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53" w:rsidRPr="00F13E64" w:rsidRDefault="005C4553" w:rsidP="005C4553">
      <w:pPr>
        <w:jc w:val="center"/>
      </w:pPr>
      <w:bookmarkStart w:id="0" w:name="OLE_LINK189"/>
      <w:bookmarkStart w:id="1" w:name="OLE_LINK190"/>
      <w:bookmarkStart w:id="2" w:name="OLE_LINK19"/>
      <w:bookmarkStart w:id="3" w:name="OLE_LINK20"/>
      <w:bookmarkStart w:id="4" w:name="_Toc273554828"/>
      <w:bookmarkStart w:id="5" w:name="_Toc273558607"/>
      <w:bookmarkStart w:id="6" w:name="_GoBack"/>
      <w:bookmarkEnd w:id="6"/>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F13E64" w:rsidTr="006D10E6">
        <w:tc>
          <w:tcPr>
            <w:tcW w:w="5778" w:type="dxa"/>
          </w:tcPr>
          <w:p w:rsidR="006D48A4" w:rsidRPr="00F13E64" w:rsidRDefault="006D48A4" w:rsidP="001825F7">
            <w:pPr>
              <w:ind w:firstLine="0"/>
              <w:jc w:val="left"/>
              <w:rPr>
                <w:sz w:val="20"/>
                <w:szCs w:val="20"/>
              </w:rPr>
            </w:pPr>
            <w:bookmarkStart w:id="7" w:name="OLE_LINK132"/>
          </w:p>
        </w:tc>
        <w:tc>
          <w:tcPr>
            <w:tcW w:w="3686" w:type="dxa"/>
          </w:tcPr>
          <w:p w:rsidR="006D48A4" w:rsidRPr="00F13E64" w:rsidRDefault="006D48A4" w:rsidP="001825F7">
            <w:pPr>
              <w:ind w:firstLine="0"/>
              <w:jc w:val="right"/>
              <w:rPr>
                <w:sz w:val="20"/>
                <w:szCs w:val="20"/>
              </w:rPr>
            </w:pPr>
          </w:p>
        </w:tc>
      </w:tr>
      <w:bookmarkEnd w:id="0"/>
      <w:bookmarkEnd w:id="1"/>
    </w:tbl>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8" w:name="_Toc487905090"/>
      <w:bookmarkStart w:id="9" w:name="_Toc488054124"/>
      <w:bookmarkStart w:id="10" w:name="_Toc488147800"/>
      <w:bookmarkStart w:id="11" w:name="_Toc488147862"/>
      <w:bookmarkStart w:id="12" w:name="_Toc488147988"/>
      <w:bookmarkStart w:id="13" w:name="_Toc489889770"/>
      <w:bookmarkStart w:id="14" w:name="_Toc489889834"/>
      <w:bookmarkStart w:id="15" w:name="_Toc489889896"/>
      <w:bookmarkStart w:id="16" w:name="_Toc489893646"/>
      <w:bookmarkStart w:id="17" w:name="_Toc490304492"/>
      <w:bookmarkStart w:id="18" w:name="_Toc490309731"/>
      <w:bookmarkStart w:id="19" w:name="_Toc490399343"/>
      <w:bookmarkStart w:id="20" w:name="_Toc490405803"/>
      <w:r w:rsidRPr="00F13E64">
        <w:rPr>
          <w:rFonts w:eastAsia="Times New Roman" w:cs="Times New Roman"/>
          <w:b/>
          <w:sz w:val="36"/>
          <w:szCs w:val="36"/>
          <w:lang w:eastAsia="ar-SA" w:bidi="en-US"/>
        </w:rPr>
        <w:t>МЕСТНЫЕ НОРМАТИВЫ</w:t>
      </w:r>
      <w:bookmarkEnd w:id="8"/>
      <w:bookmarkEnd w:id="9"/>
      <w:bookmarkEnd w:id="10"/>
      <w:bookmarkEnd w:id="11"/>
      <w:bookmarkEnd w:id="12"/>
      <w:bookmarkEnd w:id="13"/>
      <w:bookmarkEnd w:id="14"/>
      <w:bookmarkEnd w:id="15"/>
      <w:bookmarkEnd w:id="16"/>
      <w:bookmarkEnd w:id="17"/>
      <w:bookmarkEnd w:id="18"/>
      <w:bookmarkEnd w:id="19"/>
      <w:bookmarkEnd w:id="20"/>
    </w:p>
    <w:p w:rsidR="00F55070" w:rsidRDefault="007078D4" w:rsidP="00F55070">
      <w:pPr>
        <w:ind w:firstLine="0"/>
        <w:jc w:val="center"/>
        <w:rPr>
          <w:rFonts w:eastAsia="Times New Roman" w:cs="Times New Roman"/>
          <w:b/>
          <w:sz w:val="36"/>
          <w:szCs w:val="36"/>
          <w:lang w:eastAsia="ar-SA" w:bidi="en-US"/>
        </w:rPr>
      </w:pPr>
      <w:bookmarkStart w:id="21" w:name="_Toc487905091"/>
      <w:bookmarkStart w:id="22" w:name="_Toc488054125"/>
      <w:bookmarkStart w:id="23" w:name="_Toc488147801"/>
      <w:bookmarkStart w:id="24" w:name="_Toc488147863"/>
      <w:bookmarkStart w:id="25" w:name="_Toc488147989"/>
      <w:bookmarkStart w:id="26" w:name="_Toc489889771"/>
      <w:bookmarkStart w:id="27" w:name="_Toc489889835"/>
      <w:bookmarkStart w:id="28" w:name="_Toc489889897"/>
      <w:bookmarkStart w:id="29" w:name="_Toc489893647"/>
      <w:bookmarkStart w:id="30" w:name="_Toc490304493"/>
      <w:bookmarkStart w:id="31" w:name="_Toc490309732"/>
      <w:bookmarkStart w:id="32" w:name="_Toc490399344"/>
      <w:bookmarkStart w:id="33" w:name="_Toc490405804"/>
      <w:r w:rsidRPr="00F13E64">
        <w:rPr>
          <w:rFonts w:eastAsia="Times New Roman" w:cs="Times New Roman"/>
          <w:b/>
          <w:sz w:val="36"/>
          <w:szCs w:val="36"/>
          <w:lang w:eastAsia="ar-SA" w:bidi="en-US"/>
        </w:rPr>
        <w:t>ГРАДОСТРОИТЕЛЬНОГО ПРОЕКТИРОВАНИЯ</w:t>
      </w:r>
      <w:bookmarkStart w:id="34" w:name="_Toc489889773"/>
      <w:bookmarkStart w:id="35" w:name="_Toc489889837"/>
      <w:bookmarkStart w:id="36" w:name="_Toc489889899"/>
      <w:bookmarkStart w:id="37" w:name="_Toc489893649"/>
      <w:bookmarkStart w:id="38" w:name="_Toc490304494"/>
      <w:bookmarkStart w:id="39" w:name="_Toc490309733"/>
      <w:bookmarkStart w:id="40" w:name="_Toc490399345"/>
      <w:bookmarkStart w:id="41" w:name="_Toc490405805"/>
      <w:bookmarkStart w:id="42" w:name="OLE_LINK193"/>
      <w:bookmarkStart w:id="43" w:name="OLE_LINK194"/>
      <w:bookmarkStart w:id="44" w:name="OLE_LINK195"/>
      <w:bookmarkEnd w:id="21"/>
      <w:bookmarkEnd w:id="22"/>
      <w:bookmarkEnd w:id="23"/>
      <w:bookmarkEnd w:id="24"/>
      <w:bookmarkEnd w:id="25"/>
      <w:bookmarkEnd w:id="26"/>
      <w:bookmarkEnd w:id="27"/>
      <w:bookmarkEnd w:id="28"/>
      <w:bookmarkEnd w:id="29"/>
      <w:bookmarkEnd w:id="30"/>
      <w:bookmarkEnd w:id="31"/>
      <w:bookmarkEnd w:id="32"/>
      <w:bookmarkEnd w:id="33"/>
    </w:p>
    <w:p w:rsidR="00F55070"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муниципального образования </w:t>
      </w:r>
    </w:p>
    <w:p w:rsidR="007078D4" w:rsidRPr="00F13E64" w:rsidRDefault="00F55070"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 xml:space="preserve"> «</w:t>
      </w:r>
      <w:proofErr w:type="spellStart"/>
      <w:r w:rsidR="00E87646">
        <w:rPr>
          <w:rFonts w:eastAsia="Times New Roman" w:cs="Times New Roman"/>
          <w:b/>
          <w:sz w:val="36"/>
          <w:szCs w:val="36"/>
          <w:lang w:eastAsia="ar-SA" w:bidi="en-US"/>
        </w:rPr>
        <w:t>Удаченский</w:t>
      </w:r>
      <w:proofErr w:type="spellEnd"/>
      <w:r>
        <w:rPr>
          <w:rFonts w:eastAsia="Times New Roman" w:cs="Times New Roman"/>
          <w:b/>
          <w:sz w:val="36"/>
          <w:szCs w:val="36"/>
          <w:lang w:eastAsia="ar-SA" w:bidi="en-US"/>
        </w:rPr>
        <w:t xml:space="preserve"> сельсовет» Ахтубинского района </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4"/>
      <w:bookmarkEnd w:id="35"/>
      <w:bookmarkEnd w:id="36"/>
      <w:bookmarkEnd w:id="37"/>
      <w:bookmarkEnd w:id="38"/>
      <w:bookmarkEnd w:id="39"/>
      <w:bookmarkEnd w:id="40"/>
      <w:bookmarkEnd w:id="41"/>
    </w:p>
    <w:bookmarkEnd w:id="7"/>
    <w:bookmarkEnd w:id="42"/>
    <w:bookmarkEnd w:id="43"/>
    <w:bookmarkEnd w:id="44"/>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Default="006D48A4"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6D48A4">
      <w:pPr>
        <w:ind w:firstLine="0"/>
        <w:jc w:val="center"/>
      </w:pPr>
    </w:p>
    <w:p w:rsidR="009C1D7B" w:rsidRDefault="009C1D7B" w:rsidP="009C1D7B">
      <w:pPr>
        <w:ind w:firstLine="0"/>
      </w:pPr>
    </w:p>
    <w:p w:rsidR="00F55070" w:rsidRPr="00F13E64" w:rsidRDefault="00F55070" w:rsidP="006D48A4">
      <w:pPr>
        <w:ind w:firstLine="0"/>
        <w:jc w:val="cente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F55070">
        <w:rPr>
          <w:b/>
          <w:sz w:val="28"/>
          <w:szCs w:val="28"/>
          <w:lang w:val="ru-RU"/>
        </w:rPr>
        <w:t>9</w:t>
      </w:r>
      <w:r w:rsidRPr="00F13E64">
        <w:rPr>
          <w:b/>
          <w:sz w:val="28"/>
          <w:szCs w:val="28"/>
          <w:lang w:val="ru-RU"/>
        </w:rPr>
        <w:t xml:space="preserve"> г.</w:t>
      </w:r>
    </w:p>
    <w:bookmarkEnd w:id="2"/>
    <w:bookmarkEnd w:id="3"/>
    <w:p w:rsidR="00D4239C" w:rsidRPr="00F13E64" w:rsidRDefault="00D4239C" w:rsidP="00410A8D">
      <w:pPr>
        <w:ind w:firstLine="0"/>
        <w:jc w:val="center"/>
        <w:rPr>
          <w:rFonts w:cs="Times New Roman"/>
          <w:b/>
          <w:szCs w:val="24"/>
        </w:rPr>
      </w:pPr>
      <w:r w:rsidRPr="00F13E64">
        <w:rPr>
          <w:rFonts w:cs="Times New Roman"/>
          <w:b/>
          <w:szCs w:val="24"/>
        </w:rPr>
        <w:lastRenderedPageBreak/>
        <w:t>ОГЛАВЛЕНИЕ</w:t>
      </w:r>
    </w:p>
    <w:p w:rsidR="00F13E64" w:rsidRPr="00F13E64"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00410A8D">
          <w:rPr>
            <w:noProof/>
            <w:webHidden/>
          </w:rPr>
          <w:t>4</w:t>
        </w:r>
      </w:hyperlink>
    </w:p>
    <w:p w:rsidR="00F13E64" w:rsidRPr="00F13E64" w:rsidRDefault="007065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Основная часть. Совокупность расчетных показателей минимально допустимого уровня обеспеченности объекта</w:t>
        </w:r>
        <w:r w:rsidR="00F55070">
          <w:rPr>
            <w:rStyle w:val="a9"/>
            <w:noProof/>
          </w:rPr>
          <w:t xml:space="preserve">ми местного значения </w:t>
        </w:r>
        <w:r w:rsidR="00713824">
          <w:rPr>
            <w:rStyle w:val="a9"/>
            <w:noProof/>
          </w:rPr>
          <w:t>сельского поселения</w:t>
        </w:r>
        <w:r w:rsidR="00F55070">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w:t>
        </w:r>
        <w:r w:rsidR="00F55070">
          <w:rPr>
            <w:rStyle w:val="a9"/>
            <w:noProof/>
          </w:rPr>
          <w:t>бъектов для населения поселения</w:t>
        </w:r>
        <w:r w:rsidR="00F13E64" w:rsidRPr="00F13E64">
          <w:rPr>
            <w:noProof/>
            <w:webHidden/>
          </w:rPr>
          <w:tab/>
        </w:r>
        <w:r w:rsidR="00410A8D">
          <w:rPr>
            <w:noProof/>
            <w:webHidden/>
          </w:rPr>
          <w:t>5</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410A8D">
          <w:rPr>
            <w:noProof/>
            <w:webHidden/>
          </w:rPr>
          <w:t>5</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410A8D">
          <w:rPr>
            <w:noProof/>
            <w:webHidden/>
          </w:rPr>
          <w:t>5</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410A8D">
          <w:rPr>
            <w:noProof/>
            <w:webHidden/>
          </w:rPr>
          <w:t>6</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физической культуры и массового спорта, отдыха и туризма</w:t>
        </w:r>
        <w:r w:rsidR="00F13E64" w:rsidRPr="00F13E64">
          <w:rPr>
            <w:noProof/>
            <w:webHidden/>
          </w:rPr>
          <w:tab/>
        </w:r>
        <w:r w:rsidR="00410A8D">
          <w:rPr>
            <w:noProof/>
            <w:webHidden/>
          </w:rPr>
          <w:t>6</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410A8D">
          <w:rPr>
            <w:noProof/>
            <w:webHidden/>
          </w:rPr>
          <w:t>8</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E85343">
          <w:rPr>
            <w:rStyle w:val="a9"/>
            <w:noProof/>
          </w:rPr>
          <w:t xml:space="preserve">сельского </w:t>
        </w:r>
        <w:r w:rsidR="00F13E64" w:rsidRPr="00F13E64">
          <w:rPr>
            <w:rStyle w:val="a9"/>
            <w:noProof/>
          </w:rPr>
          <w:t>поселения в области ритуальных услуг</w:t>
        </w:r>
        <w:r w:rsidR="00E85343">
          <w:rPr>
            <w:rStyle w:val="a9"/>
            <w:noProof/>
          </w:rPr>
          <w:t>……</w:t>
        </w:r>
        <w:r w:rsidR="00F13E64" w:rsidRPr="00F13E64">
          <w:rPr>
            <w:noProof/>
            <w:webHidden/>
          </w:rPr>
          <w:tab/>
        </w:r>
        <w:r w:rsidR="00410A8D">
          <w:rPr>
            <w:noProof/>
            <w:webHidden/>
          </w:rPr>
          <w:t>9</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_Toc494296354 \h </w:instrText>
        </w:r>
        <w:r w:rsidR="00F13E64" w:rsidRPr="00F13E64">
          <w:rPr>
            <w:noProof/>
            <w:webHidden/>
          </w:rPr>
        </w:r>
        <w:r w:rsidR="00F13E64" w:rsidRPr="00F13E64">
          <w:rPr>
            <w:noProof/>
            <w:webHidden/>
          </w:rPr>
          <w:fldChar w:fldCharType="separate"/>
        </w:r>
        <w:r>
          <w:rPr>
            <w:noProof/>
            <w:webHidden/>
          </w:rPr>
          <w:t>10</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BF73BF">
          <w:rPr>
            <w:rStyle w:val="a9"/>
            <w:noProof/>
          </w:rPr>
          <w:t xml:space="preserve">сельского </w:t>
        </w:r>
        <w:r w:rsidR="00F13E64" w:rsidRPr="00F13E64">
          <w:rPr>
            <w:rStyle w:val="a9"/>
            <w:noProof/>
          </w:rPr>
          <w:t xml:space="preserve">поселения в области благоустройства и </w:t>
        </w:r>
        <w:r w:rsidR="00BF73BF">
          <w:rPr>
            <w:rStyle w:val="a9"/>
            <w:noProof/>
          </w:rPr>
          <w:t>озеленения территории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_Toc494296355 \h </w:instrText>
        </w:r>
        <w:r w:rsidR="00F13E64" w:rsidRPr="00F13E64">
          <w:rPr>
            <w:noProof/>
            <w:webHidden/>
          </w:rPr>
        </w:r>
        <w:r w:rsidR="00F13E64" w:rsidRPr="00F13E64">
          <w:rPr>
            <w:noProof/>
            <w:webHidden/>
          </w:rPr>
          <w:fldChar w:fldCharType="separate"/>
        </w:r>
        <w:r>
          <w:rPr>
            <w:noProof/>
            <w:webHidden/>
          </w:rPr>
          <w:t>11</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_Toc494296356 \h </w:instrText>
        </w:r>
        <w:r w:rsidR="00F13E64" w:rsidRPr="00F13E64">
          <w:rPr>
            <w:noProof/>
            <w:webHidden/>
          </w:rPr>
        </w:r>
        <w:r w:rsidR="00F13E64" w:rsidRPr="00F13E64">
          <w:rPr>
            <w:noProof/>
            <w:webHidden/>
          </w:rPr>
          <w:fldChar w:fldCharType="separate"/>
        </w:r>
        <w:r>
          <w:rPr>
            <w:noProof/>
            <w:webHidden/>
          </w:rPr>
          <w:t>12</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_Toc494296357 \h </w:instrText>
        </w:r>
        <w:r w:rsidR="00F13E64" w:rsidRPr="00F13E64">
          <w:rPr>
            <w:noProof/>
            <w:webHidden/>
          </w:rPr>
        </w:r>
        <w:r w:rsidR="00F13E64" w:rsidRPr="00F13E64">
          <w:rPr>
            <w:noProof/>
            <w:webHidden/>
          </w:rPr>
          <w:fldChar w:fldCharType="separate"/>
        </w:r>
        <w:r>
          <w:rPr>
            <w:noProof/>
            <w:webHidden/>
          </w:rPr>
          <w:t>12</w:t>
        </w:r>
        <w:r w:rsidR="00F13E64" w:rsidRPr="00F13E64">
          <w:rPr>
            <w:noProof/>
            <w:webHidden/>
          </w:rPr>
          <w:fldChar w:fldCharType="end"/>
        </w:r>
      </w:hyperlink>
    </w:p>
    <w:p w:rsidR="00F13E64" w:rsidRPr="00F13E64" w:rsidRDefault="007065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Материалы по обоснованию расчетных показателей минимально допустимого уровня обеспеченности объекта</w:t>
        </w:r>
        <w:r w:rsidR="00713824">
          <w:rPr>
            <w:rStyle w:val="a9"/>
            <w:noProof/>
          </w:rPr>
          <w:t xml:space="preserve">ми местного значения сельского поселения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_Toc494296358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транспорта и автомобильных дорог местного значения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_Toc494296359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предупреждения чрезвычайных ситуаций и ликвидации их последствий</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_Toc494296360 \h </w:instrText>
        </w:r>
        <w:r w:rsidR="00F13E64" w:rsidRPr="00F13E64">
          <w:rPr>
            <w:noProof/>
            <w:webHidden/>
          </w:rPr>
        </w:r>
        <w:r w:rsidR="00F13E64" w:rsidRPr="00F13E64">
          <w:rPr>
            <w:noProof/>
            <w:webHidden/>
          </w:rPr>
          <w:fldChar w:fldCharType="separate"/>
        </w:r>
        <w:r>
          <w:rPr>
            <w:noProof/>
            <w:webHidden/>
          </w:rPr>
          <w:t>13</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поселения </w:t>
        </w:r>
        <w:r w:rsidR="00F13E64" w:rsidRPr="00F13E64">
          <w:rPr>
            <w:rStyle w:val="a9"/>
            <w:noProof/>
          </w:rPr>
          <w:t>в области образования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_Toc494296361 \h </w:instrText>
        </w:r>
        <w:r w:rsidR="00F13E64" w:rsidRPr="00F13E64">
          <w:rPr>
            <w:noProof/>
            <w:webHidden/>
          </w:rPr>
        </w:r>
        <w:r w:rsidR="00F13E64" w:rsidRPr="00F13E64">
          <w:rPr>
            <w:noProof/>
            <w:webHidden/>
          </w:rPr>
          <w:fldChar w:fldCharType="separate"/>
        </w:r>
        <w:r>
          <w:rPr>
            <w:noProof/>
            <w:webHidden/>
          </w:rPr>
          <w:t>14</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_Toc494296362 \h </w:instrText>
        </w:r>
        <w:r w:rsidR="00F13E64" w:rsidRPr="00F13E64">
          <w:rPr>
            <w:noProof/>
            <w:webHidden/>
          </w:rPr>
        </w:r>
        <w:r w:rsidR="00F13E64" w:rsidRPr="00F13E64">
          <w:rPr>
            <w:noProof/>
            <w:webHidden/>
          </w:rPr>
          <w:fldChar w:fldCharType="separate"/>
        </w:r>
        <w:r>
          <w:rPr>
            <w:noProof/>
            <w:webHidden/>
          </w:rPr>
          <w:t>15</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_Toc494296363 \h </w:instrText>
        </w:r>
        <w:r w:rsidR="00F13E64" w:rsidRPr="00F13E64">
          <w:rPr>
            <w:noProof/>
            <w:webHidden/>
          </w:rPr>
        </w:r>
        <w:r w:rsidR="00F13E64" w:rsidRPr="00F13E64">
          <w:rPr>
            <w:noProof/>
            <w:webHidden/>
          </w:rPr>
          <w:fldChar w:fldCharType="separate"/>
        </w:r>
        <w:r>
          <w:rPr>
            <w:noProof/>
            <w:webHidden/>
          </w:rPr>
          <w:t>17</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2.6.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ритуальных услуг</w:t>
        </w:r>
        <w:r w:rsidR="00713824">
          <w:rPr>
            <w:rStyle w:val="a9"/>
            <w:noProof/>
          </w:rPr>
          <w:t>…………</w:t>
        </w:r>
        <w:r w:rsidR="00F13E64" w:rsidRPr="00F13E64">
          <w:rPr>
            <w:noProof/>
            <w:webHidden/>
          </w:rPr>
          <w:tab/>
        </w:r>
        <w:r w:rsidR="00410A8D">
          <w:rPr>
            <w:noProof/>
            <w:webHidden/>
          </w:rPr>
          <w:t>19</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культуры и искусства</w:t>
        </w:r>
        <w:r w:rsidR="00F13E64" w:rsidRPr="00F13E64">
          <w:rPr>
            <w:noProof/>
            <w:webHidden/>
          </w:rPr>
          <w:tab/>
        </w:r>
        <w:r w:rsidR="00410A8D">
          <w:rPr>
            <w:noProof/>
            <w:webHidden/>
          </w:rPr>
          <w:t>19</w:t>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благоустройства и озеленения территории поселения, городского округа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_Toc494296366 \h </w:instrText>
        </w:r>
        <w:r w:rsidR="00F13E64" w:rsidRPr="00F13E64">
          <w:rPr>
            <w:noProof/>
            <w:webHidden/>
          </w:rPr>
        </w:r>
        <w:r w:rsidR="00F13E64" w:rsidRPr="00F13E64">
          <w:rPr>
            <w:noProof/>
            <w:webHidden/>
          </w:rPr>
          <w:fldChar w:fldCharType="separate"/>
        </w:r>
        <w:r>
          <w:rPr>
            <w:noProof/>
            <w:webHidden/>
          </w:rPr>
          <w:t>22</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торговли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_Toc494296367 \h </w:instrText>
        </w:r>
        <w:r w:rsidR="00F13E64" w:rsidRPr="00F13E64">
          <w:rPr>
            <w:noProof/>
            <w:webHidden/>
          </w:rPr>
        </w:r>
        <w:r w:rsidR="00F13E64" w:rsidRPr="00F13E64">
          <w:rPr>
            <w:noProof/>
            <w:webHidden/>
          </w:rPr>
          <w:fldChar w:fldCharType="separate"/>
        </w:r>
        <w:r>
          <w:rPr>
            <w:noProof/>
            <w:webHidden/>
          </w:rPr>
          <w:t>23</w:t>
        </w:r>
        <w:r w:rsidR="00F13E64" w:rsidRPr="00F13E64">
          <w:rPr>
            <w:noProof/>
            <w:webHidden/>
          </w:rPr>
          <w:fldChar w:fldCharType="end"/>
        </w:r>
      </w:hyperlink>
    </w:p>
    <w:p w:rsidR="00F13E64" w:rsidRPr="00F13E64" w:rsidRDefault="00706573">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713824">
          <w:rPr>
            <w:rStyle w:val="a9"/>
            <w:noProof/>
          </w:rPr>
          <w:t xml:space="preserve">сельского </w:t>
        </w:r>
        <w:r w:rsidR="00F13E64" w:rsidRPr="00F13E64">
          <w:rPr>
            <w:rStyle w:val="a9"/>
            <w:noProof/>
          </w:rPr>
          <w:t>поселения в области деятельности органов местного самоуправления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_Toc494296368 \h </w:instrText>
        </w:r>
        <w:r w:rsidR="00F13E64" w:rsidRPr="00F13E64">
          <w:rPr>
            <w:noProof/>
            <w:webHidden/>
          </w:rPr>
        </w:r>
        <w:r w:rsidR="00F13E64" w:rsidRPr="00F13E64">
          <w:rPr>
            <w:noProof/>
            <w:webHidden/>
          </w:rPr>
          <w:fldChar w:fldCharType="separate"/>
        </w:r>
        <w:r>
          <w:rPr>
            <w:noProof/>
            <w:webHidden/>
          </w:rPr>
          <w:t>24</w:t>
        </w:r>
        <w:r w:rsidR="00F13E64" w:rsidRPr="00F13E64">
          <w:rPr>
            <w:noProof/>
            <w:webHidden/>
          </w:rPr>
          <w:fldChar w:fldCharType="end"/>
        </w:r>
      </w:hyperlink>
    </w:p>
    <w:p w:rsidR="00F13E64" w:rsidRPr="00F13E64" w:rsidRDefault="007065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713824">
          <w:rPr>
            <w:rStyle w:val="a9"/>
            <w:noProof/>
          </w:rPr>
          <w:t xml:space="preserve">сельского </w:t>
        </w:r>
        <w:r w:rsidR="00F13E64" w:rsidRPr="00F13E64">
          <w:rPr>
            <w:rStyle w:val="a9"/>
            <w:noProof/>
          </w:rPr>
          <w:t>поселения</w:t>
        </w:r>
        <w:r w:rsidR="00713824">
          <w:rPr>
            <w:rStyle w:val="a9"/>
            <w:noProof/>
          </w:rPr>
          <w:t xml:space="preserve"> </w:t>
        </w:r>
        <w:r w:rsidR="00F13E64" w:rsidRPr="00F13E64">
          <w:rPr>
            <w:rStyle w:val="a9"/>
            <w:noProof/>
          </w:rPr>
          <w:t>и расчетных показателей максимально допустимого уровня территориальной доступности таких объектов для населения поселения</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_Toc494296369 \h </w:instrText>
        </w:r>
        <w:r w:rsidR="00F13E64" w:rsidRPr="00F13E64">
          <w:rPr>
            <w:noProof/>
            <w:webHidden/>
          </w:rPr>
        </w:r>
        <w:r w:rsidR="00F13E64" w:rsidRPr="00F13E64">
          <w:rPr>
            <w:noProof/>
            <w:webHidden/>
          </w:rPr>
          <w:fldChar w:fldCharType="separate"/>
        </w:r>
        <w:r>
          <w:rPr>
            <w:noProof/>
            <w:webHidden/>
          </w:rPr>
          <w:t>25</w:t>
        </w:r>
        <w:r w:rsidR="00F13E64" w:rsidRPr="00F13E64">
          <w:rPr>
            <w:noProof/>
            <w:webHidden/>
          </w:rPr>
          <w:fldChar w:fldCharType="end"/>
        </w:r>
      </w:hyperlink>
    </w:p>
    <w:p w:rsidR="00F13E64" w:rsidRPr="00F13E64" w:rsidRDefault="007065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_Toc494296370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706573">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hyperlink>
      <w:r w:rsidR="00207481">
        <w:rPr>
          <w:noProof/>
        </w:rPr>
        <w:t>2</w:t>
      </w:r>
      <w:r w:rsidR="00410A8D">
        <w:rPr>
          <w:noProof/>
        </w:rPr>
        <w:t>6</w:t>
      </w:r>
    </w:p>
    <w:p w:rsidR="00F13E64" w:rsidRPr="00F13E64" w:rsidRDefault="00706573">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_Toc494296372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706573">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F13E64" w:rsidRPr="00F13E64">
          <w:rPr>
            <w:noProof/>
            <w:webHidden/>
          </w:rPr>
          <w:fldChar w:fldCharType="begin"/>
        </w:r>
        <w:r w:rsidR="00F13E64" w:rsidRPr="00F13E64">
          <w:rPr>
            <w:noProof/>
            <w:webHidden/>
          </w:rPr>
          <w:instrText xml:space="preserve"> PAGEREF _Toc494296373 \h </w:instrText>
        </w:r>
        <w:r w:rsidR="00F13E64" w:rsidRPr="00F13E64">
          <w:rPr>
            <w:noProof/>
            <w:webHidden/>
          </w:rPr>
        </w:r>
        <w:r w:rsidR="00F13E64" w:rsidRPr="00F13E64">
          <w:rPr>
            <w:noProof/>
            <w:webHidden/>
          </w:rPr>
          <w:fldChar w:fldCharType="separate"/>
        </w:r>
        <w:r>
          <w:rPr>
            <w:noProof/>
            <w:webHidden/>
          </w:rPr>
          <w:t>26</w:t>
        </w:r>
        <w:r w:rsidR="00F13E64" w:rsidRPr="00F13E64">
          <w:rPr>
            <w:noProof/>
            <w:webHidden/>
          </w:rPr>
          <w:fldChar w:fldCharType="end"/>
        </w:r>
      </w:hyperlink>
    </w:p>
    <w:p w:rsidR="00F13E64" w:rsidRPr="00F13E64" w:rsidRDefault="00706573" w:rsidP="00410A8D">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410A8D">
          <w:rPr>
            <w:noProof/>
            <w:webHidden/>
          </w:rPr>
          <w:t>27</w:t>
        </w:r>
      </w:hyperlink>
    </w:p>
    <w:p w:rsidR="00F13E64" w:rsidRPr="00F13E64" w:rsidRDefault="007065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410A8D">
          <w:rPr>
            <w:noProof/>
            <w:webHidden/>
          </w:rPr>
          <w:t>28</w:t>
        </w:r>
      </w:hyperlink>
    </w:p>
    <w:p w:rsidR="00F13E64" w:rsidRPr="00F13E64" w:rsidRDefault="007065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410A8D">
          <w:rPr>
            <w:noProof/>
            <w:webHidden/>
          </w:rPr>
          <w:t>29</w:t>
        </w:r>
      </w:hyperlink>
    </w:p>
    <w:p w:rsidR="00F53D97" w:rsidRPr="00F13E64" w:rsidRDefault="007F2D5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5" w:name="_Toc483046936"/>
      <w:bookmarkStart w:id="46" w:name="_Toc487905098"/>
      <w:bookmarkStart w:id="47" w:name="_Toc488147808"/>
      <w:bookmarkStart w:id="48" w:name="_Toc488147870"/>
      <w:bookmarkStart w:id="49" w:name="_Toc494296346"/>
      <w:r w:rsidRPr="00F13E64">
        <w:lastRenderedPageBreak/>
        <w:t>Введение</w:t>
      </w:r>
      <w:bookmarkEnd w:id="45"/>
      <w:bookmarkEnd w:id="46"/>
      <w:bookmarkEnd w:id="47"/>
      <w:bookmarkEnd w:id="48"/>
      <w:bookmarkEnd w:id="49"/>
    </w:p>
    <w:p w:rsidR="0047172E" w:rsidRPr="00F13E64" w:rsidRDefault="0080478B" w:rsidP="0047172E">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МО «</w:t>
      </w:r>
      <w:proofErr w:type="spellStart"/>
      <w:r w:rsidR="00E87646">
        <w:rPr>
          <w:lang w:val="ru-RU"/>
        </w:rPr>
        <w:t>Удаченский</w:t>
      </w:r>
      <w:proofErr w:type="spellEnd"/>
      <w:r w:rsidR="00F23F21">
        <w:rPr>
          <w:lang w:val="ru-RU"/>
        </w:rPr>
        <w:t xml:space="preserve"> сел</w:t>
      </w:r>
      <w:r w:rsidR="00F23F21">
        <w:rPr>
          <w:lang w:val="ru-RU"/>
        </w:rPr>
        <w:t>ь</w:t>
      </w:r>
      <w:r w:rsidR="00F23F21">
        <w:rPr>
          <w:lang w:val="ru-RU"/>
        </w:rPr>
        <w:t>совет</w:t>
      </w:r>
      <w:r>
        <w:rPr>
          <w:lang w:val="ru-RU"/>
        </w:rPr>
        <w:t>» Ахтубинского района</w:t>
      </w:r>
      <w:r w:rsidR="0047172E" w:rsidRPr="00F13E64">
        <w:rPr>
          <w:lang w:val="ru-RU"/>
        </w:rPr>
        <w:t xml:space="preserve"> Астраханской области (далее –</w:t>
      </w:r>
      <w:r w:rsidR="0098491D">
        <w:rPr>
          <w:lang w:val="ru-RU"/>
        </w:rPr>
        <w:t xml:space="preserve"> </w:t>
      </w:r>
      <w:r w:rsidR="0047172E" w:rsidRPr="00F13E64">
        <w:rPr>
          <w:lang w:val="ru-RU"/>
        </w:rPr>
        <w:t>МНГП поселения) разработ</w:t>
      </w:r>
      <w:r w:rsidR="0047172E" w:rsidRPr="00F13E64">
        <w:rPr>
          <w:lang w:val="ru-RU"/>
        </w:rPr>
        <w:t>а</w:t>
      </w:r>
      <w:r w:rsidR="0047172E" w:rsidRPr="00F13E64">
        <w:rPr>
          <w:lang w:val="ru-RU"/>
        </w:rPr>
        <w:t xml:space="preserve">ны в целях </w:t>
      </w:r>
      <w:proofErr w:type="gramStart"/>
      <w:r w:rsidR="0047172E" w:rsidRPr="00F13E64">
        <w:rPr>
          <w:lang w:val="ru-RU"/>
        </w:rPr>
        <w:t>реализации полномочий органов местного самоуправления Астраханской о</w:t>
      </w:r>
      <w:r w:rsidR="0047172E" w:rsidRPr="00F13E64">
        <w:rPr>
          <w:lang w:val="ru-RU"/>
        </w:rPr>
        <w:t>б</w:t>
      </w:r>
      <w:r w:rsidR="0047172E" w:rsidRPr="00F13E64">
        <w:rPr>
          <w:lang w:val="ru-RU"/>
        </w:rPr>
        <w:t>ласти</w:t>
      </w:r>
      <w:proofErr w:type="gramEnd"/>
      <w:r w:rsidR="0047172E" w:rsidRPr="00F13E64">
        <w:rPr>
          <w:lang w:val="ru-RU"/>
        </w:rPr>
        <w:t xml:space="preserve"> в сфере градостроительной деятельности.</w:t>
      </w:r>
    </w:p>
    <w:p w:rsidR="0047172E" w:rsidRPr="00F13E64" w:rsidRDefault="0047172E" w:rsidP="0047172E">
      <w:pPr>
        <w:pStyle w:val="aff6"/>
        <w:rPr>
          <w:lang w:val="ru-RU"/>
        </w:rPr>
      </w:pPr>
      <w:r w:rsidRPr="00F13E64">
        <w:rPr>
          <w:lang w:val="ru-RU"/>
        </w:rPr>
        <w:t>МНГП поселения разработаны в соответствии с законодательством Российской Федерации и Астраханской области, нормативно-правовыми и нормативно-техническими документами (приложение 1).</w:t>
      </w:r>
    </w:p>
    <w:p w:rsidR="0047172E" w:rsidRPr="00F13E64" w:rsidRDefault="0047172E" w:rsidP="008F09BF">
      <w:pPr>
        <w:pStyle w:val="aff6"/>
        <w:rPr>
          <w:lang w:val="ru-RU"/>
        </w:rPr>
      </w:pPr>
      <w:r w:rsidRPr="00F13E64">
        <w:rPr>
          <w:lang w:val="ru-RU"/>
        </w:rPr>
        <w:t>МНГП поселения разработаны в целях</w:t>
      </w:r>
      <w:r w:rsidR="008F09BF" w:rsidRPr="00F13E64">
        <w:rPr>
          <w:lang w:val="ru-RU"/>
        </w:rPr>
        <w:t xml:space="preserve"> </w:t>
      </w:r>
      <w:r w:rsidRPr="00F13E64">
        <w:rPr>
          <w:bCs/>
          <w:lang w:val="ru-RU"/>
        </w:rPr>
        <w:t>установления</w:t>
      </w:r>
      <w:r w:rsidRPr="00F13E64">
        <w:rPr>
          <w:lang w:val="ru-RU"/>
        </w:rPr>
        <w:t xml:space="preserve"> </w:t>
      </w:r>
      <w:r w:rsidRPr="00F13E64">
        <w:rPr>
          <w:rFonts w:eastAsia="Calibri" w:cs="Mangal"/>
          <w:kern w:val="1"/>
          <w:lang w:val="ru-RU" w:eastAsia="zh-CN" w:bidi="hi-IN"/>
        </w:rPr>
        <w:t>совокупности расчетных п</w:t>
      </w:r>
      <w:r w:rsidRPr="00F13E64">
        <w:rPr>
          <w:rFonts w:eastAsia="Calibri" w:cs="Mangal"/>
          <w:kern w:val="1"/>
          <w:lang w:val="ru-RU" w:eastAsia="zh-CN" w:bidi="hi-IN"/>
        </w:rPr>
        <w:t>о</w:t>
      </w:r>
      <w:r w:rsidRPr="00F13E64">
        <w:rPr>
          <w:rFonts w:eastAsia="Calibri" w:cs="Mangal"/>
          <w:kern w:val="1"/>
          <w:lang w:val="ru-RU" w:eastAsia="zh-CN" w:bidi="hi-IN"/>
        </w:rPr>
        <w:t xml:space="preserve">казателей минимально допустимого уровня обеспеченности объектами местного значения </w:t>
      </w:r>
      <w:proofErr w:type="gramStart"/>
      <w:r w:rsidRPr="00F13E64">
        <w:rPr>
          <w:rFonts w:eastAsia="Calibri" w:cs="Mangal"/>
          <w:kern w:val="1"/>
          <w:lang w:val="ru-RU" w:eastAsia="zh-CN" w:bidi="hi-IN"/>
        </w:rPr>
        <w:t>поселения</w:t>
      </w:r>
      <w:proofErr w:type="gramEnd"/>
      <w:r w:rsidR="0080478B">
        <w:rPr>
          <w:rFonts w:eastAsia="Calibri" w:cs="Mangal"/>
          <w:kern w:val="1"/>
          <w:lang w:val="ru-RU" w:eastAsia="zh-CN" w:bidi="hi-IN"/>
        </w:rPr>
        <w:t xml:space="preserve"> </w:t>
      </w:r>
      <w:r w:rsidRPr="00F13E64">
        <w:rPr>
          <w:rFonts w:eastAsia="Calibri" w:cs="Mangal"/>
          <w:kern w:val="1"/>
          <w:lang w:val="ru-RU" w:eastAsia="zh-CN" w:bidi="hi-IN"/>
        </w:rPr>
        <w:t xml:space="preserve">относящимися к областям, указанным в </w:t>
      </w:r>
      <w:r w:rsidR="002B400F" w:rsidRPr="00F13E64">
        <w:rPr>
          <w:rFonts w:eastAsia="Calibri" w:cs="Mangal"/>
          <w:kern w:val="1"/>
          <w:lang w:val="ru-RU" w:eastAsia="zh-CN" w:bidi="hi-IN"/>
        </w:rPr>
        <w:t>Законе</w:t>
      </w:r>
      <w:r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Pr="00F13E64">
        <w:rPr>
          <w:rFonts w:eastAsia="SimSun" w:cs="Mangal"/>
          <w:kern w:val="1"/>
          <w:lang w:val="ru-RU" w:bidi="hi-IN"/>
        </w:rPr>
        <w:t>66/2007-ОЗ «Об отдельных вопросах правового регулирования градостро</w:t>
      </w:r>
      <w:r w:rsidRPr="00F13E64">
        <w:rPr>
          <w:rFonts w:eastAsia="SimSun" w:cs="Mangal"/>
          <w:kern w:val="1"/>
          <w:lang w:val="ru-RU" w:bidi="hi-IN"/>
        </w:rPr>
        <w:t>и</w:t>
      </w:r>
      <w:r w:rsidRPr="00F13E64">
        <w:rPr>
          <w:rFonts w:eastAsia="SimSun" w:cs="Mangal"/>
          <w:kern w:val="1"/>
          <w:lang w:val="ru-RU" w:bidi="hi-IN"/>
        </w:rPr>
        <w:t>тельной деятельности в Астраханской области»</w:t>
      </w:r>
      <w:r w:rsidRPr="00F13E64">
        <w:rPr>
          <w:rFonts w:eastAsia="Calibri" w:cs="Mangal"/>
          <w:kern w:val="1"/>
          <w:lang w:val="ru-RU" w:eastAsia="zh-CN" w:bidi="hi-IN"/>
        </w:rPr>
        <w:t>, объектами благоустройства территории, иными объектами мест</w:t>
      </w:r>
      <w:r w:rsidR="0080478B">
        <w:rPr>
          <w:rFonts w:eastAsia="Calibri" w:cs="Mangal"/>
          <w:kern w:val="1"/>
          <w:lang w:val="ru-RU" w:eastAsia="zh-CN" w:bidi="hi-IN"/>
        </w:rPr>
        <w:t>ного значения</w:t>
      </w:r>
      <w:r w:rsidRPr="00F13E64">
        <w:rPr>
          <w:rFonts w:eastAsia="Calibri" w:cs="Mangal"/>
          <w:kern w:val="1"/>
          <w:lang w:val="ru-RU" w:eastAsia="zh-CN" w:bidi="hi-IN"/>
        </w:rPr>
        <w:t xml:space="preserve"> населения поселения и расчетных показателей ма</w:t>
      </w:r>
      <w:r w:rsidRPr="00F13E64">
        <w:rPr>
          <w:rFonts w:eastAsia="Calibri" w:cs="Mangal"/>
          <w:kern w:val="1"/>
          <w:lang w:val="ru-RU" w:eastAsia="zh-CN" w:bidi="hi-IN"/>
        </w:rPr>
        <w:t>к</w:t>
      </w:r>
      <w:r w:rsidRPr="00F13E64">
        <w:rPr>
          <w:rFonts w:eastAsia="Calibri" w:cs="Mangal"/>
          <w:kern w:val="1"/>
          <w:lang w:val="ru-RU" w:eastAsia="zh-CN" w:bidi="hi-IN"/>
        </w:rPr>
        <w:t>симально допустимого уровня территориальной доступности таких объектов для насел</w:t>
      </w:r>
      <w:r w:rsidRPr="00F13E64">
        <w:rPr>
          <w:rFonts w:eastAsia="Calibri" w:cs="Mangal"/>
          <w:kern w:val="1"/>
          <w:lang w:val="ru-RU" w:eastAsia="zh-CN" w:bidi="hi-IN"/>
        </w:rPr>
        <w:t>е</w:t>
      </w:r>
      <w:r w:rsidRPr="00F13E64">
        <w:rPr>
          <w:rFonts w:eastAsia="Calibri" w:cs="Mangal"/>
          <w:kern w:val="1"/>
          <w:lang w:val="ru-RU" w:eastAsia="zh-CN" w:bidi="hi-IN"/>
        </w:rPr>
        <w:t>ния поселения.</w:t>
      </w:r>
    </w:p>
    <w:p w:rsidR="0047172E" w:rsidRPr="00F13E64" w:rsidRDefault="0047172E" w:rsidP="0047172E">
      <w:pPr>
        <w:pStyle w:val="aff6"/>
        <w:rPr>
          <w:lang w:val="ru-RU"/>
        </w:rPr>
      </w:pPr>
      <w:proofErr w:type="gramStart"/>
      <w:r w:rsidRPr="00F13E64">
        <w:rPr>
          <w:lang w:val="ru-RU"/>
        </w:rPr>
        <w:t>МНГП поселения направлены на обеспечение градостроительными средствами безопасности и устойчивости развития территории поселения</w:t>
      </w:r>
      <w:r w:rsidR="0080478B">
        <w:rPr>
          <w:lang w:val="ru-RU"/>
        </w:rPr>
        <w:t xml:space="preserve"> </w:t>
      </w:r>
      <w:r w:rsidRPr="00F13E64">
        <w:rPr>
          <w:lang w:val="ru-RU"/>
        </w:rPr>
        <w:t>охрану здоровья населения, рациональное использование природных ресурсов и охрану окружающей среды, сохран</w:t>
      </w:r>
      <w:r w:rsidRPr="00F13E64">
        <w:rPr>
          <w:lang w:val="ru-RU"/>
        </w:rPr>
        <w:t>е</w:t>
      </w:r>
      <w:r w:rsidRPr="00F13E64">
        <w:rPr>
          <w:lang w:val="ru-RU"/>
        </w:rPr>
        <w:t>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w:t>
      </w:r>
      <w:r w:rsidRPr="00F13E64">
        <w:rPr>
          <w:lang w:val="ru-RU"/>
        </w:rPr>
        <w:t>е</w:t>
      </w:r>
      <w:r w:rsidRPr="00F13E64">
        <w:rPr>
          <w:lang w:val="ru-RU"/>
        </w:rPr>
        <w:t>ленных законодательством Российской Федерации и Астраханской области социальных гарантий граждан, включая маломобильные группы населения, в части</w:t>
      </w:r>
      <w:proofErr w:type="gramEnd"/>
      <w:r w:rsidRPr="00F13E64">
        <w:rPr>
          <w:lang w:val="ru-RU"/>
        </w:rPr>
        <w:t xml:space="preserve"> обеспечения об</w:t>
      </w:r>
      <w:r w:rsidRPr="00F13E64">
        <w:rPr>
          <w:lang w:val="ru-RU"/>
        </w:rPr>
        <w:t>ъ</w:t>
      </w:r>
      <w:r w:rsidRPr="00F13E64">
        <w:rPr>
          <w:lang w:val="ru-RU"/>
        </w:rPr>
        <w:t>ектами социального и культурно-бытового обслуживания и транспортной инфраструкт</w:t>
      </w:r>
      <w:r w:rsidRPr="00F13E64">
        <w:rPr>
          <w:lang w:val="ru-RU"/>
        </w:rPr>
        <w:t>у</w:t>
      </w:r>
      <w:r w:rsidRPr="00F13E64">
        <w:rPr>
          <w:lang w:val="ru-RU"/>
        </w:rPr>
        <w:t xml:space="preserve">ры и благоустройства. </w:t>
      </w:r>
    </w:p>
    <w:p w:rsidR="00873DE7" w:rsidRPr="00F13E64" w:rsidRDefault="0047172E" w:rsidP="00873DE7">
      <w:pPr>
        <w:pStyle w:val="aff6"/>
        <w:rPr>
          <w:lang w:val="ru-RU"/>
        </w:rPr>
      </w:pPr>
      <w:r w:rsidRPr="00F13E64">
        <w:rPr>
          <w:lang w:val="ru-RU"/>
        </w:rPr>
        <w:t xml:space="preserve">МНГП поселения разработаны на основании статистических и демографических данных с учетом административно-территориального устройства Астраханской области, социально-демографического состава и плотности населения </w:t>
      </w:r>
      <w:r w:rsidR="0080478B">
        <w:rPr>
          <w:lang w:val="ru-RU"/>
        </w:rPr>
        <w:t>МО «</w:t>
      </w:r>
      <w:proofErr w:type="spellStart"/>
      <w:r w:rsidR="00E87646" w:rsidRPr="00E87646">
        <w:rPr>
          <w:lang w:val="ru-RU"/>
        </w:rPr>
        <w:t>Удаченский</w:t>
      </w:r>
      <w:proofErr w:type="spellEnd"/>
      <w:r w:rsidR="00E87646" w:rsidRPr="00E87646">
        <w:rPr>
          <w:lang w:val="ru-RU"/>
        </w:rPr>
        <w:t xml:space="preserve"> </w:t>
      </w:r>
      <w:r w:rsidR="0080478B">
        <w:rPr>
          <w:lang w:val="ru-RU"/>
        </w:rPr>
        <w:t xml:space="preserve">сельсовет» </w:t>
      </w:r>
      <w:r w:rsidRPr="00F13E64">
        <w:rPr>
          <w:lang w:val="ru-RU"/>
        </w:rPr>
        <w:t>Астраханской области, природно-климатических особенностей, стратегий, программ и планов социально-экономического развития Астраханской области, предложений органов местного самоуправления.</w:t>
      </w:r>
      <w:r w:rsidR="00873DE7" w:rsidRPr="00F13E64">
        <w:rPr>
          <w:lang w:val="ru-RU"/>
        </w:rPr>
        <w:t xml:space="preserve"> </w:t>
      </w:r>
    </w:p>
    <w:p w:rsidR="00873DE7" w:rsidRPr="00F13E64" w:rsidRDefault="00873DE7" w:rsidP="00873DE7">
      <w:pPr>
        <w:pStyle w:val="aff6"/>
        <w:rPr>
          <w:lang w:val="ru-RU"/>
        </w:rPr>
      </w:pPr>
      <w:proofErr w:type="gramStart"/>
      <w:r w:rsidRPr="00F13E64">
        <w:rPr>
          <w:lang w:val="ru-RU"/>
        </w:rPr>
        <w:t>При разработке МНГП поселения учитывались показатели, установленные в Пр</w:t>
      </w:r>
      <w:r w:rsidRPr="00F13E64">
        <w:rPr>
          <w:lang w:val="ru-RU"/>
        </w:rPr>
        <w:t>о</w:t>
      </w:r>
      <w:r w:rsidRPr="00F13E64">
        <w:rPr>
          <w:lang w:val="ru-RU"/>
        </w:rPr>
        <w:t>екте Региональных нормативов градостроительного проектирования Астраханской обл</w:t>
      </w:r>
      <w:r w:rsidRPr="00F13E64">
        <w:rPr>
          <w:lang w:val="ru-RU"/>
        </w:rPr>
        <w:t>а</w:t>
      </w:r>
      <w:r w:rsidRPr="00F13E64">
        <w:rPr>
          <w:lang w:val="ru-RU"/>
        </w:rPr>
        <w:t>сти (в части установления предельных значений расчетных показателей минимально д</w:t>
      </w:r>
      <w:r w:rsidRPr="00F13E64">
        <w:rPr>
          <w:lang w:val="ru-RU"/>
        </w:rPr>
        <w:t>о</w:t>
      </w:r>
      <w:r w:rsidRPr="00F13E64">
        <w:rPr>
          <w:lang w:val="ru-RU"/>
        </w:rPr>
        <w:t xml:space="preserve">пустимого уровня обеспеченности объектами местного значения населения </w:t>
      </w:r>
      <w:r w:rsidR="0080478B">
        <w:rPr>
          <w:lang w:val="ru-RU"/>
        </w:rPr>
        <w:t>МО «</w:t>
      </w:r>
      <w:proofErr w:type="spellStart"/>
      <w:r w:rsidR="00E87646" w:rsidRPr="00E87646">
        <w:rPr>
          <w:lang w:val="ru-RU"/>
        </w:rPr>
        <w:t>Удаче</w:t>
      </w:r>
      <w:r w:rsidR="00E87646" w:rsidRPr="00E87646">
        <w:rPr>
          <w:lang w:val="ru-RU"/>
        </w:rPr>
        <w:t>н</w:t>
      </w:r>
      <w:r w:rsidR="00E87646" w:rsidRPr="00E87646">
        <w:rPr>
          <w:lang w:val="ru-RU"/>
        </w:rPr>
        <w:t>ский</w:t>
      </w:r>
      <w:proofErr w:type="spellEnd"/>
      <w:r w:rsidR="00E87646" w:rsidRPr="00E87646">
        <w:rPr>
          <w:lang w:val="ru-RU"/>
        </w:rPr>
        <w:t xml:space="preserve"> </w:t>
      </w:r>
      <w:r w:rsidR="0080478B">
        <w:rPr>
          <w:lang w:val="ru-RU"/>
        </w:rPr>
        <w:t>сельсовет»</w:t>
      </w:r>
      <w:r w:rsidRPr="00F13E64">
        <w:rPr>
          <w:lang w:val="ru-RU"/>
        </w:rPr>
        <w:t xml:space="preserve"> и предельных значений расчетных показателей максимально допустимого уровня территориальной доступности таких объектов для </w:t>
      </w:r>
      <w:r w:rsidR="0080478B">
        <w:rPr>
          <w:lang w:val="ru-RU"/>
        </w:rPr>
        <w:t>сельского поселения МО «</w:t>
      </w:r>
      <w:proofErr w:type="spellStart"/>
      <w:r w:rsidR="00E87646" w:rsidRPr="00E87646">
        <w:rPr>
          <w:lang w:val="ru-RU"/>
        </w:rPr>
        <w:t>Уд</w:t>
      </w:r>
      <w:r w:rsidR="00E87646" w:rsidRPr="00E87646">
        <w:rPr>
          <w:lang w:val="ru-RU"/>
        </w:rPr>
        <w:t>а</w:t>
      </w:r>
      <w:r w:rsidR="00E87646" w:rsidRPr="00E87646">
        <w:rPr>
          <w:lang w:val="ru-RU"/>
        </w:rPr>
        <w:t>ченский</w:t>
      </w:r>
      <w:proofErr w:type="spellEnd"/>
      <w:r w:rsidR="00E87646" w:rsidRPr="00E87646">
        <w:rPr>
          <w:lang w:val="ru-RU"/>
        </w:rPr>
        <w:t xml:space="preserve"> </w:t>
      </w:r>
      <w:r w:rsidR="0080478B">
        <w:rPr>
          <w:lang w:val="ru-RU"/>
        </w:rPr>
        <w:t>сельсовет»)</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80478B" w:rsidRPr="0080478B">
        <w:rPr>
          <w:lang w:val="ru-RU"/>
        </w:rPr>
        <w:t>МО «</w:t>
      </w:r>
      <w:proofErr w:type="spellStart"/>
      <w:r w:rsidR="00E87646" w:rsidRPr="00E87646">
        <w:rPr>
          <w:lang w:val="ru-RU"/>
        </w:rPr>
        <w:t>Удаченский</w:t>
      </w:r>
      <w:proofErr w:type="spellEnd"/>
      <w:r w:rsidR="00E87646" w:rsidRPr="00E87646">
        <w:rPr>
          <w:lang w:val="ru-RU"/>
        </w:rPr>
        <w:t xml:space="preserve"> </w:t>
      </w:r>
      <w:r w:rsidR="0080478B" w:rsidRPr="0080478B">
        <w:rPr>
          <w:lang w:val="ru-RU"/>
        </w:rPr>
        <w:t>сельсовет</w:t>
      </w:r>
      <w:r w:rsidR="0080478B">
        <w:rPr>
          <w:lang w:val="ru-RU"/>
        </w:rPr>
        <w:t>»</w:t>
      </w:r>
      <w:r w:rsidR="0080478B" w:rsidRPr="0080478B">
        <w:rPr>
          <w:lang w:val="ru-RU"/>
        </w:rPr>
        <w:t xml:space="preserve"> </w:t>
      </w:r>
      <w:r w:rsidRPr="00F13E64">
        <w:rPr>
          <w:lang w:val="ru-RU"/>
        </w:rPr>
        <w:t>пр</w:t>
      </w:r>
      <w:r w:rsidRPr="00F13E64">
        <w:rPr>
          <w:lang w:val="ru-RU"/>
        </w:rPr>
        <w:t>и</w:t>
      </w:r>
      <w:r w:rsidRPr="00F13E64">
        <w:rPr>
          <w:lang w:val="ru-RU"/>
        </w:rPr>
        <w:t>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 xml:space="preserve">МНГП </w:t>
      </w:r>
      <w:r w:rsidR="0080478B" w:rsidRPr="0080478B">
        <w:rPr>
          <w:lang w:val="ru-RU"/>
        </w:rPr>
        <w:t>МО «</w:t>
      </w:r>
      <w:proofErr w:type="spellStart"/>
      <w:r w:rsidR="00E87646" w:rsidRPr="00E87646">
        <w:rPr>
          <w:lang w:val="ru-RU"/>
        </w:rPr>
        <w:t>Уд</w:t>
      </w:r>
      <w:r w:rsidR="00E87646" w:rsidRPr="00E87646">
        <w:rPr>
          <w:lang w:val="ru-RU"/>
        </w:rPr>
        <w:t>а</w:t>
      </w:r>
      <w:r w:rsidR="00E87646" w:rsidRPr="00E87646">
        <w:rPr>
          <w:lang w:val="ru-RU"/>
        </w:rPr>
        <w:t>ченский</w:t>
      </w:r>
      <w:proofErr w:type="spellEnd"/>
      <w:r w:rsidR="00E87646" w:rsidRPr="00E87646">
        <w:rPr>
          <w:lang w:val="ru-RU"/>
        </w:rPr>
        <w:t xml:space="preserve"> </w:t>
      </w:r>
      <w:r w:rsidR="0080478B" w:rsidRPr="0080478B">
        <w:rPr>
          <w:lang w:val="ru-RU"/>
        </w:rPr>
        <w:t>сельсовет</w:t>
      </w:r>
      <w:r w:rsidR="004D4140">
        <w:rPr>
          <w:lang w:val="ru-RU"/>
        </w:rPr>
        <w:t>»</w:t>
      </w:r>
      <w:r w:rsidR="0080478B">
        <w:rPr>
          <w:lang w:val="ru-RU"/>
        </w:rPr>
        <w:t>.</w:t>
      </w:r>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0"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B61F02">
        <w:rPr>
          <w:rFonts w:eastAsia="Calibri"/>
        </w:rPr>
        <w:t xml:space="preserve">сельского </w:t>
      </w:r>
      <w:r w:rsidR="00B50753" w:rsidRPr="00F13E64">
        <w:rPr>
          <w:rFonts w:eastAsia="Calibri"/>
        </w:rPr>
        <w:t xml:space="preserve">поселения и расчетных показателей максимально допустимого уровня </w:t>
      </w:r>
      <w:r w:rsidR="00CE78AB">
        <w:rPr>
          <w:rFonts w:eastAsia="Calibri"/>
        </w:rPr>
        <w:t xml:space="preserve">                                                                                                                                                                                                                                                                                                                                                                                                                                                                                                                                                                                                                                                                               </w:t>
      </w:r>
      <w:r w:rsidR="00B50753" w:rsidRPr="00F13E64">
        <w:rPr>
          <w:rFonts w:eastAsia="Calibri"/>
        </w:rPr>
        <w:t>территориальной доступности таких объектов для населения поселения</w:t>
      </w:r>
      <w:bookmarkEnd w:id="50"/>
    </w:p>
    <w:p w:rsidR="00265193" w:rsidRPr="00F13E64" w:rsidRDefault="00B50753" w:rsidP="00265193">
      <w:pPr>
        <w:pStyle w:val="20"/>
        <w:numPr>
          <w:ilvl w:val="1"/>
          <w:numId w:val="13"/>
        </w:numPr>
        <w:ind w:left="0" w:firstLine="0"/>
      </w:pPr>
      <w:bookmarkStart w:id="51" w:name="_Toc494296348"/>
      <w:r w:rsidRPr="00F13E64">
        <w:t xml:space="preserve">Объекты местного значения </w:t>
      </w:r>
      <w:bookmarkStart w:id="52" w:name="OLE_LINK143"/>
      <w:bookmarkStart w:id="53" w:name="OLE_LINK144"/>
      <w:bookmarkStart w:id="54" w:name="OLE_LINK145"/>
      <w:r w:rsidR="00B61F02">
        <w:t xml:space="preserve">сельского </w:t>
      </w:r>
      <w:r w:rsidRPr="00F13E64">
        <w:rPr>
          <w:rFonts w:eastAsia="Calibri"/>
        </w:rPr>
        <w:t xml:space="preserve">поселения </w:t>
      </w:r>
      <w:r w:rsidRPr="00F13E64">
        <w:t>в области транспорта и автомобильных дорог местного значения</w:t>
      </w:r>
      <w:bookmarkEnd w:id="51"/>
      <w:bookmarkEnd w:id="52"/>
      <w:bookmarkEnd w:id="53"/>
      <w:bookmarkEnd w:id="54"/>
    </w:p>
    <w:p w:rsidR="00403551" w:rsidRPr="00F13E64" w:rsidRDefault="00403551" w:rsidP="00403551">
      <w:pPr>
        <w:spacing w:before="120"/>
        <w:jc w:val="right"/>
        <w:rPr>
          <w:b/>
          <w:i/>
        </w:rPr>
      </w:pPr>
      <w:bookmarkStart w:id="55" w:name="OLE_LINK185"/>
      <w:bookmarkStart w:id="56" w:name="OLE_LINK186"/>
      <w:bookmarkStart w:id="57" w:name="OLE_LINK141"/>
      <w:bookmarkStart w:id="58"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59" w:name="OLE_LINK151"/>
      <w:bookmarkStart w:id="60" w:name="OLE_LINK152"/>
      <w:r w:rsidR="003C4854" w:rsidRPr="00F13E64">
        <w:rPr>
          <w:b/>
          <w:i/>
        </w:rPr>
        <w:t>местного</w:t>
      </w:r>
      <w:r w:rsidRPr="00F13E64">
        <w:rPr>
          <w:b/>
          <w:i/>
        </w:rPr>
        <w:t xml:space="preserve"> значения </w:t>
      </w:r>
      <w:r w:rsidR="00B61F02">
        <w:rPr>
          <w:b/>
          <w:i/>
        </w:rPr>
        <w:t xml:space="preserve">сельского </w:t>
      </w:r>
      <w:r w:rsidR="00084F57" w:rsidRPr="00F13E64">
        <w:rPr>
          <w:b/>
          <w:i/>
        </w:rPr>
        <w:t xml:space="preserve">поселения </w:t>
      </w:r>
      <w:r w:rsidR="003C4854" w:rsidRPr="00F13E64">
        <w:rPr>
          <w:b/>
          <w:i/>
        </w:rPr>
        <w:t>в области транспорта и автомобильных дорог местного значения</w:t>
      </w:r>
      <w:bookmarkEnd w:id="59"/>
      <w:bookmarkEnd w:id="60"/>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02"/>
      </w:tblGrid>
      <w:tr w:rsidR="00403551" w:rsidRPr="00F13E64" w:rsidTr="00B61F02">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1" w:name="OLE_LINK373"/>
            <w:bookmarkStart w:id="62" w:name="OLE_LINK139"/>
            <w:bookmarkStart w:id="63"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02"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jc w:val="center"/>
              <w:rPr>
                <w:sz w:val="20"/>
                <w:szCs w:val="20"/>
                <w:lang w:val="ru-RU"/>
              </w:rPr>
            </w:pPr>
          </w:p>
        </w:tc>
        <w:tc>
          <w:tcPr>
            <w:tcW w:w="2552" w:type="dxa"/>
            <w:vMerge/>
          </w:tcPr>
          <w:p w:rsidR="00B61F02" w:rsidRPr="00F13E64" w:rsidRDefault="00B61F02" w:rsidP="007B647C">
            <w:pPr>
              <w:pStyle w:val="aff6"/>
              <w:ind w:firstLine="0"/>
              <w:jc w:val="center"/>
              <w:rPr>
                <w:sz w:val="20"/>
                <w:szCs w:val="20"/>
                <w:lang w:val="ru-RU"/>
              </w:rPr>
            </w:pPr>
          </w:p>
        </w:tc>
        <w:tc>
          <w:tcPr>
            <w:tcW w:w="2126" w:type="dxa"/>
            <w:gridSpan w:val="2"/>
            <w:vMerge/>
          </w:tcPr>
          <w:p w:rsidR="00B61F02" w:rsidRPr="00F13E64" w:rsidRDefault="00B61F02" w:rsidP="007B647C">
            <w:pPr>
              <w:pStyle w:val="aff6"/>
              <w:ind w:firstLine="0"/>
              <w:jc w:val="center"/>
              <w:rPr>
                <w:sz w:val="20"/>
                <w:szCs w:val="20"/>
                <w:lang w:val="ru-RU"/>
              </w:rPr>
            </w:pPr>
          </w:p>
        </w:tc>
        <w:tc>
          <w:tcPr>
            <w:tcW w:w="3402" w:type="dxa"/>
            <w:shd w:val="clear" w:color="auto" w:fill="D9D9D9" w:themeFill="background1" w:themeFillShade="D9"/>
          </w:tcPr>
          <w:p w:rsidR="00B61F02" w:rsidRPr="00F13E64" w:rsidRDefault="00B61F02" w:rsidP="007B647C">
            <w:pPr>
              <w:pStyle w:val="aff6"/>
              <w:ind w:firstLine="0"/>
              <w:jc w:val="center"/>
              <w:rPr>
                <w:b/>
                <w:i/>
                <w:sz w:val="20"/>
                <w:szCs w:val="20"/>
                <w:lang w:val="ru-RU"/>
              </w:rPr>
            </w:pPr>
            <w:r w:rsidRPr="00F13E64">
              <w:rPr>
                <w:b/>
                <w:i/>
                <w:sz w:val="20"/>
                <w:szCs w:val="20"/>
                <w:lang w:val="ru-RU"/>
              </w:rPr>
              <w:t>сельское поселение</w:t>
            </w:r>
          </w:p>
        </w:tc>
      </w:tr>
      <w:tr w:rsidR="00B61F02" w:rsidRPr="00F13E64" w:rsidTr="00B61F02">
        <w:tc>
          <w:tcPr>
            <w:tcW w:w="1304" w:type="dxa"/>
            <w:vMerge w:val="restart"/>
            <w:shd w:val="clear" w:color="auto" w:fill="F2F2F2" w:themeFill="background1" w:themeFillShade="F2"/>
          </w:tcPr>
          <w:p w:rsidR="00B61F02" w:rsidRPr="00F13E64" w:rsidRDefault="00B61F02" w:rsidP="007B647C">
            <w:pPr>
              <w:pStyle w:val="aff6"/>
              <w:ind w:firstLine="0"/>
              <w:rPr>
                <w:sz w:val="20"/>
                <w:szCs w:val="20"/>
                <w:lang w:val="ru-RU"/>
              </w:rPr>
            </w:pPr>
            <w:r w:rsidRPr="00F13E64">
              <w:rPr>
                <w:sz w:val="20"/>
                <w:szCs w:val="20"/>
                <w:lang w:val="ru-RU"/>
              </w:rPr>
              <w:t>Улично-дорожная сеть</w:t>
            </w: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B61F02" w:rsidRPr="00F13E64" w:rsidRDefault="00B61F02" w:rsidP="007B647C">
            <w:pPr>
              <w:pStyle w:val="aff6"/>
              <w:ind w:firstLine="0"/>
              <w:rPr>
                <w:sz w:val="20"/>
                <w:szCs w:val="20"/>
                <w:vertAlign w:val="superscript"/>
                <w:lang w:val="ru-RU"/>
              </w:rPr>
            </w:pPr>
            <w:r w:rsidRPr="00F13E64">
              <w:rPr>
                <w:sz w:val="20"/>
                <w:szCs w:val="20"/>
                <w:lang w:val="ru-RU"/>
              </w:rPr>
              <w:t>Плотность сети, км/км</w:t>
            </w:r>
            <w:proofErr w:type="gramStart"/>
            <w:r w:rsidRPr="00F13E64">
              <w:rPr>
                <w:sz w:val="20"/>
                <w:szCs w:val="20"/>
                <w:vertAlign w:val="superscript"/>
                <w:lang w:val="ru-RU"/>
              </w:rPr>
              <w:t>2</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3,5</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B61F02" w:rsidRPr="00F13E64" w:rsidRDefault="00B61F02"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p>
        </w:tc>
        <w:tc>
          <w:tcPr>
            <w:tcW w:w="3402" w:type="dxa"/>
          </w:tcPr>
          <w:p w:rsidR="00B61F02" w:rsidRPr="00F13E64" w:rsidRDefault="00B61F02" w:rsidP="007B647C">
            <w:pPr>
              <w:pStyle w:val="aff6"/>
              <w:ind w:firstLine="0"/>
              <w:jc w:val="center"/>
              <w:rPr>
                <w:sz w:val="20"/>
                <w:szCs w:val="20"/>
                <w:lang w:val="ru-RU"/>
              </w:rPr>
            </w:pPr>
            <w:r w:rsidRPr="00F13E64">
              <w:rPr>
                <w:sz w:val="20"/>
                <w:szCs w:val="20"/>
                <w:lang w:val="ru-RU"/>
              </w:rPr>
              <w:t>500</w:t>
            </w:r>
          </w:p>
        </w:tc>
      </w:tr>
      <w:bookmarkEnd w:id="55"/>
      <w:bookmarkEnd w:id="56"/>
      <w:bookmarkEnd w:id="61"/>
      <w:tr w:rsidR="00DA190D" w:rsidRPr="00F13E64" w:rsidTr="00B61F02">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28"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B61F02" w:rsidRPr="00F13E64" w:rsidRDefault="00B61F02"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w:t>
            </w:r>
            <w:proofErr w:type="gramStart"/>
            <w:r w:rsidRPr="00F13E64">
              <w:rPr>
                <w:sz w:val="20"/>
                <w:szCs w:val="20"/>
                <w:lang w:val="ru-RU"/>
              </w:rPr>
              <w:t>м</w:t>
            </w:r>
            <w:proofErr w:type="gramEnd"/>
            <w:r w:rsidRPr="00F13E64">
              <w:rPr>
                <w:sz w:val="20"/>
                <w:szCs w:val="20"/>
                <w:lang w:val="ru-RU"/>
              </w:rPr>
              <w:t xml:space="preserve"> </w:t>
            </w:r>
            <w:r w:rsidRPr="00F13E64">
              <w:rPr>
                <w:sz w:val="20"/>
                <w:szCs w:val="20"/>
              </w:rPr>
              <w:t>[2]</w:t>
            </w:r>
            <w:r w:rsidRPr="00F13E64">
              <w:rPr>
                <w:sz w:val="20"/>
                <w:szCs w:val="20"/>
                <w:lang w:val="ru-RU"/>
              </w:rPr>
              <w:t xml:space="preserve"> </w:t>
            </w:r>
            <w:r w:rsidRPr="00F13E64">
              <w:rPr>
                <w:sz w:val="20"/>
                <w:szCs w:val="20"/>
              </w:rPr>
              <w:t>[3]</w:t>
            </w: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800</w:t>
            </w:r>
          </w:p>
        </w:tc>
      </w:tr>
      <w:tr w:rsidR="00B61F02" w:rsidRPr="00F13E64" w:rsidTr="00B61F02">
        <w:tc>
          <w:tcPr>
            <w:tcW w:w="1304" w:type="dxa"/>
            <w:vMerge/>
            <w:shd w:val="clear" w:color="auto" w:fill="F2F2F2" w:themeFill="background1" w:themeFillShade="F2"/>
          </w:tcPr>
          <w:p w:rsidR="00B61F02" w:rsidRPr="00F13E64" w:rsidRDefault="00B61F02" w:rsidP="007B647C">
            <w:pPr>
              <w:pStyle w:val="aff6"/>
              <w:ind w:firstLine="0"/>
              <w:rPr>
                <w:sz w:val="20"/>
                <w:szCs w:val="20"/>
                <w:lang w:val="ru-RU"/>
              </w:rPr>
            </w:pPr>
          </w:p>
        </w:tc>
        <w:tc>
          <w:tcPr>
            <w:tcW w:w="2552" w:type="dxa"/>
            <w:vMerge/>
          </w:tcPr>
          <w:p w:rsidR="00B61F02" w:rsidRPr="00F13E64" w:rsidRDefault="00B61F02" w:rsidP="007B647C">
            <w:pPr>
              <w:pStyle w:val="aff6"/>
              <w:ind w:firstLine="0"/>
              <w:rPr>
                <w:sz w:val="20"/>
                <w:szCs w:val="20"/>
                <w:lang w:val="ru-RU"/>
              </w:rPr>
            </w:pPr>
          </w:p>
        </w:tc>
        <w:tc>
          <w:tcPr>
            <w:tcW w:w="850" w:type="dxa"/>
            <w:vMerge/>
          </w:tcPr>
          <w:p w:rsidR="00B61F02" w:rsidRPr="00F13E64" w:rsidRDefault="00B61F02" w:rsidP="007B647C">
            <w:pPr>
              <w:pStyle w:val="aff6"/>
              <w:ind w:firstLine="0"/>
              <w:rPr>
                <w:sz w:val="20"/>
                <w:szCs w:val="20"/>
                <w:lang w:val="ru-RU"/>
              </w:rPr>
            </w:pPr>
          </w:p>
        </w:tc>
        <w:tc>
          <w:tcPr>
            <w:tcW w:w="1276" w:type="dxa"/>
          </w:tcPr>
          <w:p w:rsidR="00B61F02" w:rsidRPr="00F13E64" w:rsidRDefault="00B61F02" w:rsidP="00DA190D">
            <w:pPr>
              <w:pStyle w:val="aff6"/>
              <w:ind w:firstLine="0"/>
              <w:jc w:val="left"/>
              <w:rPr>
                <w:sz w:val="20"/>
                <w:szCs w:val="20"/>
                <w:lang w:val="ru-RU"/>
              </w:rPr>
            </w:pPr>
            <w:r w:rsidRPr="00F13E64">
              <w:rPr>
                <w:sz w:val="20"/>
                <w:szCs w:val="20"/>
                <w:lang w:val="ru-RU"/>
              </w:rPr>
              <w:t>прочие зоны</w:t>
            </w:r>
          </w:p>
        </w:tc>
        <w:tc>
          <w:tcPr>
            <w:tcW w:w="3402" w:type="dxa"/>
          </w:tcPr>
          <w:p w:rsidR="00B61F02" w:rsidRPr="00F13E64" w:rsidRDefault="00B61F02" w:rsidP="00A42DB6">
            <w:pPr>
              <w:pStyle w:val="aff6"/>
              <w:ind w:firstLine="0"/>
              <w:jc w:val="center"/>
              <w:rPr>
                <w:sz w:val="20"/>
                <w:szCs w:val="20"/>
                <w:lang w:val="ru-RU"/>
              </w:rPr>
            </w:pPr>
            <w:r w:rsidRPr="00F13E64">
              <w:rPr>
                <w:sz w:val="20"/>
                <w:szCs w:val="20"/>
                <w:lang w:val="ru-RU"/>
              </w:rPr>
              <w:t>500</w:t>
            </w:r>
          </w:p>
        </w:tc>
      </w:tr>
      <w:tr w:rsidR="00DA190D" w:rsidRPr="00F13E64" w:rsidTr="00B61F02">
        <w:tc>
          <w:tcPr>
            <w:tcW w:w="9384"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w:t>
            </w:r>
            <w:r w:rsidRPr="00F13E64">
              <w:rPr>
                <w:sz w:val="20"/>
                <w:szCs w:val="20"/>
                <w:lang w:val="ru-RU"/>
              </w:rPr>
              <w:t>ь</w:t>
            </w:r>
            <w:r w:rsidRPr="00F13E64">
              <w:rPr>
                <w:sz w:val="20"/>
                <w:szCs w:val="20"/>
                <w:lang w:val="ru-RU"/>
              </w:rPr>
              <w:t>ских поселений.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4" w:name="_Toc494296349"/>
      <w:bookmarkStart w:id="65" w:name="OLE_LINK183"/>
      <w:bookmarkStart w:id="66" w:name="OLE_LINK184"/>
      <w:bookmarkEnd w:id="57"/>
      <w:bookmarkEnd w:id="58"/>
      <w:bookmarkEnd w:id="62"/>
      <w:bookmarkEnd w:id="63"/>
      <w:r w:rsidRPr="00F13E64">
        <w:t xml:space="preserve">Объекты местного значения </w:t>
      </w:r>
      <w:r w:rsidR="005D557E">
        <w:t xml:space="preserve">сельского </w:t>
      </w:r>
      <w:r w:rsidRPr="00F13E64">
        <w:t>поселения</w:t>
      </w:r>
      <w:r w:rsidR="00953E5D" w:rsidRPr="00F13E64">
        <w:t xml:space="preserve"> в области предупреждения чрезвычайных ситуаций и ликвидации их последствий</w:t>
      </w:r>
      <w:bookmarkEnd w:id="64"/>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4D4140">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lastRenderedPageBreak/>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7" w:name="_Toc494296350"/>
      <w:bookmarkStart w:id="68" w:name="OLE_LINK217"/>
      <w:bookmarkEnd w:id="65"/>
      <w:bookmarkEnd w:id="66"/>
      <w:r w:rsidRPr="00F13E64">
        <w:t xml:space="preserve">Объекты местного значения </w:t>
      </w:r>
      <w:r w:rsidR="002A637D">
        <w:t>сельского поселения</w:t>
      </w:r>
      <w:r w:rsidRPr="00F13E64">
        <w:t xml:space="preserve"> </w:t>
      </w:r>
      <w:r w:rsidR="00953E5D" w:rsidRPr="00F13E64">
        <w:t>в области образования</w:t>
      </w:r>
      <w:bookmarkEnd w:id="67"/>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2A637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69" w:name="OLE_LINK260"/>
            <w:bookmarkStart w:id="70" w:name="OLE_LINK261"/>
            <w:bookmarkStart w:id="71"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69"/>
            <w:bookmarkEnd w:id="70"/>
            <w:bookmarkEnd w:id="71"/>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2" w:name="OLE_LINK392"/>
            <w:bookmarkStart w:id="73" w:name="OLE_LINK393"/>
            <w:bookmarkStart w:id="74" w:name="OLE_LINK394"/>
            <w:bookmarkStart w:id="75" w:name="OLE_LINK395"/>
            <w:r w:rsidRPr="00F13E64">
              <w:rPr>
                <w:sz w:val="20"/>
                <w:szCs w:val="20"/>
                <w:lang w:val="ru-RU"/>
              </w:rPr>
              <w:t>Транспортная доступность, мин.</w:t>
            </w:r>
            <w:bookmarkEnd w:id="72"/>
            <w:bookmarkEnd w:id="73"/>
            <w:bookmarkEnd w:id="74"/>
            <w:bookmarkEnd w:id="75"/>
          </w:p>
        </w:tc>
        <w:tc>
          <w:tcPr>
            <w:tcW w:w="1276" w:type="dxa"/>
          </w:tcPr>
          <w:p w:rsidR="009F4B4C" w:rsidRPr="00F13E64" w:rsidRDefault="002A637D" w:rsidP="007B647C">
            <w:pPr>
              <w:pStyle w:val="aff6"/>
              <w:ind w:firstLine="0"/>
              <w:jc w:val="center"/>
              <w:rPr>
                <w:sz w:val="20"/>
                <w:szCs w:val="20"/>
                <w:lang w:val="ru-RU"/>
              </w:rPr>
            </w:pPr>
            <w:r>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1276" w:type="dxa"/>
          </w:tcPr>
          <w:p w:rsidR="009F4B4C" w:rsidRPr="00F13E64" w:rsidRDefault="00545238" w:rsidP="007B647C">
            <w:pPr>
              <w:pStyle w:val="aff6"/>
              <w:ind w:firstLine="0"/>
              <w:jc w:val="center"/>
              <w:rPr>
                <w:sz w:val="20"/>
                <w:szCs w:val="20"/>
                <w:lang w:val="ru-RU"/>
              </w:rPr>
            </w:pPr>
            <w:r>
              <w:rPr>
                <w:sz w:val="20"/>
                <w:szCs w:val="20"/>
                <w:lang w:val="ru-RU"/>
              </w:rPr>
              <w:t>3</w:t>
            </w:r>
            <w:r w:rsidR="009F4B4C" w:rsidRPr="00F13E64">
              <w:rPr>
                <w:sz w:val="20"/>
                <w:szCs w:val="20"/>
                <w:lang w:val="ru-RU"/>
              </w:rPr>
              <w:t>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6</w:t>
            </w:r>
            <w:r w:rsidR="009F4B4C" w:rsidRPr="00F13E64">
              <w:rPr>
                <w:sz w:val="20"/>
                <w:szCs w:val="20"/>
                <w:lang w:val="ru-RU"/>
              </w:rPr>
              <w:t>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2A637D" w:rsidP="007B647C">
            <w:pPr>
              <w:pStyle w:val="aff6"/>
              <w:ind w:firstLine="0"/>
              <w:jc w:val="center"/>
              <w:rPr>
                <w:sz w:val="20"/>
                <w:szCs w:val="20"/>
                <w:lang w:val="ru-RU"/>
              </w:rPr>
            </w:pPr>
            <w:r>
              <w:rPr>
                <w:sz w:val="20"/>
                <w:szCs w:val="20"/>
                <w:lang w:val="ru-RU"/>
              </w:rPr>
              <w:t>1</w:t>
            </w:r>
            <w:r w:rsidR="009F4B4C" w:rsidRPr="00F13E64">
              <w:rPr>
                <w:sz w:val="20"/>
                <w:szCs w:val="20"/>
                <w:lang w:val="ru-RU"/>
              </w:rPr>
              <w:t>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81036E" w:rsidRPr="00F13E64" w:rsidTr="00A00E64">
        <w:tc>
          <w:tcPr>
            <w:tcW w:w="9341" w:type="dxa"/>
            <w:gridSpan w:val="5"/>
            <w:shd w:val="clear" w:color="auto" w:fill="F2F2F2" w:themeFill="background1" w:themeFillShade="F2"/>
          </w:tcPr>
          <w:p w:rsidR="0081036E" w:rsidRPr="00F13E64" w:rsidRDefault="0081036E" w:rsidP="007B647C">
            <w:pPr>
              <w:pStyle w:val="aff6"/>
              <w:ind w:firstLine="0"/>
              <w:rPr>
                <w:b/>
                <w:sz w:val="20"/>
                <w:szCs w:val="20"/>
                <w:lang w:val="ru-RU"/>
              </w:rPr>
            </w:pPr>
            <w:r w:rsidRPr="00F13E64">
              <w:rPr>
                <w:b/>
                <w:sz w:val="20"/>
                <w:szCs w:val="20"/>
                <w:lang w:val="ru-RU"/>
              </w:rPr>
              <w:t>Примечания:</w:t>
            </w:r>
          </w:p>
          <w:p w:rsidR="0081036E" w:rsidRPr="00F13E64" w:rsidRDefault="0081036E" w:rsidP="007B647C">
            <w:pPr>
              <w:pStyle w:val="aff6"/>
              <w:ind w:firstLine="0"/>
              <w:rPr>
                <w:sz w:val="20"/>
                <w:szCs w:val="20"/>
                <w:lang w:val="ru-RU"/>
              </w:rPr>
            </w:pPr>
            <w:r w:rsidRPr="00F13E64">
              <w:rPr>
                <w:sz w:val="20"/>
                <w:szCs w:val="20"/>
                <w:lang w:val="ru-RU"/>
              </w:rPr>
              <w:t xml:space="preserve">1. </w:t>
            </w:r>
            <w:r w:rsidR="002A637D">
              <w:rPr>
                <w:sz w:val="20"/>
                <w:szCs w:val="20"/>
                <w:lang w:val="ru-RU"/>
              </w:rPr>
              <w:t xml:space="preserve">В </w:t>
            </w:r>
            <w:r w:rsidRPr="00F13E64">
              <w:rPr>
                <w:sz w:val="20"/>
                <w:szCs w:val="20"/>
                <w:lang w:val="ru-RU"/>
              </w:rPr>
              <w:t>сельской местности</w:t>
            </w:r>
            <w:r w:rsidR="005A12C9" w:rsidRPr="00F13E64">
              <w:rPr>
                <w:sz w:val="20"/>
                <w:szCs w:val="20"/>
                <w:lang w:val="ru-RU"/>
              </w:rPr>
              <w:t xml:space="preserve"> </w:t>
            </w:r>
            <w:r w:rsidR="002A637D">
              <w:rPr>
                <w:sz w:val="20"/>
                <w:szCs w:val="20"/>
                <w:lang w:val="ru-RU"/>
              </w:rPr>
              <w:t>проектируется</w:t>
            </w:r>
            <w:r w:rsidR="005A12C9" w:rsidRPr="00F13E64">
              <w:rPr>
                <w:sz w:val="20"/>
                <w:szCs w:val="20"/>
                <w:lang w:val="ru-RU"/>
              </w:rPr>
              <w:t xml:space="preserve"> </w:t>
            </w:r>
            <w:r w:rsidRPr="00F13E64">
              <w:rPr>
                <w:sz w:val="20"/>
                <w:szCs w:val="20"/>
                <w:lang w:val="ru-RU"/>
              </w:rPr>
              <w:t>не менее одной дневной общеобразовательной школы на 201 чел</w:t>
            </w:r>
            <w:r w:rsidRPr="00F13E64">
              <w:rPr>
                <w:sz w:val="20"/>
                <w:szCs w:val="20"/>
                <w:lang w:val="ru-RU"/>
              </w:rPr>
              <w:t>о</w:t>
            </w:r>
            <w:r w:rsidRPr="00F13E64">
              <w:rPr>
                <w:sz w:val="20"/>
                <w:szCs w:val="20"/>
                <w:lang w:val="ru-RU"/>
              </w:rPr>
              <w:t>век.</w:t>
            </w:r>
          </w:p>
          <w:p w:rsidR="0081036E" w:rsidRPr="00F13E64" w:rsidRDefault="0081036E" w:rsidP="002A637D">
            <w:pPr>
              <w:pStyle w:val="aff6"/>
              <w:ind w:firstLine="0"/>
              <w:rPr>
                <w:sz w:val="20"/>
                <w:szCs w:val="20"/>
                <w:lang w:val="ru-RU"/>
              </w:rPr>
            </w:pPr>
            <w:r w:rsidRPr="00F13E64">
              <w:rPr>
                <w:sz w:val="20"/>
                <w:szCs w:val="20"/>
                <w:lang w:val="ru-RU"/>
              </w:rPr>
              <w:t xml:space="preserve">2. В </w:t>
            </w:r>
            <w:r w:rsidR="002A637D">
              <w:rPr>
                <w:sz w:val="20"/>
                <w:szCs w:val="20"/>
                <w:lang w:val="ru-RU"/>
              </w:rPr>
              <w:t>сельской</w:t>
            </w:r>
            <w:r w:rsidRPr="00F13E64">
              <w:rPr>
                <w:sz w:val="20"/>
                <w:szCs w:val="20"/>
                <w:lang w:val="ru-RU"/>
              </w:rPr>
              <w:t xml:space="preserve"> местности проектируется не менее одной дошкольной образовательной организации на 62 воспитанника.</w:t>
            </w:r>
          </w:p>
        </w:tc>
      </w:tr>
    </w:tbl>
    <w:p w:rsidR="00953E5D" w:rsidRPr="00F13E64" w:rsidRDefault="00B50753" w:rsidP="00991B9A">
      <w:pPr>
        <w:pStyle w:val="20"/>
        <w:numPr>
          <w:ilvl w:val="1"/>
          <w:numId w:val="13"/>
        </w:numPr>
        <w:ind w:left="0" w:firstLine="0"/>
      </w:pPr>
      <w:bookmarkStart w:id="76" w:name="_Toc494296351"/>
      <w:bookmarkStart w:id="77" w:name="OLE_LINK792"/>
      <w:bookmarkStart w:id="78" w:name="OLE_LINK793"/>
      <w:bookmarkEnd w:id="68"/>
      <w:r w:rsidRPr="00F13E64">
        <w:t xml:space="preserve">Объекты местного значения </w:t>
      </w:r>
      <w:r w:rsidR="00A97276">
        <w:t xml:space="preserve">сельского </w:t>
      </w:r>
      <w:r w:rsidRPr="00F13E64">
        <w:t xml:space="preserve">поселения </w:t>
      </w:r>
      <w:r w:rsidR="00953E5D" w:rsidRPr="00F13E64">
        <w:t xml:space="preserve">в области </w:t>
      </w:r>
      <w:bookmarkStart w:id="79" w:name="OLE_LINK753"/>
      <w:bookmarkStart w:id="80" w:name="OLE_LINK754"/>
      <w:bookmarkStart w:id="81" w:name="OLE_LINK755"/>
      <w:r w:rsidR="00953E5D" w:rsidRPr="00F13E64">
        <w:t>физической культуры и массового спорта, отдыха и туризма</w:t>
      </w:r>
      <w:bookmarkEnd w:id="76"/>
      <w:bookmarkEnd w:id="79"/>
      <w:bookmarkEnd w:id="80"/>
      <w:bookmarkEnd w:id="81"/>
    </w:p>
    <w:p w:rsidR="009F68F1" w:rsidRPr="00F13E64" w:rsidRDefault="009F68F1" w:rsidP="00991B9A">
      <w:pPr>
        <w:keepNext/>
        <w:spacing w:before="120"/>
        <w:jc w:val="right"/>
        <w:rPr>
          <w:b/>
          <w:i/>
        </w:rPr>
      </w:pPr>
      <w:bookmarkStart w:id="82" w:name="OLE_LINK822"/>
      <w:bookmarkStart w:id="83" w:name="OLE_LINK823"/>
      <w:bookmarkStart w:id="84" w:name="OLE_LINK790"/>
      <w:bookmarkStart w:id="85"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A97276">
        <w:rPr>
          <w:b/>
          <w:i/>
        </w:rPr>
        <w:t xml:space="preserve">сельского </w:t>
      </w:r>
      <w:r w:rsidRPr="00F13E64">
        <w:rPr>
          <w:b/>
          <w:i/>
        </w:rPr>
        <w:t xml:space="preserve">поселения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A97276" w:rsidRPr="00F13E64" w:rsidTr="00A97276">
        <w:trPr>
          <w:cantSplit/>
          <w:tblHeader/>
        </w:trPr>
        <w:tc>
          <w:tcPr>
            <w:tcW w:w="1304" w:type="dxa"/>
            <w:vMerge/>
            <w:shd w:val="clear" w:color="auto" w:fill="F2F2F2" w:themeFill="background1" w:themeFillShade="F2"/>
          </w:tcPr>
          <w:p w:rsidR="00A97276" w:rsidRPr="00F13E64" w:rsidRDefault="00A97276" w:rsidP="00991B9A">
            <w:pPr>
              <w:pStyle w:val="aff6"/>
              <w:keepNext/>
              <w:ind w:firstLine="0"/>
              <w:jc w:val="left"/>
              <w:rPr>
                <w:sz w:val="20"/>
                <w:szCs w:val="20"/>
                <w:lang w:val="ru-RU"/>
              </w:rPr>
            </w:pPr>
          </w:p>
        </w:tc>
        <w:tc>
          <w:tcPr>
            <w:tcW w:w="2693" w:type="dxa"/>
            <w:vMerge/>
          </w:tcPr>
          <w:p w:rsidR="00A97276" w:rsidRPr="00F13E64" w:rsidRDefault="00A97276" w:rsidP="00991B9A">
            <w:pPr>
              <w:pStyle w:val="aff6"/>
              <w:keepNext/>
              <w:ind w:firstLine="0"/>
              <w:jc w:val="left"/>
              <w:rPr>
                <w:sz w:val="20"/>
                <w:szCs w:val="20"/>
                <w:lang w:val="ru-RU"/>
              </w:rPr>
            </w:pPr>
          </w:p>
        </w:tc>
        <w:tc>
          <w:tcPr>
            <w:tcW w:w="1417" w:type="dxa"/>
            <w:vMerge/>
          </w:tcPr>
          <w:p w:rsidR="00A97276" w:rsidRPr="00F13E64" w:rsidRDefault="00A97276" w:rsidP="00991B9A">
            <w:pPr>
              <w:pStyle w:val="aff6"/>
              <w:keepNext/>
              <w:ind w:firstLine="0"/>
              <w:jc w:val="left"/>
              <w:rPr>
                <w:sz w:val="20"/>
                <w:szCs w:val="20"/>
                <w:lang w:val="ru-RU"/>
              </w:rPr>
            </w:pPr>
          </w:p>
        </w:tc>
        <w:tc>
          <w:tcPr>
            <w:tcW w:w="3970" w:type="dxa"/>
            <w:shd w:val="clear" w:color="auto" w:fill="D9D9D9" w:themeFill="background1" w:themeFillShade="D9"/>
          </w:tcPr>
          <w:p w:rsidR="00A97276" w:rsidRPr="00F13E64" w:rsidRDefault="00A97276"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зеркала воды 1 000 чел. [1]</w:t>
            </w:r>
          </w:p>
        </w:tc>
        <w:tc>
          <w:tcPr>
            <w:tcW w:w="3970" w:type="dxa"/>
          </w:tcPr>
          <w:p w:rsidR="00A97276" w:rsidRPr="00F13E64" w:rsidRDefault="00A97276" w:rsidP="00A42DB6">
            <w:pPr>
              <w:pStyle w:val="aff6"/>
              <w:ind w:firstLine="0"/>
              <w:jc w:val="center"/>
              <w:rPr>
                <w:sz w:val="20"/>
                <w:szCs w:val="20"/>
              </w:rPr>
            </w:pPr>
            <w:r w:rsidRPr="00F13E64">
              <w:rPr>
                <w:sz w:val="20"/>
                <w:szCs w:val="20"/>
              </w:rPr>
              <w:t>25</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Спортивное плоскостное сооружение</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на 10 000 чел. </w:t>
            </w:r>
            <w:r w:rsidRPr="00F13E64">
              <w:rPr>
                <w:sz w:val="20"/>
                <w:szCs w:val="20"/>
              </w:rPr>
              <w:t>[1]</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19494</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1</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vMerge/>
          </w:tcPr>
          <w:p w:rsidR="00A97276" w:rsidRPr="00F13E64" w:rsidRDefault="00A97276" w:rsidP="00A42DB6">
            <w:pPr>
              <w:pStyle w:val="aff6"/>
              <w:ind w:firstLine="0"/>
              <w:jc w:val="left"/>
              <w:rPr>
                <w:sz w:val="20"/>
                <w:szCs w:val="20"/>
                <w:lang w:val="ru-RU"/>
              </w:rPr>
            </w:pP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proofErr w:type="gramStart"/>
            <w:r w:rsidRPr="00F13E64">
              <w:rPr>
                <w:sz w:val="20"/>
                <w:szCs w:val="20"/>
                <w:vertAlign w:val="superscript"/>
                <w:lang w:val="ru-RU"/>
              </w:rPr>
              <w:t>2</w:t>
            </w:r>
            <w:proofErr w:type="gramEnd"/>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A97276" w:rsidRPr="00F13E64" w:rsidRDefault="00A97276"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30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 xml:space="preserve">1 (для </w:t>
            </w:r>
            <w:proofErr w:type="spellStart"/>
            <w:r w:rsidRPr="00F13E64">
              <w:rPr>
                <w:sz w:val="20"/>
                <w:szCs w:val="20"/>
                <w:lang w:val="ru-RU"/>
              </w:rPr>
              <w:t>н.п</w:t>
            </w:r>
            <w:proofErr w:type="spellEnd"/>
            <w:r w:rsidRPr="00F13E64">
              <w:rPr>
                <w:sz w:val="20"/>
                <w:szCs w:val="20"/>
                <w:lang w:val="ru-RU"/>
              </w:rPr>
              <w:t>. численностью менее 280 чел. – не нормируется)</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 xml:space="preserve">Пешеходная доступность, </w:t>
            </w:r>
            <w:proofErr w:type="gramStart"/>
            <w:r w:rsidRPr="00F13E64">
              <w:rPr>
                <w:sz w:val="20"/>
                <w:szCs w:val="20"/>
                <w:lang w:val="ru-RU"/>
              </w:rPr>
              <w:t>м</w:t>
            </w:r>
            <w:proofErr w:type="gramEnd"/>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500</w:t>
            </w:r>
          </w:p>
        </w:tc>
      </w:tr>
      <w:tr w:rsidR="00A97276" w:rsidRPr="00F13E64" w:rsidTr="00A97276">
        <w:trPr>
          <w:cantSplit/>
        </w:trPr>
        <w:tc>
          <w:tcPr>
            <w:tcW w:w="1304" w:type="dxa"/>
            <w:vMerge w:val="restart"/>
            <w:shd w:val="clear" w:color="auto" w:fill="F2F2F2" w:themeFill="background1" w:themeFillShade="F2"/>
          </w:tcPr>
          <w:p w:rsidR="00A97276" w:rsidRPr="00F13E64" w:rsidRDefault="00A97276"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A97276" w:rsidRPr="00F13E64" w:rsidRDefault="00A97276"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A97276">
        <w:trPr>
          <w:cantSplit/>
        </w:trPr>
        <w:tc>
          <w:tcPr>
            <w:tcW w:w="1304" w:type="dxa"/>
            <w:vMerge/>
            <w:shd w:val="clear" w:color="auto" w:fill="F2F2F2" w:themeFill="background1" w:themeFillShade="F2"/>
          </w:tcPr>
          <w:p w:rsidR="00A97276" w:rsidRPr="00F13E64" w:rsidRDefault="00A97276" w:rsidP="00A42DB6">
            <w:pPr>
              <w:pStyle w:val="aff6"/>
              <w:ind w:firstLine="0"/>
              <w:jc w:val="left"/>
              <w:rPr>
                <w:sz w:val="20"/>
                <w:szCs w:val="20"/>
                <w:lang w:val="ru-RU"/>
              </w:rPr>
            </w:pPr>
          </w:p>
        </w:tc>
        <w:tc>
          <w:tcPr>
            <w:tcW w:w="2693" w:type="dxa"/>
          </w:tcPr>
          <w:p w:rsidR="00A97276" w:rsidRPr="00F13E64" w:rsidRDefault="00A97276"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A97276" w:rsidRPr="00F13E64" w:rsidRDefault="00A97276"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A97276" w:rsidRPr="00F13E64" w:rsidRDefault="00A97276" w:rsidP="00A42DB6">
            <w:pPr>
              <w:pStyle w:val="aff6"/>
              <w:ind w:firstLine="0"/>
              <w:jc w:val="center"/>
              <w:rPr>
                <w:sz w:val="20"/>
                <w:szCs w:val="20"/>
                <w:lang w:val="ru-RU"/>
              </w:rPr>
            </w:pPr>
            <w:r w:rsidRPr="00F13E64">
              <w:rPr>
                <w:sz w:val="20"/>
                <w:szCs w:val="20"/>
                <w:lang w:val="ru-RU"/>
              </w:rPr>
              <w:t>-</w:t>
            </w:r>
          </w:p>
        </w:tc>
      </w:tr>
      <w:tr w:rsidR="00A97276" w:rsidRPr="00F13E64" w:rsidTr="00991B9A">
        <w:trPr>
          <w:cantSplit/>
        </w:trPr>
        <w:tc>
          <w:tcPr>
            <w:tcW w:w="9384" w:type="dxa"/>
            <w:gridSpan w:val="4"/>
            <w:shd w:val="clear" w:color="auto" w:fill="F2F2F2" w:themeFill="background1" w:themeFillShade="F2"/>
          </w:tcPr>
          <w:p w:rsidR="00A97276" w:rsidRPr="00F13E64" w:rsidRDefault="00A97276" w:rsidP="00A42DB6">
            <w:pPr>
              <w:pStyle w:val="aff6"/>
              <w:ind w:firstLine="0"/>
              <w:jc w:val="left"/>
              <w:rPr>
                <w:b/>
                <w:sz w:val="20"/>
                <w:szCs w:val="20"/>
                <w:lang w:val="ru-RU"/>
              </w:rPr>
            </w:pPr>
            <w:r w:rsidRPr="00F13E64">
              <w:rPr>
                <w:b/>
                <w:sz w:val="20"/>
                <w:szCs w:val="20"/>
                <w:lang w:val="ru-RU"/>
              </w:rPr>
              <w:t>Примечания:</w:t>
            </w:r>
          </w:p>
          <w:p w:rsidR="00A97276" w:rsidRPr="00F13E64" w:rsidRDefault="00A9727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97276" w:rsidRPr="00F13E64" w:rsidRDefault="00A97276" w:rsidP="00A42DB6">
            <w:pPr>
              <w:pStyle w:val="Default"/>
              <w:rPr>
                <w:sz w:val="20"/>
                <w:szCs w:val="20"/>
              </w:rPr>
            </w:pPr>
            <w:r w:rsidRPr="00F13E64">
              <w:rPr>
                <w:sz w:val="20"/>
                <w:szCs w:val="20"/>
              </w:rPr>
              <w:t xml:space="preserve">2. В </w:t>
            </w:r>
            <w:r>
              <w:rPr>
                <w:sz w:val="20"/>
                <w:szCs w:val="20"/>
              </w:rPr>
              <w:t xml:space="preserve">сельских </w:t>
            </w:r>
            <w:r w:rsidRPr="00F13E64">
              <w:rPr>
                <w:sz w:val="20"/>
                <w:szCs w:val="20"/>
              </w:rPr>
              <w:t>поселениях с числом жителей от 2 до 5 тыс. следует предусматривать один спортивный зал площадью 540 м</w:t>
            </w:r>
            <w:proofErr w:type="gramStart"/>
            <w:r w:rsidRPr="00F13E64">
              <w:rPr>
                <w:sz w:val="20"/>
                <w:szCs w:val="20"/>
                <w:vertAlign w:val="superscript"/>
              </w:rPr>
              <w:t>2</w:t>
            </w:r>
            <w:proofErr w:type="gramEnd"/>
            <w:r w:rsidRPr="00F13E64">
              <w:rPr>
                <w:sz w:val="20"/>
                <w:szCs w:val="20"/>
              </w:rPr>
              <w:t>.</w:t>
            </w:r>
          </w:p>
          <w:p w:rsidR="00A97276" w:rsidRPr="00F13E64" w:rsidRDefault="00A9727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6" w:name="_Toc494296352"/>
      <w:bookmarkStart w:id="87" w:name="OLE_LINK859"/>
      <w:bookmarkEnd w:id="77"/>
      <w:bookmarkEnd w:id="78"/>
      <w:bookmarkEnd w:id="82"/>
      <w:bookmarkEnd w:id="83"/>
      <w:bookmarkEnd w:id="84"/>
      <w:bookmarkEnd w:id="85"/>
      <w:r w:rsidRPr="00F13E64">
        <w:lastRenderedPageBreak/>
        <w:t xml:space="preserve">Объекты местного значения </w:t>
      </w:r>
      <w:r w:rsidR="007F15D2">
        <w:t xml:space="preserve">сельского </w:t>
      </w:r>
      <w:r w:rsidRPr="00F13E64">
        <w:t xml:space="preserve">поселения </w:t>
      </w:r>
      <w:r w:rsidR="00953E5D" w:rsidRPr="00F13E64">
        <w:t xml:space="preserve">в области </w:t>
      </w:r>
      <w:bookmarkStart w:id="88" w:name="OLE_LINK824"/>
      <w:bookmarkStart w:id="89" w:name="OLE_LINK825"/>
      <w:bookmarkStart w:id="90"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6"/>
      <w:bookmarkEnd w:id="88"/>
      <w:bookmarkEnd w:id="89"/>
      <w:bookmarkEnd w:id="90"/>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559"/>
        <w:gridCol w:w="992"/>
        <w:gridCol w:w="2693"/>
        <w:gridCol w:w="3119"/>
      </w:tblGrid>
      <w:tr w:rsidR="001C1248" w:rsidRPr="00F13E64" w:rsidTr="0016547D">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55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показателя</w:t>
            </w:r>
          </w:p>
        </w:tc>
        <w:tc>
          <w:tcPr>
            <w:tcW w:w="3685"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3119"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7F15D2" w:rsidRPr="00F13E64" w:rsidTr="007F15D2">
        <w:trPr>
          <w:cantSplit/>
          <w:tblHeader/>
        </w:trPr>
        <w:tc>
          <w:tcPr>
            <w:tcW w:w="1021" w:type="dxa"/>
            <w:vMerge/>
            <w:shd w:val="clear" w:color="auto" w:fill="F2F2F2" w:themeFill="background1" w:themeFillShade="F2"/>
          </w:tcPr>
          <w:p w:rsidR="007F15D2" w:rsidRPr="00F13E64" w:rsidRDefault="007F15D2" w:rsidP="007B647C">
            <w:pPr>
              <w:pStyle w:val="aff6"/>
              <w:widowControl w:val="0"/>
              <w:ind w:firstLine="0"/>
              <w:jc w:val="center"/>
              <w:rPr>
                <w:sz w:val="21"/>
                <w:szCs w:val="21"/>
                <w:lang w:val="ru-RU"/>
              </w:rPr>
            </w:pPr>
          </w:p>
        </w:tc>
        <w:tc>
          <w:tcPr>
            <w:tcW w:w="1559" w:type="dxa"/>
            <w:vMerge/>
          </w:tcPr>
          <w:p w:rsidR="007F15D2" w:rsidRPr="00F13E64" w:rsidRDefault="007F15D2" w:rsidP="007B647C">
            <w:pPr>
              <w:pStyle w:val="aff6"/>
              <w:widowControl w:val="0"/>
              <w:ind w:firstLine="0"/>
              <w:jc w:val="center"/>
              <w:rPr>
                <w:sz w:val="20"/>
                <w:szCs w:val="20"/>
                <w:lang w:val="ru-RU"/>
              </w:rPr>
            </w:pPr>
          </w:p>
        </w:tc>
        <w:tc>
          <w:tcPr>
            <w:tcW w:w="3685" w:type="dxa"/>
            <w:gridSpan w:val="2"/>
            <w:vMerge/>
          </w:tcPr>
          <w:p w:rsidR="007F15D2" w:rsidRPr="00F13E64" w:rsidRDefault="007F15D2" w:rsidP="007B647C">
            <w:pPr>
              <w:pStyle w:val="aff6"/>
              <w:widowControl w:val="0"/>
              <w:ind w:firstLine="0"/>
              <w:jc w:val="center"/>
              <w:rPr>
                <w:b/>
                <w:i/>
                <w:sz w:val="20"/>
                <w:szCs w:val="20"/>
                <w:lang w:val="ru-RU"/>
              </w:rPr>
            </w:pPr>
          </w:p>
        </w:tc>
        <w:tc>
          <w:tcPr>
            <w:tcW w:w="3119" w:type="dxa"/>
            <w:shd w:val="clear" w:color="auto" w:fill="D9D9D9" w:themeFill="background1" w:themeFillShade="D9"/>
          </w:tcPr>
          <w:p w:rsidR="007F15D2" w:rsidRPr="00F13E64" w:rsidRDefault="007F15D2"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559"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3685" w:type="dxa"/>
            <w:gridSpan w:val="2"/>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электропотребления, кВт </w:t>
            </w:r>
            <w:proofErr w:type="gramStart"/>
            <w:r w:rsidRPr="00F13E64">
              <w:rPr>
                <w:sz w:val="20"/>
                <w:szCs w:val="20"/>
                <w:lang w:val="ru-RU"/>
              </w:rPr>
              <w:t>ч</w:t>
            </w:r>
            <w:proofErr w:type="gramEnd"/>
            <w:r w:rsidRPr="00F13E64">
              <w:rPr>
                <w:sz w:val="20"/>
                <w:szCs w:val="20"/>
                <w:lang w:val="ru-RU"/>
              </w:rPr>
              <w:t>/год на 1 чел.</w:t>
            </w:r>
          </w:p>
        </w:tc>
        <w:tc>
          <w:tcPr>
            <w:tcW w:w="3119" w:type="dxa"/>
          </w:tcPr>
          <w:p w:rsidR="007F15D2" w:rsidRPr="00F13E64" w:rsidRDefault="007F15D2"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16547D">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bookmarkStart w:id="91" w:name="_Hlk490401134"/>
          </w:p>
        </w:tc>
        <w:tc>
          <w:tcPr>
            <w:tcW w:w="155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2" w:name="_Hlk490397203"/>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w:t>
            </w:r>
            <w:r w:rsidRPr="00F13E64">
              <w:rPr>
                <w:sz w:val="20"/>
                <w:szCs w:val="20"/>
                <w:lang w:val="ru-RU"/>
              </w:rPr>
              <w:t>о</w:t>
            </w:r>
            <w:r w:rsidRPr="00F13E64">
              <w:rPr>
                <w:sz w:val="20"/>
                <w:szCs w:val="20"/>
                <w:lang w:val="ru-RU"/>
              </w:rPr>
              <w:t>требления</w:t>
            </w:r>
            <w:proofErr w:type="spellEnd"/>
            <w:r w:rsidRPr="00F13E64">
              <w:rPr>
                <w:sz w:val="20"/>
                <w:szCs w:val="20"/>
                <w:lang w:val="ru-RU"/>
              </w:rPr>
              <w:t xml:space="preserve">, </w:t>
            </w:r>
            <w:bookmarkStart w:id="93" w:name="OLE_LINK887"/>
            <w:bookmarkStart w:id="94"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3"/>
            <w:bookmarkEnd w:id="94"/>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централизова</w:t>
            </w:r>
            <w:r w:rsidRPr="00F13E64">
              <w:rPr>
                <w:sz w:val="20"/>
                <w:szCs w:val="20"/>
                <w:lang w:val="ru-RU"/>
              </w:rPr>
              <w:t>н</w:t>
            </w:r>
            <w:r w:rsidRPr="00F13E64">
              <w:rPr>
                <w:sz w:val="20"/>
                <w:szCs w:val="20"/>
                <w:lang w:val="ru-RU"/>
              </w:rPr>
              <w:t>ного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300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bookmarkStart w:id="95" w:name="OLE_LINK850"/>
            <w:bookmarkStart w:id="96" w:name="OLE_LINK851"/>
            <w:bookmarkStart w:id="97" w:name="OLE_LINK852"/>
            <w:r w:rsidRPr="00F13E64">
              <w:rPr>
                <w:sz w:val="20"/>
                <w:szCs w:val="20"/>
                <w:lang w:val="ru-RU"/>
              </w:rPr>
              <w:t>Не нормируется</w:t>
            </w:r>
            <w:bookmarkEnd w:id="95"/>
            <w:bookmarkEnd w:id="96"/>
            <w:bookmarkEnd w:id="97"/>
          </w:p>
        </w:tc>
      </w:tr>
      <w:bookmarkEnd w:id="92"/>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теплоп</w:t>
            </w:r>
            <w:r w:rsidRPr="00F13E64">
              <w:rPr>
                <w:sz w:val="20"/>
                <w:szCs w:val="20"/>
                <w:lang w:val="ru-RU"/>
              </w:rPr>
              <w:t>о</w:t>
            </w:r>
            <w:r w:rsidRPr="00F13E64">
              <w:rPr>
                <w:sz w:val="20"/>
                <w:szCs w:val="20"/>
                <w:lang w:val="ru-RU"/>
              </w:rPr>
              <w:t>требления, Гкал/год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централизова</w:t>
            </w:r>
            <w:r w:rsidRPr="00F13E64">
              <w:rPr>
                <w:sz w:val="20"/>
                <w:szCs w:val="20"/>
                <w:lang w:val="ru-RU"/>
              </w:rPr>
              <w:t>н</w:t>
            </w:r>
            <w:r w:rsidRPr="00F13E64">
              <w:rPr>
                <w:sz w:val="20"/>
                <w:szCs w:val="20"/>
                <w:lang w:val="ru-RU"/>
              </w:rPr>
              <w:t>ного горячего водоснабжения при газоснабжении приро</w:t>
            </w:r>
            <w:r w:rsidRPr="00F13E64">
              <w:rPr>
                <w:sz w:val="20"/>
                <w:szCs w:val="20"/>
                <w:lang w:val="ru-RU"/>
              </w:rPr>
              <w:t>д</w:t>
            </w:r>
            <w:r w:rsidRPr="00F13E64">
              <w:rPr>
                <w:sz w:val="20"/>
                <w:szCs w:val="20"/>
                <w:lang w:val="ru-RU"/>
              </w:rPr>
              <w:t>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0,97</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газового вод</w:t>
            </w:r>
            <w:r w:rsidRPr="00F13E64">
              <w:rPr>
                <w:sz w:val="20"/>
                <w:szCs w:val="20"/>
                <w:lang w:val="ru-RU"/>
              </w:rPr>
              <w:t>о</w:t>
            </w:r>
            <w:r w:rsidRPr="00F13E64">
              <w:rPr>
                <w:sz w:val="20"/>
                <w:szCs w:val="20"/>
                <w:lang w:val="ru-RU"/>
              </w:rPr>
              <w:t>нагревателя (при отсутствии централизованного горячего водоснабжения) при газ</w:t>
            </w:r>
            <w:r w:rsidRPr="00F13E64">
              <w:rPr>
                <w:sz w:val="20"/>
                <w:szCs w:val="20"/>
                <w:lang w:val="ru-RU"/>
              </w:rPr>
              <w:t>о</w:t>
            </w:r>
            <w:r w:rsidRPr="00F13E64">
              <w:rPr>
                <w:sz w:val="20"/>
                <w:szCs w:val="20"/>
                <w:lang w:val="ru-RU"/>
              </w:rPr>
              <w:t>снабжении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2,4</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при наличии в квартире газ</w:t>
            </w:r>
            <w:r w:rsidRPr="00F13E64">
              <w:rPr>
                <w:sz w:val="20"/>
                <w:szCs w:val="20"/>
                <w:lang w:val="ru-RU"/>
              </w:rPr>
              <w:t>о</w:t>
            </w:r>
            <w:r w:rsidRPr="00F13E64">
              <w:rPr>
                <w:sz w:val="20"/>
                <w:szCs w:val="20"/>
                <w:lang w:val="ru-RU"/>
              </w:rPr>
              <w:t>вой плиты и отсутствии це</w:t>
            </w:r>
            <w:r w:rsidRPr="00F13E64">
              <w:rPr>
                <w:sz w:val="20"/>
                <w:szCs w:val="20"/>
                <w:lang w:val="ru-RU"/>
              </w:rPr>
              <w:t>н</w:t>
            </w:r>
            <w:r w:rsidRPr="00F13E64">
              <w:rPr>
                <w:sz w:val="20"/>
                <w:szCs w:val="20"/>
                <w:lang w:val="ru-RU"/>
              </w:rPr>
              <w:t>трализованного горячего в</w:t>
            </w:r>
            <w:r w:rsidRPr="00F13E64">
              <w:rPr>
                <w:sz w:val="20"/>
                <w:szCs w:val="20"/>
                <w:lang w:val="ru-RU"/>
              </w:rPr>
              <w:t>о</w:t>
            </w:r>
            <w:r w:rsidRPr="00F13E64">
              <w:rPr>
                <w:sz w:val="20"/>
                <w:szCs w:val="20"/>
                <w:lang w:val="ru-RU"/>
              </w:rPr>
              <w:t>доснабжения и газового вод</w:t>
            </w:r>
            <w:r w:rsidRPr="00F13E64">
              <w:rPr>
                <w:sz w:val="20"/>
                <w:szCs w:val="20"/>
                <w:lang w:val="ru-RU"/>
              </w:rPr>
              <w:t>о</w:t>
            </w:r>
            <w:r w:rsidRPr="00F13E64">
              <w:rPr>
                <w:sz w:val="20"/>
                <w:szCs w:val="20"/>
                <w:lang w:val="ru-RU"/>
              </w:rPr>
              <w:t>нагревателя при газоснабж</w:t>
            </w:r>
            <w:r w:rsidRPr="00F13E64">
              <w:rPr>
                <w:sz w:val="20"/>
                <w:szCs w:val="20"/>
                <w:lang w:val="ru-RU"/>
              </w:rPr>
              <w:t>е</w:t>
            </w:r>
            <w:r w:rsidRPr="00F13E64">
              <w:rPr>
                <w:sz w:val="20"/>
                <w:szCs w:val="20"/>
                <w:lang w:val="ru-RU"/>
              </w:rPr>
              <w:t>нии природным газом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bookmarkStart w:id="98" w:name="_Hlk490397315"/>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7B647C">
            <w:pPr>
              <w:pStyle w:val="aff6"/>
              <w:widowControl w:val="0"/>
              <w:ind w:firstLine="0"/>
              <w:rPr>
                <w:sz w:val="20"/>
                <w:szCs w:val="20"/>
                <w:lang w:val="ru-RU"/>
              </w:rPr>
            </w:pPr>
            <w:r w:rsidRPr="00F13E64">
              <w:rPr>
                <w:sz w:val="20"/>
                <w:szCs w:val="20"/>
                <w:lang w:val="ru-RU"/>
              </w:rPr>
              <w:t>Объем водоп</w:t>
            </w:r>
            <w:r w:rsidRPr="00F13E64">
              <w:rPr>
                <w:sz w:val="20"/>
                <w:szCs w:val="20"/>
                <w:lang w:val="ru-RU"/>
              </w:rPr>
              <w:t>о</w:t>
            </w:r>
            <w:r w:rsidRPr="00F13E64">
              <w:rPr>
                <w:sz w:val="20"/>
                <w:szCs w:val="20"/>
                <w:lang w:val="ru-RU"/>
              </w:rPr>
              <w:t xml:space="preserve">требления,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8"/>
      <w:tr w:rsidR="007F15D2" w:rsidRPr="00F13E64" w:rsidTr="007F15D2">
        <w:trPr>
          <w:cantSplit/>
        </w:trPr>
        <w:tc>
          <w:tcPr>
            <w:tcW w:w="1021" w:type="dxa"/>
            <w:vMerge w:val="restart"/>
            <w:shd w:val="clear" w:color="auto" w:fill="F2F2F2" w:themeFill="background1" w:themeFillShade="F2"/>
          </w:tcPr>
          <w:p w:rsidR="007F15D2" w:rsidRPr="00F13E64" w:rsidRDefault="007F15D2"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559"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992" w:type="dxa"/>
            <w:vMerge w:val="restart"/>
          </w:tcPr>
          <w:p w:rsidR="007F15D2" w:rsidRPr="00F13E64" w:rsidRDefault="007F15D2" w:rsidP="001050CE">
            <w:pPr>
              <w:pStyle w:val="aff6"/>
              <w:widowControl w:val="0"/>
              <w:ind w:firstLine="0"/>
              <w:jc w:val="left"/>
              <w:rPr>
                <w:sz w:val="20"/>
                <w:szCs w:val="20"/>
                <w:lang w:val="ru-RU"/>
              </w:rPr>
            </w:pPr>
            <w:r w:rsidRPr="00F13E64">
              <w:rPr>
                <w:sz w:val="20"/>
                <w:szCs w:val="20"/>
                <w:lang w:val="ru-RU"/>
              </w:rPr>
              <w:t>Объем водоотв</w:t>
            </w:r>
            <w:r w:rsidRPr="00F13E64">
              <w:rPr>
                <w:sz w:val="20"/>
                <w:szCs w:val="20"/>
                <w:lang w:val="ru-RU"/>
              </w:rPr>
              <w:t>е</w:t>
            </w:r>
            <w:r w:rsidRPr="00F13E64">
              <w:rPr>
                <w:sz w:val="20"/>
                <w:szCs w:val="20"/>
                <w:lang w:val="ru-RU"/>
              </w:rPr>
              <w:t xml:space="preserve">дения, </w:t>
            </w:r>
            <w:proofErr w:type="gramStart"/>
            <w:r w:rsidRPr="00F13E64">
              <w:rPr>
                <w:sz w:val="20"/>
                <w:szCs w:val="20"/>
                <w:lang w:val="ru-RU"/>
              </w:rPr>
              <w:t>л</w:t>
            </w:r>
            <w:proofErr w:type="gramEnd"/>
            <w:r w:rsidRPr="00F13E64">
              <w:rPr>
                <w:sz w:val="20"/>
                <w:szCs w:val="20"/>
                <w:lang w:val="ru-RU"/>
              </w:rPr>
              <w:t>/</w:t>
            </w:r>
            <w:proofErr w:type="spellStart"/>
            <w:r w:rsidRPr="00F13E64">
              <w:rPr>
                <w:sz w:val="20"/>
                <w:szCs w:val="20"/>
                <w:lang w:val="ru-RU"/>
              </w:rPr>
              <w:t>сут</w:t>
            </w:r>
            <w:proofErr w:type="spellEnd"/>
            <w:r w:rsidRPr="00F13E64">
              <w:rPr>
                <w:sz w:val="20"/>
                <w:szCs w:val="20"/>
                <w:lang w:val="ru-RU"/>
              </w:rPr>
              <w:t>. на 1 чел.</w:t>
            </w: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w:t>
            </w:r>
            <w:r w:rsidRPr="00F13E64">
              <w:rPr>
                <w:sz w:val="20"/>
                <w:szCs w:val="20"/>
                <w:lang w:val="ru-RU"/>
              </w:rPr>
              <w:t>о</w:t>
            </w:r>
            <w:r w:rsidRPr="00F13E64">
              <w:rPr>
                <w:sz w:val="20"/>
                <w:szCs w:val="20"/>
                <w:lang w:val="ru-RU"/>
              </w:rPr>
              <w:t>проводом и канализацией, без ванн</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125</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160</w:t>
            </w:r>
          </w:p>
        </w:tc>
      </w:tr>
      <w:tr w:rsidR="007F15D2" w:rsidRPr="00F13E64" w:rsidTr="007F15D2">
        <w:trPr>
          <w:cantSplit/>
        </w:trPr>
        <w:tc>
          <w:tcPr>
            <w:tcW w:w="1021" w:type="dxa"/>
            <w:vMerge/>
            <w:shd w:val="clear" w:color="auto" w:fill="F2F2F2" w:themeFill="background1" w:themeFillShade="F2"/>
          </w:tcPr>
          <w:p w:rsidR="007F15D2" w:rsidRPr="00F13E64" w:rsidRDefault="007F15D2" w:rsidP="007B647C">
            <w:pPr>
              <w:pStyle w:val="aff6"/>
              <w:widowControl w:val="0"/>
              <w:ind w:firstLine="0"/>
              <w:rPr>
                <w:sz w:val="21"/>
                <w:szCs w:val="21"/>
                <w:lang w:val="ru-RU"/>
              </w:rPr>
            </w:pPr>
          </w:p>
        </w:tc>
        <w:tc>
          <w:tcPr>
            <w:tcW w:w="1559" w:type="dxa"/>
            <w:vMerge/>
          </w:tcPr>
          <w:p w:rsidR="007F15D2" w:rsidRPr="00F13E64" w:rsidRDefault="007F15D2" w:rsidP="001050CE">
            <w:pPr>
              <w:pStyle w:val="aff6"/>
              <w:widowControl w:val="0"/>
              <w:ind w:firstLine="0"/>
              <w:jc w:val="left"/>
              <w:rPr>
                <w:sz w:val="20"/>
                <w:szCs w:val="20"/>
                <w:lang w:val="ru-RU"/>
              </w:rPr>
            </w:pPr>
          </w:p>
        </w:tc>
        <w:tc>
          <w:tcPr>
            <w:tcW w:w="992" w:type="dxa"/>
            <w:vMerge/>
          </w:tcPr>
          <w:p w:rsidR="007F15D2" w:rsidRPr="00F13E64" w:rsidRDefault="007F15D2" w:rsidP="007B647C">
            <w:pPr>
              <w:pStyle w:val="aff6"/>
              <w:widowControl w:val="0"/>
              <w:ind w:firstLine="0"/>
              <w:rPr>
                <w:sz w:val="20"/>
                <w:szCs w:val="20"/>
                <w:lang w:val="ru-RU"/>
              </w:rPr>
            </w:pPr>
          </w:p>
        </w:tc>
        <w:tc>
          <w:tcPr>
            <w:tcW w:w="2693" w:type="dxa"/>
          </w:tcPr>
          <w:p w:rsidR="007F15D2" w:rsidRPr="00F13E64" w:rsidRDefault="007F15D2" w:rsidP="001050CE">
            <w:pPr>
              <w:pStyle w:val="aff6"/>
              <w:widowControl w:val="0"/>
              <w:ind w:firstLine="0"/>
              <w:jc w:val="left"/>
              <w:rPr>
                <w:sz w:val="20"/>
                <w:szCs w:val="20"/>
                <w:lang w:val="ru-RU"/>
              </w:rPr>
            </w:pPr>
            <w:r w:rsidRPr="00F13E64">
              <w:rPr>
                <w:sz w:val="20"/>
                <w:szCs w:val="20"/>
                <w:lang w:val="ru-RU"/>
              </w:rPr>
              <w:t>то же, с централизованным горячим водоснабжением</w:t>
            </w:r>
          </w:p>
        </w:tc>
        <w:tc>
          <w:tcPr>
            <w:tcW w:w="3119" w:type="dxa"/>
          </w:tcPr>
          <w:p w:rsidR="007F15D2" w:rsidRPr="00F13E64" w:rsidRDefault="007F15D2"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16547D">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155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80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99" w:name="_Toc494296353"/>
      <w:bookmarkStart w:id="100" w:name="OLE_LINK1006"/>
      <w:bookmarkStart w:id="101" w:name="OLE_LINK1007"/>
      <w:bookmarkEnd w:id="87"/>
      <w:bookmarkEnd w:id="91"/>
      <w:r w:rsidRPr="00F13E64">
        <w:t xml:space="preserve">Объекты местного значения </w:t>
      </w:r>
      <w:r w:rsidR="007F15D2">
        <w:t xml:space="preserve">сельского </w:t>
      </w:r>
      <w:r w:rsidRPr="00F13E64">
        <w:t xml:space="preserve">поселения </w:t>
      </w:r>
      <w:r w:rsidR="00A64C3A" w:rsidRPr="00F13E64">
        <w:t xml:space="preserve">в области </w:t>
      </w:r>
      <w:bookmarkStart w:id="102" w:name="OLE_LINK1003"/>
      <w:bookmarkStart w:id="103" w:name="OLE_LINK1004"/>
      <w:bookmarkStart w:id="104" w:name="OLE_LINK1005"/>
      <w:r w:rsidR="00A64C3A" w:rsidRPr="00F13E64">
        <w:t>ритуальных услуг</w:t>
      </w:r>
      <w:bookmarkEnd w:id="99"/>
      <w:bookmarkEnd w:id="102"/>
      <w:bookmarkEnd w:id="103"/>
      <w:bookmarkEnd w:id="104"/>
    </w:p>
    <w:p w:rsidR="00FB7B60" w:rsidRPr="00F13E64" w:rsidRDefault="0057385A" w:rsidP="00FB7B60">
      <w:pPr>
        <w:spacing w:before="120"/>
        <w:jc w:val="right"/>
        <w:rPr>
          <w:b/>
          <w:i/>
        </w:rPr>
      </w:pPr>
      <w:bookmarkStart w:id="105" w:name="OLE_LINK1057"/>
      <w:bookmarkStart w:id="106"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7F15D2">
        <w:rPr>
          <w:b/>
          <w:i/>
        </w:rPr>
        <w:t xml:space="preserve">сельского </w:t>
      </w:r>
      <w:r w:rsidRPr="00F13E64">
        <w:rPr>
          <w:b/>
          <w:i/>
        </w:rPr>
        <w:t xml:space="preserve">поселения </w:t>
      </w:r>
      <w:r w:rsidR="00FB7B60"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367"/>
        <w:gridCol w:w="3445"/>
      </w:tblGrid>
      <w:tr w:rsidR="00FB7B60" w:rsidRPr="00F13E64" w:rsidTr="007F15D2">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367"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w:t>
            </w:r>
            <w:r w:rsidRPr="00F13E64">
              <w:rPr>
                <w:b/>
                <w:i/>
                <w:sz w:val="20"/>
                <w:szCs w:val="20"/>
                <w:lang w:val="ru-RU"/>
              </w:rPr>
              <w:t>о</w:t>
            </w:r>
            <w:r w:rsidRPr="00F13E64">
              <w:rPr>
                <w:b/>
                <w:i/>
                <w:sz w:val="20"/>
                <w:szCs w:val="20"/>
                <w:lang w:val="ru-RU"/>
              </w:rPr>
              <w:t>го показателя, единица измерения</w:t>
            </w:r>
          </w:p>
        </w:tc>
        <w:tc>
          <w:tcPr>
            <w:tcW w:w="3445"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5"/>
      <w:bookmarkEnd w:id="106"/>
      <w:tr w:rsidR="007F15D2" w:rsidRPr="00F13E64" w:rsidTr="007F15D2">
        <w:trPr>
          <w:tblHeader/>
        </w:trPr>
        <w:tc>
          <w:tcPr>
            <w:tcW w:w="1304" w:type="dxa"/>
            <w:vMerge/>
            <w:shd w:val="clear" w:color="auto" w:fill="F2F2F2" w:themeFill="background1" w:themeFillShade="F2"/>
          </w:tcPr>
          <w:p w:rsidR="007F15D2" w:rsidRPr="00F13E64" w:rsidRDefault="007F15D2" w:rsidP="00810E4B">
            <w:pPr>
              <w:pStyle w:val="aff6"/>
              <w:ind w:firstLine="0"/>
              <w:jc w:val="left"/>
              <w:rPr>
                <w:sz w:val="21"/>
                <w:szCs w:val="21"/>
                <w:lang w:val="ru-RU"/>
              </w:rPr>
            </w:pPr>
          </w:p>
        </w:tc>
        <w:tc>
          <w:tcPr>
            <w:tcW w:w="2268" w:type="dxa"/>
            <w:vMerge/>
          </w:tcPr>
          <w:p w:rsidR="007F15D2" w:rsidRPr="00F13E64" w:rsidRDefault="007F15D2" w:rsidP="00810E4B">
            <w:pPr>
              <w:pStyle w:val="aff6"/>
              <w:ind w:firstLine="0"/>
              <w:jc w:val="left"/>
              <w:rPr>
                <w:sz w:val="20"/>
                <w:szCs w:val="20"/>
                <w:lang w:val="ru-RU"/>
              </w:rPr>
            </w:pPr>
          </w:p>
        </w:tc>
        <w:tc>
          <w:tcPr>
            <w:tcW w:w="2367" w:type="dxa"/>
            <w:vMerge/>
          </w:tcPr>
          <w:p w:rsidR="007F15D2" w:rsidRPr="00F13E64" w:rsidRDefault="007F15D2" w:rsidP="00810E4B">
            <w:pPr>
              <w:pStyle w:val="aff6"/>
              <w:ind w:firstLine="0"/>
              <w:jc w:val="left"/>
              <w:rPr>
                <w:sz w:val="20"/>
                <w:szCs w:val="20"/>
                <w:lang w:val="ru-RU"/>
              </w:rPr>
            </w:pPr>
          </w:p>
        </w:tc>
        <w:tc>
          <w:tcPr>
            <w:tcW w:w="3445" w:type="dxa"/>
            <w:shd w:val="clear" w:color="auto" w:fill="D9D9D9" w:themeFill="background1" w:themeFillShade="D9"/>
          </w:tcPr>
          <w:p w:rsidR="007F15D2" w:rsidRPr="00F13E64" w:rsidRDefault="007F15D2" w:rsidP="00810E4B">
            <w:pPr>
              <w:pStyle w:val="aff6"/>
              <w:ind w:firstLine="0"/>
              <w:jc w:val="center"/>
              <w:rPr>
                <w:b/>
                <w:i/>
                <w:sz w:val="20"/>
                <w:szCs w:val="20"/>
                <w:lang w:val="ru-RU"/>
              </w:rPr>
            </w:pPr>
            <w:r w:rsidRPr="00F13E64">
              <w:rPr>
                <w:b/>
                <w:i/>
                <w:sz w:val="20"/>
                <w:szCs w:val="20"/>
                <w:lang w:val="ru-RU"/>
              </w:rPr>
              <w:t>городское поселение</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rPr>
            </w:pPr>
            <w:r w:rsidRPr="00F13E64">
              <w:rPr>
                <w:sz w:val="20"/>
                <w:szCs w:val="20"/>
                <w:lang w:val="ru-RU"/>
              </w:rPr>
              <w:t>Количество объектов</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1</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r w:rsidR="007F15D2" w:rsidRPr="00F13E64" w:rsidTr="007F15D2">
        <w:tc>
          <w:tcPr>
            <w:tcW w:w="1304" w:type="dxa"/>
            <w:vMerge w:val="restart"/>
            <w:shd w:val="clear" w:color="auto" w:fill="F2F2F2" w:themeFill="background1" w:themeFillShade="F2"/>
          </w:tcPr>
          <w:p w:rsidR="007F15D2" w:rsidRPr="00F13E64" w:rsidRDefault="007F15D2"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Размер земельного учас</w:t>
            </w:r>
            <w:r w:rsidRPr="00F13E64">
              <w:rPr>
                <w:sz w:val="20"/>
                <w:szCs w:val="20"/>
                <w:lang w:val="ru-RU"/>
              </w:rPr>
              <w:t>т</w:t>
            </w:r>
            <w:r w:rsidRPr="00F13E64">
              <w:rPr>
                <w:sz w:val="20"/>
                <w:szCs w:val="20"/>
                <w:lang w:val="ru-RU"/>
              </w:rPr>
              <w:t xml:space="preserve">ка, </w:t>
            </w:r>
            <w:proofErr w:type="gramStart"/>
            <w:r w:rsidRPr="00F13E64">
              <w:rPr>
                <w:sz w:val="20"/>
                <w:szCs w:val="20"/>
                <w:lang w:val="ru-RU"/>
              </w:rPr>
              <w:t>га</w:t>
            </w:r>
            <w:proofErr w:type="gramEnd"/>
            <w:r w:rsidRPr="00F13E64">
              <w:rPr>
                <w:sz w:val="20"/>
                <w:szCs w:val="20"/>
                <w:lang w:val="ru-RU"/>
              </w:rPr>
              <w:t xml:space="preserve"> на </w:t>
            </w:r>
            <w:r>
              <w:rPr>
                <w:sz w:val="20"/>
                <w:szCs w:val="20"/>
                <w:lang w:val="ru-RU"/>
              </w:rPr>
              <w:t xml:space="preserve">1 тыс. </w:t>
            </w:r>
            <w:r w:rsidRPr="00F13E64">
              <w:rPr>
                <w:sz w:val="20"/>
                <w:szCs w:val="20"/>
                <w:lang w:val="ru-RU"/>
              </w:rPr>
              <w:t>чел.</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0,24</w:t>
            </w:r>
          </w:p>
        </w:tc>
      </w:tr>
      <w:tr w:rsidR="007F15D2" w:rsidRPr="00F13E64" w:rsidTr="007F15D2">
        <w:tc>
          <w:tcPr>
            <w:tcW w:w="1304" w:type="dxa"/>
            <w:vMerge/>
            <w:shd w:val="clear" w:color="auto" w:fill="F2F2F2" w:themeFill="background1" w:themeFillShade="F2"/>
          </w:tcPr>
          <w:p w:rsidR="007F15D2" w:rsidRPr="00F13E64" w:rsidRDefault="007F15D2" w:rsidP="007B647C">
            <w:pPr>
              <w:pStyle w:val="aff6"/>
              <w:ind w:firstLine="0"/>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367"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445" w:type="dxa"/>
          </w:tcPr>
          <w:p w:rsidR="007F15D2" w:rsidRPr="00F13E64" w:rsidRDefault="007F15D2"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7F15D2">
      <w:pPr>
        <w:pStyle w:val="20"/>
        <w:numPr>
          <w:ilvl w:val="1"/>
          <w:numId w:val="13"/>
        </w:numPr>
        <w:ind w:left="0" w:firstLine="0"/>
      </w:pPr>
      <w:bookmarkStart w:id="107" w:name="_Toc494296354"/>
      <w:bookmarkStart w:id="108" w:name="OLE_LINK449"/>
      <w:bookmarkEnd w:id="100"/>
      <w:bookmarkEnd w:id="101"/>
      <w:r w:rsidRPr="00F13E64">
        <w:lastRenderedPageBreak/>
        <w:t xml:space="preserve">Объекты местного значения </w:t>
      </w:r>
      <w:r w:rsidR="007F15D2">
        <w:t xml:space="preserve">сельского </w:t>
      </w:r>
      <w:r w:rsidRPr="00F13E64">
        <w:t xml:space="preserve">поселения </w:t>
      </w:r>
      <w:r w:rsidR="00A64C3A" w:rsidRPr="00F13E64">
        <w:t>в области культуры и искусства</w:t>
      </w:r>
      <w:bookmarkEnd w:id="107"/>
    </w:p>
    <w:p w:rsidR="00FF31C5" w:rsidRPr="00F13E64" w:rsidRDefault="00FF31C5" w:rsidP="00FF31C5">
      <w:pPr>
        <w:spacing w:before="120"/>
        <w:jc w:val="right"/>
        <w:rPr>
          <w:b/>
          <w:i/>
        </w:rPr>
      </w:pPr>
      <w:bookmarkStart w:id="109" w:name="OLE_LINK952"/>
      <w:bookmarkStart w:id="110" w:name="OLE_LINK953"/>
      <w:bookmarkStart w:id="111" w:name="OLE_LINK675"/>
      <w:bookmarkStart w:id="112" w:name="OLE_LINK676"/>
      <w:bookmarkStart w:id="113" w:name="OLE_LINK935"/>
      <w:bookmarkStart w:id="114"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Объекты местного значения поселения</w:t>
      </w:r>
      <w:r w:rsidR="007F15D2">
        <w:rPr>
          <w:b/>
          <w:i/>
        </w:rPr>
        <w:t xml:space="preserve"> </w:t>
      </w:r>
      <w:r w:rsidR="00FF31C5"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2509"/>
        <w:gridCol w:w="3303"/>
      </w:tblGrid>
      <w:tr w:rsidR="00FF31C5" w:rsidRPr="00F13E64" w:rsidTr="00B155F6">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2509"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303"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09"/>
      <w:bookmarkEnd w:id="110"/>
      <w:tr w:rsidR="007F15D2" w:rsidRPr="00F13E64" w:rsidTr="00B155F6">
        <w:trPr>
          <w:cantSplit/>
          <w:tblHeader/>
        </w:trPr>
        <w:tc>
          <w:tcPr>
            <w:tcW w:w="1304" w:type="dxa"/>
            <w:vMerge/>
            <w:shd w:val="clear" w:color="auto" w:fill="F2F2F2" w:themeFill="background1" w:themeFillShade="F2"/>
          </w:tcPr>
          <w:p w:rsidR="007F15D2" w:rsidRPr="00F13E64" w:rsidRDefault="007F15D2" w:rsidP="00622D1C">
            <w:pPr>
              <w:pStyle w:val="aff6"/>
              <w:ind w:firstLine="0"/>
              <w:jc w:val="left"/>
              <w:rPr>
                <w:sz w:val="21"/>
                <w:szCs w:val="21"/>
                <w:lang w:val="ru-RU"/>
              </w:rPr>
            </w:pPr>
          </w:p>
        </w:tc>
        <w:tc>
          <w:tcPr>
            <w:tcW w:w="2268" w:type="dxa"/>
            <w:vMerge/>
          </w:tcPr>
          <w:p w:rsidR="007F15D2" w:rsidRPr="00F13E64" w:rsidRDefault="007F15D2" w:rsidP="00622D1C">
            <w:pPr>
              <w:pStyle w:val="aff6"/>
              <w:ind w:firstLine="0"/>
              <w:jc w:val="left"/>
              <w:rPr>
                <w:sz w:val="20"/>
                <w:szCs w:val="20"/>
                <w:lang w:val="ru-RU"/>
              </w:rPr>
            </w:pPr>
          </w:p>
        </w:tc>
        <w:tc>
          <w:tcPr>
            <w:tcW w:w="2509" w:type="dxa"/>
            <w:vMerge/>
          </w:tcPr>
          <w:p w:rsidR="007F15D2" w:rsidRPr="00F13E64" w:rsidRDefault="007F15D2" w:rsidP="00622D1C">
            <w:pPr>
              <w:pStyle w:val="aff6"/>
              <w:ind w:firstLine="0"/>
              <w:jc w:val="left"/>
              <w:rPr>
                <w:sz w:val="20"/>
                <w:szCs w:val="20"/>
                <w:lang w:val="ru-RU"/>
              </w:rPr>
            </w:pPr>
          </w:p>
        </w:tc>
        <w:tc>
          <w:tcPr>
            <w:tcW w:w="3303" w:type="dxa"/>
            <w:shd w:val="clear" w:color="auto" w:fill="D9D9D9" w:themeFill="background1" w:themeFillShade="D9"/>
          </w:tcPr>
          <w:p w:rsidR="007F15D2" w:rsidRPr="00F13E64" w:rsidRDefault="007F15D2" w:rsidP="00622D1C">
            <w:pPr>
              <w:pStyle w:val="aff6"/>
              <w:ind w:firstLine="0"/>
              <w:jc w:val="center"/>
              <w:rPr>
                <w:b/>
                <w:i/>
                <w:sz w:val="20"/>
                <w:szCs w:val="20"/>
                <w:lang w:val="ru-RU"/>
              </w:rPr>
            </w:pPr>
            <w:r w:rsidRPr="00F13E64">
              <w:rPr>
                <w:b/>
                <w:i/>
                <w:sz w:val="20"/>
                <w:szCs w:val="20"/>
                <w:lang w:val="ru-RU"/>
              </w:rPr>
              <w:t>сельское поселение</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25 000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r w:rsidRPr="00F13E64">
              <w:rPr>
                <w:lang w:val="ru-RU"/>
              </w:rPr>
              <w:t xml:space="preserve"> </w:t>
            </w:r>
            <w:r w:rsidRPr="00F13E64">
              <w:rPr>
                <w:sz w:val="20"/>
                <w:szCs w:val="20"/>
                <w:lang w:val="ru-RU"/>
              </w:rPr>
              <w:t>на 15 000  детей до 14 лет</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bookmarkStart w:id="115" w:name="_Hlk490344349"/>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bookmarkEnd w:id="115"/>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точек, незав</w:t>
            </w:r>
            <w:r w:rsidRPr="00F13E64">
              <w:rPr>
                <w:sz w:val="20"/>
                <w:szCs w:val="20"/>
                <w:lang w:val="ru-RU"/>
              </w:rPr>
              <w:t>и</w:t>
            </w:r>
            <w:r w:rsidRPr="00F13E64">
              <w:rPr>
                <w:sz w:val="20"/>
                <w:szCs w:val="20"/>
                <w:lang w:val="ru-RU"/>
              </w:rPr>
              <w:t>симо от численности</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 (независимо от численности)</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 на 1000 чел.</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1</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30</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shd w:val="clear" w:color="auto" w:fill="F2F2F2" w:themeFill="background1" w:themeFillShade="F2"/>
          </w:tcPr>
          <w:p w:rsidR="007F15D2" w:rsidRPr="00F13E64" w:rsidRDefault="007F15D2" w:rsidP="001050CE">
            <w:pPr>
              <w:pStyle w:val="aff6"/>
              <w:ind w:firstLine="0"/>
              <w:jc w:val="left"/>
              <w:rPr>
                <w:sz w:val="20"/>
                <w:szCs w:val="20"/>
                <w:lang w:val="ru-RU"/>
              </w:rPr>
            </w:pP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7F15D2" w:rsidRPr="00F13E64" w:rsidTr="00B155F6">
        <w:trPr>
          <w:cantSplit/>
        </w:trPr>
        <w:tc>
          <w:tcPr>
            <w:tcW w:w="1304" w:type="dxa"/>
            <w:vMerge w:val="restart"/>
            <w:shd w:val="clear" w:color="auto" w:fill="F2F2F2" w:themeFill="background1" w:themeFillShade="F2"/>
          </w:tcPr>
          <w:p w:rsidR="007F15D2" w:rsidRPr="00F13E64" w:rsidRDefault="007F15D2"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2268" w:type="dxa"/>
          </w:tcPr>
          <w:p w:rsidR="007F15D2" w:rsidRPr="00F13E64" w:rsidRDefault="007F15D2"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7F15D2" w:rsidRPr="00F13E64" w:rsidRDefault="007F15D2" w:rsidP="001050CE">
            <w:pPr>
              <w:pStyle w:val="aff6"/>
              <w:ind w:firstLine="0"/>
              <w:jc w:val="left"/>
              <w:rPr>
                <w:sz w:val="20"/>
                <w:szCs w:val="20"/>
                <w:lang w:val="ru-RU"/>
              </w:rPr>
            </w:pPr>
            <w:r w:rsidRPr="00F13E64">
              <w:rPr>
                <w:sz w:val="20"/>
                <w:szCs w:val="20"/>
                <w:lang w:val="ru-RU"/>
              </w:rPr>
              <w:t xml:space="preserve">Количество объектов </w:t>
            </w:r>
            <w:r w:rsidRPr="00F13E64">
              <w:rPr>
                <w:sz w:val="20"/>
                <w:szCs w:val="20"/>
              </w:rPr>
              <w:t>[1]</w:t>
            </w:r>
          </w:p>
        </w:tc>
        <w:tc>
          <w:tcPr>
            <w:tcW w:w="3303" w:type="dxa"/>
          </w:tcPr>
          <w:p w:rsidR="007F15D2" w:rsidRPr="00F13E64" w:rsidRDefault="007F15D2"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bookmarkStart w:id="116" w:name="OLE_LINK418"/>
            <w:bookmarkStart w:id="117" w:name="OLE_LINK419"/>
            <w:bookmarkStart w:id="118" w:name="OLE_LINK420"/>
            <w:r w:rsidRPr="00F13E64">
              <w:rPr>
                <w:sz w:val="20"/>
                <w:szCs w:val="20"/>
                <w:lang w:val="ru-RU"/>
              </w:rPr>
              <w:lastRenderedPageBreak/>
              <w:t>Театр по в</w:t>
            </w:r>
            <w:r w:rsidRPr="00F13E64">
              <w:rPr>
                <w:sz w:val="20"/>
                <w:szCs w:val="20"/>
                <w:lang w:val="ru-RU"/>
              </w:rPr>
              <w:t>и</w:t>
            </w:r>
            <w:r w:rsidRPr="00F13E64">
              <w:rPr>
                <w:sz w:val="20"/>
                <w:szCs w:val="20"/>
                <w:lang w:val="ru-RU"/>
              </w:rPr>
              <w:t>дам искусств</w:t>
            </w:r>
            <w:bookmarkEnd w:id="116"/>
            <w:bookmarkEnd w:id="117"/>
            <w:bookmarkEnd w:id="118"/>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Концертный зал</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w:t>
            </w:r>
          </w:p>
        </w:tc>
      </w:tr>
      <w:tr w:rsidR="00B155F6" w:rsidRPr="00F13E64" w:rsidTr="00B155F6">
        <w:trPr>
          <w:cantSplit/>
        </w:trPr>
        <w:tc>
          <w:tcPr>
            <w:tcW w:w="1304" w:type="dxa"/>
            <w:vMerge w:val="restart"/>
            <w:shd w:val="clear" w:color="auto" w:fill="F2F2F2" w:themeFill="background1" w:themeFillShade="F2"/>
          </w:tcPr>
          <w:p w:rsidR="00B155F6" w:rsidRPr="00F13E64" w:rsidRDefault="00B155F6" w:rsidP="001050CE">
            <w:pPr>
              <w:pStyle w:val="aff6"/>
              <w:ind w:firstLine="0"/>
              <w:jc w:val="left"/>
              <w:rPr>
                <w:sz w:val="20"/>
                <w:szCs w:val="20"/>
                <w:lang w:val="ru-RU"/>
              </w:rPr>
            </w:pPr>
            <w:r w:rsidRPr="00F13E64">
              <w:rPr>
                <w:sz w:val="20"/>
                <w:szCs w:val="20"/>
                <w:lang w:val="ru-RU"/>
              </w:rPr>
              <w:t>Дом культуры</w:t>
            </w: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Количество объектов</w:t>
            </w:r>
          </w:p>
        </w:tc>
        <w:tc>
          <w:tcPr>
            <w:tcW w:w="3303" w:type="dxa"/>
          </w:tcPr>
          <w:p w:rsidR="00B155F6" w:rsidRPr="00F13E64" w:rsidRDefault="00B155F6" w:rsidP="009E0C74">
            <w:pPr>
              <w:pStyle w:val="aff6"/>
              <w:ind w:firstLine="0"/>
              <w:jc w:val="center"/>
              <w:rPr>
                <w:sz w:val="20"/>
                <w:szCs w:val="20"/>
                <w:lang w:val="ru-RU"/>
              </w:rPr>
            </w:pPr>
            <w:r w:rsidRPr="00F13E64">
              <w:rPr>
                <w:sz w:val="20"/>
                <w:szCs w:val="20"/>
                <w:lang w:val="ru-RU"/>
              </w:rPr>
              <w:t>1 на 1000 чел. (но не менее 1)</w:t>
            </w:r>
          </w:p>
        </w:tc>
      </w:tr>
      <w:tr w:rsidR="00B155F6" w:rsidRPr="00F13E64" w:rsidTr="00B155F6">
        <w:trPr>
          <w:cantSplit/>
        </w:trPr>
        <w:tc>
          <w:tcPr>
            <w:tcW w:w="1304" w:type="dxa"/>
            <w:vMerge/>
            <w:shd w:val="clear" w:color="auto" w:fill="F2F2F2" w:themeFill="background1" w:themeFillShade="F2"/>
          </w:tcPr>
          <w:p w:rsidR="00B155F6" w:rsidRPr="00F13E64" w:rsidRDefault="00B155F6" w:rsidP="001050CE">
            <w:pPr>
              <w:pStyle w:val="aff6"/>
              <w:ind w:firstLine="0"/>
              <w:jc w:val="left"/>
              <w:rPr>
                <w:sz w:val="20"/>
                <w:szCs w:val="20"/>
                <w:lang w:val="ru-RU"/>
              </w:rPr>
            </w:pPr>
          </w:p>
        </w:tc>
        <w:tc>
          <w:tcPr>
            <w:tcW w:w="2268" w:type="dxa"/>
          </w:tcPr>
          <w:p w:rsidR="00B155F6" w:rsidRPr="00F13E64" w:rsidRDefault="00B155F6" w:rsidP="001050C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2509" w:type="dxa"/>
          </w:tcPr>
          <w:p w:rsidR="00B155F6" w:rsidRPr="00F13E64" w:rsidRDefault="00B155F6" w:rsidP="001050CE">
            <w:pPr>
              <w:pStyle w:val="aff6"/>
              <w:ind w:firstLine="0"/>
              <w:jc w:val="left"/>
              <w:rPr>
                <w:sz w:val="20"/>
                <w:szCs w:val="20"/>
                <w:lang w:val="ru-RU"/>
              </w:rPr>
            </w:pPr>
            <w:r w:rsidRPr="00F13E64">
              <w:rPr>
                <w:sz w:val="20"/>
                <w:szCs w:val="20"/>
                <w:lang w:val="ru-RU"/>
              </w:rPr>
              <w:t>Транспортная доступность, мин.</w:t>
            </w:r>
          </w:p>
        </w:tc>
        <w:tc>
          <w:tcPr>
            <w:tcW w:w="3303" w:type="dxa"/>
          </w:tcPr>
          <w:p w:rsidR="00B155F6" w:rsidRPr="00F13E64" w:rsidRDefault="00B155F6"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19" w:name="_Toc494296355"/>
      <w:bookmarkStart w:id="120" w:name="OLE_LINK948"/>
      <w:bookmarkEnd w:id="108"/>
      <w:bookmarkEnd w:id="111"/>
      <w:bookmarkEnd w:id="112"/>
      <w:bookmarkEnd w:id="113"/>
      <w:bookmarkEnd w:id="114"/>
      <w:r w:rsidRPr="00F13E64">
        <w:t xml:space="preserve">Объекты местного значения </w:t>
      </w:r>
      <w:r w:rsidR="00B155F6">
        <w:t xml:space="preserve">сельского </w:t>
      </w:r>
      <w:r w:rsidRPr="00F13E64">
        <w:t>поселения</w:t>
      </w:r>
      <w:r w:rsidR="00A64C3A" w:rsidRPr="00F13E64">
        <w:t xml:space="preserve"> в области </w:t>
      </w:r>
      <w:bookmarkStart w:id="121" w:name="OLE_LINK1059"/>
      <w:bookmarkStart w:id="122" w:name="OLE_LINK1060"/>
      <w:bookmarkStart w:id="123" w:name="OLE_LINK1061"/>
      <w:r w:rsidR="00A64C3A" w:rsidRPr="00F13E64">
        <w:t>благоустройства и озеленения территории поселения</w:t>
      </w:r>
      <w:bookmarkEnd w:id="119"/>
      <w:bookmarkEnd w:id="121"/>
      <w:bookmarkEnd w:id="122"/>
      <w:bookmarkEnd w:id="123"/>
    </w:p>
    <w:p w:rsidR="00922C9D" w:rsidRPr="00F13E64" w:rsidRDefault="0057385A" w:rsidP="00922C9D">
      <w:pPr>
        <w:spacing w:before="120"/>
        <w:jc w:val="right"/>
        <w:rPr>
          <w:b/>
          <w:i/>
        </w:rPr>
      </w:pPr>
      <w:bookmarkStart w:id="124"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B155F6">
        <w:rPr>
          <w:b/>
          <w:i/>
        </w:rPr>
        <w:t xml:space="preserve">сельского </w:t>
      </w:r>
      <w:r w:rsidRPr="00F13E64">
        <w:rPr>
          <w:b/>
          <w:i/>
        </w:rPr>
        <w:t xml:space="preserve">поселения </w:t>
      </w:r>
      <w:r w:rsidR="00922C9D" w:rsidRPr="00F13E64">
        <w:rPr>
          <w:b/>
          <w:i/>
        </w:rPr>
        <w:t xml:space="preserve">в области благоустройства и </w:t>
      </w:r>
      <w:r w:rsidR="00B155F6">
        <w:rPr>
          <w:b/>
          <w:i/>
        </w:rPr>
        <w:t xml:space="preserve">      </w:t>
      </w:r>
      <w:r w:rsidR="00922C9D" w:rsidRPr="00F13E64">
        <w:rPr>
          <w:b/>
          <w:i/>
        </w:rPr>
        <w:t>озеленения территории 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992"/>
        <w:gridCol w:w="993"/>
        <w:gridCol w:w="4252"/>
      </w:tblGrid>
      <w:tr w:rsidR="00AE0DD2" w:rsidRPr="00F13E64" w:rsidTr="00B155F6">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1985"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4252"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расчетного показателя</w:t>
            </w:r>
          </w:p>
        </w:tc>
      </w:tr>
      <w:tr w:rsidR="00E75DA7" w:rsidRPr="00F13E64" w:rsidTr="00E75DA7">
        <w:trPr>
          <w:tblHeader/>
        </w:trPr>
        <w:tc>
          <w:tcPr>
            <w:tcW w:w="1304" w:type="dxa"/>
            <w:vMerge/>
            <w:shd w:val="clear" w:color="auto" w:fill="F2F2F2" w:themeFill="background1" w:themeFillShade="F2"/>
          </w:tcPr>
          <w:p w:rsidR="00E75DA7" w:rsidRPr="00F13E64" w:rsidRDefault="00E75DA7" w:rsidP="00711E8E">
            <w:pPr>
              <w:pStyle w:val="aff6"/>
              <w:ind w:firstLine="0"/>
              <w:jc w:val="left"/>
              <w:rPr>
                <w:sz w:val="21"/>
                <w:szCs w:val="21"/>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1985" w:type="dxa"/>
            <w:gridSpan w:val="2"/>
            <w:vMerge/>
          </w:tcPr>
          <w:p w:rsidR="00E75DA7" w:rsidRPr="00F13E64" w:rsidRDefault="00E75DA7" w:rsidP="00711E8E">
            <w:pPr>
              <w:pStyle w:val="aff6"/>
              <w:ind w:firstLine="0"/>
              <w:jc w:val="left"/>
              <w:rPr>
                <w:sz w:val="20"/>
                <w:szCs w:val="20"/>
                <w:lang w:val="ru-RU"/>
              </w:rPr>
            </w:pPr>
          </w:p>
        </w:tc>
        <w:tc>
          <w:tcPr>
            <w:tcW w:w="4252" w:type="dxa"/>
            <w:shd w:val="clear" w:color="auto" w:fill="D9D9D9" w:themeFill="background1" w:themeFillShade="D9"/>
          </w:tcPr>
          <w:p w:rsidR="00E75DA7" w:rsidRPr="00F13E64" w:rsidRDefault="00E75DA7" w:rsidP="00711E8E">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Парк (парк культуры и отдыха)</w:t>
            </w: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1985" w:type="dxa"/>
            <w:gridSpan w:val="2"/>
          </w:tcPr>
          <w:p w:rsidR="00E75DA7" w:rsidRPr="00F13E64" w:rsidRDefault="00E75DA7" w:rsidP="00711E8E">
            <w:pPr>
              <w:pStyle w:val="aff6"/>
              <w:ind w:firstLine="0"/>
              <w:jc w:val="left"/>
              <w:rPr>
                <w:sz w:val="20"/>
                <w:szCs w:val="20"/>
              </w:rPr>
            </w:pPr>
            <w:r w:rsidRPr="00F13E64">
              <w:rPr>
                <w:sz w:val="20"/>
                <w:szCs w:val="20"/>
                <w:lang w:val="ru-RU"/>
              </w:rPr>
              <w:t>Количество объектов на 30 000 чел.</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val="restart"/>
            <w:shd w:val="clear" w:color="auto" w:fill="F2F2F2" w:themeFill="background1" w:themeFillShade="F2"/>
          </w:tcPr>
          <w:p w:rsidR="00E75DA7" w:rsidRPr="00F13E64" w:rsidRDefault="00E75DA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843"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992" w:type="dxa"/>
            <w:vMerge w:val="restart"/>
          </w:tcPr>
          <w:p w:rsidR="00E75DA7" w:rsidRPr="00F13E64" w:rsidRDefault="00E75DA7" w:rsidP="00711E8E">
            <w:pPr>
              <w:pStyle w:val="aff6"/>
              <w:ind w:firstLine="0"/>
              <w:jc w:val="left"/>
              <w:rPr>
                <w:sz w:val="20"/>
                <w:szCs w:val="20"/>
                <w:lang w:val="ru-RU"/>
              </w:rPr>
            </w:pPr>
            <w:r w:rsidRPr="00F13E64">
              <w:rPr>
                <w:sz w:val="20"/>
                <w:szCs w:val="20"/>
                <w:lang w:val="ru-RU"/>
              </w:rPr>
              <w:t>Площадь террит</w:t>
            </w:r>
            <w:r w:rsidRPr="00F13E64">
              <w:rPr>
                <w:sz w:val="20"/>
                <w:szCs w:val="20"/>
                <w:lang w:val="ru-RU"/>
              </w:rPr>
              <w:t>о</w:t>
            </w:r>
            <w:r w:rsidRPr="00F13E64">
              <w:rPr>
                <w:sz w:val="20"/>
                <w:szCs w:val="20"/>
                <w:lang w:val="ru-RU"/>
              </w:rPr>
              <w:t>рии, м</w:t>
            </w:r>
            <w:proofErr w:type="gramStart"/>
            <w:r w:rsidRPr="00F13E64">
              <w:rPr>
                <w:sz w:val="20"/>
                <w:szCs w:val="20"/>
                <w:vertAlign w:val="superscript"/>
                <w:lang w:val="ru-RU"/>
              </w:rPr>
              <w:t>2</w:t>
            </w:r>
            <w:proofErr w:type="gramEnd"/>
            <w:r w:rsidRPr="00F13E64">
              <w:rPr>
                <w:sz w:val="20"/>
                <w:szCs w:val="20"/>
                <w:lang w:val="ru-RU"/>
              </w:rPr>
              <w:t>/чел.</w:t>
            </w: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общег</w:t>
            </w:r>
            <w:r w:rsidRPr="00F13E64">
              <w:rPr>
                <w:sz w:val="20"/>
                <w:szCs w:val="20"/>
                <w:lang w:val="ru-RU"/>
              </w:rPr>
              <w:t>о</w:t>
            </w:r>
            <w:r w:rsidRPr="00F13E64">
              <w:rPr>
                <w:sz w:val="20"/>
                <w:szCs w:val="20"/>
                <w:lang w:val="ru-RU"/>
              </w:rPr>
              <w:t>родские</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12</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vMerge/>
          </w:tcPr>
          <w:p w:rsidR="00E75DA7" w:rsidRPr="00F13E64" w:rsidRDefault="00E75DA7" w:rsidP="00711E8E">
            <w:pPr>
              <w:pStyle w:val="aff6"/>
              <w:ind w:firstLine="0"/>
              <w:jc w:val="left"/>
              <w:rPr>
                <w:sz w:val="20"/>
                <w:szCs w:val="20"/>
                <w:lang w:val="ru-RU"/>
              </w:rPr>
            </w:pPr>
          </w:p>
        </w:tc>
        <w:tc>
          <w:tcPr>
            <w:tcW w:w="992" w:type="dxa"/>
            <w:vMerge/>
          </w:tcPr>
          <w:p w:rsidR="00E75DA7" w:rsidRPr="00F13E64" w:rsidRDefault="00E75DA7" w:rsidP="00711E8E">
            <w:pPr>
              <w:pStyle w:val="aff6"/>
              <w:ind w:firstLine="0"/>
              <w:jc w:val="left"/>
              <w:rPr>
                <w:sz w:val="20"/>
                <w:szCs w:val="20"/>
                <w:lang w:val="ru-RU"/>
              </w:rPr>
            </w:pPr>
          </w:p>
        </w:tc>
        <w:tc>
          <w:tcPr>
            <w:tcW w:w="993" w:type="dxa"/>
          </w:tcPr>
          <w:p w:rsidR="00E75DA7" w:rsidRPr="00F13E64" w:rsidRDefault="00E75DA7" w:rsidP="00711E8E">
            <w:pPr>
              <w:pStyle w:val="aff6"/>
              <w:ind w:firstLine="0"/>
              <w:jc w:val="left"/>
              <w:rPr>
                <w:sz w:val="20"/>
                <w:szCs w:val="20"/>
                <w:lang w:val="ru-RU"/>
              </w:rPr>
            </w:pPr>
            <w:r w:rsidRPr="00F13E64">
              <w:rPr>
                <w:sz w:val="20"/>
                <w:szCs w:val="20"/>
                <w:lang w:val="ru-RU"/>
              </w:rPr>
              <w:t>жилых районов</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w:t>
            </w:r>
          </w:p>
        </w:tc>
      </w:tr>
      <w:tr w:rsidR="00E75DA7" w:rsidRPr="00F13E64" w:rsidTr="00E75DA7">
        <w:tc>
          <w:tcPr>
            <w:tcW w:w="1304" w:type="dxa"/>
            <w:vMerge/>
            <w:shd w:val="clear" w:color="auto" w:fill="F2F2F2" w:themeFill="background1" w:themeFillShade="F2"/>
          </w:tcPr>
          <w:p w:rsidR="00E75DA7" w:rsidRPr="00F13E64" w:rsidRDefault="00E75DA7" w:rsidP="00711E8E">
            <w:pPr>
              <w:pStyle w:val="aff6"/>
              <w:ind w:firstLine="0"/>
              <w:jc w:val="left"/>
              <w:rPr>
                <w:sz w:val="20"/>
                <w:szCs w:val="20"/>
                <w:lang w:val="ru-RU"/>
              </w:rPr>
            </w:pPr>
          </w:p>
        </w:tc>
        <w:tc>
          <w:tcPr>
            <w:tcW w:w="1843" w:type="dxa"/>
          </w:tcPr>
          <w:p w:rsidR="00E75DA7" w:rsidRPr="00F13E64" w:rsidRDefault="00E75DA7" w:rsidP="00711E8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1985" w:type="dxa"/>
            <w:gridSpan w:val="2"/>
          </w:tcPr>
          <w:p w:rsidR="00E75DA7" w:rsidRPr="00F13E64" w:rsidRDefault="00E75DA7" w:rsidP="00711E8E">
            <w:pPr>
              <w:pStyle w:val="aff6"/>
              <w:ind w:firstLine="0"/>
              <w:jc w:val="left"/>
              <w:rPr>
                <w:sz w:val="20"/>
                <w:szCs w:val="20"/>
                <w:lang w:val="ru-RU"/>
              </w:rPr>
            </w:pPr>
            <w:r w:rsidRPr="00F13E64">
              <w:rPr>
                <w:sz w:val="20"/>
                <w:szCs w:val="20"/>
                <w:lang w:val="ru-RU"/>
              </w:rPr>
              <w:t>Транспортная д</w:t>
            </w:r>
            <w:r w:rsidRPr="00F13E64">
              <w:rPr>
                <w:sz w:val="20"/>
                <w:szCs w:val="20"/>
                <w:lang w:val="ru-RU"/>
              </w:rPr>
              <w:t>о</w:t>
            </w:r>
            <w:r w:rsidRPr="00F13E64">
              <w:rPr>
                <w:sz w:val="20"/>
                <w:szCs w:val="20"/>
                <w:lang w:val="ru-RU"/>
              </w:rPr>
              <w:t>ступность, мин.</w:t>
            </w:r>
          </w:p>
        </w:tc>
        <w:tc>
          <w:tcPr>
            <w:tcW w:w="4252" w:type="dxa"/>
          </w:tcPr>
          <w:p w:rsidR="00E75DA7" w:rsidRPr="00F13E64" w:rsidRDefault="00E75DA7" w:rsidP="00711E8E">
            <w:pPr>
              <w:pStyle w:val="aff6"/>
              <w:ind w:firstLine="0"/>
              <w:jc w:val="center"/>
              <w:rPr>
                <w:sz w:val="20"/>
                <w:szCs w:val="20"/>
                <w:lang w:val="ru-RU"/>
              </w:rPr>
            </w:pPr>
            <w:r w:rsidRPr="00F13E64">
              <w:rPr>
                <w:sz w:val="20"/>
                <w:szCs w:val="20"/>
                <w:lang w:val="ru-RU"/>
              </w:rPr>
              <w:t>20</w:t>
            </w:r>
          </w:p>
        </w:tc>
      </w:tr>
    </w:tbl>
    <w:p w:rsidR="00A64C3A" w:rsidRPr="00F13E64" w:rsidRDefault="00B50753" w:rsidP="0057385A">
      <w:pPr>
        <w:pStyle w:val="20"/>
        <w:numPr>
          <w:ilvl w:val="1"/>
          <w:numId w:val="13"/>
        </w:numPr>
        <w:ind w:left="0" w:firstLine="0"/>
      </w:pPr>
      <w:bookmarkStart w:id="125" w:name="_Toc494296356"/>
      <w:bookmarkEnd w:id="124"/>
      <w:r w:rsidRPr="00F13E64">
        <w:lastRenderedPageBreak/>
        <w:t xml:space="preserve">Объекты местного значения </w:t>
      </w:r>
      <w:r w:rsidR="00E75DA7">
        <w:t xml:space="preserve">сельского </w:t>
      </w:r>
      <w:r w:rsidRPr="00F13E64">
        <w:t xml:space="preserve">поселения </w:t>
      </w:r>
      <w:r w:rsidR="00A64C3A" w:rsidRPr="00F13E64">
        <w:t>в области торговли</w:t>
      </w:r>
      <w:bookmarkEnd w:id="125"/>
    </w:p>
    <w:p w:rsidR="00FF5FD8" w:rsidRPr="00F13E64" w:rsidRDefault="00FF5FD8" w:rsidP="005423BE">
      <w:pPr>
        <w:keepNext/>
        <w:spacing w:before="120"/>
        <w:jc w:val="right"/>
        <w:rPr>
          <w:b/>
          <w:i/>
        </w:rPr>
      </w:pPr>
      <w:bookmarkStart w:id="126" w:name="OLE_LINK1032"/>
      <w:bookmarkStart w:id="127"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E75DA7">
        <w:rPr>
          <w:b/>
          <w:i/>
        </w:rPr>
        <w:t xml:space="preserve">сельского </w:t>
      </w:r>
      <w:r w:rsidRPr="00F13E64">
        <w:rPr>
          <w:b/>
          <w:i/>
        </w:rPr>
        <w:t xml:space="preserve">поселения </w:t>
      </w:r>
      <w:r w:rsidR="00FF5FD8" w:rsidRPr="00F13E64">
        <w:rPr>
          <w:b/>
          <w:i/>
        </w:rPr>
        <w:t xml:space="preserve">в области </w:t>
      </w:r>
      <w:r w:rsidR="00D90D32" w:rsidRPr="00F13E64">
        <w:rPr>
          <w:b/>
          <w:i/>
        </w:rPr>
        <w:t>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418"/>
        <w:gridCol w:w="850"/>
        <w:gridCol w:w="1843"/>
        <w:gridCol w:w="4111"/>
      </w:tblGrid>
      <w:tr w:rsidR="00E75DA7" w:rsidRPr="00F13E64" w:rsidTr="00E75DA7">
        <w:trPr>
          <w:tblHeader/>
        </w:trPr>
        <w:tc>
          <w:tcPr>
            <w:tcW w:w="1162"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1418" w:type="dxa"/>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Тип расчетн</w:t>
            </w:r>
            <w:r w:rsidRPr="00F13E64">
              <w:rPr>
                <w:b/>
                <w:i/>
                <w:sz w:val="20"/>
                <w:szCs w:val="20"/>
                <w:lang w:val="ru-RU"/>
              </w:rPr>
              <w:t>о</w:t>
            </w:r>
            <w:r w:rsidRPr="00F13E64">
              <w:rPr>
                <w:b/>
                <w:i/>
                <w:sz w:val="20"/>
                <w:szCs w:val="20"/>
                <w:lang w:val="ru-RU"/>
              </w:rPr>
              <w:t>го показателя</w:t>
            </w:r>
          </w:p>
        </w:tc>
        <w:tc>
          <w:tcPr>
            <w:tcW w:w="2693" w:type="dxa"/>
            <w:gridSpan w:val="2"/>
            <w:vMerge w:val="restart"/>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Значение расчетного</w:t>
            </w:r>
            <w:r>
              <w:t xml:space="preserve"> </w:t>
            </w:r>
            <w:r w:rsidRPr="00E75DA7">
              <w:rPr>
                <w:b/>
                <w:i/>
                <w:sz w:val="20"/>
                <w:szCs w:val="20"/>
                <w:lang w:val="ru-RU"/>
              </w:rPr>
              <w:t>показателя</w:t>
            </w:r>
          </w:p>
        </w:tc>
      </w:tr>
      <w:tr w:rsidR="00E75DA7" w:rsidRPr="00F13E64" w:rsidTr="00E75DA7">
        <w:trPr>
          <w:tblHeader/>
        </w:trPr>
        <w:tc>
          <w:tcPr>
            <w:tcW w:w="1162" w:type="dxa"/>
            <w:vMerge/>
            <w:shd w:val="clear" w:color="auto" w:fill="F2F2F2" w:themeFill="background1" w:themeFillShade="F2"/>
          </w:tcPr>
          <w:p w:rsidR="00E75DA7" w:rsidRPr="00F13E64" w:rsidRDefault="00E75DA7" w:rsidP="005423BE">
            <w:pPr>
              <w:pStyle w:val="aff6"/>
              <w:keepNext/>
              <w:ind w:firstLine="0"/>
              <w:jc w:val="left"/>
              <w:rPr>
                <w:sz w:val="21"/>
                <w:szCs w:val="21"/>
                <w:lang w:val="ru-RU"/>
              </w:rPr>
            </w:pPr>
          </w:p>
        </w:tc>
        <w:tc>
          <w:tcPr>
            <w:tcW w:w="1418" w:type="dxa"/>
            <w:vMerge/>
          </w:tcPr>
          <w:p w:rsidR="00E75DA7" w:rsidRPr="00F13E64" w:rsidRDefault="00E75DA7" w:rsidP="005423BE">
            <w:pPr>
              <w:pStyle w:val="aff6"/>
              <w:keepNext/>
              <w:ind w:firstLine="0"/>
              <w:jc w:val="left"/>
              <w:rPr>
                <w:sz w:val="20"/>
                <w:szCs w:val="20"/>
                <w:lang w:val="ru-RU"/>
              </w:rPr>
            </w:pPr>
          </w:p>
        </w:tc>
        <w:tc>
          <w:tcPr>
            <w:tcW w:w="2693" w:type="dxa"/>
            <w:gridSpan w:val="2"/>
            <w:vMerge/>
          </w:tcPr>
          <w:p w:rsidR="00E75DA7" w:rsidRPr="00F13E64" w:rsidRDefault="00E75DA7" w:rsidP="005423BE">
            <w:pPr>
              <w:pStyle w:val="aff6"/>
              <w:keepNext/>
              <w:ind w:firstLine="0"/>
              <w:jc w:val="center"/>
              <w:rPr>
                <w:b/>
                <w:i/>
                <w:sz w:val="20"/>
                <w:szCs w:val="20"/>
                <w:lang w:val="ru-RU"/>
              </w:rPr>
            </w:pPr>
          </w:p>
        </w:tc>
        <w:tc>
          <w:tcPr>
            <w:tcW w:w="4111" w:type="dxa"/>
            <w:shd w:val="clear" w:color="auto" w:fill="D9D9D9" w:themeFill="background1" w:themeFillShade="D9"/>
          </w:tcPr>
          <w:p w:rsidR="00E75DA7" w:rsidRPr="00F13E64" w:rsidRDefault="00E75DA7" w:rsidP="005423BE">
            <w:pPr>
              <w:pStyle w:val="aff6"/>
              <w:keepNext/>
              <w:ind w:firstLine="0"/>
              <w:jc w:val="center"/>
              <w:rPr>
                <w:b/>
                <w:i/>
                <w:sz w:val="20"/>
                <w:szCs w:val="20"/>
                <w:lang w:val="ru-RU"/>
              </w:rPr>
            </w:pPr>
            <w:r w:rsidRPr="00E75DA7">
              <w:rPr>
                <w:b/>
                <w:i/>
                <w:sz w:val="20"/>
                <w:szCs w:val="20"/>
                <w:lang w:val="ru-RU"/>
              </w:rPr>
              <w:t>сельское поселение</w:t>
            </w:r>
          </w:p>
        </w:tc>
      </w:tr>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bookmarkStart w:id="128" w:name="_Hlk490402483"/>
            <w:bookmarkStart w:id="129" w:name="_Hlk490402622"/>
            <w:bookmarkStart w:id="130" w:name="OLE_LINK1027"/>
            <w:bookmarkStart w:id="131"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1418"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850" w:type="dxa"/>
            <w:vMerge w:val="restart"/>
          </w:tcPr>
          <w:p w:rsidR="00E75DA7" w:rsidRPr="00F13E64" w:rsidRDefault="00E75DA7" w:rsidP="00AE0DD2">
            <w:pPr>
              <w:pStyle w:val="aff6"/>
              <w:ind w:firstLine="0"/>
              <w:jc w:val="left"/>
              <w:rPr>
                <w:sz w:val="20"/>
                <w:szCs w:val="20"/>
                <w:lang w:val="ru-RU"/>
              </w:rPr>
            </w:pPr>
            <w:r w:rsidRPr="00F13E64">
              <w:rPr>
                <w:sz w:val="20"/>
                <w:szCs w:val="20"/>
                <w:lang w:val="ru-RU"/>
              </w:rPr>
              <w:t>Пл</w:t>
            </w:r>
            <w:r w:rsidRPr="00F13E64">
              <w:rPr>
                <w:sz w:val="20"/>
                <w:szCs w:val="20"/>
                <w:lang w:val="ru-RU"/>
              </w:rPr>
              <w:t>о</w:t>
            </w:r>
            <w:r w:rsidRPr="00F13E64">
              <w:rPr>
                <w:sz w:val="20"/>
                <w:szCs w:val="20"/>
                <w:lang w:val="ru-RU"/>
              </w:rPr>
              <w:t>щадь, м</w:t>
            </w:r>
            <w:proofErr w:type="gramStart"/>
            <w:r w:rsidRPr="00F13E64">
              <w:rPr>
                <w:sz w:val="20"/>
                <w:szCs w:val="20"/>
                <w:vertAlign w:val="superscript"/>
                <w:lang w:val="ru-RU"/>
              </w:rPr>
              <w:t>2</w:t>
            </w:r>
            <w:proofErr w:type="gramEnd"/>
            <w:r w:rsidRPr="00F13E64">
              <w:rPr>
                <w:sz w:val="20"/>
                <w:szCs w:val="20"/>
                <w:lang w:val="ru-RU"/>
              </w:rPr>
              <w:t>/1000 чел.</w:t>
            </w: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всего, в том числе</w:t>
            </w:r>
          </w:p>
        </w:tc>
        <w:tc>
          <w:tcPr>
            <w:tcW w:w="4111" w:type="dxa"/>
          </w:tcPr>
          <w:p w:rsidR="00E75DA7" w:rsidRPr="00F13E64" w:rsidRDefault="00410A8D" w:rsidP="00810E4B">
            <w:pPr>
              <w:pStyle w:val="aff6"/>
              <w:ind w:firstLine="0"/>
              <w:jc w:val="center"/>
              <w:rPr>
                <w:sz w:val="20"/>
                <w:szCs w:val="20"/>
                <w:lang w:val="ru-RU"/>
              </w:rPr>
            </w:pPr>
            <w:r>
              <w:rPr>
                <w:sz w:val="20"/>
                <w:szCs w:val="20"/>
                <w:lang w:val="ru-RU"/>
              </w:rPr>
              <w:t>590</w:t>
            </w:r>
          </w:p>
        </w:tc>
      </w:tr>
      <w:bookmarkEnd w:id="128"/>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E75DA7" w:rsidP="00410A8D">
            <w:pPr>
              <w:pStyle w:val="aff6"/>
              <w:ind w:firstLine="0"/>
              <w:jc w:val="center"/>
              <w:rPr>
                <w:sz w:val="20"/>
                <w:szCs w:val="20"/>
                <w:lang w:val="ru-RU"/>
              </w:rPr>
            </w:pPr>
            <w:r>
              <w:rPr>
                <w:sz w:val="20"/>
                <w:szCs w:val="20"/>
                <w:lang w:val="ru-RU"/>
              </w:rPr>
              <w:t>1</w:t>
            </w:r>
            <w:r w:rsidR="00410A8D">
              <w:rPr>
                <w:sz w:val="20"/>
                <w:szCs w:val="20"/>
                <w:lang w:val="ru-RU"/>
              </w:rPr>
              <w:t>76</w:t>
            </w:r>
          </w:p>
        </w:tc>
      </w:tr>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vMerge/>
          </w:tcPr>
          <w:p w:rsidR="00E75DA7" w:rsidRPr="00F13E64" w:rsidRDefault="00E75DA7" w:rsidP="00AE0DD2">
            <w:pPr>
              <w:pStyle w:val="aff6"/>
              <w:ind w:firstLine="0"/>
              <w:jc w:val="left"/>
              <w:rPr>
                <w:sz w:val="20"/>
                <w:szCs w:val="20"/>
                <w:lang w:val="ru-RU"/>
              </w:rPr>
            </w:pPr>
          </w:p>
        </w:tc>
        <w:tc>
          <w:tcPr>
            <w:tcW w:w="850" w:type="dxa"/>
            <w:vMerge/>
          </w:tcPr>
          <w:p w:rsidR="00E75DA7" w:rsidRPr="00F13E64" w:rsidRDefault="00E75DA7" w:rsidP="00AE0DD2">
            <w:pPr>
              <w:pStyle w:val="aff6"/>
              <w:ind w:firstLine="0"/>
              <w:jc w:val="left"/>
              <w:rPr>
                <w:sz w:val="20"/>
                <w:szCs w:val="20"/>
                <w:lang w:val="ru-RU"/>
              </w:rPr>
            </w:pPr>
          </w:p>
        </w:tc>
        <w:tc>
          <w:tcPr>
            <w:tcW w:w="1843" w:type="dxa"/>
          </w:tcPr>
          <w:p w:rsidR="00E75DA7" w:rsidRPr="00F13E64" w:rsidRDefault="00E75DA7" w:rsidP="00AE0DD2">
            <w:pPr>
              <w:pStyle w:val="aff6"/>
              <w:ind w:firstLine="0"/>
              <w:jc w:val="left"/>
              <w:rPr>
                <w:sz w:val="20"/>
                <w:szCs w:val="20"/>
                <w:lang w:val="ru-RU"/>
              </w:rPr>
            </w:pPr>
            <w:r w:rsidRPr="00F13E64">
              <w:rPr>
                <w:sz w:val="20"/>
                <w:szCs w:val="20"/>
                <w:lang w:val="ru-RU"/>
              </w:rPr>
              <w:t>объектов, реализ</w:t>
            </w:r>
            <w:r w:rsidRPr="00F13E64">
              <w:rPr>
                <w:sz w:val="20"/>
                <w:szCs w:val="20"/>
                <w:lang w:val="ru-RU"/>
              </w:rPr>
              <w:t>у</w:t>
            </w:r>
            <w:r w:rsidRPr="00F13E64">
              <w:rPr>
                <w:sz w:val="20"/>
                <w:szCs w:val="20"/>
                <w:lang w:val="ru-RU"/>
              </w:rPr>
              <w:t>ющих непродовол</w:t>
            </w:r>
            <w:r w:rsidRPr="00F13E64">
              <w:rPr>
                <w:sz w:val="20"/>
                <w:szCs w:val="20"/>
                <w:lang w:val="ru-RU"/>
              </w:rPr>
              <w:t>ь</w:t>
            </w:r>
            <w:r w:rsidRPr="00F13E64">
              <w:rPr>
                <w:sz w:val="20"/>
                <w:szCs w:val="20"/>
                <w:lang w:val="ru-RU"/>
              </w:rPr>
              <w:t>ственные товары</w:t>
            </w:r>
          </w:p>
        </w:tc>
        <w:tc>
          <w:tcPr>
            <w:tcW w:w="4111" w:type="dxa"/>
          </w:tcPr>
          <w:p w:rsidR="00E75DA7" w:rsidRPr="00F13E64" w:rsidRDefault="00410A8D" w:rsidP="00810E4B">
            <w:pPr>
              <w:pStyle w:val="aff6"/>
              <w:ind w:firstLine="0"/>
              <w:jc w:val="center"/>
              <w:rPr>
                <w:sz w:val="20"/>
                <w:szCs w:val="20"/>
                <w:lang w:val="ru-RU"/>
              </w:rPr>
            </w:pPr>
            <w:r>
              <w:rPr>
                <w:sz w:val="20"/>
                <w:szCs w:val="20"/>
                <w:lang w:val="ru-RU"/>
              </w:rPr>
              <w:t>414</w:t>
            </w:r>
          </w:p>
        </w:tc>
      </w:tr>
      <w:bookmarkEnd w:id="129"/>
      <w:tr w:rsidR="00E75DA7" w:rsidRPr="00F13E64" w:rsidTr="00E75DA7">
        <w:tc>
          <w:tcPr>
            <w:tcW w:w="1162" w:type="dxa"/>
            <w:vMerge/>
            <w:shd w:val="clear" w:color="auto" w:fill="F2F2F2" w:themeFill="background1" w:themeFillShade="F2"/>
          </w:tcPr>
          <w:p w:rsidR="00E75DA7" w:rsidRPr="00F13E64" w:rsidRDefault="00E75DA7" w:rsidP="00AE0DD2">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 территориал</w:t>
            </w:r>
            <w:r w:rsidRPr="00F13E64">
              <w:rPr>
                <w:sz w:val="20"/>
                <w:szCs w:val="20"/>
                <w:lang w:val="ru-RU"/>
              </w:rPr>
              <w:t>ь</w:t>
            </w:r>
            <w:r w:rsidRPr="00F13E64">
              <w:rPr>
                <w:sz w:val="20"/>
                <w:szCs w:val="20"/>
                <w:lang w:val="ru-RU"/>
              </w:rPr>
              <w:t>ной доступн</w:t>
            </w:r>
            <w:r w:rsidRPr="00F13E64">
              <w:rPr>
                <w:sz w:val="20"/>
                <w:szCs w:val="20"/>
                <w:lang w:val="ru-RU"/>
              </w:rPr>
              <w:t>о</w:t>
            </w:r>
            <w:r w:rsidRPr="00F13E64">
              <w:rPr>
                <w:sz w:val="20"/>
                <w:szCs w:val="20"/>
                <w:lang w:val="ru-RU"/>
              </w:rPr>
              <w:t>сти</w:t>
            </w:r>
          </w:p>
        </w:tc>
        <w:tc>
          <w:tcPr>
            <w:tcW w:w="2693" w:type="dxa"/>
            <w:gridSpan w:val="2"/>
          </w:tcPr>
          <w:p w:rsidR="00E75DA7" w:rsidRPr="00F13E64" w:rsidRDefault="00E75DA7" w:rsidP="00AE0DD2">
            <w:pPr>
              <w:pStyle w:val="aff6"/>
              <w:ind w:firstLine="0"/>
              <w:jc w:val="left"/>
              <w:rPr>
                <w:sz w:val="20"/>
                <w:szCs w:val="20"/>
                <w:lang w:val="ru-RU"/>
              </w:rPr>
            </w:pPr>
            <w:bookmarkStart w:id="132" w:name="OLE_LINK1029"/>
            <w:bookmarkStart w:id="133" w:name="OLE_LINK1030"/>
            <w:bookmarkStart w:id="134" w:name="OLE_LINK1031"/>
            <w:r w:rsidRPr="00F13E64">
              <w:rPr>
                <w:sz w:val="20"/>
                <w:szCs w:val="20"/>
                <w:lang w:val="ru-RU"/>
              </w:rPr>
              <w:t>Транспортная доступность, мин.</w:t>
            </w:r>
            <w:bookmarkEnd w:id="132"/>
            <w:bookmarkEnd w:id="133"/>
            <w:bookmarkEnd w:id="134"/>
          </w:p>
        </w:tc>
        <w:tc>
          <w:tcPr>
            <w:tcW w:w="4111" w:type="dxa"/>
          </w:tcPr>
          <w:p w:rsidR="00E75DA7" w:rsidRPr="00F13E64" w:rsidRDefault="00E75DA7" w:rsidP="00E75DA7">
            <w:pPr>
              <w:pStyle w:val="aff6"/>
              <w:ind w:firstLine="0"/>
              <w:jc w:val="center"/>
              <w:rPr>
                <w:sz w:val="20"/>
                <w:szCs w:val="20"/>
                <w:lang w:val="ru-RU"/>
              </w:rPr>
            </w:pPr>
            <w:r>
              <w:rPr>
                <w:sz w:val="20"/>
                <w:szCs w:val="20"/>
                <w:lang w:val="ru-RU"/>
              </w:rPr>
              <w:t>Не нормируется</w:t>
            </w:r>
          </w:p>
        </w:tc>
      </w:tr>
      <w:bookmarkEnd w:id="130"/>
      <w:bookmarkEnd w:id="131"/>
      <w:tr w:rsidR="00E75DA7" w:rsidRPr="00F13E64" w:rsidTr="00E75DA7">
        <w:tc>
          <w:tcPr>
            <w:tcW w:w="1162" w:type="dxa"/>
            <w:vMerge w:val="restart"/>
            <w:shd w:val="clear" w:color="auto" w:fill="F2F2F2" w:themeFill="background1" w:themeFillShade="F2"/>
          </w:tcPr>
          <w:p w:rsidR="00E75DA7" w:rsidRPr="00F13E64" w:rsidRDefault="00E75DA7" w:rsidP="00AE0DD2">
            <w:pPr>
              <w:pStyle w:val="aff6"/>
              <w:ind w:firstLine="0"/>
              <w:jc w:val="left"/>
              <w:rPr>
                <w:sz w:val="20"/>
                <w:szCs w:val="20"/>
                <w:lang w:val="ru-RU"/>
              </w:rPr>
            </w:pPr>
            <w:r w:rsidRPr="00F13E64">
              <w:rPr>
                <w:sz w:val="20"/>
                <w:szCs w:val="20"/>
                <w:lang w:val="ru-RU"/>
              </w:rPr>
              <w:t>Розничные рынки</w:t>
            </w: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мин</w:t>
            </w:r>
            <w:r w:rsidRPr="00F13E64">
              <w:rPr>
                <w:sz w:val="20"/>
                <w:szCs w:val="20"/>
                <w:lang w:val="ru-RU"/>
              </w:rPr>
              <w:t>и</w:t>
            </w:r>
            <w:r w:rsidRPr="00F13E64">
              <w:rPr>
                <w:sz w:val="20"/>
                <w:szCs w:val="20"/>
                <w:lang w:val="ru-RU"/>
              </w:rPr>
              <w:t>мально доп</w:t>
            </w:r>
            <w:r w:rsidRPr="00F13E64">
              <w:rPr>
                <w:sz w:val="20"/>
                <w:szCs w:val="20"/>
                <w:lang w:val="ru-RU"/>
              </w:rPr>
              <w:t>у</w:t>
            </w:r>
            <w:r w:rsidRPr="00F13E64">
              <w:rPr>
                <w:sz w:val="20"/>
                <w:szCs w:val="20"/>
                <w:lang w:val="ru-RU"/>
              </w:rPr>
              <w:t>стимого уровня обеспеченности</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4111" w:type="dxa"/>
          </w:tcPr>
          <w:p w:rsidR="00E75DA7" w:rsidRPr="00F13E64" w:rsidRDefault="00E75DA7" w:rsidP="00410A8D">
            <w:pPr>
              <w:pStyle w:val="aff6"/>
              <w:ind w:firstLine="0"/>
              <w:jc w:val="center"/>
              <w:rPr>
                <w:sz w:val="20"/>
                <w:szCs w:val="20"/>
                <w:lang w:val="ru-RU"/>
              </w:rPr>
            </w:pPr>
            <w:r>
              <w:rPr>
                <w:sz w:val="20"/>
                <w:szCs w:val="20"/>
                <w:lang w:val="ru-RU"/>
              </w:rPr>
              <w:t>2,2</w:t>
            </w:r>
            <w:r w:rsidR="00410A8D">
              <w:rPr>
                <w:sz w:val="20"/>
                <w:szCs w:val="20"/>
                <w:lang w:val="ru-RU"/>
              </w:rPr>
              <w:t>6</w:t>
            </w:r>
          </w:p>
        </w:tc>
      </w:tr>
      <w:tr w:rsidR="00E75DA7" w:rsidRPr="00F13E64" w:rsidTr="00E75DA7">
        <w:tc>
          <w:tcPr>
            <w:tcW w:w="1162" w:type="dxa"/>
            <w:vMerge/>
            <w:shd w:val="clear" w:color="auto" w:fill="F2F2F2" w:themeFill="background1" w:themeFillShade="F2"/>
          </w:tcPr>
          <w:p w:rsidR="00E75DA7" w:rsidRPr="00F13E64" w:rsidRDefault="00E75DA7" w:rsidP="00810E4B">
            <w:pPr>
              <w:pStyle w:val="aff6"/>
              <w:ind w:firstLine="0"/>
              <w:jc w:val="left"/>
              <w:rPr>
                <w:sz w:val="20"/>
                <w:szCs w:val="20"/>
                <w:lang w:val="ru-RU"/>
              </w:rPr>
            </w:pPr>
          </w:p>
        </w:tc>
        <w:tc>
          <w:tcPr>
            <w:tcW w:w="1418" w:type="dxa"/>
          </w:tcPr>
          <w:p w:rsidR="00E75DA7" w:rsidRPr="00F13E64" w:rsidRDefault="00E75DA7" w:rsidP="00AE0DD2">
            <w:pPr>
              <w:pStyle w:val="aff6"/>
              <w:ind w:firstLine="0"/>
              <w:jc w:val="left"/>
              <w:rPr>
                <w:sz w:val="20"/>
                <w:szCs w:val="20"/>
                <w:lang w:val="ru-RU"/>
              </w:rPr>
            </w:pPr>
            <w:r w:rsidRPr="00F13E64">
              <w:rPr>
                <w:sz w:val="20"/>
                <w:szCs w:val="20"/>
                <w:lang w:val="ru-RU"/>
              </w:rPr>
              <w:t>Расчетный п</w:t>
            </w:r>
            <w:r w:rsidRPr="00F13E64">
              <w:rPr>
                <w:sz w:val="20"/>
                <w:szCs w:val="20"/>
                <w:lang w:val="ru-RU"/>
              </w:rPr>
              <w:t>о</w:t>
            </w:r>
            <w:r w:rsidRPr="00F13E64">
              <w:rPr>
                <w:sz w:val="20"/>
                <w:szCs w:val="20"/>
                <w:lang w:val="ru-RU"/>
              </w:rPr>
              <w:t>казатель ма</w:t>
            </w:r>
            <w:r w:rsidRPr="00F13E64">
              <w:rPr>
                <w:sz w:val="20"/>
                <w:szCs w:val="20"/>
                <w:lang w:val="ru-RU"/>
              </w:rPr>
              <w:t>к</w:t>
            </w:r>
            <w:r w:rsidRPr="00F13E64">
              <w:rPr>
                <w:sz w:val="20"/>
                <w:szCs w:val="20"/>
                <w:lang w:val="ru-RU"/>
              </w:rPr>
              <w:t>симально доп</w:t>
            </w:r>
            <w:r w:rsidRPr="00F13E64">
              <w:rPr>
                <w:sz w:val="20"/>
                <w:szCs w:val="20"/>
                <w:lang w:val="ru-RU"/>
              </w:rPr>
              <w:t>у</w:t>
            </w:r>
            <w:r w:rsidRPr="00F13E64">
              <w:rPr>
                <w:sz w:val="20"/>
                <w:szCs w:val="20"/>
                <w:lang w:val="ru-RU"/>
              </w:rPr>
              <w:t>стимого уровня</w:t>
            </w:r>
          </w:p>
        </w:tc>
        <w:tc>
          <w:tcPr>
            <w:tcW w:w="2693" w:type="dxa"/>
            <w:gridSpan w:val="2"/>
          </w:tcPr>
          <w:p w:rsidR="00E75DA7" w:rsidRPr="00F13E64" w:rsidRDefault="00E75DA7" w:rsidP="00AE0DD2">
            <w:pPr>
              <w:pStyle w:val="aff6"/>
              <w:ind w:firstLine="0"/>
              <w:jc w:val="left"/>
              <w:rPr>
                <w:sz w:val="20"/>
                <w:szCs w:val="20"/>
                <w:lang w:val="ru-RU"/>
              </w:rPr>
            </w:pPr>
            <w:r w:rsidRPr="00F13E64">
              <w:rPr>
                <w:sz w:val="20"/>
                <w:szCs w:val="20"/>
                <w:lang w:val="ru-RU"/>
              </w:rPr>
              <w:t>Транспортная доступность, мин.</w:t>
            </w:r>
          </w:p>
        </w:tc>
        <w:tc>
          <w:tcPr>
            <w:tcW w:w="4111" w:type="dxa"/>
          </w:tcPr>
          <w:p w:rsidR="00E75DA7" w:rsidRPr="00F13E64" w:rsidRDefault="00E75DA7" w:rsidP="00810E4B">
            <w:pPr>
              <w:pStyle w:val="aff6"/>
              <w:ind w:firstLine="0"/>
              <w:jc w:val="center"/>
              <w:rPr>
                <w:sz w:val="20"/>
                <w:szCs w:val="20"/>
                <w:lang w:val="ru-RU"/>
              </w:rPr>
            </w:pPr>
            <w:r>
              <w:rPr>
                <w:sz w:val="20"/>
                <w:szCs w:val="20"/>
                <w:lang w:val="ru-RU"/>
              </w:rPr>
              <w:t>30</w:t>
            </w:r>
          </w:p>
        </w:tc>
      </w:tr>
    </w:tbl>
    <w:p w:rsidR="00A64C3A" w:rsidRPr="00F13E64" w:rsidRDefault="00B50753" w:rsidP="0057385A">
      <w:pPr>
        <w:pStyle w:val="20"/>
        <w:numPr>
          <w:ilvl w:val="1"/>
          <w:numId w:val="13"/>
        </w:numPr>
        <w:ind w:left="0" w:firstLine="0"/>
      </w:pPr>
      <w:bookmarkStart w:id="135" w:name="_Toc494296357"/>
      <w:bookmarkStart w:id="136" w:name="OLE_LINK969"/>
      <w:bookmarkStart w:id="137" w:name="OLE_LINK970"/>
      <w:bookmarkEnd w:id="126"/>
      <w:bookmarkEnd w:id="127"/>
      <w:r w:rsidRPr="00F13E64">
        <w:t xml:space="preserve">Объекты местного значения поселения, городского округа </w:t>
      </w:r>
      <w:r w:rsidR="00A64C3A" w:rsidRPr="00F13E64">
        <w:t xml:space="preserve">в области </w:t>
      </w:r>
      <w:bookmarkStart w:id="138" w:name="OLE_LINK954"/>
      <w:bookmarkStart w:id="139" w:name="OLE_LINK955"/>
      <w:bookmarkStart w:id="140" w:name="OLE_LINK956"/>
      <w:r w:rsidR="00A64C3A" w:rsidRPr="00F13E64">
        <w:t>деятельности органов местного самоуправления</w:t>
      </w:r>
      <w:bookmarkEnd w:id="135"/>
      <w:bookmarkEnd w:id="138"/>
      <w:bookmarkEnd w:id="139"/>
      <w:bookmarkEnd w:id="140"/>
    </w:p>
    <w:p w:rsidR="00BD6CB5" w:rsidRPr="00F13E64" w:rsidRDefault="00BD6CB5" w:rsidP="00BD6CB5">
      <w:pPr>
        <w:spacing w:before="120"/>
        <w:jc w:val="right"/>
        <w:rPr>
          <w:b/>
          <w:i/>
        </w:rPr>
      </w:pPr>
      <w:bookmarkStart w:id="141" w:name="OLE_LINK1019"/>
      <w:bookmarkStart w:id="142" w:name="OLE_LINK1020"/>
      <w:bookmarkEnd w:id="120"/>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Объекты местного значения поселения, городского округа</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2126"/>
        <w:gridCol w:w="3261"/>
      </w:tblGrid>
      <w:tr w:rsidR="00BD6CB5" w:rsidRPr="00F13E64" w:rsidTr="007310E9">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261"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1"/>
      <w:bookmarkEnd w:id="142"/>
      <w:tr w:rsidR="00E75DA7" w:rsidRPr="00F13E64" w:rsidTr="00E75DA7">
        <w:trPr>
          <w:cantSplit/>
          <w:tblHeader/>
        </w:trPr>
        <w:tc>
          <w:tcPr>
            <w:tcW w:w="1304" w:type="dxa"/>
            <w:vMerge/>
            <w:shd w:val="clear" w:color="auto" w:fill="F2F2F2" w:themeFill="background1" w:themeFillShade="F2"/>
          </w:tcPr>
          <w:p w:rsidR="00E75DA7" w:rsidRPr="00F13E64" w:rsidRDefault="00E75DA7" w:rsidP="005E7328">
            <w:pPr>
              <w:pStyle w:val="aff6"/>
              <w:ind w:firstLine="0"/>
              <w:jc w:val="left"/>
              <w:rPr>
                <w:sz w:val="21"/>
                <w:szCs w:val="21"/>
                <w:lang w:val="ru-RU"/>
              </w:rPr>
            </w:pPr>
          </w:p>
        </w:tc>
        <w:tc>
          <w:tcPr>
            <w:tcW w:w="2693" w:type="dxa"/>
            <w:vMerge/>
          </w:tcPr>
          <w:p w:rsidR="00E75DA7" w:rsidRPr="00F13E64" w:rsidRDefault="00E75DA7" w:rsidP="005E7328">
            <w:pPr>
              <w:pStyle w:val="aff6"/>
              <w:ind w:firstLine="0"/>
              <w:jc w:val="left"/>
              <w:rPr>
                <w:sz w:val="20"/>
                <w:szCs w:val="20"/>
                <w:lang w:val="ru-RU"/>
              </w:rPr>
            </w:pPr>
          </w:p>
        </w:tc>
        <w:tc>
          <w:tcPr>
            <w:tcW w:w="2126" w:type="dxa"/>
            <w:vMerge/>
          </w:tcPr>
          <w:p w:rsidR="00E75DA7" w:rsidRPr="00F13E64" w:rsidRDefault="00E75DA7" w:rsidP="005E7328">
            <w:pPr>
              <w:pStyle w:val="aff6"/>
              <w:ind w:firstLine="0"/>
              <w:jc w:val="left"/>
              <w:rPr>
                <w:sz w:val="20"/>
                <w:szCs w:val="20"/>
                <w:lang w:val="ru-RU"/>
              </w:rPr>
            </w:pPr>
          </w:p>
        </w:tc>
        <w:tc>
          <w:tcPr>
            <w:tcW w:w="3261" w:type="dxa"/>
            <w:shd w:val="clear" w:color="auto" w:fill="D9D9D9" w:themeFill="background1" w:themeFillShade="D9"/>
          </w:tcPr>
          <w:p w:rsidR="00E75DA7" w:rsidRPr="00F13E64" w:rsidRDefault="00E75DA7" w:rsidP="005E7328">
            <w:pPr>
              <w:pStyle w:val="aff6"/>
              <w:ind w:firstLine="0"/>
              <w:jc w:val="center"/>
              <w:rPr>
                <w:b/>
                <w:i/>
                <w:sz w:val="20"/>
                <w:szCs w:val="20"/>
                <w:lang w:val="ru-RU"/>
              </w:rPr>
            </w:pPr>
            <w:r w:rsidRPr="00F13E64">
              <w:rPr>
                <w:b/>
                <w:i/>
                <w:sz w:val="20"/>
                <w:szCs w:val="20"/>
                <w:lang w:val="ru-RU"/>
              </w:rPr>
              <w:t>сельское поселение</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1</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30</w:t>
            </w:r>
          </w:p>
        </w:tc>
      </w:tr>
      <w:tr w:rsidR="00E75DA7" w:rsidRPr="00F13E64" w:rsidTr="00E75DA7">
        <w:trPr>
          <w:cantSplit/>
        </w:trPr>
        <w:tc>
          <w:tcPr>
            <w:tcW w:w="1304" w:type="dxa"/>
            <w:vMerge w:val="restart"/>
            <w:shd w:val="clear" w:color="auto" w:fill="F2F2F2" w:themeFill="background1" w:themeFillShade="F2"/>
          </w:tcPr>
          <w:p w:rsidR="00E75DA7" w:rsidRPr="00F13E64" w:rsidRDefault="00E75DA7" w:rsidP="007310E9">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2126" w:type="dxa"/>
          </w:tcPr>
          <w:p w:rsidR="00E75DA7" w:rsidRPr="00F13E64" w:rsidRDefault="00E75DA7" w:rsidP="007310E9">
            <w:pPr>
              <w:pStyle w:val="aff6"/>
              <w:ind w:firstLine="0"/>
              <w:jc w:val="left"/>
              <w:rPr>
                <w:sz w:val="20"/>
                <w:szCs w:val="20"/>
              </w:rPr>
            </w:pPr>
            <w:r w:rsidRPr="00F13E64">
              <w:rPr>
                <w:sz w:val="20"/>
                <w:szCs w:val="20"/>
                <w:lang w:val="ru-RU"/>
              </w:rPr>
              <w:t>Количество объектов</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tr w:rsidR="00E75DA7" w:rsidRPr="00F13E64" w:rsidTr="00E75DA7">
        <w:trPr>
          <w:cantSplit/>
        </w:trPr>
        <w:tc>
          <w:tcPr>
            <w:tcW w:w="1304" w:type="dxa"/>
            <w:vMerge/>
            <w:shd w:val="clear" w:color="auto" w:fill="F2F2F2" w:themeFill="background1" w:themeFillShade="F2"/>
          </w:tcPr>
          <w:p w:rsidR="00E75DA7" w:rsidRPr="00F13E64" w:rsidRDefault="00E75DA7" w:rsidP="007310E9">
            <w:pPr>
              <w:pStyle w:val="aff6"/>
              <w:ind w:firstLine="0"/>
              <w:jc w:val="left"/>
              <w:rPr>
                <w:sz w:val="20"/>
                <w:szCs w:val="20"/>
                <w:lang w:val="ru-RU"/>
              </w:rPr>
            </w:pPr>
          </w:p>
        </w:tc>
        <w:tc>
          <w:tcPr>
            <w:tcW w:w="2693" w:type="dxa"/>
          </w:tcPr>
          <w:p w:rsidR="00E75DA7" w:rsidRPr="00F13E64" w:rsidRDefault="00E75DA7" w:rsidP="007310E9">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2126" w:type="dxa"/>
          </w:tcPr>
          <w:p w:rsidR="00E75DA7" w:rsidRPr="00F13E64" w:rsidRDefault="00E75DA7"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3261" w:type="dxa"/>
          </w:tcPr>
          <w:p w:rsidR="00E75DA7" w:rsidRPr="00F13E64" w:rsidRDefault="00E75DA7" w:rsidP="005E7328">
            <w:pPr>
              <w:pStyle w:val="aff6"/>
              <w:ind w:firstLine="0"/>
              <w:jc w:val="center"/>
              <w:rPr>
                <w:sz w:val="20"/>
                <w:szCs w:val="20"/>
                <w:lang w:val="ru-RU"/>
              </w:rPr>
            </w:pPr>
            <w:r w:rsidRPr="00F13E64">
              <w:rPr>
                <w:sz w:val="20"/>
                <w:szCs w:val="20"/>
                <w:lang w:val="ru-RU"/>
              </w:rPr>
              <w:t>-</w:t>
            </w:r>
          </w:p>
        </w:tc>
      </w:tr>
      <w:bookmarkEnd w:id="136"/>
      <w:bookmarkEnd w:id="137"/>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3" w:name="_Toc494296358"/>
      <w:r w:rsidRPr="00F13E64">
        <w:lastRenderedPageBreak/>
        <w:t xml:space="preserve">Материалы по обоснованию расчетных показателей </w:t>
      </w:r>
      <w:r w:rsidR="002F577C" w:rsidRPr="00F13E64">
        <w:rPr>
          <w:rFonts w:eastAsia="Calibri"/>
        </w:rPr>
        <w:t>минимально допустимого уровня обеспеченности объектами местного значения</w:t>
      </w:r>
      <w:r w:rsidR="00E75DA7">
        <w:rPr>
          <w:rFonts w:eastAsia="Calibri"/>
        </w:rPr>
        <w:t xml:space="preserve"> сельского </w:t>
      </w:r>
      <w:r w:rsidR="002F577C" w:rsidRPr="00F13E64">
        <w:rPr>
          <w:rFonts w:eastAsia="Calibri"/>
        </w:rPr>
        <w:t xml:space="preserve"> поселения и расчетных показателей максимально допустимого уровня территориальной доступности таких объектов для населения поселения</w:t>
      </w:r>
      <w:bookmarkEnd w:id="143"/>
    </w:p>
    <w:p w:rsidR="00632BCB" w:rsidRPr="00F13E64" w:rsidRDefault="00632BCB" w:rsidP="002F577C">
      <w:pPr>
        <w:pStyle w:val="20"/>
        <w:numPr>
          <w:ilvl w:val="1"/>
          <w:numId w:val="13"/>
        </w:numPr>
        <w:ind w:left="0" w:firstLine="0"/>
      </w:pPr>
      <w:bookmarkStart w:id="144" w:name="_Toc494296359"/>
      <w:r w:rsidRPr="00F13E64">
        <w:t xml:space="preserve">Объекты местного значения </w:t>
      </w:r>
      <w:r w:rsidR="00FD79CE">
        <w:t xml:space="preserve">сельского </w:t>
      </w:r>
      <w:r w:rsidR="002F577C" w:rsidRPr="00F13E64">
        <w:t xml:space="preserve">поселения </w:t>
      </w:r>
      <w:r w:rsidRPr="00F13E64">
        <w:t>в области транспорта и автомобильных дорог местного значения</w:t>
      </w:r>
      <w:bookmarkEnd w:id="144"/>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5" w:name="OLE_LINK971"/>
      <w:bookmarkStart w:id="146" w:name="OLE_LINK972"/>
      <w:bookmarkStart w:id="147" w:name="OLE_LINK973"/>
      <w:bookmarkStart w:id="148" w:name="OLE_LINK974"/>
      <w:bookmarkStart w:id="149" w:name="OLE_LINK975"/>
      <w:bookmarkStart w:id="150" w:name="OLE_LINK976"/>
      <w:bookmarkStart w:id="151" w:name="OLE_LINK977"/>
      <w:r w:rsidRPr="00F13E64">
        <w:rPr>
          <w:b/>
          <w:i/>
        </w:rPr>
        <w:t xml:space="preserve">Обоснование расчетных показателей, устанавливаемых для объектов </w:t>
      </w:r>
      <w:bookmarkEnd w:id="145"/>
      <w:bookmarkEnd w:id="146"/>
      <w:bookmarkEnd w:id="147"/>
      <w:bookmarkEnd w:id="148"/>
      <w:bookmarkEnd w:id="149"/>
      <w:bookmarkEnd w:id="150"/>
      <w:bookmarkEnd w:id="151"/>
      <w:r w:rsidRPr="00F13E64">
        <w:rPr>
          <w:b/>
          <w:i/>
        </w:rPr>
        <w:t xml:space="preserve">местного значения </w:t>
      </w:r>
      <w:r w:rsidR="00FD79CE">
        <w:rPr>
          <w:b/>
          <w:i/>
        </w:rPr>
        <w:t xml:space="preserve">сельского </w:t>
      </w:r>
      <w:r w:rsidR="00752A28" w:rsidRPr="00F13E64">
        <w:rPr>
          <w:b/>
          <w:i/>
        </w:rPr>
        <w:t xml:space="preserve">поселения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FD79CE" w:rsidRPr="00F13E64" w:rsidTr="00FD79CE">
        <w:tc>
          <w:tcPr>
            <w:tcW w:w="1304" w:type="dxa"/>
            <w:vMerge/>
            <w:shd w:val="clear" w:color="auto" w:fill="F2F2F2" w:themeFill="background1" w:themeFillShade="F2"/>
          </w:tcPr>
          <w:p w:rsidR="00FD79CE" w:rsidRPr="00F13E64" w:rsidRDefault="00FD79CE" w:rsidP="009D1B2F">
            <w:pPr>
              <w:pStyle w:val="aff6"/>
              <w:ind w:firstLine="0"/>
              <w:jc w:val="left"/>
              <w:rPr>
                <w:sz w:val="20"/>
                <w:szCs w:val="20"/>
                <w:lang w:val="ru-RU"/>
              </w:rPr>
            </w:pPr>
          </w:p>
        </w:tc>
        <w:tc>
          <w:tcPr>
            <w:tcW w:w="1843" w:type="dxa"/>
            <w:vMerge/>
          </w:tcPr>
          <w:p w:rsidR="00FD79CE" w:rsidRPr="00F13E64" w:rsidRDefault="00FD79CE" w:rsidP="009D1B2F">
            <w:pPr>
              <w:pStyle w:val="aff6"/>
              <w:ind w:firstLine="0"/>
              <w:jc w:val="left"/>
              <w:rPr>
                <w:sz w:val="20"/>
                <w:szCs w:val="20"/>
                <w:lang w:val="ru-RU"/>
              </w:rPr>
            </w:pPr>
          </w:p>
        </w:tc>
        <w:tc>
          <w:tcPr>
            <w:tcW w:w="6237" w:type="dxa"/>
            <w:shd w:val="clear" w:color="auto" w:fill="D9D9D9" w:themeFill="background1" w:themeFillShade="D9"/>
          </w:tcPr>
          <w:p w:rsidR="00FD79CE" w:rsidRPr="00F13E64" w:rsidRDefault="00FD79CE"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FD79CE">
            <w:pPr>
              <w:pStyle w:val="aff6"/>
              <w:ind w:firstLine="0"/>
              <w:jc w:val="left"/>
              <w:rPr>
                <w:sz w:val="20"/>
                <w:szCs w:val="20"/>
                <w:lang w:val="ru-RU"/>
              </w:rPr>
            </w:pPr>
            <w:r w:rsidRPr="00F13E64">
              <w:rPr>
                <w:sz w:val="20"/>
                <w:szCs w:val="20"/>
                <w:lang w:val="ru-RU"/>
              </w:rPr>
              <w:t>Плотность сети в 3,5 км/км</w:t>
            </w:r>
            <w:r w:rsidRPr="00F13E64">
              <w:rPr>
                <w:sz w:val="20"/>
                <w:szCs w:val="20"/>
                <w:vertAlign w:val="superscript"/>
                <w:lang w:val="ru-RU"/>
              </w:rPr>
              <w:t>2</w:t>
            </w:r>
            <w:r w:rsidRPr="00F13E64">
              <w:rPr>
                <w:sz w:val="20"/>
                <w:szCs w:val="20"/>
                <w:lang w:val="ru-RU"/>
              </w:rPr>
              <w:t xml:space="preserve"> для сельского поселения принята в соо</w:t>
            </w:r>
            <w:r w:rsidRPr="00F13E64">
              <w:rPr>
                <w:sz w:val="20"/>
                <w:szCs w:val="20"/>
                <w:lang w:val="ru-RU"/>
              </w:rPr>
              <w:t>т</w:t>
            </w:r>
            <w:r w:rsidRPr="00F13E64">
              <w:rPr>
                <w:sz w:val="20"/>
                <w:szCs w:val="20"/>
                <w:lang w:val="ru-RU"/>
              </w:rPr>
              <w:t>ветствии с п 1.15 «</w:t>
            </w:r>
            <w:bookmarkStart w:id="152" w:name="OLE_LINK156"/>
            <w:bookmarkStart w:id="153" w:name="OLE_LINK157"/>
            <w:bookmarkStart w:id="154" w:name="OLE_LINK158"/>
            <w:bookmarkStart w:id="155" w:name="OLE_LINK159"/>
            <w:r w:rsidRPr="00F13E64">
              <w:rPr>
                <w:sz w:val="20"/>
                <w:szCs w:val="20"/>
                <w:lang w:val="ru-RU"/>
              </w:rPr>
              <w:t>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w:t>
            </w:r>
            <w:r w:rsidRPr="00F13E64">
              <w:rPr>
                <w:sz w:val="20"/>
                <w:szCs w:val="20"/>
                <w:lang w:val="ru-RU"/>
              </w:rPr>
              <w:t>и</w:t>
            </w:r>
            <w:r w:rsidRPr="00F13E64">
              <w:rPr>
                <w:sz w:val="20"/>
                <w:szCs w:val="20"/>
                <w:lang w:val="ru-RU"/>
              </w:rPr>
              <w:t xml:space="preserve">тут По Градостроительству (ЦНИИП Градостроительства) </w:t>
            </w:r>
            <w:proofErr w:type="spellStart"/>
            <w:r w:rsidRPr="00F13E64">
              <w:rPr>
                <w:sz w:val="20"/>
                <w:szCs w:val="20"/>
                <w:lang w:val="ru-RU"/>
              </w:rPr>
              <w:t>Госгражда</w:t>
            </w:r>
            <w:r w:rsidRPr="00F13E64">
              <w:rPr>
                <w:sz w:val="20"/>
                <w:szCs w:val="20"/>
                <w:lang w:val="ru-RU"/>
              </w:rPr>
              <w:t>н</w:t>
            </w:r>
            <w:r w:rsidRPr="00F13E64">
              <w:rPr>
                <w:sz w:val="20"/>
                <w:szCs w:val="20"/>
                <w:lang w:val="ru-RU"/>
              </w:rPr>
              <w:t>строя</w:t>
            </w:r>
            <w:bookmarkEnd w:id="152"/>
            <w:bookmarkEnd w:id="153"/>
            <w:bookmarkEnd w:id="154"/>
            <w:bookmarkEnd w:id="155"/>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w:t>
            </w:r>
            <w:proofErr w:type="gramStart"/>
            <w:r w:rsidRPr="00F13E64">
              <w:rPr>
                <w:sz w:val="20"/>
                <w:szCs w:val="20"/>
                <w:lang w:val="ru-RU"/>
              </w:rPr>
              <w:t xml:space="preserve"> И</w:t>
            </w:r>
            <w:proofErr w:type="gramEnd"/>
            <w:r w:rsidRPr="00F13E64">
              <w:rPr>
                <w:sz w:val="20"/>
                <w:szCs w:val="20"/>
                <w:lang w:val="ru-RU"/>
              </w:rPr>
              <w:t xml:space="preserve">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6" w:name="OLE_LINK73"/>
            <w:bookmarkStart w:id="157"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6"/>
            <w:bookmarkEnd w:id="157"/>
          </w:p>
        </w:tc>
      </w:tr>
    </w:tbl>
    <w:p w:rsidR="00F03FDF" w:rsidRPr="00F13E64" w:rsidRDefault="00F03FDF" w:rsidP="00752A28">
      <w:pPr>
        <w:pStyle w:val="20"/>
        <w:numPr>
          <w:ilvl w:val="1"/>
          <w:numId w:val="13"/>
        </w:numPr>
        <w:ind w:left="0" w:firstLine="0"/>
      </w:pPr>
      <w:bookmarkStart w:id="158" w:name="_Toc494296360"/>
      <w:r w:rsidRPr="00F13E64">
        <w:t xml:space="preserve">Объекты местного значения </w:t>
      </w:r>
      <w:r w:rsidR="008E29D4">
        <w:t xml:space="preserve">сельского </w:t>
      </w:r>
      <w:r w:rsidR="002F577C" w:rsidRPr="00F13E64">
        <w:t xml:space="preserve">поселения </w:t>
      </w:r>
      <w:r w:rsidRPr="00F13E64">
        <w:t>в области предупреждения чрезвычайных ситуаций и ликвидации их последствий</w:t>
      </w:r>
      <w:bookmarkEnd w:id="158"/>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8E29D4">
        <w:t xml:space="preserve">сельского </w:t>
      </w:r>
      <w:r w:rsidR="00084F57" w:rsidRPr="00F13E64">
        <w:t xml:space="preserve">поселения </w:t>
      </w:r>
      <w:r w:rsidRPr="00F13E64">
        <w:t xml:space="preserve">в области предупреждения чрезвычайных ситуаций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 xml:space="preserve">123-ФЗ «Технический регламент о требованиях пожарной безопасности». Расчетные </w:t>
      </w:r>
      <w:r w:rsidRPr="00F13E64">
        <w:lastRenderedPageBreak/>
        <w:t>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rsidRPr="00F13E64">
        <w:t>у</w:t>
      </w:r>
      <w:r w:rsidRPr="00F13E64">
        <w:t xml:space="preserve">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59" w:name="_Toc494296361"/>
      <w:r w:rsidRPr="00F13E64">
        <w:t xml:space="preserve">Объекты местного значения </w:t>
      </w:r>
      <w:r w:rsidR="008E29D4">
        <w:t>сельского поселения</w:t>
      </w:r>
      <w:r w:rsidR="002F577C" w:rsidRPr="00F13E64">
        <w:t xml:space="preserve"> </w:t>
      </w:r>
      <w:r w:rsidRPr="00F13E64">
        <w:t>в области образования</w:t>
      </w:r>
      <w:bookmarkEnd w:id="159"/>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8E29D4">
        <w:rPr>
          <w:b/>
          <w:i/>
        </w:rPr>
        <w:t>сельского</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0" w:name="OLE_LINK236"/>
            <w:bookmarkStart w:id="161"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bookmarkStart w:id="162" w:name="OLE_LINK267"/>
            <w:bookmarkStart w:id="163" w:name="OLE_LINK268"/>
            <w:bookmarkStart w:id="164" w:name="OLE_LINK269"/>
            <w:proofErr w:type="gramStart"/>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008E29D4">
              <w:rPr>
                <w:sz w:val="20"/>
                <w:szCs w:val="20"/>
                <w:lang w:val="ru-RU"/>
              </w:rPr>
              <w:t>для сельского населения принято 4</w:t>
            </w:r>
            <w:r w:rsidRPr="00F13E64">
              <w:rPr>
                <w:sz w:val="20"/>
                <w:szCs w:val="20"/>
                <w:lang w:val="ru-RU"/>
              </w:rPr>
              <w:t xml:space="preserve">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2"/>
            <w:bookmarkEnd w:id="163"/>
            <w:bookmarkEnd w:id="164"/>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Пешеходная доступность </w:t>
            </w:r>
            <w:r w:rsidR="008E29D4">
              <w:rPr>
                <w:sz w:val="20"/>
                <w:szCs w:val="20"/>
                <w:lang w:val="ru-RU"/>
              </w:rPr>
              <w:t>для сельского населения принята</w:t>
            </w:r>
            <w:r w:rsidRPr="00F13E64">
              <w:rPr>
                <w:sz w:val="20"/>
                <w:szCs w:val="20"/>
                <w:lang w:val="ru-RU"/>
              </w:rPr>
              <w:t xml:space="preserve"> 300 м в с</w:t>
            </w:r>
            <w:r w:rsidRPr="00F13E64">
              <w:rPr>
                <w:sz w:val="20"/>
                <w:szCs w:val="20"/>
                <w:lang w:val="ru-RU"/>
              </w:rPr>
              <w:t>о</w:t>
            </w:r>
            <w:r w:rsidRPr="00F13E64">
              <w:rPr>
                <w:sz w:val="20"/>
                <w:szCs w:val="20"/>
                <w:lang w:val="ru-RU"/>
              </w:rPr>
              <w:t xml:space="preserve">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w:t>
            </w:r>
            <w:r w:rsidRPr="00F13E64">
              <w:rPr>
                <w:sz w:val="20"/>
                <w:szCs w:val="20"/>
                <w:lang w:val="ru-RU"/>
              </w:rPr>
              <w:t>о</w:t>
            </w:r>
            <w:r w:rsidRPr="00F13E64">
              <w:rPr>
                <w:sz w:val="20"/>
                <w:szCs w:val="20"/>
                <w:lang w:val="ru-RU"/>
              </w:rPr>
              <w:t>риях субъектов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8E29D4">
            <w:pPr>
              <w:pStyle w:val="aff6"/>
              <w:ind w:firstLine="0"/>
              <w:jc w:val="left"/>
              <w:rPr>
                <w:sz w:val="20"/>
                <w:szCs w:val="20"/>
                <w:lang w:val="ru-RU"/>
              </w:rPr>
            </w:pPr>
            <w:proofErr w:type="gramStart"/>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w:t>
            </w:r>
            <w:r w:rsidR="008E29D4">
              <w:rPr>
                <w:bCs/>
                <w:sz w:val="20"/>
                <w:szCs w:val="20"/>
                <w:lang w:val="ru-RU"/>
              </w:rPr>
              <w:t>для сельского населения принято 4</w:t>
            </w:r>
            <w:r w:rsidRPr="00F13E64">
              <w:rPr>
                <w:bCs/>
                <w:sz w:val="20"/>
                <w:szCs w:val="20"/>
                <w:lang w:val="ru-RU"/>
              </w:rPr>
              <w:t>5 мест в с</w:t>
            </w:r>
            <w:r w:rsidRPr="00F13E64">
              <w:rPr>
                <w:bCs/>
                <w:sz w:val="20"/>
                <w:szCs w:val="20"/>
                <w:lang w:val="ru-RU"/>
              </w:rPr>
              <w:t>о</w:t>
            </w:r>
            <w:r w:rsidRPr="00F13E64">
              <w:rPr>
                <w:bCs/>
                <w:sz w:val="20"/>
                <w:szCs w:val="20"/>
                <w:lang w:val="ru-RU"/>
              </w:rPr>
              <w:t xml:space="preserve">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w:t>
            </w:r>
            <w:r w:rsidRPr="00F13E64">
              <w:rPr>
                <w:sz w:val="20"/>
                <w:szCs w:val="20"/>
                <w:lang w:val="ru-RU"/>
              </w:rPr>
              <w:t>р</w:t>
            </w:r>
            <w:r w:rsidRPr="00F13E64">
              <w:rPr>
                <w:sz w:val="20"/>
                <w:szCs w:val="20"/>
                <w:lang w:val="ru-RU"/>
              </w:rPr>
              <w:t>ные значения для установления критериев по оптимальному размещ</w:t>
            </w:r>
            <w:r w:rsidRPr="00F13E64">
              <w:rPr>
                <w:sz w:val="20"/>
                <w:szCs w:val="20"/>
                <w:lang w:val="ru-RU"/>
              </w:rPr>
              <w:t>е</w:t>
            </w:r>
            <w:r w:rsidRPr="00F13E64">
              <w:rPr>
                <w:sz w:val="20"/>
                <w:szCs w:val="20"/>
                <w:lang w:val="ru-RU"/>
              </w:rPr>
              <w:t>нию на территориях субъектов Российской Федерации объектов обр</w:t>
            </w:r>
            <w:r w:rsidRPr="00F13E64">
              <w:rPr>
                <w:sz w:val="20"/>
                <w:szCs w:val="20"/>
                <w:lang w:val="ru-RU"/>
              </w:rPr>
              <w:t>а</w:t>
            </w:r>
            <w:r w:rsidRPr="00F13E64">
              <w:rPr>
                <w:sz w:val="20"/>
                <w:szCs w:val="20"/>
                <w:lang w:val="ru-RU"/>
              </w:rPr>
              <w:t>зования»</w:t>
            </w:r>
            <w:proofErr w:type="gramEnd"/>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8E29D4">
            <w:pPr>
              <w:pStyle w:val="aff6"/>
              <w:ind w:firstLine="0"/>
              <w:jc w:val="left"/>
              <w:rPr>
                <w:sz w:val="20"/>
                <w:szCs w:val="20"/>
                <w:lang w:val="ru-RU"/>
              </w:rPr>
            </w:pPr>
            <w:r w:rsidRPr="00F13E64">
              <w:rPr>
                <w:sz w:val="20"/>
                <w:szCs w:val="20"/>
                <w:lang w:val="ru-RU"/>
              </w:rPr>
              <w:t xml:space="preserve">Доступность </w:t>
            </w:r>
            <w:r w:rsidR="008E29D4">
              <w:rPr>
                <w:sz w:val="20"/>
                <w:szCs w:val="20"/>
                <w:lang w:val="ru-RU"/>
              </w:rPr>
              <w:t>для сельского населения принята</w:t>
            </w:r>
            <w:r w:rsidRPr="00F13E64">
              <w:rPr>
                <w:sz w:val="20"/>
                <w:szCs w:val="20"/>
                <w:lang w:val="ru-RU"/>
              </w:rPr>
              <w:t xml:space="preserve"> </w:t>
            </w:r>
            <w:r w:rsidR="008E29D4">
              <w:rPr>
                <w:sz w:val="20"/>
                <w:szCs w:val="20"/>
                <w:lang w:val="ru-RU"/>
              </w:rPr>
              <w:t>3</w:t>
            </w:r>
            <w:r w:rsidRPr="00F13E64">
              <w:rPr>
                <w:sz w:val="20"/>
                <w:szCs w:val="20"/>
                <w:lang w:val="ru-RU"/>
              </w:rPr>
              <w:t>0 м</w:t>
            </w:r>
            <w:r w:rsidR="008E29D4">
              <w:rPr>
                <w:sz w:val="20"/>
                <w:szCs w:val="20"/>
                <w:lang w:val="ru-RU"/>
              </w:rPr>
              <w:t>ин.</w:t>
            </w:r>
            <w:r w:rsidRPr="00F13E64">
              <w:rPr>
                <w:sz w:val="20"/>
                <w:szCs w:val="20"/>
                <w:lang w:val="ru-RU"/>
              </w:rPr>
              <w:t xml:space="preserve">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5"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092CA3">
            <w:pPr>
              <w:pStyle w:val="aff6"/>
              <w:ind w:firstLine="0"/>
              <w:jc w:val="left"/>
              <w:rPr>
                <w:sz w:val="20"/>
                <w:szCs w:val="20"/>
                <w:lang w:val="ru-RU"/>
              </w:rPr>
            </w:pPr>
            <w:proofErr w:type="gramStart"/>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008E29D4">
              <w:rPr>
                <w:sz w:val="21"/>
                <w:szCs w:val="21"/>
                <w:lang w:val="ru-RU"/>
              </w:rPr>
              <w:t xml:space="preserve">для сельского населения </w:t>
            </w:r>
            <w:r w:rsidR="008E29D4">
              <w:rPr>
                <w:sz w:val="20"/>
                <w:szCs w:val="20"/>
                <w:lang w:val="ru-RU"/>
              </w:rPr>
              <w:t>6</w:t>
            </w:r>
            <w:r w:rsidRPr="00F13E64">
              <w:rPr>
                <w:sz w:val="20"/>
                <w:szCs w:val="20"/>
                <w:lang w:val="ru-RU"/>
              </w:rPr>
              <w:t>5</w:t>
            </w:r>
            <w:proofErr w:type="gramEnd"/>
            <w:r w:rsidRPr="00F13E64">
              <w:rPr>
                <w:sz w:val="20"/>
                <w:szCs w:val="20"/>
                <w:lang w:val="ru-RU"/>
              </w:rPr>
              <w:t xml:space="preserve"> мест;</w:t>
            </w:r>
            <w:r w:rsidRPr="00F13E64">
              <w:rPr>
                <w:sz w:val="21"/>
                <w:szCs w:val="21"/>
                <w:lang w:val="ru-RU"/>
              </w:rPr>
              <w:t xml:space="preserve"> на базе обр</w:t>
            </w:r>
            <w:r w:rsidRPr="00F13E64">
              <w:rPr>
                <w:sz w:val="21"/>
                <w:szCs w:val="21"/>
                <w:lang w:val="ru-RU"/>
              </w:rPr>
              <w:t>а</w:t>
            </w:r>
            <w:r w:rsidRPr="00F13E64">
              <w:rPr>
                <w:sz w:val="21"/>
                <w:szCs w:val="21"/>
                <w:lang w:val="ru-RU"/>
              </w:rPr>
              <w:t>зовательных организаций (за исключением общеобразовательных организаций)</w:t>
            </w:r>
            <w:r w:rsidR="00092CA3">
              <w:rPr>
                <w:sz w:val="20"/>
                <w:szCs w:val="20"/>
                <w:lang w:val="ru-RU"/>
              </w:rPr>
              <w:t xml:space="preserve"> для сельского населения</w:t>
            </w:r>
            <w:r w:rsidR="005A12C9" w:rsidRPr="00F13E64">
              <w:rPr>
                <w:sz w:val="20"/>
                <w:szCs w:val="20"/>
                <w:lang w:val="ru-RU"/>
              </w:rPr>
              <w:t xml:space="preserve"> </w:t>
            </w:r>
            <w:r w:rsidR="00092CA3">
              <w:rPr>
                <w:sz w:val="20"/>
                <w:szCs w:val="20"/>
                <w:lang w:val="ru-RU"/>
              </w:rPr>
              <w:t>1</w:t>
            </w:r>
            <w:r w:rsidRPr="00F13E64">
              <w:rPr>
                <w:sz w:val="20"/>
                <w:szCs w:val="20"/>
                <w:lang w:val="ru-RU"/>
              </w:rPr>
              <w:t>0 мест</w:t>
            </w:r>
            <w:r w:rsidR="00092CA3">
              <w:rPr>
                <w:sz w:val="20"/>
                <w:szCs w:val="20"/>
                <w:lang w:val="ru-RU"/>
              </w:rPr>
              <w:t>.</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6"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6"/>
          </w:p>
        </w:tc>
      </w:tr>
    </w:tbl>
    <w:p w:rsidR="0054588B" w:rsidRPr="00F13E64" w:rsidRDefault="0054588B" w:rsidP="00752A28">
      <w:pPr>
        <w:pStyle w:val="20"/>
        <w:numPr>
          <w:ilvl w:val="1"/>
          <w:numId w:val="13"/>
        </w:numPr>
        <w:ind w:left="0" w:firstLine="0"/>
      </w:pPr>
      <w:bookmarkStart w:id="167" w:name="_Toc494296362"/>
      <w:bookmarkEnd w:id="160"/>
      <w:bookmarkEnd w:id="161"/>
      <w:bookmarkEnd w:id="165"/>
      <w:r w:rsidRPr="00F13E64">
        <w:lastRenderedPageBreak/>
        <w:t xml:space="preserve">Объекты местного значения </w:t>
      </w:r>
      <w:r w:rsidR="00092CA3">
        <w:t xml:space="preserve">сельского </w:t>
      </w:r>
      <w:r w:rsidR="002F577C" w:rsidRPr="00F13E64">
        <w:t xml:space="preserve">поселения </w:t>
      </w:r>
      <w:r w:rsidRPr="00F13E64">
        <w:t>в области физической культуры и массового спорта, отдыха и туризма</w:t>
      </w:r>
      <w:bookmarkEnd w:id="167"/>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92CA3">
        <w:rPr>
          <w:b/>
          <w:i/>
        </w:rPr>
        <w:t xml:space="preserve">сельского </w:t>
      </w:r>
      <w:r w:rsidR="00752A28" w:rsidRPr="00F13E64">
        <w:rPr>
          <w:b/>
          <w:i/>
        </w:rPr>
        <w:t xml:space="preserve">поселения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2CA3" w:rsidRPr="00F13E64" w:rsidTr="00092CA3">
        <w:trPr>
          <w:cantSplit/>
          <w:tblHeader/>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vMerge/>
          </w:tcPr>
          <w:p w:rsidR="00092CA3" w:rsidRPr="00F13E64" w:rsidRDefault="00092CA3" w:rsidP="00D07737">
            <w:pPr>
              <w:pStyle w:val="aff6"/>
              <w:ind w:firstLine="0"/>
              <w:jc w:val="left"/>
              <w:rPr>
                <w:sz w:val="20"/>
                <w:szCs w:val="20"/>
                <w:lang w:val="ru-RU"/>
              </w:rPr>
            </w:pPr>
          </w:p>
        </w:tc>
        <w:tc>
          <w:tcPr>
            <w:tcW w:w="6237" w:type="dxa"/>
            <w:shd w:val="clear" w:color="auto" w:fill="D9D9D9" w:themeFill="background1" w:themeFillShade="D9"/>
          </w:tcPr>
          <w:p w:rsidR="00092CA3" w:rsidRPr="00F13E64" w:rsidRDefault="00092CA3" w:rsidP="00D07737">
            <w:pPr>
              <w:pStyle w:val="aff6"/>
              <w:ind w:firstLine="0"/>
              <w:jc w:val="center"/>
              <w:rPr>
                <w:b/>
                <w:i/>
                <w:sz w:val="20"/>
                <w:szCs w:val="20"/>
                <w:lang w:val="ru-RU"/>
              </w:rPr>
            </w:pPr>
            <w:r w:rsidRPr="00F13E64">
              <w:rPr>
                <w:b/>
                <w:i/>
                <w:sz w:val="20"/>
                <w:szCs w:val="20"/>
                <w:lang w:val="ru-RU"/>
              </w:rPr>
              <w:t>сельское поселение</w:t>
            </w:r>
          </w:p>
        </w:tc>
      </w:tr>
      <w:tr w:rsidR="00092CA3" w:rsidRPr="00F13E64" w:rsidTr="00092CA3">
        <w:trPr>
          <w:cantSplit/>
        </w:trPr>
        <w:tc>
          <w:tcPr>
            <w:tcW w:w="1304" w:type="dxa"/>
            <w:vMerge w:val="restart"/>
            <w:shd w:val="clear" w:color="auto" w:fill="F2F2F2" w:themeFill="background1" w:themeFillShade="F2"/>
          </w:tcPr>
          <w:p w:rsidR="00092CA3" w:rsidRPr="00F13E64" w:rsidRDefault="00092CA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D07737">
            <w:pPr>
              <w:pStyle w:val="aff6"/>
              <w:ind w:firstLine="0"/>
              <w:jc w:val="left"/>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8" w:name="OLE_LINK803"/>
            <w:bookmarkStart w:id="169" w:name="OLE_LINK804"/>
            <w:bookmarkStart w:id="170" w:name="OLE_LINK805"/>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1" w:name="OLE_LINK816"/>
            <w:bookmarkStart w:id="172" w:name="OLE_LINK817"/>
            <w:bookmarkStart w:id="173" w:name="OLE_LINK818"/>
            <w:bookmarkStart w:id="174" w:name="OLE_LINK819"/>
            <w:bookmarkEnd w:id="168"/>
            <w:bookmarkEnd w:id="169"/>
            <w:bookmarkEnd w:id="170"/>
            <w:r w:rsidRPr="00F13E64">
              <w:rPr>
                <w:sz w:val="20"/>
                <w:szCs w:val="20"/>
                <w:lang w:val="ru-RU"/>
              </w:rPr>
              <w:t>Для сельских поселений численностью менее 1200 чел. показатель не нормируется</w:t>
            </w:r>
            <w:bookmarkEnd w:id="171"/>
            <w:bookmarkEnd w:id="172"/>
            <w:bookmarkEnd w:id="173"/>
            <w:bookmarkEnd w:id="174"/>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proofErr w:type="gramStart"/>
            <w:r w:rsidRPr="00F13E64">
              <w:rPr>
                <w:sz w:val="20"/>
                <w:szCs w:val="20"/>
                <w:vertAlign w:val="superscript"/>
                <w:lang w:val="ru-RU"/>
              </w:rPr>
              <w:t>2</w:t>
            </w:r>
            <w:proofErr w:type="gramEnd"/>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75" w:name="OLE_LINK806"/>
            <w:bookmarkStart w:id="176" w:name="OLE_LINK807"/>
            <w:bookmarkStart w:id="177" w:name="OLE_LINK808"/>
            <w:bookmarkStart w:id="178" w:name="OLE_LINK985"/>
            <w:bookmarkStart w:id="179" w:name="OLE_LINK986"/>
            <w:bookmarkStart w:id="180" w:name="OLE_LINK987"/>
            <w:bookmarkStart w:id="181" w:name="OLE_LINK988"/>
            <w:bookmarkStart w:id="182" w:name="OLE_LINK989"/>
            <w:bookmarkStart w:id="183" w:name="OLE_LINK990"/>
            <w:r w:rsidRPr="00F13E64">
              <w:rPr>
                <w:sz w:val="20"/>
                <w:szCs w:val="20"/>
                <w:lang w:val="ru-RU"/>
              </w:rPr>
              <w:t xml:space="preserve">Транспортная доступность в </w:t>
            </w:r>
            <w:r w:rsidR="00D02BB2"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75"/>
            <w:bookmarkEnd w:id="176"/>
            <w:bookmarkEnd w:id="177"/>
            <w:bookmarkEnd w:id="178"/>
            <w:bookmarkEnd w:id="179"/>
            <w:bookmarkEnd w:id="180"/>
            <w:bookmarkEnd w:id="181"/>
            <w:bookmarkEnd w:id="182"/>
            <w:bookmarkEnd w:id="183"/>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4" w:name="OLE_LINK809"/>
            <w:bookmarkStart w:id="185" w:name="OLE_LINK810"/>
            <w:bookmarkStart w:id="186" w:name="OLE_LINK811"/>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w:t>
            </w:r>
            <w:r w:rsidR="00D33D13">
              <w:rPr>
                <w:sz w:val="20"/>
                <w:szCs w:val="20"/>
                <w:lang w:val="ru-RU"/>
              </w:rPr>
              <w:t>ской Федерации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4"/>
            <w:bookmarkEnd w:id="185"/>
            <w:bookmarkEnd w:id="186"/>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proofErr w:type="gramStart"/>
            <w:r w:rsidRPr="00F13E64">
              <w:rPr>
                <w:sz w:val="20"/>
                <w:szCs w:val="20"/>
                <w:vertAlign w:val="superscript"/>
                <w:lang w:val="ru-RU"/>
              </w:rPr>
              <w:t>2</w:t>
            </w:r>
            <w:proofErr w:type="gramEnd"/>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сельское поселение с учетом мет</w:t>
            </w:r>
            <w:r w:rsidRPr="00F13E64">
              <w:rPr>
                <w:sz w:val="20"/>
                <w:szCs w:val="20"/>
                <w:lang w:val="ru-RU"/>
              </w:rPr>
              <w:t>о</w:t>
            </w:r>
            <w:r w:rsidRPr="00F13E64">
              <w:rPr>
                <w:sz w:val="20"/>
                <w:szCs w:val="20"/>
                <w:lang w:val="ru-RU"/>
              </w:rPr>
              <w:t>дических рекомендаций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proofErr w:type="gramStart"/>
            <w:r w:rsidRPr="00F13E64">
              <w:rPr>
                <w:sz w:val="20"/>
                <w:szCs w:val="20"/>
                <w:vertAlign w:val="superscript"/>
                <w:lang w:val="ru-RU"/>
              </w:rPr>
              <w:t>2</w:t>
            </w:r>
            <w:proofErr w:type="gramEnd"/>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092CA3" w:rsidRDefault="00D6735D" w:rsidP="00D6735D">
            <w:pPr>
              <w:pStyle w:val="aff6"/>
              <w:numPr>
                <w:ilvl w:val="0"/>
                <w:numId w:val="21"/>
              </w:numPr>
              <w:jc w:val="left"/>
              <w:rPr>
                <w:sz w:val="20"/>
                <w:szCs w:val="20"/>
                <w:lang w:val="ru-RU"/>
              </w:rPr>
            </w:pPr>
            <w:r w:rsidRPr="00092CA3">
              <w:rPr>
                <w:sz w:val="20"/>
                <w:szCs w:val="20"/>
                <w:lang w:val="ru-RU"/>
              </w:rPr>
              <w:t>для поселений  объекты регионального значения (при наличии на территории поселения), местного значения муниципального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540 м</w:t>
            </w:r>
            <w:r w:rsidRPr="00F13E64">
              <w:rPr>
                <w:sz w:val="20"/>
                <w:szCs w:val="20"/>
                <w:vertAlign w:val="superscript"/>
                <w:lang w:val="ru-RU"/>
              </w:rPr>
              <w:t>2</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092CA3">
            <w:pPr>
              <w:pStyle w:val="aff6"/>
              <w:ind w:firstLine="0"/>
              <w:jc w:val="left"/>
              <w:rPr>
                <w:sz w:val="20"/>
                <w:szCs w:val="20"/>
                <w:lang w:val="ru-RU"/>
              </w:rPr>
            </w:pPr>
            <w:bookmarkStart w:id="187" w:name="OLE_LINK1054"/>
            <w:bookmarkStart w:id="188" w:name="OLE_LINK1055"/>
            <w:bookmarkStart w:id="189" w:name="OLE_LINK1056"/>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187"/>
            <w:bookmarkEnd w:id="188"/>
            <w:bookmarkEnd w:id="189"/>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0" w:name="OLE_LINK812"/>
            <w:bookmarkStart w:id="191"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w:t>
            </w:r>
            <w:bookmarkEnd w:id="190"/>
            <w:bookmarkEnd w:id="191"/>
          </w:p>
        </w:tc>
      </w:tr>
      <w:tr w:rsidR="00092CA3" w:rsidRPr="00F13E64" w:rsidTr="00092CA3">
        <w:trPr>
          <w:cantSplit/>
          <w:trHeight w:val="970"/>
        </w:trPr>
        <w:tc>
          <w:tcPr>
            <w:tcW w:w="1304" w:type="dxa"/>
            <w:vMerge w:val="restart"/>
            <w:shd w:val="clear" w:color="auto" w:fill="F2F2F2" w:themeFill="background1" w:themeFillShade="F2"/>
          </w:tcPr>
          <w:p w:rsidR="00092CA3" w:rsidRPr="00F13E64" w:rsidRDefault="00092CA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r w:rsidR="00092CA3" w:rsidRPr="00F13E64" w:rsidTr="00092CA3">
        <w:trPr>
          <w:cantSplit/>
        </w:trPr>
        <w:tc>
          <w:tcPr>
            <w:tcW w:w="1304" w:type="dxa"/>
            <w:vMerge/>
            <w:shd w:val="clear" w:color="auto" w:fill="F2F2F2" w:themeFill="background1" w:themeFillShade="F2"/>
          </w:tcPr>
          <w:p w:rsidR="00092CA3" w:rsidRPr="00F13E64" w:rsidRDefault="00092CA3" w:rsidP="00F576A4">
            <w:pPr>
              <w:pStyle w:val="aff6"/>
              <w:ind w:firstLine="0"/>
              <w:rPr>
                <w:sz w:val="20"/>
                <w:szCs w:val="20"/>
                <w:lang w:val="ru-RU"/>
              </w:rPr>
            </w:pPr>
          </w:p>
        </w:tc>
        <w:tc>
          <w:tcPr>
            <w:tcW w:w="1843" w:type="dxa"/>
          </w:tcPr>
          <w:p w:rsidR="00092CA3" w:rsidRPr="00F13E64" w:rsidRDefault="00092CA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92CA3" w:rsidRPr="00F13E64" w:rsidRDefault="00092CA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2" w:name="_Toc494296363"/>
      <w:r w:rsidRPr="00F13E64">
        <w:lastRenderedPageBreak/>
        <w:t xml:space="preserve">Объекты местного значения </w:t>
      </w:r>
      <w:r w:rsidR="00096D6D">
        <w:t xml:space="preserve">сельского </w:t>
      </w:r>
      <w:r w:rsidR="002F577C" w:rsidRPr="00F13E64">
        <w:t xml:space="preserve">поселения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2"/>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 xml:space="preserve">местного значения </w:t>
      </w:r>
      <w:r w:rsidR="00096D6D">
        <w:rPr>
          <w:b/>
          <w:i/>
        </w:rPr>
        <w:t xml:space="preserve">сельского </w:t>
      </w:r>
      <w:r w:rsidR="00752A28" w:rsidRPr="00F13E64">
        <w:rPr>
          <w:b/>
          <w:i/>
        </w:rPr>
        <w:t xml:space="preserve">поселения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p w:rsidR="00096D6D" w:rsidRDefault="00096D6D" w:rsidP="00096D6D">
      <w:pPr>
        <w:keepNext/>
        <w:suppressAutoHyphens/>
        <w:spacing w:after="120"/>
        <w:ind w:firstLine="0"/>
        <w:rPr>
          <w:b/>
          <w:i/>
        </w:rPr>
      </w:pPr>
    </w:p>
    <w:p w:rsidR="00096D6D" w:rsidRPr="00F13E64" w:rsidRDefault="00096D6D" w:rsidP="00096D6D">
      <w:pPr>
        <w:keepNext/>
        <w:suppressAutoHyphens/>
        <w:spacing w:after="120"/>
        <w:ind w:firstLine="0"/>
        <w:rPr>
          <w:b/>
          <w:i/>
        </w:rPr>
      </w:pP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379"/>
      </w:tblGrid>
      <w:tr w:rsidR="009679F0" w:rsidRPr="00F13E64" w:rsidTr="00096D6D">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379"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cantSplit/>
          <w:tblHeader/>
        </w:trPr>
        <w:tc>
          <w:tcPr>
            <w:tcW w:w="1021" w:type="dxa"/>
            <w:vMerge/>
            <w:shd w:val="clear" w:color="auto" w:fill="F2F2F2" w:themeFill="background1" w:themeFillShade="F2"/>
          </w:tcPr>
          <w:p w:rsidR="00096D6D" w:rsidRPr="00F13E64" w:rsidRDefault="00096D6D" w:rsidP="00E9236A">
            <w:pPr>
              <w:pStyle w:val="aff6"/>
              <w:ind w:firstLine="0"/>
              <w:jc w:val="left"/>
              <w:rPr>
                <w:sz w:val="21"/>
                <w:szCs w:val="21"/>
                <w:lang w:val="ru-RU"/>
              </w:rPr>
            </w:pPr>
          </w:p>
        </w:tc>
        <w:tc>
          <w:tcPr>
            <w:tcW w:w="1984" w:type="dxa"/>
            <w:vMerge/>
          </w:tcPr>
          <w:p w:rsidR="00096D6D" w:rsidRPr="00F13E64" w:rsidRDefault="00096D6D" w:rsidP="00E9236A">
            <w:pPr>
              <w:pStyle w:val="aff6"/>
              <w:ind w:firstLine="0"/>
              <w:jc w:val="left"/>
              <w:rPr>
                <w:sz w:val="20"/>
                <w:szCs w:val="20"/>
                <w:lang w:val="ru-RU"/>
              </w:rPr>
            </w:pPr>
          </w:p>
        </w:tc>
        <w:tc>
          <w:tcPr>
            <w:tcW w:w="6379" w:type="dxa"/>
            <w:shd w:val="clear" w:color="auto" w:fill="D9D9D9" w:themeFill="background1" w:themeFillShade="D9"/>
          </w:tcPr>
          <w:p w:rsidR="00096D6D" w:rsidRPr="00F13E64" w:rsidRDefault="00096D6D"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proofErr w:type="gramStart"/>
            <w:r w:rsidRPr="00F13E64">
              <w:rPr>
                <w:sz w:val="20"/>
                <w:szCs w:val="20"/>
                <w:lang w:val="ru-RU"/>
              </w:rPr>
              <w:t>пр</w:t>
            </w:r>
            <w:proofErr w:type="spellEnd"/>
            <w:proofErr w:type="gramEnd"/>
            <w:r w:rsidRPr="00F13E64">
              <w:rPr>
                <w:sz w:val="20"/>
                <w:szCs w:val="20"/>
                <w:lang w:val="ru-RU"/>
              </w:rPr>
              <w:t xml:space="preserve">). Приложение Л.: </w:t>
            </w:r>
          </w:p>
          <w:p w:rsidR="009679F0" w:rsidRPr="00F13E64" w:rsidRDefault="009679F0" w:rsidP="00096D6D">
            <w:pPr>
              <w:pStyle w:val="aff6"/>
              <w:numPr>
                <w:ilvl w:val="0"/>
                <w:numId w:val="20"/>
              </w:numPr>
              <w:ind w:left="398"/>
              <w:jc w:val="left"/>
              <w:rPr>
                <w:sz w:val="20"/>
                <w:szCs w:val="20"/>
                <w:lang w:val="ru-RU"/>
              </w:rPr>
            </w:pPr>
            <w:r w:rsidRPr="00F13E64">
              <w:rPr>
                <w:sz w:val="20"/>
                <w:szCs w:val="20"/>
                <w:lang w:val="ru-RU"/>
              </w:rPr>
              <w:t xml:space="preserve">для сельских поселений 950 кВт </w:t>
            </w:r>
            <w:proofErr w:type="gramStart"/>
            <w:r w:rsidRPr="00F13E64">
              <w:rPr>
                <w:sz w:val="20"/>
                <w:szCs w:val="20"/>
                <w:lang w:val="ru-RU"/>
              </w:rPr>
              <w:t>ч</w:t>
            </w:r>
            <w:proofErr w:type="gramEnd"/>
            <w:r w:rsidRPr="00F13E64">
              <w:rPr>
                <w:sz w:val="20"/>
                <w:szCs w:val="20"/>
                <w:lang w:val="ru-RU"/>
              </w:rPr>
              <w:t>/год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w:t>
            </w:r>
            <w:r w:rsidRPr="00F13E64">
              <w:rPr>
                <w:sz w:val="20"/>
                <w:szCs w:val="20"/>
                <w:lang w:val="ru-RU"/>
              </w:rPr>
              <w:t>и</w:t>
            </w:r>
            <w:r w:rsidRPr="00F13E64">
              <w:rPr>
                <w:sz w:val="20"/>
                <w:szCs w:val="20"/>
                <w:lang w:val="ru-RU"/>
              </w:rPr>
              <w:t xml:space="preserve">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3" w:name="OLE_LINK889"/>
            <w:bookmarkStart w:id="194" w:name="OLE_LINK890"/>
            <w:bookmarkStart w:id="195" w:name="OLE_LINK891"/>
            <w:bookmarkStart w:id="196"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3"/>
            <w:bookmarkEnd w:id="194"/>
            <w:bookmarkEnd w:id="195"/>
            <w:bookmarkEnd w:id="196"/>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7" w:name="OLE_LINK904"/>
            <w:bookmarkStart w:id="198" w:name="OLE_LINK905"/>
            <w:r w:rsidRPr="00F13E64">
              <w:rPr>
                <w:sz w:val="20"/>
                <w:szCs w:val="20"/>
                <w:lang w:val="ru-RU"/>
              </w:rPr>
              <w:t>СП 42-101-2003 О</w:t>
            </w:r>
            <w:r w:rsidRPr="00F13E64">
              <w:rPr>
                <w:sz w:val="20"/>
                <w:szCs w:val="20"/>
                <w:lang w:val="ru-RU"/>
              </w:rPr>
              <w:t>б</w:t>
            </w:r>
            <w:r w:rsidRPr="00F13E64">
              <w:rPr>
                <w:sz w:val="20"/>
                <w:szCs w:val="20"/>
                <w:lang w:val="ru-RU"/>
              </w:rPr>
              <w:t>щие положения по проектированию и строительству газораспредел</w:t>
            </w:r>
            <w:r w:rsidRPr="00F13E64">
              <w:rPr>
                <w:sz w:val="20"/>
                <w:szCs w:val="20"/>
                <w:lang w:val="ru-RU"/>
              </w:rPr>
              <w:t>и</w:t>
            </w:r>
            <w:r w:rsidRPr="00F13E64">
              <w:rPr>
                <w:sz w:val="20"/>
                <w:szCs w:val="20"/>
                <w:lang w:val="ru-RU"/>
              </w:rPr>
              <w:t>тельных систем из металлических и полиэтиленовых труб (Принят и вв</w:t>
            </w:r>
            <w:r w:rsidRPr="00F13E64">
              <w:rPr>
                <w:sz w:val="20"/>
                <w:szCs w:val="20"/>
                <w:lang w:val="ru-RU"/>
              </w:rPr>
              <w:t>е</w:t>
            </w:r>
            <w:r w:rsidRPr="00F13E64">
              <w:rPr>
                <w:sz w:val="20"/>
                <w:szCs w:val="20"/>
                <w:lang w:val="ru-RU"/>
              </w:rPr>
              <w:t xml:space="preserve">дён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7"/>
            <w:bookmarkEnd w:id="198"/>
            <w:r w:rsidRPr="00F13E64">
              <w:rPr>
                <w:sz w:val="20"/>
                <w:szCs w:val="20"/>
                <w:lang w:val="ru-RU"/>
              </w:rPr>
              <w:t>. Приложение</w:t>
            </w:r>
            <w:proofErr w:type="gramStart"/>
            <w:r w:rsidRPr="00F13E64">
              <w:rPr>
                <w:sz w:val="20"/>
                <w:szCs w:val="20"/>
                <w:lang w:val="ru-RU"/>
              </w:rPr>
              <w:t xml:space="preserve"> А</w:t>
            </w:r>
            <w:proofErr w:type="gramEnd"/>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w:t>
            </w:r>
            <w:r w:rsidRPr="00F13E64">
              <w:rPr>
                <w:sz w:val="20"/>
                <w:szCs w:val="20"/>
                <w:lang w:val="ru-RU"/>
              </w:rPr>
              <w:t>е</w:t>
            </w:r>
            <w:r w:rsidRPr="00F13E64">
              <w:rPr>
                <w:sz w:val="20"/>
                <w:szCs w:val="20"/>
                <w:lang w:val="ru-RU"/>
              </w:rPr>
              <w:t>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199" w:name="OLE_LINK853"/>
            <w:bookmarkStart w:id="200" w:name="OLE_LINK854"/>
            <w:r w:rsidRPr="00F13E64">
              <w:rPr>
                <w:sz w:val="20"/>
                <w:szCs w:val="20"/>
                <w:lang w:val="ru-RU"/>
              </w:rPr>
              <w:t xml:space="preserve">в соответствии с СП 31.13330.2012 </w:t>
            </w:r>
            <w:bookmarkEnd w:id="199"/>
            <w:bookmarkEnd w:id="200"/>
            <w:r w:rsidRPr="00F13E64">
              <w:rPr>
                <w:sz w:val="20"/>
                <w:szCs w:val="20"/>
                <w:lang w:val="ru-RU"/>
              </w:rPr>
              <w:t>В</w:t>
            </w:r>
            <w:r w:rsidRPr="00F13E64">
              <w:rPr>
                <w:sz w:val="20"/>
                <w:szCs w:val="20"/>
                <w:lang w:val="ru-RU"/>
              </w:rPr>
              <w:t>о</w:t>
            </w:r>
            <w:r w:rsidRPr="00F13E64">
              <w:rPr>
                <w:sz w:val="20"/>
                <w:szCs w:val="20"/>
                <w:lang w:val="ru-RU"/>
              </w:rPr>
              <w:t>доснабжение. Наружные сети и сооружения</w:t>
            </w:r>
            <w:proofErr w:type="gramStart"/>
            <w:r w:rsidRPr="00F13E64">
              <w:rPr>
                <w:sz w:val="20"/>
                <w:szCs w:val="20"/>
                <w:lang w:val="ru-RU"/>
              </w:rPr>
              <w:t>.</w:t>
            </w:r>
            <w:proofErr w:type="gramEnd"/>
            <w:r w:rsidRPr="00F13E64">
              <w:rPr>
                <w:sz w:val="20"/>
                <w:szCs w:val="20"/>
                <w:lang w:val="ru-RU"/>
              </w:rPr>
              <w:t xml:space="preserve"> (</w:t>
            </w:r>
            <w:proofErr w:type="gramStart"/>
            <w:r w:rsidRPr="00F13E64">
              <w:rPr>
                <w:sz w:val="20"/>
                <w:szCs w:val="20"/>
                <w:lang w:val="ru-RU"/>
              </w:rPr>
              <w:t>у</w:t>
            </w:r>
            <w:proofErr w:type="gramEnd"/>
            <w:r w:rsidRPr="00F13E64">
              <w:rPr>
                <w:sz w:val="20"/>
                <w:szCs w:val="20"/>
                <w:lang w:val="ru-RU"/>
              </w:rPr>
              <w:t xml:space="preserve">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096D6D">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379"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1" w:name="OLE_LINK922"/>
            <w:bookmarkStart w:id="202" w:name="OLE_LINK923"/>
            <w:bookmarkStart w:id="203" w:name="OLE_LINK924"/>
            <w:r w:rsidRPr="00F13E64">
              <w:rPr>
                <w:sz w:val="20"/>
                <w:szCs w:val="20"/>
                <w:lang w:val="ru-RU"/>
              </w:rPr>
              <w:t>СП 32.13330.2012 Кан</w:t>
            </w:r>
            <w:r w:rsidRPr="00F13E64">
              <w:rPr>
                <w:sz w:val="20"/>
                <w:szCs w:val="20"/>
                <w:lang w:val="ru-RU"/>
              </w:rPr>
              <w:t>а</w:t>
            </w:r>
            <w:r w:rsidRPr="00F13E64">
              <w:rPr>
                <w:sz w:val="20"/>
                <w:szCs w:val="20"/>
                <w:lang w:val="ru-RU"/>
              </w:rPr>
              <w:t xml:space="preserve">лизация.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635/11)</w:t>
            </w:r>
            <w:bookmarkEnd w:id="201"/>
            <w:bookmarkEnd w:id="202"/>
            <w:bookmarkEnd w:id="203"/>
            <w:r w:rsidRPr="00F13E64">
              <w:rPr>
                <w:sz w:val="20"/>
                <w:szCs w:val="20"/>
                <w:lang w:val="ru-RU"/>
              </w:rPr>
              <w:t xml:space="preserve">. П.5.1.1. </w:t>
            </w:r>
            <w:proofErr w:type="gramStart"/>
            <w:r w:rsidRPr="00F13E64">
              <w:rPr>
                <w:sz w:val="20"/>
                <w:szCs w:val="20"/>
                <w:lang w:val="ru-RU"/>
              </w:rPr>
              <w:t>равным</w:t>
            </w:r>
            <w:proofErr w:type="gramEnd"/>
            <w:r w:rsidRPr="00F13E64">
              <w:rPr>
                <w:sz w:val="20"/>
                <w:szCs w:val="20"/>
                <w:lang w:val="ru-RU"/>
              </w:rPr>
              <w:t xml:space="preserve">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w:t>
            </w:r>
            <w:r w:rsidRPr="00F13E64">
              <w:rPr>
                <w:sz w:val="20"/>
                <w:szCs w:val="20"/>
                <w:lang w:val="ru-RU"/>
              </w:rPr>
              <w:t>о</w:t>
            </w:r>
            <w:r w:rsidRPr="00F13E64">
              <w:rPr>
                <w:sz w:val="20"/>
                <w:szCs w:val="20"/>
                <w:lang w:val="ru-RU"/>
              </w:rPr>
              <w:t>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096D6D">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379"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096D6D" w:rsidRDefault="00096D6D" w:rsidP="00096D6D">
      <w:pPr>
        <w:pStyle w:val="20"/>
        <w:ind w:left="710"/>
      </w:pPr>
      <w:bookmarkStart w:id="204" w:name="_Toc494296364"/>
    </w:p>
    <w:p w:rsidR="00FB7B60" w:rsidRPr="00096D6D" w:rsidRDefault="00FB7B60" w:rsidP="00096D6D">
      <w:pPr>
        <w:pStyle w:val="a2"/>
        <w:jc w:val="center"/>
        <w:rPr>
          <w:i/>
        </w:rPr>
      </w:pPr>
      <w:r w:rsidRPr="00096D6D">
        <w:rPr>
          <w:i/>
        </w:rPr>
        <w:t xml:space="preserve">Объекты местного значения </w:t>
      </w:r>
      <w:r w:rsidR="00096D6D">
        <w:rPr>
          <w:i/>
        </w:rPr>
        <w:t xml:space="preserve">сельского </w:t>
      </w:r>
      <w:r w:rsidR="002F577C" w:rsidRPr="00096D6D">
        <w:rPr>
          <w:i/>
        </w:rPr>
        <w:t xml:space="preserve">поселения </w:t>
      </w:r>
      <w:r w:rsidRPr="00096D6D">
        <w:rPr>
          <w:i/>
        </w:rPr>
        <w:t xml:space="preserve">в области </w:t>
      </w:r>
      <w:r w:rsidR="00096D6D">
        <w:rPr>
          <w:i/>
        </w:rPr>
        <w:t xml:space="preserve">                    </w:t>
      </w:r>
      <w:r w:rsidRPr="00096D6D">
        <w:rPr>
          <w:i/>
        </w:rPr>
        <w:t>ритуальных услуг</w:t>
      </w:r>
      <w:bookmarkEnd w:id="204"/>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96D6D">
        <w:rPr>
          <w:b/>
          <w:i/>
        </w:rPr>
        <w:t xml:space="preserve">сельского </w:t>
      </w:r>
      <w:r w:rsidR="00752A28" w:rsidRPr="00F13E64">
        <w:rPr>
          <w:b/>
          <w:i/>
        </w:rPr>
        <w:t xml:space="preserve">поселения </w:t>
      </w:r>
      <w:r w:rsidRPr="00F13E64">
        <w:rPr>
          <w:b/>
          <w:i/>
        </w:rPr>
        <w:t>в области ритуальных услуг</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4"/>
      </w:tblGrid>
      <w:tr w:rsidR="00FB7B60" w:rsidRPr="00F13E64" w:rsidTr="00096D6D">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96D6D" w:rsidRPr="00F13E64" w:rsidTr="00096D6D">
        <w:trPr>
          <w:tblHeader/>
        </w:trPr>
        <w:tc>
          <w:tcPr>
            <w:tcW w:w="1304" w:type="dxa"/>
            <w:vMerge/>
            <w:shd w:val="clear" w:color="auto" w:fill="F2F2F2" w:themeFill="background1" w:themeFillShade="F2"/>
          </w:tcPr>
          <w:p w:rsidR="00096D6D" w:rsidRPr="00F13E64" w:rsidRDefault="00096D6D" w:rsidP="00810E4B">
            <w:pPr>
              <w:pStyle w:val="aff6"/>
              <w:ind w:firstLine="0"/>
              <w:jc w:val="left"/>
              <w:rPr>
                <w:sz w:val="21"/>
                <w:szCs w:val="21"/>
                <w:lang w:val="ru-RU"/>
              </w:rPr>
            </w:pPr>
          </w:p>
        </w:tc>
        <w:tc>
          <w:tcPr>
            <w:tcW w:w="2126" w:type="dxa"/>
            <w:vMerge/>
          </w:tcPr>
          <w:p w:rsidR="00096D6D" w:rsidRPr="00F13E64" w:rsidRDefault="00096D6D" w:rsidP="00810E4B">
            <w:pPr>
              <w:pStyle w:val="aff6"/>
              <w:ind w:firstLine="0"/>
              <w:jc w:val="left"/>
              <w:rPr>
                <w:sz w:val="20"/>
                <w:szCs w:val="20"/>
                <w:lang w:val="ru-RU"/>
              </w:rPr>
            </w:pPr>
          </w:p>
        </w:tc>
        <w:tc>
          <w:tcPr>
            <w:tcW w:w="5954" w:type="dxa"/>
            <w:shd w:val="clear" w:color="auto" w:fill="D9D9D9" w:themeFill="background1" w:themeFillShade="D9"/>
          </w:tcPr>
          <w:p w:rsidR="00096D6D" w:rsidRPr="00F13E64" w:rsidRDefault="00096D6D"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35451E" w:rsidP="0035451E">
            <w:pPr>
              <w:pStyle w:val="aff6"/>
              <w:ind w:firstLine="0"/>
              <w:jc w:val="center"/>
              <w:rPr>
                <w:sz w:val="20"/>
                <w:szCs w:val="20"/>
                <w:lang w:val="ru-RU"/>
              </w:rPr>
            </w:pPr>
            <w:r>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bookmarkStart w:id="205" w:name="OLE_LINK1016"/>
            <w:bookmarkStart w:id="206" w:name="OLE_LINK1017"/>
            <w:bookmarkStart w:id="207" w:name="OLE_LINK1018"/>
            <w:r w:rsidRPr="00F13E64">
              <w:rPr>
                <w:sz w:val="20"/>
                <w:szCs w:val="20"/>
                <w:lang w:val="ru-RU"/>
              </w:rPr>
              <w:t xml:space="preserve">Транспортная доступность в 30 мин. для </w:t>
            </w:r>
            <w:r w:rsidR="00F50D2C">
              <w:rPr>
                <w:sz w:val="20"/>
                <w:szCs w:val="20"/>
                <w:lang w:val="ru-RU"/>
              </w:rPr>
              <w:t>сельского</w:t>
            </w:r>
            <w:r w:rsidRPr="00F13E64">
              <w:rPr>
                <w:sz w:val="20"/>
                <w:szCs w:val="20"/>
                <w:lang w:val="ru-RU"/>
              </w:rPr>
              <w:t xml:space="preserve"> 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bookmarkEnd w:id="205"/>
            <w:bookmarkEnd w:id="206"/>
            <w:bookmarkEnd w:id="207"/>
          </w:p>
        </w:tc>
      </w:tr>
      <w:tr w:rsidR="00B901CD" w:rsidRPr="00F13E64" w:rsidTr="00096D6D">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w:t>
            </w:r>
            <w:r w:rsidR="00F50D2C">
              <w:rPr>
                <w:sz w:val="20"/>
                <w:szCs w:val="20"/>
                <w:lang w:val="ru-RU"/>
              </w:rPr>
              <w:t xml:space="preserve">1 тыс. </w:t>
            </w:r>
            <w:r w:rsidRPr="00F13E64">
              <w:rPr>
                <w:sz w:val="20"/>
                <w:szCs w:val="20"/>
                <w:lang w:val="ru-RU"/>
              </w:rPr>
              <w:t>чел. в соотве</w:t>
            </w:r>
            <w:r w:rsidRPr="00F13E64">
              <w:rPr>
                <w:sz w:val="20"/>
                <w:szCs w:val="20"/>
                <w:lang w:val="ru-RU"/>
              </w:rPr>
              <w:t>т</w:t>
            </w:r>
            <w:r w:rsidRPr="00F13E64">
              <w:rPr>
                <w:sz w:val="20"/>
                <w:szCs w:val="20"/>
                <w:lang w:val="ru-RU"/>
              </w:rPr>
              <w:t>ствии с Приложением</w:t>
            </w:r>
            <w:proofErr w:type="gramStart"/>
            <w:r w:rsidRPr="00F13E64">
              <w:rPr>
                <w:sz w:val="20"/>
                <w:szCs w:val="20"/>
                <w:lang w:val="ru-RU"/>
              </w:rPr>
              <w:t xml:space="preserve"> Д</w:t>
            </w:r>
            <w:proofErr w:type="gramEnd"/>
            <w:r w:rsidRPr="00F13E64">
              <w:rPr>
                <w:sz w:val="20"/>
                <w:szCs w:val="20"/>
                <w:lang w:val="ru-RU"/>
              </w:rPr>
              <w:t xml:space="preserve">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B901CD" w:rsidRPr="00F13E64" w:rsidTr="00096D6D">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F50D2C">
            <w:pPr>
              <w:pStyle w:val="aff6"/>
              <w:ind w:firstLine="0"/>
              <w:jc w:val="left"/>
              <w:rPr>
                <w:sz w:val="20"/>
                <w:szCs w:val="20"/>
                <w:lang w:val="ru-RU"/>
              </w:rPr>
            </w:pPr>
            <w:r w:rsidRPr="00F13E64">
              <w:rPr>
                <w:sz w:val="20"/>
                <w:szCs w:val="20"/>
                <w:lang w:val="ru-RU"/>
              </w:rPr>
              <w:t xml:space="preserve">Транспортная доступность в </w:t>
            </w:r>
            <w:r w:rsidR="00F50D2C">
              <w:rPr>
                <w:sz w:val="20"/>
                <w:szCs w:val="20"/>
                <w:lang w:val="ru-RU"/>
              </w:rPr>
              <w:t>3</w:t>
            </w:r>
            <w:r w:rsidRPr="00F13E64">
              <w:rPr>
                <w:sz w:val="20"/>
                <w:szCs w:val="20"/>
                <w:lang w:val="ru-RU"/>
              </w:rPr>
              <w:t xml:space="preserve">0 мин. </w:t>
            </w:r>
            <w:r w:rsidR="00F50D2C">
              <w:rPr>
                <w:sz w:val="20"/>
                <w:szCs w:val="20"/>
                <w:lang w:val="ru-RU"/>
              </w:rPr>
              <w:t xml:space="preserve">для сельского </w:t>
            </w:r>
            <w:r w:rsidRPr="00F13E64">
              <w:rPr>
                <w:sz w:val="20"/>
                <w:szCs w:val="20"/>
                <w:lang w:val="ru-RU"/>
              </w:rPr>
              <w:t>поселения пр</w:t>
            </w:r>
            <w:r w:rsidRPr="00F13E64">
              <w:rPr>
                <w:sz w:val="20"/>
                <w:szCs w:val="20"/>
                <w:lang w:val="ru-RU"/>
              </w:rPr>
              <w:t>и</w:t>
            </w:r>
            <w:r w:rsidRPr="00F13E64">
              <w:rPr>
                <w:sz w:val="20"/>
                <w:szCs w:val="20"/>
                <w:lang w:val="ru-RU"/>
              </w:rPr>
              <w:t>нята исходя из времени, за которое можно добраться от самого уд</w:t>
            </w:r>
            <w:r w:rsidRPr="00F13E64">
              <w:rPr>
                <w:sz w:val="20"/>
                <w:szCs w:val="20"/>
                <w:lang w:val="ru-RU"/>
              </w:rPr>
              <w:t>а</w:t>
            </w:r>
            <w:r w:rsidRPr="00F13E64">
              <w:rPr>
                <w:sz w:val="20"/>
                <w:szCs w:val="20"/>
                <w:lang w:val="ru-RU"/>
              </w:rPr>
              <w:t>ленного населенного пункта муниципального образования до об</w:t>
            </w:r>
            <w:r w:rsidRPr="00F13E64">
              <w:rPr>
                <w:sz w:val="20"/>
                <w:szCs w:val="20"/>
                <w:lang w:val="ru-RU"/>
              </w:rPr>
              <w:t>ъ</w:t>
            </w:r>
            <w:r w:rsidRPr="00F13E64">
              <w:rPr>
                <w:sz w:val="20"/>
                <w:szCs w:val="20"/>
                <w:lang w:val="ru-RU"/>
              </w:rPr>
              <w:t>екта</w:t>
            </w:r>
          </w:p>
        </w:tc>
      </w:tr>
    </w:tbl>
    <w:p w:rsidR="00CE74C4" w:rsidRPr="00F13E64" w:rsidRDefault="00CE74C4" w:rsidP="00B901CD">
      <w:pPr>
        <w:pStyle w:val="20"/>
        <w:numPr>
          <w:ilvl w:val="1"/>
          <w:numId w:val="13"/>
        </w:numPr>
        <w:ind w:left="0" w:firstLine="0"/>
      </w:pPr>
      <w:bookmarkStart w:id="208" w:name="_Toc494296365"/>
      <w:r w:rsidRPr="00F13E64">
        <w:t xml:space="preserve">Объекты местного значения </w:t>
      </w:r>
      <w:r w:rsidR="00F50D2C">
        <w:t xml:space="preserve">сельского </w:t>
      </w:r>
      <w:r w:rsidR="002F577C" w:rsidRPr="00F13E64">
        <w:t xml:space="preserve">поселения </w:t>
      </w:r>
      <w:r w:rsidRPr="00F13E64">
        <w:t>в области культуры и искусства</w:t>
      </w:r>
      <w:bookmarkEnd w:id="208"/>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09" w:name="OLE_LINK1008"/>
      <w:bookmarkStart w:id="210" w:name="OLE_LINK1009"/>
      <w:bookmarkStart w:id="211" w:name="OLE_LINK1010"/>
      <w:r w:rsidRPr="00F13E64">
        <w:rPr>
          <w:b/>
          <w:i/>
        </w:rPr>
        <w:t xml:space="preserve">Обоснование расчетных показателей, устанавливаемых для объектов </w:t>
      </w:r>
      <w:bookmarkEnd w:id="209"/>
      <w:bookmarkEnd w:id="210"/>
      <w:bookmarkEnd w:id="211"/>
      <w:r w:rsidR="00CE74C4" w:rsidRPr="00F13E64">
        <w:rPr>
          <w:b/>
          <w:i/>
        </w:rPr>
        <w:t xml:space="preserve">местного </w:t>
      </w:r>
      <w:r w:rsidR="007F7381">
        <w:rPr>
          <w:b/>
          <w:i/>
        </w:rPr>
        <w:t xml:space="preserve">      </w:t>
      </w:r>
      <w:r w:rsidR="00CE74C4" w:rsidRPr="00F13E64">
        <w:rPr>
          <w:b/>
          <w:i/>
        </w:rPr>
        <w:t xml:space="preserve">значения </w:t>
      </w:r>
      <w:r w:rsidR="00F50D2C">
        <w:rPr>
          <w:b/>
          <w:i/>
        </w:rPr>
        <w:t xml:space="preserve">сельского </w:t>
      </w:r>
      <w:r w:rsidR="00752A28" w:rsidRPr="00F13E64">
        <w:rPr>
          <w:b/>
          <w:i/>
        </w:rPr>
        <w:t xml:space="preserve">поселения </w:t>
      </w:r>
      <w:r w:rsidR="00CE74C4" w:rsidRPr="00F13E64">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7229"/>
      </w:tblGrid>
      <w:tr w:rsidR="00EC4E39" w:rsidRPr="00F13E64" w:rsidTr="00F50D2C">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229" w:type="dxa"/>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F50D2C" w:rsidRPr="00F13E64" w:rsidTr="00F50D2C">
        <w:trPr>
          <w:cantSplit/>
          <w:tblHeader/>
        </w:trPr>
        <w:tc>
          <w:tcPr>
            <w:tcW w:w="879" w:type="dxa"/>
            <w:vMerge/>
            <w:shd w:val="clear" w:color="auto" w:fill="F2F2F2" w:themeFill="background1" w:themeFillShade="F2"/>
          </w:tcPr>
          <w:p w:rsidR="00F50D2C" w:rsidRPr="00F13E64" w:rsidRDefault="00F50D2C" w:rsidP="00B901CD">
            <w:pPr>
              <w:pStyle w:val="aff6"/>
              <w:keepNext/>
              <w:ind w:firstLine="0"/>
              <w:jc w:val="left"/>
              <w:rPr>
                <w:sz w:val="21"/>
                <w:szCs w:val="21"/>
                <w:lang w:val="ru-RU"/>
              </w:rPr>
            </w:pPr>
          </w:p>
        </w:tc>
        <w:tc>
          <w:tcPr>
            <w:tcW w:w="1276" w:type="dxa"/>
            <w:vMerge/>
          </w:tcPr>
          <w:p w:rsidR="00F50D2C" w:rsidRPr="00F13E64" w:rsidRDefault="00F50D2C" w:rsidP="00B901CD">
            <w:pPr>
              <w:pStyle w:val="aff6"/>
              <w:keepNext/>
              <w:ind w:firstLine="0"/>
              <w:jc w:val="left"/>
              <w:rPr>
                <w:sz w:val="20"/>
                <w:szCs w:val="20"/>
                <w:lang w:val="ru-RU"/>
              </w:rPr>
            </w:pPr>
          </w:p>
        </w:tc>
        <w:tc>
          <w:tcPr>
            <w:tcW w:w="7229" w:type="dxa"/>
            <w:shd w:val="clear" w:color="auto" w:fill="D9D9D9" w:themeFill="background1" w:themeFillShade="D9"/>
          </w:tcPr>
          <w:p w:rsidR="00F50D2C" w:rsidRPr="00F13E64" w:rsidRDefault="00F50D2C" w:rsidP="00B901CD">
            <w:pPr>
              <w:pStyle w:val="aff6"/>
              <w:keepNext/>
              <w:ind w:firstLine="0"/>
              <w:jc w:val="center"/>
              <w:rPr>
                <w:b/>
                <w:i/>
                <w:sz w:val="20"/>
                <w:szCs w:val="20"/>
                <w:lang w:val="ru-RU"/>
              </w:rPr>
            </w:pPr>
            <w:r>
              <w:rPr>
                <w:b/>
                <w:i/>
                <w:sz w:val="20"/>
                <w:szCs w:val="20"/>
                <w:lang w:val="ru-RU"/>
              </w:rPr>
              <w:t xml:space="preserve"> </w:t>
            </w:r>
            <w:r w:rsidRPr="00F13E64">
              <w:rPr>
                <w:b/>
                <w:i/>
                <w:sz w:val="20"/>
                <w:szCs w:val="20"/>
                <w:lang w:val="ru-RU"/>
              </w:rPr>
              <w:t>сельское поселение</w:t>
            </w:r>
          </w:p>
        </w:tc>
      </w:tr>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B901CD">
            <w:pPr>
              <w:pStyle w:val="aff6"/>
              <w:ind w:firstLine="0"/>
              <w:jc w:val="left"/>
              <w:rPr>
                <w:sz w:val="20"/>
                <w:szCs w:val="20"/>
                <w:lang w:val="ru-RU"/>
              </w:rPr>
            </w:pPr>
            <w:bookmarkStart w:id="212" w:name="_Hlk490345975"/>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bookmarkEnd w:id="212"/>
      <w:tr w:rsidR="00F50D2C" w:rsidRPr="00F13E64" w:rsidTr="00F50D2C">
        <w:trPr>
          <w:cantSplit/>
        </w:trPr>
        <w:tc>
          <w:tcPr>
            <w:tcW w:w="879" w:type="dxa"/>
            <w:vMerge w:val="restart"/>
            <w:shd w:val="clear" w:color="auto" w:fill="F2F2F2" w:themeFill="background1" w:themeFillShade="F2"/>
          </w:tcPr>
          <w:p w:rsidR="00F50D2C" w:rsidRPr="00F13E64" w:rsidRDefault="00F50D2C" w:rsidP="00B901CD">
            <w:pPr>
              <w:pStyle w:val="aff6"/>
              <w:ind w:firstLine="0"/>
              <w:jc w:val="left"/>
              <w:rPr>
                <w:sz w:val="20"/>
                <w:szCs w:val="20"/>
                <w:lang w:val="ru-RU"/>
              </w:rPr>
            </w:pPr>
            <w:r w:rsidRPr="00F13E64">
              <w:rPr>
                <w:sz w:val="20"/>
                <w:szCs w:val="20"/>
                <w:lang w:val="ru-RU"/>
              </w:rPr>
              <w:lastRenderedPageBreak/>
              <w:t>Детская библи</w:t>
            </w:r>
            <w:r w:rsidRPr="00F13E64">
              <w:rPr>
                <w:sz w:val="20"/>
                <w:szCs w:val="20"/>
                <w:lang w:val="ru-RU"/>
              </w:rPr>
              <w:t>о</w:t>
            </w:r>
            <w:r w:rsidRPr="00F13E64">
              <w:rPr>
                <w:sz w:val="20"/>
                <w:szCs w:val="20"/>
                <w:lang w:val="ru-RU"/>
              </w:rPr>
              <w:t>тека</w:t>
            </w: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F50D2C" w:rsidRPr="00F13E64" w:rsidTr="00F50D2C">
        <w:trPr>
          <w:cantSplit/>
        </w:trPr>
        <w:tc>
          <w:tcPr>
            <w:tcW w:w="879" w:type="dxa"/>
            <w:vMerge/>
            <w:shd w:val="clear" w:color="auto" w:fill="F2F2F2" w:themeFill="background1" w:themeFillShade="F2"/>
          </w:tcPr>
          <w:p w:rsidR="00F50D2C" w:rsidRPr="00F13E64" w:rsidRDefault="00F50D2C" w:rsidP="00F576A4">
            <w:pPr>
              <w:pStyle w:val="aff6"/>
              <w:ind w:firstLine="0"/>
              <w:rPr>
                <w:sz w:val="20"/>
                <w:szCs w:val="20"/>
                <w:lang w:val="ru-RU"/>
              </w:rPr>
            </w:pPr>
          </w:p>
        </w:tc>
        <w:tc>
          <w:tcPr>
            <w:tcW w:w="1276" w:type="dxa"/>
          </w:tcPr>
          <w:p w:rsidR="00F50D2C" w:rsidRPr="00F13E64" w:rsidRDefault="00F50D2C"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F50D2C" w:rsidRPr="00F13E64" w:rsidRDefault="00F50D2C" w:rsidP="00F576A4">
            <w:pPr>
              <w:pStyle w:val="aff6"/>
              <w:ind w:firstLine="0"/>
              <w:jc w:val="center"/>
              <w:rPr>
                <w:sz w:val="20"/>
                <w:szCs w:val="20"/>
                <w:lang w:val="ru-RU"/>
              </w:rPr>
            </w:pPr>
            <w:r w:rsidRPr="00F13E64">
              <w:rPr>
                <w:sz w:val="20"/>
                <w:szCs w:val="20"/>
                <w:lang w:val="ru-RU"/>
              </w:rPr>
              <w:t>-</w:t>
            </w:r>
          </w:p>
        </w:tc>
      </w:tr>
      <w:tr w:rsidR="00EC4E39" w:rsidRPr="00F13E64" w:rsidTr="00F50D2C">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EC4E39" w:rsidP="00B3167A">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w:t>
            </w:r>
            <w:r w:rsidR="00076004" w:rsidRPr="00F13E64">
              <w:rPr>
                <w:sz w:val="20"/>
                <w:szCs w:val="20"/>
                <w:lang w:val="ru-RU"/>
              </w:rPr>
              <w:t>1 для</w:t>
            </w:r>
            <w:r w:rsidR="00F50D2C">
              <w:rPr>
                <w:sz w:val="20"/>
                <w:szCs w:val="20"/>
                <w:lang w:val="ru-RU"/>
              </w:rPr>
              <w:t xml:space="preserve"> сельских </w:t>
            </w:r>
            <w:r w:rsidR="00076004" w:rsidRPr="00F13E64">
              <w:rPr>
                <w:sz w:val="20"/>
                <w:szCs w:val="20"/>
                <w:lang w:val="ru-RU"/>
              </w:rPr>
              <w:t>п</w:t>
            </w:r>
            <w:r w:rsidRPr="00F13E64">
              <w:rPr>
                <w:sz w:val="20"/>
                <w:szCs w:val="20"/>
                <w:lang w:val="ru-RU"/>
              </w:rPr>
              <w:t>оселений</w:t>
            </w:r>
            <w:bookmarkStart w:id="213" w:name="OLE_LINK463"/>
            <w:bookmarkStart w:id="214" w:name="OLE_LINK464"/>
            <w:r w:rsidR="00B3167A">
              <w:rPr>
                <w:sz w:val="20"/>
                <w:szCs w:val="20"/>
                <w:lang w:val="ru-RU"/>
              </w:rPr>
              <w:t xml:space="preserve"> в соответствии с </w:t>
            </w:r>
            <w:r w:rsidR="00A06903">
              <w:rPr>
                <w:sz w:val="20"/>
                <w:szCs w:val="20"/>
                <w:lang w:val="ru-RU"/>
              </w:rPr>
              <w:t>таблицей 1 Р</w:t>
            </w:r>
            <w:r w:rsidR="00B3167A" w:rsidRPr="00B3167A">
              <w:rPr>
                <w:sz w:val="20"/>
                <w:szCs w:val="20"/>
                <w:lang w:val="ru-RU"/>
              </w:rPr>
              <w:t>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EC4E39" w:rsidRPr="00F13E64" w:rsidTr="00F50D2C">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B3167A" w:rsidRPr="00B3167A" w:rsidRDefault="00B3167A" w:rsidP="00B3167A">
            <w:pPr>
              <w:pStyle w:val="aff6"/>
              <w:ind w:firstLine="0"/>
              <w:jc w:val="left"/>
              <w:rPr>
                <w:sz w:val="20"/>
                <w:szCs w:val="20"/>
                <w:lang w:val="ru-RU"/>
              </w:rPr>
            </w:pPr>
            <w:r>
              <w:rPr>
                <w:sz w:val="20"/>
                <w:szCs w:val="20"/>
                <w:lang w:val="ru-RU"/>
              </w:rPr>
              <w:t>Принята ш</w:t>
            </w:r>
            <w:r w:rsidRPr="00B3167A">
              <w:rPr>
                <w:sz w:val="20"/>
                <w:szCs w:val="20"/>
                <w:lang w:val="ru-RU"/>
              </w:rPr>
              <w:t>аговая доступность 15 - 30 минут</w:t>
            </w:r>
            <w:r>
              <w:rPr>
                <w:sz w:val="20"/>
                <w:szCs w:val="20"/>
                <w:lang w:val="ru-RU"/>
              </w:rPr>
              <w:t>, т</w:t>
            </w:r>
            <w:r w:rsidRPr="00B3167A">
              <w:rPr>
                <w:sz w:val="20"/>
                <w:szCs w:val="20"/>
                <w:lang w:val="ru-RU"/>
              </w:rPr>
              <w:t>ранспортная доступность 15 - 30 м</w:t>
            </w:r>
            <w:r w:rsidRPr="00B3167A">
              <w:rPr>
                <w:sz w:val="20"/>
                <w:szCs w:val="20"/>
                <w:lang w:val="ru-RU"/>
              </w:rPr>
              <w:t>и</w:t>
            </w:r>
            <w:r w:rsidRPr="00B3167A">
              <w:rPr>
                <w:sz w:val="20"/>
                <w:szCs w:val="20"/>
                <w:lang w:val="ru-RU"/>
              </w:rPr>
              <w:t xml:space="preserve">нут </w:t>
            </w:r>
            <w:bookmarkStart w:id="215" w:name="OLE_LINK461"/>
            <w:bookmarkStart w:id="216" w:name="OLE_LINK462"/>
            <w:bookmarkEnd w:id="213"/>
            <w:bookmarkEnd w:id="214"/>
            <w:r w:rsidR="00EC4E39" w:rsidRPr="00F13E64">
              <w:rPr>
                <w:sz w:val="20"/>
                <w:szCs w:val="20"/>
                <w:lang w:val="ru-RU"/>
              </w:rPr>
              <w:t xml:space="preserve">для </w:t>
            </w:r>
            <w:r w:rsidR="007F7381">
              <w:rPr>
                <w:sz w:val="20"/>
                <w:szCs w:val="20"/>
                <w:lang w:val="ru-RU"/>
              </w:rPr>
              <w:t xml:space="preserve">сельских </w:t>
            </w:r>
            <w:r w:rsidR="00EC4E39" w:rsidRPr="00F13E64">
              <w:rPr>
                <w:sz w:val="20"/>
                <w:szCs w:val="20"/>
                <w:lang w:val="ru-RU"/>
              </w:rPr>
              <w:t>поселений в соответствии с</w:t>
            </w:r>
            <w:r>
              <w:rPr>
                <w:sz w:val="20"/>
                <w:szCs w:val="20"/>
                <w:lang w:val="ru-RU"/>
              </w:rPr>
              <w:t xml:space="preserve"> </w:t>
            </w:r>
            <w:r w:rsidR="00EC4E39" w:rsidRPr="00F13E64">
              <w:rPr>
                <w:sz w:val="20"/>
                <w:szCs w:val="20"/>
                <w:lang w:val="ru-RU"/>
              </w:rPr>
              <w:t xml:space="preserve"> </w:t>
            </w:r>
            <w:bookmarkEnd w:id="215"/>
            <w:bookmarkEnd w:id="216"/>
            <w:r w:rsidR="00A06903">
              <w:rPr>
                <w:sz w:val="20"/>
                <w:szCs w:val="20"/>
                <w:lang w:val="ru-RU"/>
              </w:rPr>
              <w:t xml:space="preserve">таблицей 1 Распоряжения </w:t>
            </w:r>
            <w:r w:rsidRPr="00B3167A">
              <w:rPr>
                <w:sz w:val="20"/>
                <w:szCs w:val="20"/>
                <w:lang w:val="ru-RU"/>
              </w:rPr>
              <w:t>Минкул</w:t>
            </w:r>
            <w:r w:rsidRPr="00B3167A">
              <w:rPr>
                <w:sz w:val="20"/>
                <w:szCs w:val="20"/>
                <w:lang w:val="ru-RU"/>
              </w:rPr>
              <w:t>ь</w:t>
            </w:r>
            <w:r w:rsidRPr="00B3167A">
              <w:rPr>
                <w:sz w:val="20"/>
                <w:szCs w:val="20"/>
                <w:lang w:val="ru-RU"/>
              </w:rPr>
              <w:t>туры России от 02.08.2017 N Р-965</w:t>
            </w:r>
          </w:p>
          <w:p w:rsidR="00EC4E3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w:t>
            </w:r>
            <w:r>
              <w:rPr>
                <w:sz w:val="20"/>
                <w:szCs w:val="20"/>
                <w:lang w:val="ru-RU"/>
              </w:rPr>
              <w:t>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3167A" w:rsidRPr="00B3167A" w:rsidRDefault="00B93A49" w:rsidP="00B3167A">
            <w:pPr>
              <w:pStyle w:val="aff6"/>
              <w:ind w:firstLine="0"/>
              <w:jc w:val="left"/>
              <w:rPr>
                <w:sz w:val="20"/>
                <w:szCs w:val="20"/>
                <w:lang w:val="ru-RU"/>
              </w:rPr>
            </w:pPr>
            <w:r w:rsidRPr="00F13E64">
              <w:rPr>
                <w:sz w:val="20"/>
                <w:szCs w:val="20"/>
                <w:lang w:val="ru-RU"/>
              </w:rPr>
              <w:t>1 объект (независимо от численности) для сельского поселения принят в соотве</w:t>
            </w:r>
            <w:r w:rsidRPr="00F13E64">
              <w:rPr>
                <w:sz w:val="20"/>
                <w:szCs w:val="20"/>
                <w:lang w:val="ru-RU"/>
              </w:rPr>
              <w:t>т</w:t>
            </w:r>
            <w:r w:rsidRPr="00F13E64">
              <w:rPr>
                <w:sz w:val="20"/>
                <w:szCs w:val="20"/>
                <w:lang w:val="ru-RU"/>
              </w:rPr>
              <w:t>ствии с таблицей 1</w:t>
            </w:r>
            <w:r w:rsidR="00B3167A">
              <w:rPr>
                <w:sz w:val="20"/>
                <w:szCs w:val="20"/>
                <w:lang w:val="ru-RU"/>
              </w:rPr>
              <w:t xml:space="preserve"> </w:t>
            </w:r>
            <w:r w:rsidR="00B3167A" w:rsidRPr="00B3167A">
              <w:rPr>
                <w:sz w:val="20"/>
                <w:szCs w:val="20"/>
                <w:lang w:val="ru-RU"/>
              </w:rPr>
              <w:t>Распоряжени</w:t>
            </w:r>
            <w:r w:rsidR="00A06903">
              <w:rPr>
                <w:sz w:val="20"/>
                <w:szCs w:val="20"/>
                <w:lang w:val="ru-RU"/>
              </w:rPr>
              <w:t>я</w:t>
            </w:r>
            <w:r w:rsidR="00B3167A" w:rsidRPr="00B3167A">
              <w:rPr>
                <w:sz w:val="20"/>
                <w:szCs w:val="20"/>
                <w:lang w:val="ru-RU"/>
              </w:rPr>
              <w:t xml:space="preserve"> Минкультуры России от 02.08.2017 N Р-965</w:t>
            </w:r>
          </w:p>
          <w:p w:rsidR="00B93A49" w:rsidRPr="00F13E64" w:rsidRDefault="00B3167A" w:rsidP="00B3167A">
            <w:pPr>
              <w:pStyle w:val="aff6"/>
              <w:ind w:firstLine="0"/>
              <w:jc w:val="left"/>
              <w:rPr>
                <w:sz w:val="20"/>
                <w:szCs w:val="20"/>
                <w:lang w:val="ru-RU"/>
              </w:rPr>
            </w:pPr>
            <w:r w:rsidRPr="00B3167A">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w:t>
            </w:r>
            <w:r w:rsidR="00A06903">
              <w:rPr>
                <w:sz w:val="20"/>
                <w:szCs w:val="20"/>
                <w:lang w:val="ru-RU"/>
              </w:rPr>
              <w:t>уры</w:t>
            </w:r>
          </w:p>
        </w:tc>
      </w:tr>
      <w:tr w:rsidR="00B93A49" w:rsidRPr="00F13E64" w:rsidTr="00B93A49">
        <w:trPr>
          <w:cantSplit/>
        </w:trPr>
        <w:tc>
          <w:tcPr>
            <w:tcW w:w="879" w:type="dxa"/>
            <w:vMerge/>
            <w:shd w:val="clear" w:color="auto" w:fill="F2F2F2" w:themeFill="background1" w:themeFillShade="F2"/>
          </w:tcPr>
          <w:p w:rsidR="00B93A49" w:rsidRPr="00F13E64" w:rsidRDefault="00B93A49" w:rsidP="00961E5B">
            <w:pPr>
              <w:pStyle w:val="aff6"/>
              <w:ind w:firstLine="0"/>
              <w:jc w:val="left"/>
              <w:rPr>
                <w:sz w:val="20"/>
                <w:szCs w:val="20"/>
                <w:lang w:val="ru-RU"/>
              </w:rPr>
            </w:pPr>
          </w:p>
        </w:tc>
        <w:tc>
          <w:tcPr>
            <w:tcW w:w="1276" w:type="dxa"/>
          </w:tcPr>
          <w:p w:rsidR="00B93A49" w:rsidRPr="00F13E64" w:rsidRDefault="00B93A49"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A06903" w:rsidRDefault="00A06903" w:rsidP="00A06903">
            <w:pPr>
              <w:pStyle w:val="aff6"/>
              <w:ind w:firstLine="0"/>
              <w:jc w:val="left"/>
              <w:rPr>
                <w:sz w:val="20"/>
                <w:szCs w:val="20"/>
                <w:lang w:val="ru-RU"/>
              </w:rPr>
            </w:pPr>
            <w:r w:rsidRPr="00A06903">
              <w:rPr>
                <w:sz w:val="20"/>
                <w:szCs w:val="20"/>
                <w:lang w:val="ru-RU"/>
              </w:rPr>
              <w:t>Принята шаговая доступность 15 - 30 минут, транспортная доступность 15 - 30 м</w:t>
            </w:r>
            <w:r w:rsidRPr="00A06903">
              <w:rPr>
                <w:sz w:val="20"/>
                <w:szCs w:val="20"/>
                <w:lang w:val="ru-RU"/>
              </w:rPr>
              <w:t>и</w:t>
            </w:r>
            <w:r w:rsidRPr="00A06903">
              <w:rPr>
                <w:sz w:val="20"/>
                <w:szCs w:val="20"/>
                <w:lang w:val="ru-RU"/>
              </w:rPr>
              <w:t>нут для сельских поселений в соответствии с  таблицей 1 Распоряжения Минкул</w:t>
            </w:r>
            <w:r w:rsidRPr="00A06903">
              <w:rPr>
                <w:sz w:val="20"/>
                <w:szCs w:val="20"/>
                <w:lang w:val="ru-RU"/>
              </w:rPr>
              <w:t>ь</w:t>
            </w:r>
            <w:r w:rsidRPr="00A06903">
              <w:rPr>
                <w:sz w:val="20"/>
                <w:szCs w:val="20"/>
                <w:lang w:val="ru-RU"/>
              </w:rPr>
              <w:t>туры России от 02.08.2017 N Р-965</w:t>
            </w:r>
          </w:p>
          <w:p w:rsidR="00B93A49" w:rsidRPr="00F13E64" w:rsidRDefault="00A06903" w:rsidP="00A06903">
            <w:pPr>
              <w:pStyle w:val="aff6"/>
              <w:ind w:firstLine="0"/>
              <w:jc w:val="left"/>
              <w:rPr>
                <w:sz w:val="20"/>
                <w:szCs w:val="20"/>
                <w:lang w:val="ru-RU"/>
              </w:rPr>
            </w:pPr>
            <w:r w:rsidRPr="00A06903">
              <w:rPr>
                <w:sz w:val="20"/>
                <w:szCs w:val="20"/>
                <w:lang w:val="ru-RU"/>
              </w:rPr>
              <w:t>&lt;Об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B93A49" w:rsidRPr="00F13E64" w:rsidTr="00B93A49">
        <w:trPr>
          <w:cantSplit/>
        </w:trPr>
        <w:tc>
          <w:tcPr>
            <w:tcW w:w="879" w:type="dxa"/>
            <w:vMerge w:val="restart"/>
            <w:shd w:val="clear" w:color="auto" w:fill="F2F2F2" w:themeFill="background1" w:themeFillShade="F2"/>
          </w:tcPr>
          <w:p w:rsidR="00B93A49" w:rsidRPr="00F13E64" w:rsidRDefault="00B93A49"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B93A49" w:rsidRPr="00F13E64" w:rsidRDefault="00B93A49"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B93A49" w:rsidRPr="00F13E64" w:rsidRDefault="00B93A49" w:rsidP="00A06903">
            <w:pPr>
              <w:pStyle w:val="aff6"/>
              <w:ind w:firstLine="0"/>
              <w:jc w:val="left"/>
              <w:rPr>
                <w:sz w:val="20"/>
                <w:szCs w:val="20"/>
                <w:lang w:val="ru-RU"/>
              </w:rPr>
            </w:pPr>
            <w:r w:rsidRPr="00F13E64">
              <w:rPr>
                <w:sz w:val="20"/>
                <w:szCs w:val="20"/>
                <w:lang w:val="ru-RU"/>
              </w:rPr>
              <w:t>1 объект на 1</w:t>
            </w:r>
            <w:r w:rsidR="00A06903">
              <w:rPr>
                <w:sz w:val="20"/>
                <w:szCs w:val="20"/>
                <w:lang w:val="ru-RU"/>
              </w:rPr>
              <w:t>тыс.</w:t>
            </w:r>
            <w:r w:rsidRPr="00F13E64">
              <w:rPr>
                <w:sz w:val="20"/>
                <w:szCs w:val="20"/>
                <w:lang w:val="ru-RU"/>
              </w:rPr>
              <w:t xml:space="preserve"> чел. принят </w:t>
            </w:r>
            <w:bookmarkStart w:id="217" w:name="OLE_LINK499"/>
            <w:bookmarkStart w:id="218" w:name="OLE_LINK500"/>
            <w:r w:rsidRPr="00F13E64">
              <w:rPr>
                <w:sz w:val="20"/>
                <w:szCs w:val="20"/>
                <w:lang w:val="ru-RU"/>
              </w:rPr>
              <w:t>в соответствии с таблицей 1 Распоряжения Минкул</w:t>
            </w:r>
            <w:r w:rsidRPr="00F13E64">
              <w:rPr>
                <w:sz w:val="20"/>
                <w:szCs w:val="20"/>
                <w:lang w:val="ru-RU"/>
              </w:rPr>
              <w:t>ь</w:t>
            </w:r>
            <w:r w:rsidRPr="00F13E64">
              <w:rPr>
                <w:sz w:val="20"/>
                <w:szCs w:val="20"/>
                <w:lang w:val="ru-RU"/>
              </w:rPr>
              <w:t xml:space="preserve">туры России от </w:t>
            </w:r>
            <w:r w:rsidR="00A06903">
              <w:rPr>
                <w:sz w:val="20"/>
                <w:szCs w:val="20"/>
                <w:lang w:val="ru-RU"/>
              </w:rPr>
              <w:t>02.08.2017</w:t>
            </w:r>
            <w:r w:rsidRPr="00F13E64">
              <w:rPr>
                <w:sz w:val="20"/>
                <w:szCs w:val="20"/>
                <w:lang w:val="ru-RU"/>
              </w:rPr>
              <w:t xml:space="preserve"> № Р-9</w:t>
            </w:r>
            <w:r w:rsidR="00A06903">
              <w:rPr>
                <w:sz w:val="20"/>
                <w:szCs w:val="20"/>
                <w:lang w:val="ru-RU"/>
              </w:rPr>
              <w:t>65</w:t>
            </w:r>
            <w:r w:rsidRPr="00F13E64">
              <w:rPr>
                <w:sz w:val="20"/>
                <w:szCs w:val="20"/>
                <w:lang w:val="ru-RU"/>
              </w:rPr>
              <w:t xml:space="preserve"> «Об утверждении Методических рекомендаций субъектам Российской Федерации и органам местного самоуправления по разв</w:t>
            </w:r>
            <w:r w:rsidRPr="00F13E64">
              <w:rPr>
                <w:sz w:val="20"/>
                <w:szCs w:val="20"/>
                <w:lang w:val="ru-RU"/>
              </w:rPr>
              <w:t>и</w:t>
            </w:r>
            <w:r w:rsidRPr="00F13E64">
              <w:rPr>
                <w:sz w:val="20"/>
                <w:szCs w:val="20"/>
                <w:lang w:val="ru-RU"/>
              </w:rPr>
              <w:t>тию сети организаций культуры и обеспеченности населения услугами организ</w:t>
            </w:r>
            <w:r w:rsidRPr="00F13E64">
              <w:rPr>
                <w:sz w:val="20"/>
                <w:szCs w:val="20"/>
                <w:lang w:val="ru-RU"/>
              </w:rPr>
              <w:t>а</w:t>
            </w:r>
            <w:r w:rsidRPr="00F13E64">
              <w:rPr>
                <w:sz w:val="20"/>
                <w:szCs w:val="20"/>
                <w:lang w:val="ru-RU"/>
              </w:rPr>
              <w:t>ций культуры»</w:t>
            </w:r>
            <w:bookmarkEnd w:id="217"/>
            <w:bookmarkEnd w:id="218"/>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B901CD">
            <w:pPr>
              <w:pStyle w:val="aff6"/>
              <w:ind w:firstLine="0"/>
              <w:jc w:val="left"/>
              <w:rPr>
                <w:sz w:val="20"/>
                <w:szCs w:val="20"/>
                <w:lang w:val="ru-RU"/>
              </w:rPr>
            </w:pPr>
            <w:bookmarkStart w:id="219" w:name="OLE_LINK505"/>
            <w:bookmarkStart w:id="220" w:name="OLE_LINK506"/>
            <w:bookmarkStart w:id="221" w:name="OLE_LINK507"/>
            <w:bookmarkStart w:id="222" w:name="OLE_LINK508"/>
            <w:r w:rsidRPr="00F13E64">
              <w:rPr>
                <w:sz w:val="20"/>
                <w:szCs w:val="20"/>
                <w:lang w:val="ru-RU"/>
              </w:rPr>
              <w:t>Транспортная доступность принята 30 мин в соответствии с таблицей 1 Распор</w:t>
            </w:r>
            <w:r w:rsidRPr="00F13E64">
              <w:rPr>
                <w:sz w:val="20"/>
                <w:szCs w:val="20"/>
                <w:lang w:val="ru-RU"/>
              </w:rPr>
              <w:t>я</w:t>
            </w:r>
            <w:r w:rsidRPr="00F13E64">
              <w:rPr>
                <w:sz w:val="20"/>
                <w:szCs w:val="20"/>
                <w:lang w:val="ru-RU"/>
              </w:rPr>
              <w:t>жения Минкультуры России от 27.07.2016 № Р-948 «Об утверждении Методич</w:t>
            </w:r>
            <w:r w:rsidRPr="00F13E64">
              <w:rPr>
                <w:sz w:val="20"/>
                <w:szCs w:val="20"/>
                <w:lang w:val="ru-RU"/>
              </w:rPr>
              <w:t>е</w:t>
            </w:r>
            <w:r w:rsidRPr="00F13E64">
              <w:rPr>
                <w:sz w:val="20"/>
                <w:szCs w:val="20"/>
                <w:lang w:val="ru-RU"/>
              </w:rPr>
              <w:t>ских рекомендаций субъектам Российской Федерации и органам местного сам</w:t>
            </w:r>
            <w:r w:rsidRPr="00F13E64">
              <w:rPr>
                <w:sz w:val="20"/>
                <w:szCs w:val="20"/>
                <w:lang w:val="ru-RU"/>
              </w:rPr>
              <w:t>о</w:t>
            </w:r>
            <w:r w:rsidRPr="00F13E64">
              <w:rPr>
                <w:sz w:val="20"/>
                <w:szCs w:val="20"/>
                <w:lang w:val="ru-RU"/>
              </w:rPr>
              <w:t>управления по развитию сети организаций культуры и обеспеченности населения услугами организаций культуры»</w:t>
            </w:r>
            <w:bookmarkEnd w:id="219"/>
            <w:bookmarkEnd w:id="220"/>
            <w:bookmarkEnd w:id="221"/>
            <w:bookmarkEnd w:id="222"/>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lang w:val="ru-RU"/>
              </w:rPr>
            </w:pPr>
            <w:proofErr w:type="spellStart"/>
            <w:r w:rsidRPr="00F13E64">
              <w:rPr>
                <w:sz w:val="20"/>
                <w:szCs w:val="20"/>
              </w:rPr>
              <w:lastRenderedPageBreak/>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3" w:name="_Hlk490346794"/>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3"/>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B901CD">
            <w:pPr>
              <w:pStyle w:val="aff6"/>
              <w:ind w:firstLine="0"/>
              <w:jc w:val="left"/>
              <w:rPr>
                <w:sz w:val="20"/>
                <w:szCs w:val="20"/>
                <w:lang w:val="ru-RU"/>
              </w:rPr>
            </w:pP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B901CD">
            <w:pPr>
              <w:pStyle w:val="aff6"/>
              <w:ind w:firstLine="0"/>
              <w:jc w:val="left"/>
              <w:rPr>
                <w:sz w:val="20"/>
                <w:szCs w:val="20"/>
                <w:lang w:val="ru-RU"/>
              </w:rPr>
            </w:pPr>
            <w:bookmarkStart w:id="224" w:name="_Hlk490346819"/>
            <w:r w:rsidRPr="00F13E64">
              <w:rPr>
                <w:sz w:val="20"/>
                <w:szCs w:val="20"/>
                <w:lang w:val="ru-RU"/>
              </w:rPr>
              <w:t>Театр по видам искусств</w:t>
            </w:r>
          </w:p>
        </w:tc>
        <w:tc>
          <w:tcPr>
            <w:tcW w:w="1276" w:type="dxa"/>
          </w:tcPr>
          <w:p w:rsidR="00A06903" w:rsidRPr="00F13E64" w:rsidRDefault="00A0690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bookmarkEnd w:id="224"/>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145E29">
            <w:pPr>
              <w:pStyle w:val="aff6"/>
              <w:ind w:firstLine="0"/>
              <w:jc w:val="left"/>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A06903" w:rsidRPr="00F13E64" w:rsidRDefault="00A06903" w:rsidP="00961E5B">
            <w:pPr>
              <w:pStyle w:val="aff6"/>
              <w:ind w:firstLine="0"/>
              <w:jc w:val="center"/>
              <w:rPr>
                <w:sz w:val="20"/>
                <w:szCs w:val="20"/>
                <w:lang w:val="ru-RU"/>
              </w:rPr>
            </w:pPr>
            <w:r w:rsidRPr="00F13E64">
              <w:rPr>
                <w:sz w:val="20"/>
                <w:szCs w:val="20"/>
                <w:lang w:val="ru-RU"/>
              </w:rPr>
              <w:t>-</w:t>
            </w:r>
          </w:p>
        </w:tc>
      </w:tr>
      <w:tr w:rsidR="00A06903" w:rsidRPr="00F13E64" w:rsidTr="00A06903">
        <w:trPr>
          <w:cantSplit/>
        </w:trPr>
        <w:tc>
          <w:tcPr>
            <w:tcW w:w="879" w:type="dxa"/>
            <w:vMerge w:val="restart"/>
            <w:shd w:val="clear" w:color="auto" w:fill="F2F2F2" w:themeFill="background1" w:themeFillShade="F2"/>
          </w:tcPr>
          <w:p w:rsidR="00A06903" w:rsidRPr="00F13E64" w:rsidRDefault="00A06903" w:rsidP="00145E29">
            <w:pPr>
              <w:pStyle w:val="aff6"/>
              <w:ind w:firstLine="0"/>
              <w:jc w:val="left"/>
              <w:rPr>
                <w:sz w:val="20"/>
                <w:szCs w:val="20"/>
                <w:lang w:val="ru-RU"/>
              </w:rPr>
            </w:pPr>
            <w:r w:rsidRPr="00F13E64">
              <w:rPr>
                <w:sz w:val="20"/>
                <w:szCs w:val="20"/>
                <w:lang w:val="ru-RU"/>
              </w:rPr>
              <w:lastRenderedPageBreak/>
              <w:t>Дом культуры</w:t>
            </w: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229" w:type="dxa"/>
          </w:tcPr>
          <w:p w:rsidR="00A06903" w:rsidRPr="00F13E64" w:rsidRDefault="00A06903" w:rsidP="001F3006">
            <w:pPr>
              <w:pStyle w:val="aff6"/>
              <w:ind w:firstLine="0"/>
              <w:jc w:val="left"/>
              <w:rPr>
                <w:sz w:val="20"/>
                <w:szCs w:val="20"/>
                <w:lang w:val="ru-RU"/>
              </w:rPr>
            </w:pPr>
            <w:r w:rsidRPr="00F13E64">
              <w:rPr>
                <w:sz w:val="20"/>
                <w:szCs w:val="20"/>
                <w:lang w:val="ru-RU"/>
              </w:rPr>
              <w:t xml:space="preserve">1 объект </w:t>
            </w:r>
            <w:r w:rsidR="001F3006">
              <w:rPr>
                <w:sz w:val="20"/>
                <w:szCs w:val="20"/>
                <w:lang w:val="ru-RU"/>
              </w:rPr>
              <w:t xml:space="preserve">для сельского населения (независимо от численности населения) </w:t>
            </w:r>
            <w:r w:rsidRPr="00F13E64">
              <w:rPr>
                <w:sz w:val="20"/>
                <w:szCs w:val="20"/>
                <w:lang w:val="ru-RU"/>
              </w:rPr>
              <w:t xml:space="preserve">принят в соответствии с таблицей 6 </w:t>
            </w:r>
            <w:r w:rsidR="001F3006" w:rsidRPr="001F3006">
              <w:rPr>
                <w:sz w:val="20"/>
                <w:szCs w:val="20"/>
                <w:lang w:val="ru-RU"/>
              </w:rPr>
              <w:t>Распоряжения Минкультуры России от 02.08.2017 N Р-965</w:t>
            </w:r>
            <w:r w:rsidR="001F3006">
              <w:rPr>
                <w:sz w:val="20"/>
                <w:szCs w:val="20"/>
                <w:lang w:val="ru-RU"/>
              </w:rPr>
              <w:t xml:space="preserve"> «</w:t>
            </w:r>
            <w:r w:rsidR="001F3006" w:rsidRPr="001F3006">
              <w:rPr>
                <w:sz w:val="20"/>
                <w:szCs w:val="20"/>
                <w:lang w:val="ru-RU"/>
              </w:rPr>
              <w:t>Об утверждении Методических рекомендаций субъектам Российской Фед</w:t>
            </w:r>
            <w:r w:rsidR="001F3006" w:rsidRPr="001F3006">
              <w:rPr>
                <w:sz w:val="20"/>
                <w:szCs w:val="20"/>
                <w:lang w:val="ru-RU"/>
              </w:rPr>
              <w:t>е</w:t>
            </w:r>
            <w:r w:rsidR="001F3006" w:rsidRPr="001F3006">
              <w:rPr>
                <w:sz w:val="20"/>
                <w:szCs w:val="20"/>
                <w:lang w:val="ru-RU"/>
              </w:rPr>
              <w:t>рации и органам местного самоуправления по развитию сети организаций культ</w:t>
            </w:r>
            <w:r w:rsidR="001F3006" w:rsidRPr="001F3006">
              <w:rPr>
                <w:sz w:val="20"/>
                <w:szCs w:val="20"/>
                <w:lang w:val="ru-RU"/>
              </w:rPr>
              <w:t>у</w:t>
            </w:r>
            <w:r w:rsidR="001F3006" w:rsidRPr="001F3006">
              <w:rPr>
                <w:sz w:val="20"/>
                <w:szCs w:val="20"/>
                <w:lang w:val="ru-RU"/>
              </w:rPr>
              <w:t>ры и обеспеченности населения услугами организаций культуры</w:t>
            </w:r>
            <w:r w:rsidR="001F3006">
              <w:rPr>
                <w:sz w:val="20"/>
                <w:szCs w:val="20"/>
                <w:lang w:val="ru-RU"/>
              </w:rPr>
              <w:t>»</w:t>
            </w:r>
          </w:p>
        </w:tc>
      </w:tr>
      <w:tr w:rsidR="00A06903" w:rsidRPr="00F13E64" w:rsidTr="00A06903">
        <w:trPr>
          <w:cantSplit/>
        </w:trPr>
        <w:tc>
          <w:tcPr>
            <w:tcW w:w="879" w:type="dxa"/>
            <w:vMerge/>
            <w:shd w:val="clear" w:color="auto" w:fill="F2F2F2" w:themeFill="background1" w:themeFillShade="F2"/>
          </w:tcPr>
          <w:p w:rsidR="00A06903" w:rsidRPr="00F13E64" w:rsidRDefault="00A06903" w:rsidP="00084F57">
            <w:pPr>
              <w:pStyle w:val="aff6"/>
              <w:ind w:firstLine="0"/>
              <w:rPr>
                <w:sz w:val="20"/>
                <w:szCs w:val="20"/>
                <w:lang w:val="ru-RU"/>
              </w:rPr>
            </w:pPr>
          </w:p>
        </w:tc>
        <w:tc>
          <w:tcPr>
            <w:tcW w:w="1276" w:type="dxa"/>
          </w:tcPr>
          <w:p w:rsidR="00A06903" w:rsidRPr="00F13E64" w:rsidRDefault="00A06903"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229" w:type="dxa"/>
          </w:tcPr>
          <w:p w:rsidR="001F3006" w:rsidRPr="001F3006" w:rsidRDefault="001F3006" w:rsidP="001F3006">
            <w:pPr>
              <w:pStyle w:val="aff6"/>
              <w:ind w:firstLine="0"/>
              <w:jc w:val="left"/>
              <w:rPr>
                <w:sz w:val="20"/>
                <w:szCs w:val="20"/>
                <w:lang w:val="ru-RU"/>
              </w:rPr>
            </w:pPr>
            <w:r w:rsidRPr="001F3006">
              <w:rPr>
                <w:sz w:val="20"/>
                <w:szCs w:val="20"/>
                <w:lang w:val="ru-RU"/>
              </w:rPr>
              <w:t>Принята шаговая доступность 15 - 30 минут, транспортная доступность 15 - 30 м</w:t>
            </w:r>
            <w:r w:rsidRPr="001F3006">
              <w:rPr>
                <w:sz w:val="20"/>
                <w:szCs w:val="20"/>
                <w:lang w:val="ru-RU"/>
              </w:rPr>
              <w:t>и</w:t>
            </w:r>
            <w:r w:rsidRPr="001F3006">
              <w:rPr>
                <w:sz w:val="20"/>
                <w:szCs w:val="20"/>
                <w:lang w:val="ru-RU"/>
              </w:rPr>
              <w:t xml:space="preserve">нут для сельских поселений в соответствии с  таблицей </w:t>
            </w:r>
            <w:r>
              <w:rPr>
                <w:sz w:val="20"/>
                <w:szCs w:val="20"/>
                <w:lang w:val="ru-RU"/>
              </w:rPr>
              <w:t>6</w:t>
            </w:r>
            <w:r w:rsidRPr="001F3006">
              <w:rPr>
                <w:sz w:val="20"/>
                <w:szCs w:val="20"/>
                <w:lang w:val="ru-RU"/>
              </w:rPr>
              <w:t xml:space="preserve"> Распоряжения Минкул</w:t>
            </w:r>
            <w:r w:rsidRPr="001F3006">
              <w:rPr>
                <w:sz w:val="20"/>
                <w:szCs w:val="20"/>
                <w:lang w:val="ru-RU"/>
              </w:rPr>
              <w:t>ь</w:t>
            </w:r>
            <w:r w:rsidRPr="001F3006">
              <w:rPr>
                <w:sz w:val="20"/>
                <w:szCs w:val="20"/>
                <w:lang w:val="ru-RU"/>
              </w:rPr>
              <w:t>туры России от 02.08.2017 N Р-965</w:t>
            </w:r>
          </w:p>
          <w:p w:rsidR="00A06903" w:rsidRPr="00F13E64" w:rsidRDefault="001F3006" w:rsidP="001F3006">
            <w:pPr>
              <w:pStyle w:val="aff6"/>
              <w:ind w:firstLine="0"/>
              <w:jc w:val="left"/>
              <w:rPr>
                <w:sz w:val="20"/>
                <w:szCs w:val="20"/>
                <w:lang w:val="ru-RU"/>
              </w:rPr>
            </w:pPr>
            <w:r>
              <w:rPr>
                <w:sz w:val="20"/>
                <w:szCs w:val="20"/>
                <w:lang w:val="ru-RU"/>
              </w:rPr>
              <w:t>«</w:t>
            </w:r>
            <w:r w:rsidRPr="001F3006">
              <w:rPr>
                <w:sz w:val="20"/>
                <w:szCs w:val="20"/>
                <w:lang w:val="ru-RU"/>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sz w:val="20"/>
                <w:szCs w:val="20"/>
                <w:lang w:val="ru-RU"/>
              </w:rPr>
              <w:t>»</w:t>
            </w:r>
          </w:p>
        </w:tc>
      </w:tr>
    </w:tbl>
    <w:p w:rsidR="007153F9" w:rsidRPr="00F13E64" w:rsidRDefault="007153F9" w:rsidP="007D6D71">
      <w:pPr>
        <w:pStyle w:val="20"/>
        <w:numPr>
          <w:ilvl w:val="1"/>
          <w:numId w:val="13"/>
        </w:numPr>
        <w:ind w:left="0" w:firstLine="0"/>
      </w:pPr>
      <w:bookmarkStart w:id="225" w:name="_Toc494296366"/>
      <w:r w:rsidRPr="00F13E64">
        <w:t xml:space="preserve">Объекты местного значения </w:t>
      </w:r>
      <w:r w:rsidR="001F3006">
        <w:t xml:space="preserve">сельского </w:t>
      </w:r>
      <w:r w:rsidR="002F577C" w:rsidRPr="00F13E64">
        <w:t xml:space="preserve">поселения </w:t>
      </w:r>
      <w:r w:rsidRPr="00F13E64">
        <w:t>в области благоустройства и озеленения территории поселения</w:t>
      </w:r>
      <w:bookmarkEnd w:id="225"/>
    </w:p>
    <w:p w:rsidR="00564728" w:rsidRPr="00F13E64" w:rsidRDefault="00564728" w:rsidP="007D6D71">
      <w:pPr>
        <w:keepNext/>
        <w:spacing w:before="120"/>
        <w:jc w:val="right"/>
        <w:rPr>
          <w:b/>
          <w:i/>
        </w:rPr>
      </w:pPr>
      <w:r w:rsidRPr="00F13E64">
        <w:rPr>
          <w:b/>
          <w:i/>
        </w:rPr>
        <w:t>Таблица</w:t>
      </w:r>
      <w:proofErr w:type="gramStart"/>
      <w:r w:rsidR="00752A28" w:rsidRPr="00F13E64">
        <w:rPr>
          <w:b/>
          <w:i/>
        </w:rPr>
        <w:t>2</w:t>
      </w:r>
      <w:proofErr w:type="gramEnd"/>
      <w:r w:rsidR="00752A28" w:rsidRPr="00F13E64">
        <w:rPr>
          <w:b/>
          <w:i/>
        </w:rPr>
        <w:t>.</w:t>
      </w:r>
      <w:r w:rsidR="00D91184" w:rsidRPr="00F13E64">
        <w:rPr>
          <w:b/>
          <w:i/>
        </w:rPr>
        <w:t>7</w:t>
      </w:r>
    </w:p>
    <w:p w:rsidR="00564728" w:rsidRPr="00F13E64" w:rsidRDefault="00564728" w:rsidP="007D6D71">
      <w:pPr>
        <w:keepNext/>
        <w:spacing w:after="120"/>
        <w:ind w:firstLine="0"/>
        <w:jc w:val="center"/>
        <w:rPr>
          <w:b/>
          <w:i/>
        </w:rPr>
      </w:pPr>
      <w:r w:rsidRPr="00F13E64">
        <w:rPr>
          <w:b/>
          <w:i/>
        </w:rPr>
        <w:t xml:space="preserve">Обоснование расчетных показателей, устанавливаемых для объектов местного </w:t>
      </w:r>
      <w:r w:rsidR="001F3006">
        <w:rPr>
          <w:b/>
          <w:i/>
        </w:rPr>
        <w:t xml:space="preserve">   </w:t>
      </w:r>
      <w:r w:rsidRPr="00F13E64">
        <w:rPr>
          <w:b/>
          <w:i/>
        </w:rPr>
        <w:t xml:space="preserve">значения </w:t>
      </w:r>
      <w:r w:rsidR="001F3006">
        <w:rPr>
          <w:b/>
          <w:i/>
        </w:rPr>
        <w:t xml:space="preserve">сельского </w:t>
      </w:r>
      <w:r w:rsidR="00752A28" w:rsidRPr="00F13E64">
        <w:rPr>
          <w:b/>
          <w:i/>
        </w:rPr>
        <w:t xml:space="preserve">поселения </w:t>
      </w:r>
      <w:r w:rsidRPr="00F13E64">
        <w:rPr>
          <w:b/>
          <w:i/>
        </w:rPr>
        <w:t>в области благоустройства и озеленения территории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992"/>
        <w:gridCol w:w="7089"/>
      </w:tblGrid>
      <w:tr w:rsidR="007D6D71" w:rsidRPr="00F13E64" w:rsidTr="00711E8E">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992"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w:t>
            </w:r>
            <w:r w:rsidRPr="00F13E64">
              <w:rPr>
                <w:b/>
                <w:i/>
                <w:sz w:val="20"/>
                <w:szCs w:val="20"/>
                <w:lang w:val="ru-RU"/>
              </w:rPr>
              <w:t>с</w:t>
            </w:r>
            <w:r w:rsidRPr="00F13E64">
              <w:rPr>
                <w:b/>
                <w:i/>
                <w:sz w:val="20"/>
                <w:szCs w:val="20"/>
                <w:lang w:val="ru-RU"/>
              </w:rPr>
              <w:t>четного показ</w:t>
            </w:r>
            <w:r w:rsidRPr="00F13E64">
              <w:rPr>
                <w:b/>
                <w:i/>
                <w:sz w:val="20"/>
                <w:szCs w:val="20"/>
                <w:lang w:val="ru-RU"/>
              </w:rPr>
              <w:t>а</w:t>
            </w:r>
            <w:r w:rsidRPr="00F13E64">
              <w:rPr>
                <w:b/>
                <w:i/>
                <w:sz w:val="20"/>
                <w:szCs w:val="20"/>
                <w:lang w:val="ru-RU"/>
              </w:rPr>
              <w:t>теля</w:t>
            </w:r>
          </w:p>
        </w:tc>
        <w:tc>
          <w:tcPr>
            <w:tcW w:w="7089"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F3006" w:rsidRPr="00F13E64" w:rsidTr="001F3006">
        <w:trPr>
          <w:cantSplit/>
          <w:tblHeader/>
        </w:trPr>
        <w:tc>
          <w:tcPr>
            <w:tcW w:w="1304" w:type="dxa"/>
            <w:vMerge/>
            <w:shd w:val="clear" w:color="auto" w:fill="F2F2F2" w:themeFill="background1" w:themeFillShade="F2"/>
          </w:tcPr>
          <w:p w:rsidR="001F3006" w:rsidRPr="00F13E64" w:rsidRDefault="001F3006" w:rsidP="007D6D71">
            <w:pPr>
              <w:pStyle w:val="aff6"/>
              <w:keepNext/>
              <w:ind w:firstLine="0"/>
              <w:jc w:val="left"/>
              <w:rPr>
                <w:sz w:val="21"/>
                <w:szCs w:val="21"/>
                <w:lang w:val="ru-RU"/>
              </w:rPr>
            </w:pPr>
          </w:p>
        </w:tc>
        <w:tc>
          <w:tcPr>
            <w:tcW w:w="992" w:type="dxa"/>
            <w:vMerge/>
          </w:tcPr>
          <w:p w:rsidR="001F3006" w:rsidRPr="00F13E64" w:rsidRDefault="001F3006" w:rsidP="007D6D71">
            <w:pPr>
              <w:pStyle w:val="aff6"/>
              <w:keepNext/>
              <w:ind w:firstLine="0"/>
              <w:jc w:val="left"/>
              <w:rPr>
                <w:sz w:val="20"/>
                <w:szCs w:val="20"/>
                <w:lang w:val="ru-RU"/>
              </w:rPr>
            </w:pPr>
          </w:p>
        </w:tc>
        <w:tc>
          <w:tcPr>
            <w:tcW w:w="7089" w:type="dxa"/>
            <w:shd w:val="clear" w:color="auto" w:fill="D9D9D9" w:themeFill="background1" w:themeFillShade="D9"/>
          </w:tcPr>
          <w:p w:rsidR="001F3006" w:rsidRPr="00F13E64" w:rsidRDefault="001F3006"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F3006" w:rsidRPr="00F13E64" w:rsidTr="001F3006">
        <w:trPr>
          <w:cantSplit/>
        </w:trPr>
        <w:tc>
          <w:tcPr>
            <w:tcW w:w="1304" w:type="dxa"/>
            <w:vMerge w:val="restart"/>
            <w:shd w:val="clear" w:color="auto" w:fill="F2F2F2" w:themeFill="background1" w:themeFillShade="F2"/>
          </w:tcPr>
          <w:p w:rsidR="001F3006" w:rsidRPr="00F13E64" w:rsidRDefault="001F3006" w:rsidP="00711E8E">
            <w:pPr>
              <w:pStyle w:val="aff6"/>
              <w:ind w:firstLine="0"/>
              <w:jc w:val="left"/>
              <w:rPr>
                <w:sz w:val="20"/>
                <w:szCs w:val="20"/>
                <w:lang w:val="ru-RU"/>
              </w:rPr>
            </w:pPr>
            <w:r w:rsidRPr="00F13E64">
              <w:rPr>
                <w:sz w:val="20"/>
                <w:szCs w:val="20"/>
                <w:lang w:val="ru-RU"/>
              </w:rPr>
              <w:t>Парк (парк культуры и отдыха)</w:t>
            </w: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1F3006" w:rsidRPr="00F13E64" w:rsidTr="009316FE">
        <w:trPr>
          <w:cantSplit/>
        </w:trPr>
        <w:tc>
          <w:tcPr>
            <w:tcW w:w="1304" w:type="dxa"/>
            <w:vMerge/>
            <w:shd w:val="clear" w:color="auto" w:fill="F2F2F2" w:themeFill="background1" w:themeFillShade="F2"/>
          </w:tcPr>
          <w:p w:rsidR="001F3006" w:rsidRPr="00F13E64" w:rsidRDefault="001F3006" w:rsidP="00711E8E">
            <w:pPr>
              <w:pStyle w:val="aff6"/>
              <w:ind w:firstLine="0"/>
              <w:jc w:val="left"/>
              <w:rPr>
                <w:sz w:val="20"/>
                <w:szCs w:val="20"/>
                <w:lang w:val="ru-RU"/>
              </w:rPr>
            </w:pPr>
          </w:p>
        </w:tc>
        <w:tc>
          <w:tcPr>
            <w:tcW w:w="992" w:type="dxa"/>
          </w:tcPr>
          <w:p w:rsidR="001F3006" w:rsidRPr="00F13E64" w:rsidRDefault="001F3006"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9" w:type="dxa"/>
          </w:tcPr>
          <w:p w:rsidR="001F3006" w:rsidRPr="00F13E64" w:rsidRDefault="001F3006" w:rsidP="00711E8E">
            <w:pPr>
              <w:pStyle w:val="aff6"/>
              <w:ind w:firstLine="0"/>
              <w:jc w:val="center"/>
              <w:rPr>
                <w:sz w:val="20"/>
                <w:szCs w:val="20"/>
                <w:lang w:val="ru-RU"/>
              </w:rPr>
            </w:pPr>
            <w:r w:rsidRPr="00F13E64">
              <w:rPr>
                <w:sz w:val="20"/>
                <w:szCs w:val="20"/>
                <w:lang w:val="ru-RU"/>
              </w:rPr>
              <w:t>-</w:t>
            </w:r>
          </w:p>
        </w:tc>
      </w:tr>
      <w:tr w:rsidR="009316FE" w:rsidRPr="00F13E64" w:rsidTr="009316FE">
        <w:trPr>
          <w:cantSplit/>
        </w:trPr>
        <w:tc>
          <w:tcPr>
            <w:tcW w:w="1304" w:type="dxa"/>
            <w:vMerge w:val="restart"/>
            <w:shd w:val="clear" w:color="auto" w:fill="F2F2F2" w:themeFill="background1" w:themeFillShade="F2"/>
          </w:tcPr>
          <w:p w:rsidR="009316FE" w:rsidRPr="00F13E64" w:rsidRDefault="009316FE" w:rsidP="00711E8E">
            <w:pPr>
              <w:pStyle w:val="aff6"/>
              <w:ind w:firstLine="0"/>
              <w:jc w:val="left"/>
              <w:rPr>
                <w:sz w:val="20"/>
                <w:szCs w:val="20"/>
                <w:lang w:val="ru-RU"/>
              </w:rPr>
            </w:pPr>
            <w:r w:rsidRPr="00F13E64">
              <w:rPr>
                <w:sz w:val="20"/>
                <w:szCs w:val="20"/>
                <w:lang w:val="ru-RU"/>
              </w:rPr>
              <w:lastRenderedPageBreak/>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7088" w:type="dxa"/>
          </w:tcPr>
          <w:p w:rsidR="009316FE" w:rsidRPr="00F13E64" w:rsidRDefault="009316FE"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поселений. Актуал</w:t>
            </w:r>
            <w:r w:rsidRPr="00F13E64">
              <w:rPr>
                <w:sz w:val="20"/>
                <w:szCs w:val="20"/>
                <w:lang w:val="ru-RU"/>
              </w:rPr>
              <w:t>и</w:t>
            </w:r>
            <w:r w:rsidRPr="00F13E64">
              <w:rPr>
                <w:sz w:val="20"/>
                <w:szCs w:val="20"/>
                <w:lang w:val="ru-RU"/>
              </w:rPr>
              <w:t xml:space="preserve">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p w:rsidR="009316FE" w:rsidRPr="00F13E64" w:rsidRDefault="009316FE" w:rsidP="00C038BB">
            <w:pPr>
              <w:pStyle w:val="aff6"/>
              <w:numPr>
                <w:ilvl w:val="0"/>
                <w:numId w:val="23"/>
              </w:numPr>
              <w:ind w:left="397"/>
              <w:jc w:val="left"/>
              <w:rPr>
                <w:sz w:val="20"/>
                <w:szCs w:val="20"/>
                <w:lang w:val="ru-RU"/>
              </w:rPr>
            </w:pPr>
            <w:r w:rsidRPr="00F13E64">
              <w:rPr>
                <w:sz w:val="20"/>
                <w:szCs w:val="20"/>
                <w:lang w:val="ru-RU"/>
              </w:rPr>
              <w:t>д</w:t>
            </w:r>
            <w:r w:rsidR="00C038BB">
              <w:rPr>
                <w:sz w:val="20"/>
                <w:szCs w:val="20"/>
                <w:lang w:val="ru-RU"/>
              </w:rPr>
              <w:t xml:space="preserve">ля сельского поселения </w:t>
            </w:r>
            <w:r w:rsidRPr="00F13E64">
              <w:rPr>
                <w:sz w:val="20"/>
                <w:szCs w:val="20"/>
                <w:lang w:val="ru-RU"/>
              </w:rPr>
              <w:t>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proofErr w:type="gramStart"/>
            <w:r w:rsidRPr="00F13E64">
              <w:rPr>
                <w:sz w:val="20"/>
                <w:szCs w:val="20"/>
                <w:vertAlign w:val="superscript"/>
                <w:lang w:val="ru-RU"/>
              </w:rPr>
              <w:t>2</w:t>
            </w:r>
            <w:proofErr w:type="gramEnd"/>
            <w:r w:rsidRPr="00F13E64">
              <w:rPr>
                <w:sz w:val="20"/>
                <w:szCs w:val="20"/>
                <w:lang w:val="ru-RU"/>
              </w:rPr>
              <w:t>/чел.</w:t>
            </w:r>
          </w:p>
        </w:tc>
      </w:tr>
      <w:tr w:rsidR="009316FE" w:rsidRPr="00F13E64" w:rsidTr="009316FE">
        <w:trPr>
          <w:cantSplit/>
        </w:trPr>
        <w:tc>
          <w:tcPr>
            <w:tcW w:w="1304" w:type="dxa"/>
            <w:vMerge/>
            <w:shd w:val="clear" w:color="auto" w:fill="F2F2F2" w:themeFill="background1" w:themeFillShade="F2"/>
          </w:tcPr>
          <w:p w:rsidR="009316FE" w:rsidRPr="00F13E64" w:rsidRDefault="009316FE" w:rsidP="00711E8E">
            <w:pPr>
              <w:pStyle w:val="aff6"/>
              <w:ind w:firstLine="0"/>
              <w:jc w:val="left"/>
              <w:rPr>
                <w:sz w:val="20"/>
                <w:szCs w:val="20"/>
                <w:lang w:val="ru-RU"/>
              </w:rPr>
            </w:pPr>
          </w:p>
        </w:tc>
        <w:tc>
          <w:tcPr>
            <w:tcW w:w="992" w:type="dxa"/>
          </w:tcPr>
          <w:p w:rsidR="009316FE" w:rsidRPr="00F13E64" w:rsidRDefault="009316FE" w:rsidP="00711E8E">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террит</w:t>
            </w:r>
            <w:r w:rsidRPr="00F13E64">
              <w:rPr>
                <w:sz w:val="20"/>
                <w:szCs w:val="20"/>
                <w:lang w:val="ru-RU"/>
              </w:rPr>
              <w:t>о</w:t>
            </w:r>
            <w:r w:rsidRPr="00F13E64">
              <w:rPr>
                <w:sz w:val="20"/>
                <w:szCs w:val="20"/>
                <w:lang w:val="ru-RU"/>
              </w:rPr>
              <w:t>риальной доступн</w:t>
            </w:r>
            <w:r w:rsidRPr="00F13E64">
              <w:rPr>
                <w:sz w:val="20"/>
                <w:szCs w:val="20"/>
                <w:lang w:val="ru-RU"/>
              </w:rPr>
              <w:t>о</w:t>
            </w:r>
            <w:r w:rsidRPr="00F13E64">
              <w:rPr>
                <w:sz w:val="20"/>
                <w:szCs w:val="20"/>
                <w:lang w:val="ru-RU"/>
              </w:rPr>
              <w:t>сти</w:t>
            </w:r>
          </w:p>
        </w:tc>
        <w:tc>
          <w:tcPr>
            <w:tcW w:w="7088" w:type="dxa"/>
          </w:tcPr>
          <w:p w:rsidR="009316FE" w:rsidRPr="00F13E64" w:rsidRDefault="009316FE" w:rsidP="00C038BB">
            <w:pPr>
              <w:pStyle w:val="aff6"/>
              <w:ind w:firstLine="0"/>
              <w:jc w:val="left"/>
              <w:rPr>
                <w:sz w:val="20"/>
                <w:szCs w:val="20"/>
                <w:lang w:val="ru-RU"/>
              </w:rPr>
            </w:pPr>
            <w:r w:rsidRPr="00F13E64">
              <w:rPr>
                <w:sz w:val="20"/>
                <w:szCs w:val="20"/>
                <w:lang w:val="ru-RU"/>
              </w:rPr>
              <w:t>Транспортная доступность принята 20 мин. для сельского поселения в соотве</w:t>
            </w:r>
            <w:r w:rsidRPr="00F13E64">
              <w:rPr>
                <w:sz w:val="20"/>
                <w:szCs w:val="20"/>
                <w:lang w:val="ru-RU"/>
              </w:rPr>
              <w:t>т</w:t>
            </w:r>
            <w:r w:rsidRPr="00F13E64">
              <w:rPr>
                <w:sz w:val="20"/>
                <w:szCs w:val="20"/>
                <w:lang w:val="ru-RU"/>
              </w:rPr>
              <w:t xml:space="preserve">ствии с </w:t>
            </w:r>
            <w:proofErr w:type="gramStart"/>
            <w:r w:rsidRPr="00F13E64">
              <w:rPr>
                <w:sz w:val="20"/>
                <w:szCs w:val="20"/>
                <w:lang w:val="ru-RU"/>
              </w:rPr>
              <w:t>п</w:t>
            </w:r>
            <w:proofErr w:type="gramEnd"/>
            <w:r w:rsidRPr="00F13E64">
              <w:rPr>
                <w:sz w:val="20"/>
                <w:szCs w:val="20"/>
                <w:lang w:val="ru-RU"/>
              </w:rPr>
              <w:t xml:space="preserve"> 9.4.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proofErr w:type="gramStart"/>
            <w:r w:rsidRPr="00F13E64">
              <w:rPr>
                <w:sz w:val="20"/>
                <w:szCs w:val="20"/>
                <w:lang w:val="ru-RU"/>
              </w:rPr>
              <w:t>пр</w:t>
            </w:r>
            <w:proofErr w:type="spellEnd"/>
            <w:proofErr w:type="gramEnd"/>
            <w:r w:rsidRPr="00F13E64">
              <w:rPr>
                <w:sz w:val="20"/>
                <w:szCs w:val="20"/>
                <w:lang w:val="ru-RU"/>
              </w:rPr>
              <w:t>)</w:t>
            </w:r>
          </w:p>
        </w:tc>
      </w:tr>
    </w:tbl>
    <w:p w:rsidR="007153F9" w:rsidRPr="00F13E64" w:rsidRDefault="007153F9" w:rsidP="00752A28">
      <w:pPr>
        <w:pStyle w:val="20"/>
        <w:numPr>
          <w:ilvl w:val="1"/>
          <w:numId w:val="13"/>
        </w:numPr>
        <w:ind w:left="0" w:firstLine="0"/>
      </w:pPr>
      <w:bookmarkStart w:id="226" w:name="_Toc494296367"/>
      <w:r w:rsidRPr="00F13E64">
        <w:t xml:space="preserve">Объекты местного значения </w:t>
      </w:r>
      <w:r w:rsidR="00C038BB">
        <w:t xml:space="preserve">сельского </w:t>
      </w:r>
      <w:r w:rsidR="002F577C" w:rsidRPr="00F13E64">
        <w:t xml:space="preserve">поселения </w:t>
      </w:r>
      <w:r w:rsidRPr="00F13E64">
        <w:t>в области торговли</w:t>
      </w:r>
      <w:bookmarkEnd w:id="226"/>
    </w:p>
    <w:p w:rsidR="00095F0C" w:rsidRPr="00F13E64" w:rsidRDefault="00095F0C" w:rsidP="00095F0C">
      <w:pPr>
        <w:spacing w:before="120"/>
        <w:jc w:val="right"/>
        <w:rPr>
          <w:b/>
          <w:i/>
        </w:rPr>
      </w:pPr>
      <w:r w:rsidRPr="00F13E64">
        <w:rPr>
          <w:b/>
          <w:i/>
        </w:rPr>
        <w:t>Таб</w:t>
      </w:r>
      <w:bookmarkStart w:id="227" w:name="OLE_LINK1103"/>
      <w:bookmarkStart w:id="228"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29" w:name="OLE_LINK1100"/>
      <w:bookmarkStart w:id="230" w:name="OLE_LINK1101"/>
      <w:bookmarkStart w:id="231" w:name="OLE_LINK1102"/>
      <w:r w:rsidRPr="00F13E64">
        <w:rPr>
          <w:b/>
          <w:i/>
        </w:rPr>
        <w:t>Обоснование расчетных показателей, устанавливаемых дл</w:t>
      </w:r>
      <w:bookmarkEnd w:id="227"/>
      <w:bookmarkEnd w:id="228"/>
      <w:r w:rsidRPr="00F13E64">
        <w:rPr>
          <w:b/>
          <w:i/>
        </w:rPr>
        <w:t xml:space="preserve">я объектов </w:t>
      </w:r>
      <w:bookmarkEnd w:id="229"/>
      <w:bookmarkEnd w:id="230"/>
      <w:bookmarkEnd w:id="231"/>
      <w:r w:rsidRPr="00F13E64">
        <w:rPr>
          <w:b/>
          <w:i/>
        </w:rPr>
        <w:t xml:space="preserve">местного </w:t>
      </w:r>
      <w:r w:rsidR="00C038BB">
        <w:rPr>
          <w:b/>
          <w:i/>
        </w:rPr>
        <w:t xml:space="preserve">    </w:t>
      </w:r>
      <w:r w:rsidRPr="00F13E64">
        <w:rPr>
          <w:b/>
          <w:i/>
        </w:rPr>
        <w:t xml:space="preserve">значения </w:t>
      </w:r>
      <w:r w:rsidR="00C038BB">
        <w:rPr>
          <w:b/>
          <w:i/>
        </w:rPr>
        <w:t xml:space="preserve">сельского </w:t>
      </w:r>
      <w:r w:rsidR="00752A28" w:rsidRPr="00F13E64">
        <w:rPr>
          <w:b/>
          <w:i/>
        </w:rPr>
        <w:t xml:space="preserve">поселения </w:t>
      </w:r>
      <w:r w:rsidRPr="00F13E64">
        <w:rPr>
          <w:b/>
          <w:i/>
        </w:rPr>
        <w:t>в области торговли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095F0C" w:rsidRPr="00F13E64" w:rsidTr="00C038BB">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C038BB" w:rsidRPr="00F13E64" w:rsidTr="00C038BB">
        <w:trPr>
          <w:tblHeader/>
        </w:trPr>
        <w:tc>
          <w:tcPr>
            <w:tcW w:w="1304" w:type="dxa"/>
            <w:vMerge/>
            <w:shd w:val="clear" w:color="auto" w:fill="F2F2F2" w:themeFill="background1" w:themeFillShade="F2"/>
          </w:tcPr>
          <w:p w:rsidR="00C038BB" w:rsidRPr="00F13E64" w:rsidRDefault="00C038BB" w:rsidP="00810E4B">
            <w:pPr>
              <w:pStyle w:val="aff6"/>
              <w:ind w:firstLine="0"/>
              <w:jc w:val="left"/>
              <w:rPr>
                <w:sz w:val="21"/>
                <w:szCs w:val="21"/>
                <w:lang w:val="ru-RU"/>
              </w:rPr>
            </w:pPr>
          </w:p>
        </w:tc>
        <w:tc>
          <w:tcPr>
            <w:tcW w:w="1843" w:type="dxa"/>
            <w:vMerge/>
          </w:tcPr>
          <w:p w:rsidR="00C038BB" w:rsidRPr="00F13E64" w:rsidRDefault="00C038BB" w:rsidP="00810E4B">
            <w:pPr>
              <w:pStyle w:val="aff6"/>
              <w:ind w:firstLine="0"/>
              <w:jc w:val="left"/>
              <w:rPr>
                <w:sz w:val="20"/>
                <w:szCs w:val="20"/>
                <w:lang w:val="ru-RU"/>
              </w:rPr>
            </w:pPr>
          </w:p>
        </w:tc>
        <w:tc>
          <w:tcPr>
            <w:tcW w:w="6237" w:type="dxa"/>
            <w:shd w:val="clear" w:color="auto" w:fill="D9D9D9" w:themeFill="background1" w:themeFillShade="D9"/>
          </w:tcPr>
          <w:p w:rsidR="00C038BB" w:rsidRPr="00F13E64" w:rsidRDefault="00C038BB"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410A8D">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2" w:name="OLE_LINK1052"/>
            <w:bookmarkStart w:id="233"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 xml:space="preserve">011-п «О нормативах минимальной обеспеченности населения площадью торговых объектов на территории Астраханской области» (ред. от </w:t>
            </w:r>
            <w:r w:rsidR="00410A8D">
              <w:rPr>
                <w:sz w:val="20"/>
                <w:szCs w:val="20"/>
                <w:lang w:val="ru-RU"/>
              </w:rPr>
              <w:t>23.08.2018)</w:t>
            </w:r>
            <w:r w:rsidRPr="00F13E64">
              <w:rPr>
                <w:sz w:val="20"/>
                <w:szCs w:val="20"/>
                <w:lang w:val="ru-RU"/>
              </w:rPr>
              <w:t xml:space="preserve"> по районам, имеющих в составе сельское поселение) – </w:t>
            </w:r>
            <w:r w:rsidR="00410A8D">
              <w:rPr>
                <w:sz w:val="20"/>
                <w:szCs w:val="20"/>
                <w:lang w:val="ru-RU"/>
              </w:rPr>
              <w:t>590</w:t>
            </w:r>
            <w:r w:rsidRPr="00F13E64">
              <w:rPr>
                <w:sz w:val="20"/>
                <w:szCs w:val="20"/>
                <w:lang w:val="ru-RU"/>
              </w:rPr>
              <w:t xml:space="preserve"> м</w:t>
            </w:r>
            <w:proofErr w:type="gramStart"/>
            <w:r w:rsidRPr="00F13E64">
              <w:rPr>
                <w:sz w:val="20"/>
                <w:szCs w:val="20"/>
                <w:vertAlign w:val="superscript"/>
                <w:lang w:val="ru-RU"/>
              </w:rPr>
              <w:t>2</w:t>
            </w:r>
            <w:proofErr w:type="gramEnd"/>
            <w:r w:rsidRPr="00F13E64">
              <w:rPr>
                <w:sz w:val="20"/>
                <w:szCs w:val="20"/>
                <w:lang w:val="ru-RU"/>
              </w:rPr>
              <w:t>/1000 чел.</w:t>
            </w:r>
          </w:p>
          <w:bookmarkEnd w:id="232"/>
          <w:bookmarkEnd w:id="233"/>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C038BB">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 xml:space="preserve">Минимальное количество торговых мест принято в соответствии с </w:t>
            </w:r>
            <w:r w:rsidR="00C038BB">
              <w:rPr>
                <w:sz w:val="20"/>
                <w:szCs w:val="20"/>
                <w:lang w:val="ru-RU"/>
              </w:rPr>
              <w:t xml:space="preserve">  </w:t>
            </w:r>
            <w:r w:rsidRPr="00F13E64">
              <w:rPr>
                <w:sz w:val="20"/>
                <w:szCs w:val="20"/>
                <w:lang w:val="ru-RU"/>
              </w:rPr>
              <w:t xml:space="preserve">постановлением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w:t>
            </w:r>
            <w:r w:rsidRPr="00F13E64">
              <w:rPr>
                <w:sz w:val="20"/>
                <w:szCs w:val="20"/>
                <w:lang w:val="ru-RU"/>
              </w:rPr>
              <w:t>е</w:t>
            </w:r>
            <w:r w:rsidRPr="00F13E64">
              <w:rPr>
                <w:sz w:val="20"/>
                <w:szCs w:val="20"/>
                <w:lang w:val="ru-RU"/>
              </w:rPr>
              <w:t>ления площадью торговых объектов на территории Астраханской обл</w:t>
            </w:r>
            <w:r w:rsidRPr="00F13E64">
              <w:rPr>
                <w:sz w:val="20"/>
                <w:szCs w:val="20"/>
                <w:lang w:val="ru-RU"/>
              </w:rPr>
              <w:t>а</w:t>
            </w:r>
            <w:r w:rsidRPr="00F13E64">
              <w:rPr>
                <w:sz w:val="20"/>
                <w:szCs w:val="20"/>
                <w:lang w:val="ru-RU"/>
              </w:rPr>
              <w:t xml:space="preserve">сти» (ред. от </w:t>
            </w:r>
            <w:r w:rsidR="00410A8D">
              <w:rPr>
                <w:sz w:val="20"/>
                <w:szCs w:val="20"/>
                <w:lang w:val="ru-RU"/>
              </w:rPr>
              <w:t>23.08.2018</w:t>
            </w:r>
            <w:r w:rsidRPr="00F13E64">
              <w:rPr>
                <w:sz w:val="20"/>
                <w:szCs w:val="20"/>
                <w:lang w:val="ru-RU"/>
              </w:rPr>
              <w:t>):</w:t>
            </w:r>
          </w:p>
          <w:p w:rsidR="00095F0C" w:rsidRPr="00F13E64" w:rsidRDefault="00095F0C" w:rsidP="00410A8D">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w:t>
            </w:r>
            <w:r w:rsidR="00410A8D">
              <w:rPr>
                <w:sz w:val="20"/>
                <w:szCs w:val="20"/>
                <w:lang w:val="ru-RU"/>
              </w:rPr>
              <w:t>6</w:t>
            </w:r>
            <w:r w:rsidRPr="00F13E64">
              <w:rPr>
                <w:sz w:val="20"/>
                <w:szCs w:val="20"/>
                <w:lang w:val="ru-RU"/>
              </w:rPr>
              <w:t xml:space="preserve"> мест/1000 чел.</w:t>
            </w:r>
          </w:p>
        </w:tc>
      </w:tr>
      <w:tr w:rsidR="00095F0C" w:rsidRPr="00F13E64" w:rsidTr="00C038BB">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C038BB">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4" w:name="_Toc494296368"/>
      <w:r w:rsidRPr="00F13E64">
        <w:lastRenderedPageBreak/>
        <w:t xml:space="preserve">Объекты местного значения </w:t>
      </w:r>
      <w:r w:rsidR="007F24A4">
        <w:t xml:space="preserve">сельского </w:t>
      </w:r>
      <w:r w:rsidR="002F577C" w:rsidRPr="00F13E64">
        <w:t xml:space="preserve">поселения </w:t>
      </w:r>
      <w:r w:rsidRPr="00F13E64">
        <w:t>в области деятельности органов местного самоуправления</w:t>
      </w:r>
      <w:bookmarkEnd w:id="234"/>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5" w:name="OLE_LINK1034"/>
      <w:bookmarkStart w:id="236" w:name="OLE_LINK1035"/>
      <w:bookmarkStart w:id="237" w:name="OLE_LINK1036"/>
      <w:r w:rsidRPr="00F13E64">
        <w:rPr>
          <w:b/>
          <w:i/>
        </w:rPr>
        <w:t xml:space="preserve">Обоснование расчетных показателей, устанавливаемых для объектов </w:t>
      </w:r>
      <w:bookmarkEnd w:id="235"/>
      <w:bookmarkEnd w:id="236"/>
      <w:bookmarkEnd w:id="237"/>
      <w:r w:rsidRPr="00F13E64">
        <w:rPr>
          <w:b/>
          <w:i/>
        </w:rPr>
        <w:t>местного зн</w:t>
      </w:r>
      <w:r w:rsidRPr="00F13E64">
        <w:rPr>
          <w:b/>
          <w:i/>
        </w:rPr>
        <w:t>а</w:t>
      </w:r>
      <w:r w:rsidRPr="00F13E64">
        <w:rPr>
          <w:b/>
          <w:i/>
        </w:rPr>
        <w:t>чения</w:t>
      </w:r>
      <w:r w:rsidR="00752A28" w:rsidRPr="00F13E64">
        <w:rPr>
          <w:rFonts w:eastAsia="Times New Roman"/>
        </w:rPr>
        <w:t xml:space="preserve"> </w:t>
      </w:r>
      <w:r w:rsidR="007F24A4" w:rsidRPr="007F24A4">
        <w:rPr>
          <w:rFonts w:eastAsia="Times New Roman"/>
          <w:b/>
          <w:i/>
        </w:rPr>
        <w:t xml:space="preserve">сельского </w:t>
      </w:r>
      <w:r w:rsidR="00752A28" w:rsidRPr="00F13E64">
        <w:rPr>
          <w:b/>
          <w:i/>
        </w:rPr>
        <w:t>поселения</w:t>
      </w:r>
      <w:r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812"/>
      </w:tblGrid>
      <w:tr w:rsidR="001D2C61" w:rsidRPr="00F13E64" w:rsidTr="007F24A4">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812"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7F24A4" w:rsidRPr="00F13E64" w:rsidTr="007F24A4">
        <w:trPr>
          <w:tblHeader/>
        </w:trPr>
        <w:tc>
          <w:tcPr>
            <w:tcW w:w="1304" w:type="dxa"/>
            <w:vMerge/>
            <w:shd w:val="clear" w:color="auto" w:fill="F2F2F2" w:themeFill="background1" w:themeFillShade="F2"/>
          </w:tcPr>
          <w:p w:rsidR="007F24A4" w:rsidRPr="00F13E64" w:rsidRDefault="007F24A4" w:rsidP="005E7328">
            <w:pPr>
              <w:pStyle w:val="aff6"/>
              <w:ind w:firstLine="0"/>
              <w:jc w:val="left"/>
              <w:rPr>
                <w:sz w:val="21"/>
                <w:szCs w:val="21"/>
                <w:lang w:val="ru-RU"/>
              </w:rPr>
            </w:pPr>
          </w:p>
        </w:tc>
        <w:tc>
          <w:tcPr>
            <w:tcW w:w="2268" w:type="dxa"/>
            <w:vMerge/>
          </w:tcPr>
          <w:p w:rsidR="007F24A4" w:rsidRPr="00F13E64" w:rsidRDefault="007F24A4" w:rsidP="005E7328">
            <w:pPr>
              <w:pStyle w:val="aff6"/>
              <w:ind w:firstLine="0"/>
              <w:jc w:val="left"/>
              <w:rPr>
                <w:sz w:val="20"/>
                <w:szCs w:val="20"/>
                <w:lang w:val="ru-RU"/>
              </w:rPr>
            </w:pPr>
          </w:p>
        </w:tc>
        <w:tc>
          <w:tcPr>
            <w:tcW w:w="5812" w:type="dxa"/>
            <w:shd w:val="clear" w:color="auto" w:fill="D9D9D9" w:themeFill="background1" w:themeFillShade="D9"/>
          </w:tcPr>
          <w:p w:rsidR="007F24A4" w:rsidRPr="00F13E64" w:rsidRDefault="007F24A4"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7F24A4">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1D2C61" w:rsidRPr="00F13E64" w:rsidRDefault="001D2C61" w:rsidP="000E1A6E">
            <w:pPr>
              <w:pStyle w:val="aff6"/>
              <w:ind w:firstLine="0"/>
              <w:jc w:val="left"/>
              <w:rPr>
                <w:sz w:val="20"/>
                <w:szCs w:val="20"/>
                <w:lang w:val="ru-RU"/>
              </w:rPr>
            </w:pPr>
            <w:bookmarkStart w:id="238" w:name="OLE_LINK991"/>
            <w:bookmarkStart w:id="239" w:name="OLE_LINK992"/>
            <w:bookmarkStart w:id="240" w:name="OLE_LINK995"/>
            <w:bookmarkStart w:id="241"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w:t>
            </w:r>
            <w:r w:rsidRPr="00F13E64">
              <w:rPr>
                <w:sz w:val="20"/>
                <w:szCs w:val="20"/>
                <w:lang w:val="ru-RU"/>
              </w:rPr>
              <w:t>е</w:t>
            </w:r>
            <w:r w:rsidRPr="00F13E64">
              <w:rPr>
                <w:sz w:val="20"/>
                <w:szCs w:val="20"/>
                <w:lang w:val="ru-RU"/>
              </w:rPr>
              <w:t xml:space="preserve">дерального закона от 06.10.2003 </w:t>
            </w:r>
            <w:r w:rsidR="008F09BF" w:rsidRPr="00F13E64">
              <w:rPr>
                <w:sz w:val="20"/>
                <w:szCs w:val="20"/>
                <w:lang w:val="ru-RU"/>
              </w:rPr>
              <w:t>№ </w:t>
            </w:r>
            <w:r w:rsidRPr="00F13E64">
              <w:rPr>
                <w:sz w:val="20"/>
                <w:szCs w:val="20"/>
                <w:lang w:val="ru-RU"/>
              </w:rPr>
              <w:t>131-ФЗ» Об общих принципах организации местного самоуправления в Российской Федерации»</w:t>
            </w:r>
            <w:bookmarkEnd w:id="238"/>
            <w:bookmarkEnd w:id="239"/>
            <w:bookmarkEnd w:id="240"/>
            <w:bookmarkEnd w:id="241"/>
          </w:p>
        </w:tc>
      </w:tr>
      <w:tr w:rsidR="001D2C61" w:rsidRPr="00F13E64" w:rsidTr="007F24A4">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1D2C61" w:rsidRPr="00F13E64" w:rsidRDefault="001D2C61" w:rsidP="007F24A4">
            <w:pPr>
              <w:pStyle w:val="aff6"/>
              <w:ind w:firstLine="0"/>
              <w:jc w:val="left"/>
              <w:rPr>
                <w:sz w:val="20"/>
                <w:szCs w:val="20"/>
                <w:lang w:val="ru-RU"/>
              </w:rPr>
            </w:pPr>
            <w:bookmarkStart w:id="242" w:name="OLE_LINK993"/>
            <w:bookmarkStart w:id="243" w:name="OLE_LINK994"/>
            <w:bookmarkStart w:id="244" w:name="OLE_LINK997"/>
            <w:bookmarkStart w:id="245" w:name="OLE_LINK998"/>
            <w:r w:rsidRPr="00F13E64">
              <w:rPr>
                <w:sz w:val="20"/>
                <w:szCs w:val="20"/>
                <w:lang w:val="ru-RU"/>
              </w:rPr>
              <w:t>Транспортная доступность в</w:t>
            </w:r>
            <w:r w:rsidR="009370B8" w:rsidRPr="00F13E64">
              <w:rPr>
                <w:sz w:val="20"/>
                <w:szCs w:val="20"/>
                <w:lang w:val="ru-RU"/>
              </w:rPr>
              <w:t xml:space="preserve"> </w:t>
            </w:r>
            <w:r w:rsidRPr="00F13E64">
              <w:rPr>
                <w:sz w:val="20"/>
                <w:szCs w:val="20"/>
                <w:lang w:val="ru-RU"/>
              </w:rPr>
              <w:t>30 мин. для сельского поселения принята исходя из времени, за которое можно добраться от самого удаленного населенного пункта муниципального образования до объекта.</w:t>
            </w:r>
            <w:bookmarkEnd w:id="242"/>
            <w:bookmarkEnd w:id="243"/>
            <w:bookmarkEnd w:id="244"/>
            <w:bookmarkEnd w:id="245"/>
          </w:p>
        </w:tc>
      </w:tr>
      <w:tr w:rsidR="007F24A4" w:rsidRPr="00F13E64" w:rsidTr="007F24A4">
        <w:tc>
          <w:tcPr>
            <w:tcW w:w="1304" w:type="dxa"/>
            <w:vMerge w:val="restart"/>
            <w:shd w:val="clear" w:color="auto" w:fill="F2F2F2" w:themeFill="background1" w:themeFillShade="F2"/>
          </w:tcPr>
          <w:p w:rsidR="007F24A4" w:rsidRPr="00F13E64" w:rsidRDefault="007F24A4" w:rsidP="000E1A6E">
            <w:pPr>
              <w:pStyle w:val="aff6"/>
              <w:ind w:firstLine="0"/>
              <w:jc w:val="left"/>
              <w:rPr>
                <w:sz w:val="20"/>
                <w:szCs w:val="20"/>
                <w:lang w:val="ru-RU"/>
              </w:rPr>
            </w:pPr>
            <w:r w:rsidRPr="00F13E64">
              <w:rPr>
                <w:sz w:val="20"/>
                <w:szCs w:val="20"/>
                <w:lang w:val="ru-RU"/>
              </w:rPr>
              <w:t xml:space="preserve">Отдел ЗАГС (в том числе </w:t>
            </w:r>
            <w:proofErr w:type="gramStart"/>
            <w:r w:rsidRPr="00F13E64">
              <w:rPr>
                <w:sz w:val="20"/>
                <w:szCs w:val="20"/>
                <w:lang w:val="ru-RU"/>
              </w:rPr>
              <w:t>встроенные</w:t>
            </w:r>
            <w:proofErr w:type="gramEnd"/>
            <w:r w:rsidRPr="00F13E64">
              <w:rPr>
                <w:sz w:val="20"/>
                <w:szCs w:val="20"/>
                <w:lang w:val="ru-RU"/>
              </w:rPr>
              <w:t>)</w:t>
            </w: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r w:rsidR="007F24A4" w:rsidRPr="00F13E64" w:rsidTr="007F24A4">
        <w:tc>
          <w:tcPr>
            <w:tcW w:w="1304" w:type="dxa"/>
            <w:vMerge/>
            <w:shd w:val="clear" w:color="auto" w:fill="F2F2F2" w:themeFill="background1" w:themeFillShade="F2"/>
          </w:tcPr>
          <w:p w:rsidR="007F24A4" w:rsidRPr="00F13E64" w:rsidRDefault="007F24A4" w:rsidP="000E1A6E">
            <w:pPr>
              <w:pStyle w:val="aff6"/>
              <w:ind w:firstLine="0"/>
              <w:jc w:val="left"/>
              <w:rPr>
                <w:sz w:val="20"/>
                <w:szCs w:val="20"/>
                <w:lang w:val="ru-RU"/>
              </w:rPr>
            </w:pPr>
          </w:p>
        </w:tc>
        <w:tc>
          <w:tcPr>
            <w:tcW w:w="2268" w:type="dxa"/>
          </w:tcPr>
          <w:p w:rsidR="007F24A4" w:rsidRPr="00F13E64" w:rsidRDefault="007F24A4"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812" w:type="dxa"/>
          </w:tcPr>
          <w:p w:rsidR="007F24A4" w:rsidRPr="00F13E64" w:rsidRDefault="007F24A4"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6" w:name="_Toc494296369"/>
      <w:proofErr w:type="gramStart"/>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A075CC">
        <w:t xml:space="preserve">сельского </w:t>
      </w:r>
      <w:r w:rsidR="003510AC" w:rsidRPr="00F13E64">
        <w:t>поселения и расчетных показателей максимально допустимого уровня территориальной доступности таких объектов для населения поселения</w:t>
      </w:r>
      <w:bookmarkEnd w:id="246"/>
      <w:proofErr w:type="gramEnd"/>
    </w:p>
    <w:p w:rsidR="00711E8E" w:rsidRPr="00F13E64" w:rsidRDefault="00BC0548" w:rsidP="00F03575">
      <w:pPr>
        <w:widowControl w:val="0"/>
      </w:pPr>
      <w:r w:rsidRPr="00F13E64">
        <w:t xml:space="preserve">МНГП </w:t>
      </w:r>
      <w:r w:rsidR="0038471D">
        <w:t>муниципального образования «</w:t>
      </w:r>
      <w:proofErr w:type="spellStart"/>
      <w:r w:rsidR="00E87646" w:rsidRPr="00E87646">
        <w:t>Удаченский</w:t>
      </w:r>
      <w:proofErr w:type="spellEnd"/>
      <w:r w:rsidR="00E87646" w:rsidRPr="00E87646">
        <w:t xml:space="preserve"> </w:t>
      </w:r>
      <w:r w:rsidR="0038471D">
        <w:t>сельсовет»</w:t>
      </w:r>
      <w:r w:rsidRPr="00F13E64">
        <w:t xml:space="preserve"> </w:t>
      </w:r>
      <w:r w:rsidR="00711E8E" w:rsidRPr="00F13E64">
        <w:t>выступают в кач</w:t>
      </w:r>
      <w:r w:rsidR="00711E8E" w:rsidRPr="00F13E64">
        <w:t>е</w:t>
      </w:r>
      <w:r w:rsidR="00711E8E" w:rsidRPr="00F13E64">
        <w:t xml:space="preserve">стве </w:t>
      </w:r>
      <w:r w:rsidR="00711E8E" w:rsidRPr="00F13E64">
        <w:rPr>
          <w:rFonts w:eastAsia="Calibri"/>
        </w:rPr>
        <w:t xml:space="preserve">стандарта местных нормативов градостроительного проектирования для внедрения в поселениях </w:t>
      </w:r>
      <w:r w:rsidR="0038471D">
        <w:rPr>
          <w:rFonts w:eastAsia="Calibri"/>
        </w:rPr>
        <w:t xml:space="preserve">Ахтубинского района </w:t>
      </w:r>
      <w:r w:rsidR="00711E8E" w:rsidRPr="00F13E64">
        <w:rPr>
          <w:rFonts w:eastAsia="Calibri"/>
        </w:rPr>
        <w:t>Астраханской области.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 xml:space="preserve">менения: прямой и </w:t>
      </w:r>
      <w:proofErr w:type="gramStart"/>
      <w:r w:rsidR="00F03575" w:rsidRPr="00F13E64">
        <w:t>опосредованный</w:t>
      </w:r>
      <w:proofErr w:type="gramEnd"/>
      <w:r w:rsidR="00F03575" w:rsidRPr="00F13E64">
        <w:t>.</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r w:rsidR="00711E8E" w:rsidRPr="00F13E64">
        <w:t>поселения</w:t>
      </w:r>
      <w:r w:rsidR="0038471D">
        <w:t xml:space="preserve"> МО «Ахтубинский район»</w:t>
      </w:r>
      <w:r w:rsidRPr="00F13E64">
        <w:t xml:space="preserve"> в качестве местных но</w:t>
      </w:r>
      <w:r w:rsidRPr="00F13E64">
        <w:t>р</w:t>
      </w:r>
      <w:r w:rsidRPr="00F13E64">
        <w:t>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w:t>
      </w:r>
      <w:r w:rsidR="0038471D">
        <w:t>«</w:t>
      </w:r>
      <w:proofErr w:type="spellStart"/>
      <w:r w:rsidR="00E87646" w:rsidRPr="00E87646">
        <w:t>Удаченский</w:t>
      </w:r>
      <w:proofErr w:type="spellEnd"/>
      <w:r w:rsidR="00E87646" w:rsidRPr="00E87646">
        <w:t xml:space="preserve"> </w:t>
      </w:r>
      <w:r w:rsidR="0038471D">
        <w:t>сел</w:t>
      </w:r>
      <w:r w:rsidR="0038471D">
        <w:t>ь</w:t>
      </w:r>
      <w:r w:rsidR="0038471D">
        <w:t>совет».</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47" w:name="OLE_LINK366"/>
      <w:bookmarkStart w:id="248" w:name="OLE_LINK367"/>
      <w:bookmarkStart w:id="249" w:name="OLE_LINK368"/>
      <w:bookmarkStart w:id="250" w:name="OLE_LINK369"/>
      <w:bookmarkStart w:id="251" w:name="_Toc483046937"/>
      <w:r w:rsidRPr="00F13E64">
        <w:br w:type="page"/>
      </w:r>
    </w:p>
    <w:p w:rsidR="00A86A6E" w:rsidRPr="00F13E64" w:rsidRDefault="00A86A6E" w:rsidP="00A86A6E">
      <w:pPr>
        <w:pStyle w:val="11"/>
      </w:pPr>
      <w:bookmarkStart w:id="252" w:name="OLE_LINK333"/>
      <w:bookmarkStart w:id="253" w:name="OLE_LINK334"/>
      <w:bookmarkStart w:id="254" w:name="_Toc483049293"/>
      <w:bookmarkStart w:id="255" w:name="_Toc494296370"/>
      <w:r w:rsidRPr="00F13E64">
        <w:lastRenderedPageBreak/>
        <w:t>Приложение</w:t>
      </w:r>
      <w:r w:rsidR="004A5C36" w:rsidRPr="00F13E64">
        <w:t xml:space="preserve"> 1</w:t>
      </w:r>
      <w:r w:rsidRPr="00F13E64">
        <w:t xml:space="preserve">. </w:t>
      </w:r>
      <w:bookmarkEnd w:id="252"/>
      <w:bookmarkEnd w:id="253"/>
      <w:r w:rsidRPr="00F13E64">
        <w:t>Нормативно-правовая база</w:t>
      </w:r>
      <w:bookmarkEnd w:id="254"/>
      <w:bookmarkEnd w:id="255"/>
    </w:p>
    <w:bookmarkEnd w:id="4"/>
    <w:bookmarkEnd w:id="5"/>
    <w:bookmarkEnd w:id="247"/>
    <w:bookmarkEnd w:id="248"/>
    <w:bookmarkEnd w:id="249"/>
    <w:bookmarkEnd w:id="250"/>
    <w:bookmarkEnd w:id="251"/>
    <w:p w:rsidR="00624D6E" w:rsidRPr="00F13E64" w:rsidRDefault="00624D6E" w:rsidP="00624D6E">
      <w:pPr>
        <w:keepNext/>
        <w:suppressAutoHyphens/>
        <w:spacing w:before="240" w:after="240"/>
        <w:ind w:firstLine="0"/>
        <w:jc w:val="center"/>
        <w:outlineLvl w:val="2"/>
        <w:rPr>
          <w:rFonts w:eastAsia="Times New Roman" w:cs="Arial"/>
          <w:bCs/>
          <w:i/>
          <w:szCs w:val="26"/>
        </w:rPr>
      </w:pPr>
      <w:r w:rsidRPr="00F13E64">
        <w:rPr>
          <w:rFonts w:eastAsia="Times New Roman" w:cs="Arial"/>
          <w:bCs/>
          <w:i/>
          <w:szCs w:val="26"/>
        </w:rPr>
        <w:t>Федеральные законы</w:t>
      </w:r>
    </w:p>
    <w:p w:rsidR="00624D6E" w:rsidRPr="00547E88" w:rsidRDefault="00624D6E" w:rsidP="00624D6E">
      <w:pPr>
        <w:pStyle w:val="affb"/>
        <w:numPr>
          <w:ilvl w:val="0"/>
          <w:numId w:val="15"/>
        </w:numPr>
        <w:rPr>
          <w:szCs w:val="24"/>
        </w:rPr>
      </w:pPr>
      <w:r w:rsidRPr="00F13E64">
        <w:rPr>
          <w:szCs w:val="24"/>
        </w:rPr>
        <w:t xml:space="preserve">Градостроительный кодекс Российской Федерации от 29.12.2004 № 190-ФЗ </w:t>
      </w:r>
      <w:r w:rsidRPr="00547E88">
        <w:rPr>
          <w:szCs w:val="24"/>
        </w:rPr>
        <w:t xml:space="preserve">(ред. от 27.06.2019) </w:t>
      </w:r>
      <w:r w:rsidRPr="00624D6E">
        <w:rPr>
          <w:szCs w:val="24"/>
        </w:rPr>
        <w:t>(ред. от 02.08.2019) (с изм. и доп., вступ. в силу с 13.08.2019)</w:t>
      </w:r>
    </w:p>
    <w:p w:rsidR="00624D6E" w:rsidRPr="00F13E64" w:rsidRDefault="00624D6E" w:rsidP="00624D6E">
      <w:pPr>
        <w:pStyle w:val="affb"/>
        <w:numPr>
          <w:ilvl w:val="0"/>
          <w:numId w:val="15"/>
        </w:numPr>
        <w:ind w:left="720"/>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 xml:space="preserve">ях пожарной безопасности» </w:t>
      </w:r>
      <w:r w:rsidRPr="00547E88">
        <w:rPr>
          <w:szCs w:val="24"/>
        </w:rPr>
        <w:t>(ред. от 27.12.2018)</w:t>
      </w:r>
      <w:r>
        <w:rPr>
          <w:szCs w:val="24"/>
        </w:rPr>
        <w:t>.</w:t>
      </w:r>
    </w:p>
    <w:p w:rsidR="00624D6E" w:rsidRPr="00F13E64" w:rsidRDefault="00624D6E" w:rsidP="00B4257E">
      <w:pPr>
        <w:pStyle w:val="affb"/>
        <w:numPr>
          <w:ilvl w:val="0"/>
          <w:numId w:val="15"/>
        </w:numPr>
        <w:rPr>
          <w:szCs w:val="24"/>
        </w:rPr>
      </w:pPr>
      <w:proofErr w:type="gramStart"/>
      <w:r w:rsidRPr="00F13E64">
        <w:rPr>
          <w:szCs w:val="24"/>
        </w:rPr>
        <w:t>Федеральный закон от 06.10.2003 № 131-ФЗ «Об общих принципах организации местного самоуправления в Российской Федерации»</w:t>
      </w:r>
      <w:r w:rsidR="00B4257E">
        <w:rPr>
          <w:szCs w:val="24"/>
        </w:rPr>
        <w:t xml:space="preserve"> (</w:t>
      </w:r>
      <w:r w:rsidR="00B4257E" w:rsidRPr="00B4257E">
        <w:rPr>
          <w:szCs w:val="24"/>
        </w:rPr>
        <w:t>ред. от 02.08.2019)</w:t>
      </w:r>
      <w:r w:rsidR="00B4257E">
        <w:rPr>
          <w:szCs w:val="24"/>
        </w:rPr>
        <w:t xml:space="preserve"> </w:t>
      </w:r>
      <w:r w:rsidR="00B4257E" w:rsidRPr="00B4257E">
        <w:rPr>
          <w:szCs w:val="24"/>
        </w:rPr>
        <w:t>(с изм. и доп., вступ. в силу с 01.09.2019</w:t>
      </w:r>
      <w:r>
        <w:rPr>
          <w:szCs w:val="24"/>
        </w:rPr>
        <w:t>.</w:t>
      </w:r>
      <w:proofErr w:type="gramEnd"/>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56" w:name="_Toc494214990"/>
      <w:bookmarkStart w:id="257" w:name="_Toc494296372"/>
      <w:r w:rsidRPr="00F13E64">
        <w:rPr>
          <w:rFonts w:eastAsia="Times New Roman" w:cs="Arial"/>
          <w:bCs/>
          <w:i/>
          <w:szCs w:val="26"/>
        </w:rPr>
        <w:t>Иные нормативные акты Российской Федерации</w:t>
      </w:r>
      <w:bookmarkEnd w:id="256"/>
      <w:bookmarkEnd w:id="257"/>
    </w:p>
    <w:p w:rsidR="00624D6E"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r>
        <w:rPr>
          <w:rFonts w:eastAsia="Times New Roman" w:cs="Arial"/>
          <w:bCs/>
          <w:szCs w:val="26"/>
        </w:rPr>
        <w:t xml:space="preserve"> (</w:t>
      </w:r>
      <w:r w:rsidRPr="00547E88">
        <w:rPr>
          <w:rFonts w:eastAsia="Times New Roman" w:cs="Arial"/>
          <w:bCs/>
          <w:szCs w:val="26"/>
        </w:rPr>
        <w:t>ред. от 08.08.2016)</w:t>
      </w:r>
      <w:r w:rsidRPr="00F13E64">
        <w:rPr>
          <w:rFonts w:eastAsia="Times New Roman" w:cs="Arial"/>
          <w:bCs/>
          <w:szCs w:val="26"/>
        </w:rPr>
        <w:t>.</w:t>
      </w:r>
    </w:p>
    <w:p w:rsidR="00624D6E" w:rsidRPr="00624D6E" w:rsidRDefault="00624D6E" w:rsidP="00624D6E">
      <w:pPr>
        <w:pStyle w:val="affb"/>
        <w:numPr>
          <w:ilvl w:val="0"/>
          <w:numId w:val="15"/>
        </w:numPr>
        <w:ind w:left="720"/>
        <w:rPr>
          <w:rFonts w:eastAsia="Times New Roman" w:cs="Arial"/>
          <w:bCs/>
          <w:szCs w:val="26"/>
        </w:rPr>
      </w:pPr>
      <w:r w:rsidRPr="00624D6E">
        <w:rPr>
          <w:rFonts w:eastAsia="Times New Roman" w:cs="Arial"/>
          <w:bCs/>
          <w:szCs w:val="26"/>
        </w:rPr>
        <w:t>Распоряжение Минкультуры России от 02.08.2017 N Р-965</w:t>
      </w:r>
      <w:r>
        <w:rPr>
          <w:rFonts w:eastAsia="Times New Roman" w:cs="Arial"/>
          <w:bCs/>
          <w:szCs w:val="26"/>
        </w:rPr>
        <w:t xml:space="preserve"> </w:t>
      </w:r>
      <w:r w:rsidRPr="00624D6E">
        <w:rPr>
          <w:rFonts w:eastAsia="Times New Roman" w:cs="Arial"/>
          <w:bCs/>
          <w:szCs w:val="26"/>
        </w:rPr>
        <w:t>«Об утверждении М</w:t>
      </w:r>
      <w:r w:rsidRPr="00624D6E">
        <w:rPr>
          <w:rFonts w:eastAsia="Times New Roman" w:cs="Arial"/>
          <w:bCs/>
          <w:szCs w:val="26"/>
        </w:rPr>
        <w:t>е</w:t>
      </w:r>
      <w:r w:rsidRPr="00624D6E">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624D6E">
        <w:rPr>
          <w:rFonts w:eastAsia="Times New Roman" w:cs="Arial"/>
          <w:bCs/>
          <w:szCs w:val="26"/>
        </w:rPr>
        <w:t>е</w:t>
      </w:r>
      <w:r w:rsidRPr="00624D6E">
        <w:rPr>
          <w:rFonts w:eastAsia="Times New Roman" w:cs="Arial"/>
          <w:bCs/>
          <w:szCs w:val="26"/>
        </w:rPr>
        <w:t>лени</w:t>
      </w:r>
      <w:r>
        <w:rPr>
          <w:rFonts w:eastAsia="Times New Roman" w:cs="Arial"/>
          <w:bCs/>
          <w:szCs w:val="26"/>
        </w:rPr>
        <w:t>я услугами организаций культуры»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58" w:name="OLE_LINK658"/>
      <w:bookmarkStart w:id="259" w:name="OLE_LINK659"/>
      <w:r w:rsidRPr="00F13E64">
        <w:rPr>
          <w:rFonts w:eastAsia="Times New Roman" w:cs="Arial"/>
          <w:bCs/>
          <w:szCs w:val="26"/>
        </w:rPr>
        <w:t xml:space="preserve"> методических реко</w:t>
      </w:r>
      <w:bookmarkStart w:id="260" w:name="OLE_LINK606"/>
      <w:bookmarkStart w:id="261" w:name="OLE_LINK607"/>
      <w:bookmarkStart w:id="262" w:name="OLE_LINK608"/>
      <w:bookmarkStart w:id="263"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58"/>
      <w:bookmarkEnd w:id="259"/>
      <w:r w:rsidRPr="00F13E64">
        <w:rPr>
          <w:rFonts w:eastAsia="Times New Roman" w:cs="Arial"/>
          <w:bCs/>
          <w:szCs w:val="26"/>
        </w:rPr>
        <w:t>сле в сельской местност</w:t>
      </w:r>
      <w:bookmarkStart w:id="264" w:name="OLE_LINK604"/>
      <w:bookmarkStart w:id="265" w:name="OLE_LINK605"/>
      <w:r w:rsidRPr="00F13E64">
        <w:rPr>
          <w:rFonts w:eastAsia="Times New Roman" w:cs="Arial"/>
          <w:bCs/>
          <w:szCs w:val="26"/>
        </w:rPr>
        <w:t>и»</w:t>
      </w:r>
      <w:r>
        <w:rPr>
          <w:rFonts w:eastAsia="Times New Roman" w:cs="Arial"/>
          <w:bCs/>
          <w:szCs w:val="26"/>
        </w:rPr>
        <w:t xml:space="preserve"> </w:t>
      </w:r>
      <w:r w:rsidRPr="00547E88">
        <w:rPr>
          <w:rFonts w:eastAsia="Times New Roman" w:cs="Arial"/>
          <w:bCs/>
          <w:szCs w:val="26"/>
        </w:rPr>
        <w:t>(ред. от 18.01.2018)</w:t>
      </w:r>
      <w:r w:rsidRPr="00F13E64">
        <w:rPr>
          <w:rFonts w:eastAsia="Times New Roman" w:cs="Arial"/>
          <w:bCs/>
          <w:szCs w:val="26"/>
        </w:rPr>
        <w:t>.</w:t>
      </w:r>
    </w:p>
    <w:bookmarkEnd w:id="260"/>
    <w:bookmarkEnd w:id="261"/>
    <w:bookmarkEnd w:id="262"/>
    <w:bookmarkEnd w:id="263"/>
    <w:p w:rsidR="00624D6E" w:rsidRPr="004D0B5F" w:rsidRDefault="00624D6E" w:rsidP="00624D6E">
      <w:pPr>
        <w:pStyle w:val="affb"/>
        <w:numPr>
          <w:ilvl w:val="0"/>
          <w:numId w:val="15"/>
        </w:numPr>
        <w:ind w:left="720"/>
        <w:rPr>
          <w:rFonts w:eastAsia="Times New Roman" w:cs="Arial"/>
          <w:bCs/>
          <w:szCs w:val="26"/>
        </w:rPr>
      </w:pPr>
      <w:r w:rsidRPr="004D0B5F">
        <w:rPr>
          <w:rFonts w:eastAsia="Times New Roman" w:cs="Arial"/>
          <w:bCs/>
          <w:szCs w:val="26"/>
        </w:rPr>
        <w:t>Приказ Минтруда России от 05.05.2016 N 219 "Об утверждении методических р</w:t>
      </w:r>
      <w:r w:rsidRPr="004D0B5F">
        <w:rPr>
          <w:rFonts w:eastAsia="Times New Roman" w:cs="Arial"/>
          <w:bCs/>
          <w:szCs w:val="26"/>
        </w:rPr>
        <w:t>е</w:t>
      </w:r>
      <w:r w:rsidRPr="004D0B5F">
        <w:rPr>
          <w:rFonts w:eastAsia="Times New Roman" w:cs="Arial"/>
          <w:bCs/>
          <w:szCs w:val="26"/>
        </w:rPr>
        <w:t>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r>
        <w:rPr>
          <w:rFonts w:eastAsia="Times New Roman" w:cs="Arial"/>
          <w:bCs/>
          <w:szCs w:val="26"/>
        </w:rPr>
        <w:t xml:space="preserve"> </w:t>
      </w:r>
      <w:r w:rsidRPr="004D0B5F">
        <w:rPr>
          <w:rFonts w:eastAsia="Times New Roman" w:cs="Arial"/>
          <w:bCs/>
          <w:szCs w:val="26"/>
        </w:rPr>
        <w:t>(ред. от 18.01.2018).</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66" w:name="_Toc494214991"/>
      <w:bookmarkStart w:id="267" w:name="_Toc494296373"/>
      <w:bookmarkEnd w:id="264"/>
      <w:bookmarkEnd w:id="265"/>
      <w:r w:rsidRPr="00F13E64">
        <w:rPr>
          <w:rFonts w:eastAsia="Times New Roman" w:cs="Arial"/>
          <w:bCs/>
          <w:i/>
          <w:szCs w:val="26"/>
        </w:rPr>
        <w:t>Нормативные акты Астраханской области</w:t>
      </w:r>
      <w:bookmarkEnd w:id="266"/>
      <w:bookmarkEnd w:id="267"/>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Pr>
          <w:rFonts w:eastAsia="Times New Roman" w:cs="Arial"/>
          <w:bCs/>
          <w:szCs w:val="26"/>
        </w:rPr>
        <w:t>сельского поселения</w:t>
      </w:r>
      <w:r w:rsidRPr="00F13E64">
        <w:rPr>
          <w:rFonts w:eastAsia="Times New Roman" w:cs="Arial"/>
          <w:bCs/>
          <w:szCs w:val="26"/>
        </w:rPr>
        <w:t xml:space="preserve">, муниципального района» </w:t>
      </w:r>
      <w:r>
        <w:rPr>
          <w:rFonts w:eastAsia="Times New Roman" w:cs="Arial"/>
          <w:bCs/>
          <w:szCs w:val="26"/>
        </w:rPr>
        <w:t>(</w:t>
      </w:r>
      <w:r w:rsidRPr="004D0B5F">
        <w:rPr>
          <w:rFonts w:eastAsia="Times New Roman" w:cs="Arial"/>
          <w:bCs/>
          <w:szCs w:val="26"/>
        </w:rPr>
        <w:t>ред. от 10.04.2018</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t xml:space="preserve">Закон Астраханской области от 04.10.2006 № 67/2006-ОЗ «Об административно-территориальном устройстве Астраханской области» </w:t>
      </w:r>
      <w:r>
        <w:t>(</w:t>
      </w:r>
      <w:r w:rsidRPr="004D0B5F">
        <w:t>ред. от 10.04.2018)</w:t>
      </w:r>
    </w:p>
    <w:p w:rsidR="00624D6E" w:rsidRPr="00F13E64" w:rsidRDefault="00624D6E" w:rsidP="00624D6E">
      <w:pPr>
        <w:pStyle w:val="affb"/>
        <w:numPr>
          <w:ilvl w:val="0"/>
          <w:numId w:val="15"/>
        </w:numPr>
        <w:ind w:left="720"/>
      </w:pPr>
      <w:r w:rsidRPr="00F13E64">
        <w:t>Закон Астраханской области от 09.04.2007 № 21/2007-ОЗ «Устав Астраханской о</w:t>
      </w:r>
      <w:r w:rsidRPr="00F13E64">
        <w:t>б</w:t>
      </w:r>
      <w:r w:rsidRPr="00F13E64">
        <w:t xml:space="preserve">ласти» </w:t>
      </w:r>
      <w:r w:rsidRPr="004D0B5F">
        <w:t>(ред. от 26.12.2018)</w:t>
      </w:r>
      <w: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 xml:space="preserve">сти» </w:t>
      </w:r>
      <w:r w:rsidRPr="004D0B5F">
        <w:rPr>
          <w:rFonts w:eastAsia="Times New Roman" w:cs="Arial"/>
          <w:bCs/>
          <w:szCs w:val="26"/>
        </w:rPr>
        <w:t>(ред. от 29.03.2019)</w:t>
      </w:r>
      <w:r>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68" w:name="OLE_LINK583"/>
      <w:r w:rsidRPr="00F13E64">
        <w:rPr>
          <w:rFonts w:eastAsia="Times New Roman" w:cs="Arial"/>
          <w:bCs/>
          <w:szCs w:val="26"/>
        </w:rPr>
        <w:t>Закон Астраханской области от 09.04.2007 № 22/2007-ОЗ «</w:t>
      </w:r>
      <w:bookmarkStart w:id="269" w:name="OLE_LINK180"/>
      <w:bookmarkStart w:id="270"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69"/>
      <w:bookmarkEnd w:id="270"/>
      <w:r w:rsidRPr="00F13E64">
        <w:rPr>
          <w:rFonts w:eastAsia="Times New Roman" w:cs="Arial"/>
          <w:bCs/>
          <w:szCs w:val="26"/>
        </w:rPr>
        <w:t>»</w:t>
      </w:r>
      <w:r w:rsidRPr="004D0B5F">
        <w:t xml:space="preserve"> </w:t>
      </w:r>
      <w:r w:rsidRPr="004D0B5F">
        <w:rPr>
          <w:rFonts w:eastAsia="Times New Roman" w:cs="Arial"/>
          <w:bCs/>
          <w:szCs w:val="26"/>
        </w:rPr>
        <w:t>(ред. от 12.09.2018)</w:t>
      </w:r>
      <w:r>
        <w:rPr>
          <w:rFonts w:eastAsia="Times New Roman" w:cs="Arial"/>
          <w:bCs/>
          <w:szCs w:val="26"/>
        </w:rPr>
        <w:t xml:space="preserve"> </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w:t>
      </w:r>
      <w:r w:rsidRPr="004D0B5F">
        <w:rPr>
          <w:rFonts w:eastAsia="Times New Roman" w:cs="Arial"/>
          <w:bCs/>
          <w:szCs w:val="26"/>
        </w:rPr>
        <w:t>(ред. от 29.03.2016)</w:t>
      </w:r>
      <w:r>
        <w:rPr>
          <w:rFonts w:eastAsia="Times New Roman" w:cs="Arial"/>
          <w:bCs/>
          <w:szCs w:val="26"/>
        </w:rPr>
        <w:t>.</w:t>
      </w:r>
    </w:p>
    <w:bookmarkEnd w:id="268"/>
    <w:p w:rsidR="00356889" w:rsidRPr="00356889" w:rsidRDefault="00356889" w:rsidP="00356889">
      <w:pPr>
        <w:pStyle w:val="affb"/>
        <w:numPr>
          <w:ilvl w:val="0"/>
          <w:numId w:val="15"/>
        </w:numPr>
        <w:ind w:left="720"/>
        <w:rPr>
          <w:rFonts w:eastAsia="Times New Roman" w:cs="Arial"/>
          <w:bCs/>
          <w:szCs w:val="26"/>
        </w:rPr>
      </w:pPr>
      <w:r w:rsidRPr="00356889">
        <w:rPr>
          <w:rFonts w:eastAsia="Times New Roman" w:cs="Arial"/>
          <w:bCs/>
          <w:szCs w:val="26"/>
        </w:rPr>
        <w:t>Постановление Правительства Астраханской области от 21.03.2018 N 109-П (ред. от 06.03.2019)</w:t>
      </w:r>
      <w:r>
        <w:rPr>
          <w:rFonts w:eastAsia="Times New Roman" w:cs="Arial"/>
          <w:bCs/>
          <w:szCs w:val="26"/>
        </w:rPr>
        <w:t xml:space="preserve"> </w:t>
      </w:r>
      <w:r w:rsidRPr="00356889">
        <w:rPr>
          <w:rFonts w:eastAsia="Times New Roman" w:cs="Arial"/>
          <w:bCs/>
          <w:szCs w:val="26"/>
        </w:rPr>
        <w:t>"О региональных нормативах градостроительного проектирования Астраханской области"</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 – 2019 годы».</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 xml:space="preserve">Постановление </w:t>
      </w:r>
      <w:bookmarkStart w:id="271" w:name="OLE_LINK1049"/>
      <w:bookmarkStart w:id="272" w:name="OLE_LINK1050"/>
      <w:bookmarkStart w:id="273"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w:t>
      </w:r>
      <w:bookmarkEnd w:id="271"/>
      <w:bookmarkEnd w:id="272"/>
      <w:bookmarkEnd w:id="273"/>
      <w:r>
        <w:rPr>
          <w:rFonts w:eastAsia="Times New Roman" w:cs="Arial"/>
          <w:bCs/>
          <w:szCs w:val="26"/>
        </w:rPr>
        <w:t xml:space="preserve"> </w:t>
      </w:r>
      <w:r w:rsidRPr="00BC7BBA">
        <w:rPr>
          <w:rFonts w:eastAsia="Times New Roman" w:cs="Arial"/>
          <w:bCs/>
          <w:szCs w:val="26"/>
        </w:rPr>
        <w:t>(ред. от 23.08.2018)</w:t>
      </w:r>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bookmarkStart w:id="274" w:name="OLE_LINK925"/>
      <w:bookmarkStart w:id="275" w:name="OLE_LINK926"/>
      <w:bookmarkStart w:id="276" w:name="OLE_LINK927"/>
      <w:bookmarkStart w:id="277" w:name="OLE_LINK928"/>
      <w:bookmarkStart w:id="278" w:name="OLE_LINK1127"/>
      <w:bookmarkStart w:id="279" w:name="OLE_LINK1128"/>
      <w:r w:rsidRPr="00F13E64">
        <w:rPr>
          <w:rFonts w:eastAsia="Times New Roman" w:cs="Arial"/>
          <w:bCs/>
          <w:szCs w:val="26"/>
        </w:rPr>
        <w:t>Постановление министерства ЖКХ Астраханской области от 23.09.2016 № 42-п «</w:t>
      </w:r>
      <w:bookmarkStart w:id="280" w:name="OLE_LINK520"/>
      <w:bookmarkStart w:id="281"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280"/>
      <w:bookmarkEnd w:id="281"/>
      <w:r w:rsidRPr="00F13E64">
        <w:rPr>
          <w:rFonts w:eastAsia="Times New Roman" w:cs="Arial"/>
          <w:bCs/>
          <w:szCs w:val="26"/>
        </w:rPr>
        <w:t>»</w:t>
      </w:r>
      <w:bookmarkEnd w:id="274"/>
      <w:bookmarkEnd w:id="275"/>
      <w:bookmarkEnd w:id="276"/>
      <w:bookmarkEnd w:id="277"/>
      <w:bookmarkEnd w:id="278"/>
      <w:bookmarkEnd w:id="279"/>
      <w:r w:rsidRPr="00F13E64">
        <w:rPr>
          <w:rFonts w:eastAsia="Times New Roman" w:cs="Arial"/>
          <w:bCs/>
          <w:szCs w:val="26"/>
        </w:rPr>
        <w:t>.</w:t>
      </w:r>
    </w:p>
    <w:p w:rsidR="00624D6E" w:rsidRPr="00F13E64" w:rsidRDefault="00624D6E" w:rsidP="00624D6E">
      <w:pPr>
        <w:pStyle w:val="affb"/>
        <w:numPr>
          <w:ilvl w:val="0"/>
          <w:numId w:val="15"/>
        </w:numPr>
        <w:ind w:left="720"/>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2" w:name="_Toc494214992"/>
      <w:bookmarkStart w:id="283"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282"/>
      <w:bookmarkEnd w:id="283"/>
    </w:p>
    <w:p w:rsidR="00624D6E" w:rsidRPr="00F13E64" w:rsidRDefault="00624D6E" w:rsidP="00624D6E">
      <w:pPr>
        <w:pStyle w:val="affb"/>
        <w:numPr>
          <w:ilvl w:val="0"/>
          <w:numId w:val="15"/>
        </w:numPr>
        <w:ind w:left="720"/>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proofErr w:type="gramStart"/>
      <w:r w:rsidRPr="00F13E64">
        <w:rPr>
          <w:szCs w:val="24"/>
        </w:rPr>
        <w:t>пр</w:t>
      </w:r>
      <w:proofErr w:type="spellEnd"/>
      <w:proofErr w:type="gramEnd"/>
      <w:r w:rsidRPr="00F13E64">
        <w:rPr>
          <w:szCs w:val="24"/>
        </w:rPr>
        <w:t>).</w:t>
      </w:r>
      <w:r w:rsidRPr="00BC7BBA">
        <w:t xml:space="preserve"> </w:t>
      </w:r>
      <w:r>
        <w:t>(</w:t>
      </w:r>
      <w:r w:rsidRPr="00BC7BBA">
        <w:rPr>
          <w:szCs w:val="24"/>
        </w:rPr>
        <w:t>ред. от 10.02.2017)</w:t>
      </w:r>
    </w:p>
    <w:p w:rsidR="00624D6E" w:rsidRPr="00BC7BBA" w:rsidRDefault="00624D6E" w:rsidP="00624D6E">
      <w:pPr>
        <w:pStyle w:val="affb"/>
        <w:numPr>
          <w:ilvl w:val="0"/>
          <w:numId w:val="15"/>
        </w:numPr>
        <w:ind w:left="720"/>
        <w:rPr>
          <w:szCs w:val="24"/>
        </w:rPr>
      </w:pPr>
      <w:r w:rsidRPr="00BC7BBA">
        <w:rPr>
          <w:szCs w:val="24"/>
        </w:rPr>
        <w:t>"СП 42-101-2003. Свод правил по проектированию и строительству. Общие пол</w:t>
      </w:r>
      <w:r w:rsidRPr="00BC7BBA">
        <w:rPr>
          <w:szCs w:val="24"/>
        </w:rPr>
        <w:t>о</w:t>
      </w:r>
      <w:r w:rsidRPr="00BC7BBA">
        <w:rPr>
          <w:szCs w:val="24"/>
        </w:rPr>
        <w:t>жения по проектированию и строительству газораспределительных систем из м</w:t>
      </w:r>
      <w:r w:rsidRPr="00BC7BBA">
        <w:rPr>
          <w:szCs w:val="24"/>
        </w:rPr>
        <w:t>е</w:t>
      </w:r>
      <w:r w:rsidRPr="00BC7BBA">
        <w:rPr>
          <w:szCs w:val="24"/>
        </w:rPr>
        <w:t>таллических и полиэтиленовых труб"</w:t>
      </w:r>
      <w:r>
        <w:rPr>
          <w:szCs w:val="24"/>
        </w:rPr>
        <w:t xml:space="preserve"> </w:t>
      </w:r>
      <w:r w:rsidRPr="00BC7BBA">
        <w:rPr>
          <w:szCs w:val="24"/>
        </w:rPr>
        <w:t>(</w:t>
      </w:r>
      <w:proofErr w:type="gramStart"/>
      <w:r w:rsidRPr="00BC7BBA">
        <w:rPr>
          <w:szCs w:val="24"/>
        </w:rPr>
        <w:t>одобрен</w:t>
      </w:r>
      <w:proofErr w:type="gramEnd"/>
      <w:r w:rsidRPr="00BC7BBA">
        <w:rPr>
          <w:szCs w:val="24"/>
        </w:rPr>
        <w:t xml:space="preserve"> Постановлением Госстроя России от 26.06.2003 N 112)</w:t>
      </w:r>
    </w:p>
    <w:p w:rsidR="00624D6E" w:rsidRPr="00BC1C81" w:rsidRDefault="00624D6E" w:rsidP="00624D6E">
      <w:pPr>
        <w:pStyle w:val="affb"/>
        <w:numPr>
          <w:ilvl w:val="0"/>
          <w:numId w:val="15"/>
        </w:numPr>
        <w:ind w:left="720"/>
        <w:rPr>
          <w:szCs w:val="24"/>
        </w:rPr>
      </w:pPr>
      <w:r w:rsidRPr="00F13E64">
        <w:rPr>
          <w:szCs w:val="24"/>
        </w:rPr>
        <w:t xml:space="preserve">СП 31.13330.2012 </w:t>
      </w:r>
      <w:r>
        <w:rPr>
          <w:szCs w:val="24"/>
        </w:rPr>
        <w:t xml:space="preserve">Свод правил. </w:t>
      </w:r>
      <w:r w:rsidRPr="00F13E64">
        <w:rPr>
          <w:szCs w:val="24"/>
        </w:rPr>
        <w:t xml:space="preserve">Водоснабжение. Наружные сети и сооружения. </w:t>
      </w:r>
      <w:r w:rsidRPr="00BC1C81">
        <w:rPr>
          <w:szCs w:val="24"/>
        </w:rPr>
        <w:t>А</w:t>
      </w:r>
      <w:r w:rsidRPr="00BC1C81">
        <w:rPr>
          <w:szCs w:val="24"/>
        </w:rPr>
        <w:t>к</w:t>
      </w:r>
      <w:r w:rsidRPr="00BC1C81">
        <w:rPr>
          <w:szCs w:val="24"/>
        </w:rPr>
        <w:t>туализированная редакция СНиП 2.04.02-84*. С изменением N 1"</w:t>
      </w:r>
      <w:r>
        <w:rPr>
          <w:szCs w:val="24"/>
        </w:rPr>
        <w:t xml:space="preserve"> </w:t>
      </w:r>
      <w:r w:rsidRPr="00BC1C81">
        <w:rPr>
          <w:szCs w:val="24"/>
        </w:rPr>
        <w:t xml:space="preserve"> (утв. Приказом </w:t>
      </w:r>
      <w:proofErr w:type="spellStart"/>
      <w:r w:rsidRPr="00BC1C81">
        <w:rPr>
          <w:szCs w:val="24"/>
        </w:rPr>
        <w:t>Минрегион</w:t>
      </w:r>
      <w:proofErr w:type="spellEnd"/>
      <w:r w:rsidRPr="00BC1C81">
        <w:rPr>
          <w:szCs w:val="24"/>
        </w:rPr>
        <w:t xml:space="preserve"> России от 29.12.2011 № 635/14) (ред. от 21.01.2019).</w:t>
      </w:r>
    </w:p>
    <w:p w:rsidR="00624D6E" w:rsidRPr="00BC1C81" w:rsidRDefault="00624D6E" w:rsidP="00624D6E">
      <w:pPr>
        <w:pStyle w:val="affb"/>
        <w:numPr>
          <w:ilvl w:val="0"/>
          <w:numId w:val="15"/>
        </w:numPr>
        <w:ind w:left="720"/>
        <w:rPr>
          <w:szCs w:val="24"/>
        </w:rPr>
      </w:pPr>
      <w:r w:rsidRPr="00BC1C81">
        <w:rPr>
          <w:szCs w:val="24"/>
        </w:rPr>
        <w:t>"СП 32.13330.2012. Свод правил. Канализация. Наружные сети и сооружения. А</w:t>
      </w:r>
      <w:r w:rsidRPr="00BC1C81">
        <w:rPr>
          <w:szCs w:val="24"/>
        </w:rPr>
        <w:t>к</w:t>
      </w:r>
      <w:r w:rsidRPr="00BC1C81">
        <w:rPr>
          <w:szCs w:val="24"/>
        </w:rPr>
        <w:t>туализированная редакция СНиП 2.04.03-85"</w:t>
      </w:r>
      <w:r>
        <w:rPr>
          <w:szCs w:val="24"/>
        </w:rPr>
        <w:t xml:space="preserve"> </w:t>
      </w:r>
      <w:r w:rsidRPr="00BC1C81">
        <w:rPr>
          <w:szCs w:val="24"/>
        </w:rPr>
        <w:t xml:space="preserve">(утв. Приказом </w:t>
      </w:r>
      <w:proofErr w:type="spellStart"/>
      <w:r w:rsidRPr="00BC1C81">
        <w:rPr>
          <w:szCs w:val="24"/>
        </w:rPr>
        <w:t>Минрегиона</w:t>
      </w:r>
      <w:proofErr w:type="spellEnd"/>
      <w:r w:rsidRPr="00BC1C81">
        <w:rPr>
          <w:szCs w:val="24"/>
        </w:rPr>
        <w:t xml:space="preserve"> России от 29.12.2011 N 635/11) (ред. от 24.05.2018)</w:t>
      </w:r>
    </w:p>
    <w:p w:rsidR="00624D6E" w:rsidRPr="00F13E64" w:rsidRDefault="00624D6E" w:rsidP="00624D6E">
      <w:pPr>
        <w:pStyle w:val="affb"/>
        <w:numPr>
          <w:ilvl w:val="0"/>
          <w:numId w:val="15"/>
        </w:numPr>
        <w:ind w:left="720"/>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624D6E" w:rsidRPr="00F13E64" w:rsidRDefault="00624D6E" w:rsidP="00624D6E">
      <w:pPr>
        <w:keepNext/>
        <w:suppressAutoHyphens/>
        <w:spacing w:before="240" w:after="240"/>
        <w:ind w:firstLine="0"/>
        <w:jc w:val="center"/>
        <w:outlineLvl w:val="2"/>
        <w:rPr>
          <w:rFonts w:eastAsia="Times New Roman" w:cs="Arial"/>
          <w:bCs/>
          <w:i/>
          <w:szCs w:val="26"/>
        </w:rPr>
      </w:pPr>
      <w:bookmarkStart w:id="284" w:name="_Toc494214993"/>
      <w:bookmarkStart w:id="285" w:name="_Toc494296375"/>
      <w:r w:rsidRPr="00F13E64">
        <w:rPr>
          <w:rFonts w:eastAsia="Times New Roman" w:cs="Arial"/>
          <w:bCs/>
          <w:i/>
          <w:szCs w:val="26"/>
        </w:rPr>
        <w:t>Иные документы</w:t>
      </w:r>
      <w:bookmarkEnd w:id="284"/>
      <w:bookmarkEnd w:id="285"/>
    </w:p>
    <w:p w:rsidR="00624D6E" w:rsidRPr="00F13E64" w:rsidRDefault="00624D6E" w:rsidP="00624D6E">
      <w:pPr>
        <w:pStyle w:val="affb"/>
        <w:numPr>
          <w:ilvl w:val="0"/>
          <w:numId w:val="15"/>
        </w:numPr>
        <w:ind w:left="720"/>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624D6E" w:rsidRPr="00F13E64" w:rsidRDefault="00624D6E" w:rsidP="00624D6E">
      <w:pPr>
        <w:pStyle w:val="affb"/>
        <w:numPr>
          <w:ilvl w:val="0"/>
          <w:numId w:val="15"/>
        </w:numPr>
        <w:ind w:left="720"/>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624D6E" w:rsidRPr="00F13E64" w:rsidRDefault="00624D6E" w:rsidP="00624D6E">
      <w:pPr>
        <w:pStyle w:val="affb"/>
        <w:numPr>
          <w:ilvl w:val="0"/>
          <w:numId w:val="15"/>
        </w:numPr>
        <w:ind w:left="720"/>
        <w:rPr>
          <w:szCs w:val="24"/>
        </w:rPr>
      </w:pPr>
      <w:r w:rsidRPr="00F13E64">
        <w:rPr>
          <w:szCs w:val="24"/>
        </w:rPr>
        <w:t>Руководство по проектированию городских улиц и дорог. Центральный Научно-Исследовательский</w:t>
      </w:r>
      <w:proofErr w:type="gramStart"/>
      <w:r w:rsidRPr="00F13E64">
        <w:rPr>
          <w:szCs w:val="24"/>
        </w:rPr>
        <w:t xml:space="preserve"> И</w:t>
      </w:r>
      <w:proofErr w:type="gramEnd"/>
      <w:r w:rsidRPr="00F13E64">
        <w:rPr>
          <w:szCs w:val="24"/>
        </w:rPr>
        <w:t xml:space="preserve">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624D6E" w:rsidRPr="00F13E64" w:rsidRDefault="00624D6E" w:rsidP="00624D6E">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286" w:name="_Toc494296376"/>
      <w:r w:rsidRPr="00F13E64">
        <w:lastRenderedPageBreak/>
        <w:t>Приложение 2. Термины и определения</w:t>
      </w:r>
      <w:bookmarkEnd w:id="28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proofErr w:type="gramStart"/>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roofErr w:type="gramEnd"/>
    </w:p>
    <w:p w:rsidR="00D01A5F" w:rsidRPr="00F13E64" w:rsidRDefault="00D01A5F" w:rsidP="00D01A5F">
      <w:pPr>
        <w:rPr>
          <w:szCs w:val="24"/>
        </w:rPr>
      </w:pPr>
      <w:proofErr w:type="gramStart"/>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roofErr w:type="gramEnd"/>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287" w:name="_Toc494214996"/>
      <w:bookmarkStart w:id="288" w:name="_Toc494296377"/>
      <w:r w:rsidRPr="00F13E64">
        <w:lastRenderedPageBreak/>
        <w:t>Приложение 3. Перечень используемых сокращений</w:t>
      </w:r>
      <w:bookmarkEnd w:id="287"/>
      <w:bookmarkEnd w:id="28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F55070">
        <w:trPr>
          <w:tblHeader/>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bookmarkStart w:id="289" w:name="Par46"/>
            <w:bookmarkEnd w:id="289"/>
            <w:r w:rsidRPr="00F13E64">
              <w:rPr>
                <w:rFonts w:eastAsia="Times New Roman"/>
                <w:b/>
                <w:i/>
                <w:sz w:val="20"/>
                <w:szCs w:val="20"/>
              </w:rPr>
              <w:t>Сокращения слов и словосочетаний</w:t>
            </w:r>
          </w:p>
        </w:tc>
      </w:tr>
      <w:tr w:rsidR="00D01A5F" w:rsidRPr="00F13E64" w:rsidTr="00F55070">
        <w:trPr>
          <w:tblHeader/>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F55070">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proofErr w:type="gramStart"/>
            <w:r w:rsidRPr="00F13E64">
              <w:rPr>
                <w:rFonts w:eastAsia="Times New Roman"/>
                <w:sz w:val="20"/>
                <w:szCs w:val="20"/>
              </w:rPr>
              <w:t>ч</w:t>
            </w:r>
            <w:proofErr w:type="gramEnd"/>
            <w:r w:rsidRPr="00F13E64">
              <w:rPr>
                <w:rFonts w:eastAsia="Times New Roman"/>
                <w:sz w:val="20"/>
                <w:szCs w:val="20"/>
              </w:rPr>
              <w:t>.</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F55070">
        <w:trPr>
          <w:trHeight w:val="40"/>
        </w:trPr>
        <w:tc>
          <w:tcPr>
            <w:tcW w:w="5000" w:type="pct"/>
            <w:gridSpan w:val="2"/>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F55070">
        <w:trPr>
          <w:trHeight w:val="40"/>
        </w:trPr>
        <w:tc>
          <w:tcPr>
            <w:tcW w:w="1288"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F55070">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sz w:val="20"/>
                <w:szCs w:val="20"/>
              </w:rPr>
              <w:t>км/км</w:t>
            </w:r>
            <w:proofErr w:type="gramStart"/>
            <w:r w:rsidRPr="00F13E64">
              <w:rPr>
                <w:sz w:val="20"/>
                <w:szCs w:val="20"/>
                <w:vertAlign w:val="superscript"/>
              </w:rPr>
              <w:t>2</w:t>
            </w:r>
            <w:proofErr w:type="gramEnd"/>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F55070">
        <w:trPr>
          <w:trHeight w:val="40"/>
        </w:trPr>
        <w:tc>
          <w:tcPr>
            <w:tcW w:w="1288" w:type="pct"/>
            <w:shd w:val="clear" w:color="auto" w:fill="F2F2F2" w:themeFill="background1" w:themeFillShade="F2"/>
          </w:tcPr>
          <w:p w:rsidR="00D01A5F" w:rsidRPr="00F13E64" w:rsidRDefault="00D01A5F" w:rsidP="00F55070">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proofErr w:type="gramStart"/>
            <w:r w:rsidRPr="00F13E64">
              <w:rPr>
                <w:rFonts w:eastAsia="Times New Roman"/>
                <w:sz w:val="20"/>
                <w:szCs w:val="20"/>
                <w:vertAlign w:val="superscript"/>
              </w:rPr>
              <w:t>2</w:t>
            </w:r>
            <w:proofErr w:type="gramEnd"/>
          </w:p>
        </w:tc>
        <w:tc>
          <w:tcPr>
            <w:tcW w:w="3712" w:type="pct"/>
            <w:shd w:val="clear" w:color="auto" w:fill="auto"/>
          </w:tcPr>
          <w:p w:rsidR="00D01A5F" w:rsidRPr="00016D5B" w:rsidRDefault="00D01A5F" w:rsidP="00F55070">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706573">
      <w:headerReference w:type="default" r:id="rId16"/>
      <w:footerReference w:type="default" r:id="rId17"/>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86" w:rsidRDefault="00674A86" w:rsidP="004E778C">
      <w:r>
        <w:separator/>
      </w:r>
    </w:p>
  </w:endnote>
  <w:endnote w:type="continuationSeparator" w:id="0">
    <w:p w:rsidR="00674A86" w:rsidRDefault="00674A86"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73" w:rsidRDefault="00706573" w:rsidP="00CF056D">
    <w:pPr>
      <w:pStyle w:val="af9"/>
      <w:ind w:firstLine="0"/>
      <w:jc w:val="right"/>
    </w:pPr>
    <w:r>
      <w:t>_____________________________________________________________________________________________</w:t>
    </w:r>
  </w:p>
  <w:p w:rsidR="00706573" w:rsidRDefault="00706573" w:rsidP="009E45D5">
    <w:pPr>
      <w:pStyle w:val="af9"/>
      <w:ind w:firstLine="0"/>
    </w:pPr>
    <w:sdt>
      <w:sdtPr>
        <w:id w:val="1207995306"/>
        <w:docPartObj>
          <w:docPartGallery w:val="Page Numbers (Bottom of Page)"/>
          <w:docPartUnique/>
        </w:docPartObj>
      </w:sdtPr>
      <w:sdtContent>
        <w:r>
          <w:tab/>
        </w:r>
        <w:r>
          <w:tab/>
        </w:r>
        <w:r>
          <w:fldChar w:fldCharType="begin"/>
        </w:r>
        <w:r>
          <w:instrText xml:space="preserve"> PAGE   \* MERGEFORMAT </w:instrText>
        </w:r>
        <w:r>
          <w:fldChar w:fldCharType="separate"/>
        </w:r>
        <w:r w:rsidR="00E7781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86" w:rsidRDefault="00674A86" w:rsidP="004E778C">
      <w:r>
        <w:separator/>
      </w:r>
    </w:p>
  </w:footnote>
  <w:footnote w:type="continuationSeparator" w:id="0">
    <w:p w:rsidR="00674A86" w:rsidRDefault="00674A86"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573" w:rsidRDefault="00706573" w:rsidP="003510AC">
    <w:pPr>
      <w:pStyle w:val="af7"/>
      <w:jc w:val="center"/>
      <w:rPr>
        <w:rFonts w:cs="Times New Roman"/>
        <w:sz w:val="20"/>
        <w:szCs w:val="20"/>
      </w:rPr>
    </w:pPr>
    <w:r>
      <w:rPr>
        <w:rFonts w:cs="Times New Roman"/>
        <w:sz w:val="20"/>
        <w:szCs w:val="20"/>
      </w:rPr>
      <w:t>М</w:t>
    </w:r>
    <w:r w:rsidRPr="003510AC">
      <w:rPr>
        <w:rFonts w:cs="Times New Roman"/>
        <w:sz w:val="20"/>
        <w:szCs w:val="20"/>
      </w:rPr>
      <w:t>естные нормативы градостроительного проектирования</w:t>
    </w:r>
  </w:p>
  <w:p w:rsidR="00706573" w:rsidRDefault="00706573" w:rsidP="003510AC">
    <w:pPr>
      <w:pStyle w:val="af7"/>
      <w:jc w:val="center"/>
      <w:rPr>
        <w:rFonts w:cs="Times New Roman"/>
        <w:sz w:val="20"/>
        <w:szCs w:val="20"/>
      </w:rPr>
    </w:pPr>
    <w:r>
      <w:rPr>
        <w:rFonts w:cs="Times New Roman"/>
        <w:sz w:val="20"/>
        <w:szCs w:val="20"/>
      </w:rPr>
      <w:t>МО «</w:t>
    </w:r>
    <w:proofErr w:type="spellStart"/>
    <w:r>
      <w:rPr>
        <w:rFonts w:cs="Times New Roman"/>
        <w:sz w:val="20"/>
        <w:szCs w:val="20"/>
      </w:rPr>
      <w:t>Удаченский</w:t>
    </w:r>
    <w:proofErr w:type="spellEnd"/>
    <w:r>
      <w:rPr>
        <w:rFonts w:cs="Times New Roman"/>
        <w:sz w:val="20"/>
        <w:szCs w:val="20"/>
      </w:rPr>
      <w:t xml:space="preserve"> сельсовет» Ахтубинского района</w:t>
    </w:r>
    <w:r w:rsidRPr="003510AC">
      <w:rPr>
        <w:rFonts w:cs="Times New Roman"/>
        <w:sz w:val="20"/>
        <w:szCs w:val="20"/>
      </w:rPr>
      <w:t xml:space="preserve"> Астраханской области</w:t>
    </w:r>
  </w:p>
  <w:p w:rsidR="00706573" w:rsidRPr="003510AC" w:rsidRDefault="00706573" w:rsidP="000F5D91">
    <w:pPr>
      <w:pStyle w:val="af7"/>
      <w:ind w:firstLine="0"/>
      <w:jc w:val="center"/>
    </w:pPr>
    <w: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CA3"/>
    <w:rsid w:val="00092DFA"/>
    <w:rsid w:val="00095276"/>
    <w:rsid w:val="00095B02"/>
    <w:rsid w:val="00095F0C"/>
    <w:rsid w:val="00096080"/>
    <w:rsid w:val="00096D6D"/>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1C4C"/>
    <w:rsid w:val="000F5B51"/>
    <w:rsid w:val="000F5D91"/>
    <w:rsid w:val="000F6225"/>
    <w:rsid w:val="000F64A6"/>
    <w:rsid w:val="000F65C3"/>
    <w:rsid w:val="000F6641"/>
    <w:rsid w:val="001015E1"/>
    <w:rsid w:val="001019CF"/>
    <w:rsid w:val="001023BD"/>
    <w:rsid w:val="00102867"/>
    <w:rsid w:val="00102F2B"/>
    <w:rsid w:val="0010339D"/>
    <w:rsid w:val="00103AB5"/>
    <w:rsid w:val="00103B54"/>
    <w:rsid w:val="0010475C"/>
    <w:rsid w:val="001050CE"/>
    <w:rsid w:val="001059E8"/>
    <w:rsid w:val="001065B5"/>
    <w:rsid w:val="00107172"/>
    <w:rsid w:val="0010786A"/>
    <w:rsid w:val="00107E00"/>
    <w:rsid w:val="00107ED0"/>
    <w:rsid w:val="00110CF9"/>
    <w:rsid w:val="00111E21"/>
    <w:rsid w:val="001120F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11D"/>
    <w:rsid w:val="001D3848"/>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006"/>
    <w:rsid w:val="001F32F9"/>
    <w:rsid w:val="001F34C6"/>
    <w:rsid w:val="001F4331"/>
    <w:rsid w:val="001F4723"/>
    <w:rsid w:val="001F487E"/>
    <w:rsid w:val="001F5B5B"/>
    <w:rsid w:val="001F6D1B"/>
    <w:rsid w:val="001F7E59"/>
    <w:rsid w:val="00200168"/>
    <w:rsid w:val="00200A6B"/>
    <w:rsid w:val="00200ECB"/>
    <w:rsid w:val="0020128E"/>
    <w:rsid w:val="0020177F"/>
    <w:rsid w:val="00202DF7"/>
    <w:rsid w:val="002037AC"/>
    <w:rsid w:val="002041FA"/>
    <w:rsid w:val="0020474F"/>
    <w:rsid w:val="00204B1E"/>
    <w:rsid w:val="0020537A"/>
    <w:rsid w:val="00207481"/>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37D"/>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847"/>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451E"/>
    <w:rsid w:val="00355B90"/>
    <w:rsid w:val="00355D17"/>
    <w:rsid w:val="00356889"/>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471D"/>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0A8D"/>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140"/>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7E49"/>
    <w:rsid w:val="00541C31"/>
    <w:rsid w:val="005423BE"/>
    <w:rsid w:val="00542902"/>
    <w:rsid w:val="00542E49"/>
    <w:rsid w:val="005431B1"/>
    <w:rsid w:val="005433E7"/>
    <w:rsid w:val="00543432"/>
    <w:rsid w:val="00544B07"/>
    <w:rsid w:val="00545238"/>
    <w:rsid w:val="0054588B"/>
    <w:rsid w:val="00550457"/>
    <w:rsid w:val="005507D2"/>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F8F"/>
    <w:rsid w:val="005C5B76"/>
    <w:rsid w:val="005C6703"/>
    <w:rsid w:val="005C6923"/>
    <w:rsid w:val="005C7EAF"/>
    <w:rsid w:val="005D03B4"/>
    <w:rsid w:val="005D0498"/>
    <w:rsid w:val="005D068E"/>
    <w:rsid w:val="005D2990"/>
    <w:rsid w:val="005D2F79"/>
    <w:rsid w:val="005D400D"/>
    <w:rsid w:val="005D557E"/>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05D3B"/>
    <w:rsid w:val="0061013F"/>
    <w:rsid w:val="00610D68"/>
    <w:rsid w:val="00611284"/>
    <w:rsid w:val="00613191"/>
    <w:rsid w:val="00614B78"/>
    <w:rsid w:val="00617114"/>
    <w:rsid w:val="00621050"/>
    <w:rsid w:val="00622D1C"/>
    <w:rsid w:val="00624227"/>
    <w:rsid w:val="0062496A"/>
    <w:rsid w:val="00624D6E"/>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6DB7"/>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4A86"/>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67CD"/>
    <w:rsid w:val="006F7B92"/>
    <w:rsid w:val="0070028B"/>
    <w:rsid w:val="00701197"/>
    <w:rsid w:val="007013E5"/>
    <w:rsid w:val="00701F9B"/>
    <w:rsid w:val="00702B42"/>
    <w:rsid w:val="0070439C"/>
    <w:rsid w:val="007057F2"/>
    <w:rsid w:val="00705E89"/>
    <w:rsid w:val="00706058"/>
    <w:rsid w:val="00706573"/>
    <w:rsid w:val="00706D69"/>
    <w:rsid w:val="007078D4"/>
    <w:rsid w:val="00710E9D"/>
    <w:rsid w:val="00711B59"/>
    <w:rsid w:val="00711E8E"/>
    <w:rsid w:val="00713824"/>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51"/>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E138B"/>
    <w:rsid w:val="007E1B5D"/>
    <w:rsid w:val="007E21AB"/>
    <w:rsid w:val="007E2F0D"/>
    <w:rsid w:val="007E3454"/>
    <w:rsid w:val="007E5CB5"/>
    <w:rsid w:val="007E6478"/>
    <w:rsid w:val="007F01A4"/>
    <w:rsid w:val="007F1396"/>
    <w:rsid w:val="007F15D2"/>
    <w:rsid w:val="007F24A4"/>
    <w:rsid w:val="007F272D"/>
    <w:rsid w:val="007F2D50"/>
    <w:rsid w:val="007F4311"/>
    <w:rsid w:val="007F4525"/>
    <w:rsid w:val="007F4614"/>
    <w:rsid w:val="007F469F"/>
    <w:rsid w:val="007F4E8D"/>
    <w:rsid w:val="007F51B6"/>
    <w:rsid w:val="007F673C"/>
    <w:rsid w:val="007F6F18"/>
    <w:rsid w:val="007F6F56"/>
    <w:rsid w:val="007F7381"/>
    <w:rsid w:val="00800523"/>
    <w:rsid w:val="008006F9"/>
    <w:rsid w:val="0080198A"/>
    <w:rsid w:val="00802679"/>
    <w:rsid w:val="008026BF"/>
    <w:rsid w:val="00802E51"/>
    <w:rsid w:val="0080478B"/>
    <w:rsid w:val="008054D0"/>
    <w:rsid w:val="00805900"/>
    <w:rsid w:val="00805CC4"/>
    <w:rsid w:val="008072BA"/>
    <w:rsid w:val="008073EB"/>
    <w:rsid w:val="008074B4"/>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29D4"/>
    <w:rsid w:val="008E43D3"/>
    <w:rsid w:val="008E47CD"/>
    <w:rsid w:val="008E4FDA"/>
    <w:rsid w:val="008E50FC"/>
    <w:rsid w:val="008E6B21"/>
    <w:rsid w:val="008E6BB0"/>
    <w:rsid w:val="008E6CAF"/>
    <w:rsid w:val="008F00C3"/>
    <w:rsid w:val="008F09BF"/>
    <w:rsid w:val="008F0F50"/>
    <w:rsid w:val="008F2C4C"/>
    <w:rsid w:val="008F2D9B"/>
    <w:rsid w:val="008F3574"/>
    <w:rsid w:val="008F36E7"/>
    <w:rsid w:val="008F3855"/>
    <w:rsid w:val="008F39D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3E1B"/>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6FE"/>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8D7"/>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491D"/>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55"/>
    <w:rsid w:val="009C0800"/>
    <w:rsid w:val="009C090B"/>
    <w:rsid w:val="009C1ABD"/>
    <w:rsid w:val="009C1CAD"/>
    <w:rsid w:val="009C1D7B"/>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6903"/>
    <w:rsid w:val="00A075CC"/>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1595"/>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8E8"/>
    <w:rsid w:val="00A662FE"/>
    <w:rsid w:val="00A66DCE"/>
    <w:rsid w:val="00A674F7"/>
    <w:rsid w:val="00A67862"/>
    <w:rsid w:val="00A703D1"/>
    <w:rsid w:val="00A70481"/>
    <w:rsid w:val="00A72532"/>
    <w:rsid w:val="00A72AB4"/>
    <w:rsid w:val="00A72B96"/>
    <w:rsid w:val="00A73752"/>
    <w:rsid w:val="00A73BB5"/>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7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5F6"/>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167A"/>
    <w:rsid w:val="00B320D2"/>
    <w:rsid w:val="00B34740"/>
    <w:rsid w:val="00B3496F"/>
    <w:rsid w:val="00B34F16"/>
    <w:rsid w:val="00B37583"/>
    <w:rsid w:val="00B37BCC"/>
    <w:rsid w:val="00B40780"/>
    <w:rsid w:val="00B418CB"/>
    <w:rsid w:val="00B4257E"/>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1F02"/>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3A49"/>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5EBE"/>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BF73BF"/>
    <w:rsid w:val="00C016AF"/>
    <w:rsid w:val="00C0310D"/>
    <w:rsid w:val="00C034A4"/>
    <w:rsid w:val="00C036D6"/>
    <w:rsid w:val="00C03837"/>
    <w:rsid w:val="00C038BB"/>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09E3"/>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10B4"/>
    <w:rsid w:val="00CE28F0"/>
    <w:rsid w:val="00CE3C9A"/>
    <w:rsid w:val="00CE4754"/>
    <w:rsid w:val="00CE4B31"/>
    <w:rsid w:val="00CE5127"/>
    <w:rsid w:val="00CE5FA4"/>
    <w:rsid w:val="00CE74C4"/>
    <w:rsid w:val="00CE78AB"/>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D0049"/>
    <w:rsid w:val="00DD0654"/>
    <w:rsid w:val="00DD1334"/>
    <w:rsid w:val="00DD146A"/>
    <w:rsid w:val="00DD28B7"/>
    <w:rsid w:val="00DD2CBA"/>
    <w:rsid w:val="00DD2D7D"/>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055"/>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5DA7"/>
    <w:rsid w:val="00E76C7D"/>
    <w:rsid w:val="00E7781C"/>
    <w:rsid w:val="00E779EE"/>
    <w:rsid w:val="00E81335"/>
    <w:rsid w:val="00E821A2"/>
    <w:rsid w:val="00E83493"/>
    <w:rsid w:val="00E83A32"/>
    <w:rsid w:val="00E85343"/>
    <w:rsid w:val="00E8549D"/>
    <w:rsid w:val="00E854A2"/>
    <w:rsid w:val="00E857C2"/>
    <w:rsid w:val="00E858D0"/>
    <w:rsid w:val="00E864DF"/>
    <w:rsid w:val="00E87646"/>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31D"/>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CB"/>
    <w:rsid w:val="00F2373A"/>
    <w:rsid w:val="00F23B7B"/>
    <w:rsid w:val="00F23D23"/>
    <w:rsid w:val="00F23F21"/>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50283"/>
    <w:rsid w:val="00F5041C"/>
    <w:rsid w:val="00F50D2C"/>
    <w:rsid w:val="00F520CC"/>
    <w:rsid w:val="00F52893"/>
    <w:rsid w:val="00F53D97"/>
    <w:rsid w:val="00F5410B"/>
    <w:rsid w:val="00F54528"/>
    <w:rsid w:val="00F5461B"/>
    <w:rsid w:val="00F55070"/>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473"/>
    <w:rsid w:val="00F949A9"/>
    <w:rsid w:val="00F94DA4"/>
    <w:rsid w:val="00F96D03"/>
    <w:rsid w:val="00F96F66"/>
    <w:rsid w:val="00F97F2D"/>
    <w:rsid w:val="00FA1899"/>
    <w:rsid w:val="00FA2E70"/>
    <w:rsid w:val="00FA3AA1"/>
    <w:rsid w:val="00FA47CD"/>
    <w:rsid w:val="00FA4824"/>
    <w:rsid w:val="00FA6F4A"/>
    <w:rsid w:val="00FA7643"/>
    <w:rsid w:val="00FA7D76"/>
    <w:rsid w:val="00FB00CB"/>
    <w:rsid w:val="00FB0D18"/>
    <w:rsid w:val="00FB0D76"/>
    <w:rsid w:val="00FB16B9"/>
    <w:rsid w:val="00FB1C2F"/>
    <w:rsid w:val="00FB2789"/>
    <w:rsid w:val="00FB29AC"/>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D79CE"/>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5507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254D-9796-4B62-A930-702C9A3D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29</Pages>
  <Words>9532</Words>
  <Characters>54336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Мария Гороховская</cp:lastModifiedBy>
  <cp:revision>40</cp:revision>
  <cp:lastPrinted>2019-12-11T11:13:00Z</cp:lastPrinted>
  <dcterms:created xsi:type="dcterms:W3CDTF">2017-09-27T12:24:00Z</dcterms:created>
  <dcterms:modified xsi:type="dcterms:W3CDTF">2019-12-11T13:01:00Z</dcterms:modified>
</cp:coreProperties>
</file>