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DF" w:rsidRPr="00E66191" w:rsidRDefault="00E66191" w:rsidP="00096D6C">
      <w:pPr>
        <w:keepNext/>
        <w:widowControl/>
        <w:suppressAutoHyphens w:val="0"/>
        <w:autoSpaceDE/>
        <w:jc w:val="both"/>
        <w:outlineLvl w:val="0"/>
        <w:rPr>
          <w:sz w:val="36"/>
          <w:lang w:val="en-US" w:eastAsia="ru-RU"/>
        </w:rPr>
      </w:pPr>
      <w:r>
        <w:rPr>
          <w:noProof/>
          <w:sz w:val="36"/>
          <w:lang w:eastAsia="ru-RU"/>
        </w:rPr>
        <w:drawing>
          <wp:anchor distT="0" distB="0" distL="114300" distR="114300" simplePos="0" relativeHeight="251659264" behindDoc="1" locked="0" layoutInCell="1" allowOverlap="1" wp14:anchorId="2ECC1C62" wp14:editId="6769B570">
            <wp:simplePos x="0" y="0"/>
            <wp:positionH relativeFrom="column">
              <wp:posOffset>2593975</wp:posOffset>
            </wp:positionH>
            <wp:positionV relativeFrom="paragraph">
              <wp:posOffset>-83820</wp:posOffset>
            </wp:positionV>
            <wp:extent cx="831215" cy="887095"/>
            <wp:effectExtent l="0" t="0" r="6985" b="8255"/>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anchor>
        </w:drawing>
      </w:r>
    </w:p>
    <w:p w:rsidR="00096D6C" w:rsidRDefault="00096D6C" w:rsidP="00096D6C">
      <w:pPr>
        <w:keepNext/>
        <w:widowControl/>
        <w:suppressAutoHyphens w:val="0"/>
        <w:autoSpaceDE/>
        <w:jc w:val="both"/>
        <w:outlineLvl w:val="0"/>
        <w:rPr>
          <w:sz w:val="36"/>
          <w:lang w:eastAsia="ru-RU"/>
        </w:rPr>
      </w:pPr>
    </w:p>
    <w:p w:rsidR="00096D6C" w:rsidRPr="00096D6C" w:rsidRDefault="00096D6C" w:rsidP="00096D6C">
      <w:pPr>
        <w:keepNext/>
        <w:widowControl/>
        <w:suppressAutoHyphens w:val="0"/>
        <w:autoSpaceDE/>
        <w:jc w:val="both"/>
        <w:outlineLvl w:val="0"/>
        <w:rPr>
          <w:sz w:val="16"/>
          <w:szCs w:val="16"/>
          <w:lang w:eastAsia="ru-RU"/>
        </w:rPr>
      </w:pP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p>
    <w:p w:rsidR="00096D6C" w:rsidRPr="00096D6C" w:rsidRDefault="00096D6C" w:rsidP="00096D6C">
      <w:pPr>
        <w:widowControl/>
        <w:suppressAutoHyphens w:val="0"/>
        <w:autoSpaceDE/>
        <w:rPr>
          <w:b/>
          <w:sz w:val="24"/>
          <w:szCs w:val="24"/>
          <w:lang w:eastAsia="ru-RU"/>
        </w:rPr>
      </w:pPr>
    </w:p>
    <w:p w:rsidR="00096D6C" w:rsidRPr="00096D6C" w:rsidRDefault="00096D6C" w:rsidP="00096D6C">
      <w:pPr>
        <w:widowControl/>
        <w:suppressAutoHyphens w:val="0"/>
        <w:autoSpaceDE/>
        <w:jc w:val="center"/>
        <w:rPr>
          <w:b/>
          <w:sz w:val="16"/>
          <w:szCs w:val="16"/>
          <w:lang w:eastAsia="ru-RU"/>
        </w:rPr>
      </w:pPr>
    </w:p>
    <w:p w:rsidR="00096D6C" w:rsidRPr="00096D6C" w:rsidRDefault="00096D6C" w:rsidP="00096D6C">
      <w:pPr>
        <w:widowControl/>
        <w:suppressAutoHyphens w:val="0"/>
        <w:autoSpaceDE/>
        <w:jc w:val="center"/>
        <w:rPr>
          <w:sz w:val="28"/>
          <w:lang w:eastAsia="ru-RU"/>
        </w:rPr>
      </w:pPr>
      <w:r w:rsidRPr="00096D6C">
        <w:rPr>
          <w:sz w:val="28"/>
          <w:lang w:eastAsia="ru-RU"/>
        </w:rPr>
        <w:t>АДМИНИСТРАЦИЯ МУНИЦИПАЛЬНОГО ОБРАЗОВАНИЯ</w:t>
      </w:r>
    </w:p>
    <w:p w:rsidR="00096D6C" w:rsidRPr="00096D6C" w:rsidRDefault="00096D6C" w:rsidP="00096D6C">
      <w:pPr>
        <w:widowControl/>
        <w:suppressAutoHyphens w:val="0"/>
        <w:autoSpaceDE/>
        <w:jc w:val="center"/>
        <w:rPr>
          <w:sz w:val="28"/>
          <w:lang w:eastAsia="ru-RU"/>
        </w:rPr>
      </w:pPr>
      <w:r w:rsidRPr="00096D6C">
        <w:rPr>
          <w:sz w:val="28"/>
          <w:lang w:eastAsia="ru-RU"/>
        </w:rPr>
        <w:t>«АХТУБИНСКИЙ РАЙОН»</w:t>
      </w:r>
    </w:p>
    <w:p w:rsidR="00096D6C" w:rsidRPr="007B4CCA" w:rsidRDefault="00096D6C" w:rsidP="00096D6C">
      <w:pPr>
        <w:widowControl/>
        <w:suppressAutoHyphens w:val="0"/>
        <w:autoSpaceDE/>
        <w:jc w:val="center"/>
        <w:rPr>
          <w:lang w:eastAsia="ru-RU"/>
        </w:rPr>
      </w:pPr>
    </w:p>
    <w:p w:rsidR="00096D6C" w:rsidRPr="00AF4A13" w:rsidRDefault="00096D6C" w:rsidP="00096D6C">
      <w:pPr>
        <w:widowControl/>
        <w:suppressAutoHyphens w:val="0"/>
        <w:autoSpaceDE/>
        <w:jc w:val="center"/>
        <w:rPr>
          <w:b/>
          <w:sz w:val="36"/>
          <w:szCs w:val="36"/>
          <w:lang w:eastAsia="ru-RU"/>
        </w:rPr>
      </w:pPr>
      <w:r w:rsidRPr="00096D6C">
        <w:rPr>
          <w:b/>
          <w:sz w:val="36"/>
          <w:szCs w:val="36"/>
          <w:lang w:eastAsia="ru-RU"/>
        </w:rPr>
        <w:t>ПОСТАНОВЛЕНИЕ</w:t>
      </w:r>
    </w:p>
    <w:p w:rsidR="00E66191" w:rsidRDefault="00E66191" w:rsidP="00096D6C">
      <w:pPr>
        <w:widowControl/>
        <w:suppressAutoHyphens w:val="0"/>
        <w:autoSpaceDE/>
        <w:jc w:val="center"/>
        <w:rPr>
          <w:sz w:val="32"/>
          <w:szCs w:val="36"/>
          <w:lang w:eastAsia="ru-RU"/>
        </w:rPr>
      </w:pPr>
    </w:p>
    <w:p w:rsidR="00E66191" w:rsidRPr="00E66191" w:rsidRDefault="00E66191" w:rsidP="00096D6C">
      <w:pPr>
        <w:widowControl/>
        <w:suppressAutoHyphens w:val="0"/>
        <w:autoSpaceDE/>
        <w:jc w:val="center"/>
        <w:rPr>
          <w:sz w:val="22"/>
          <w:szCs w:val="36"/>
          <w:lang w:eastAsia="ru-RU"/>
        </w:rPr>
      </w:pPr>
    </w:p>
    <w:p w:rsidR="00096D6C" w:rsidRPr="00E66191" w:rsidRDefault="00826869" w:rsidP="00E66191">
      <w:pPr>
        <w:widowControl/>
        <w:suppressAutoHyphens w:val="0"/>
        <w:autoSpaceDE/>
        <w:rPr>
          <w:sz w:val="28"/>
          <w:lang w:eastAsia="ru-RU"/>
        </w:rPr>
      </w:pPr>
      <w:r>
        <w:rPr>
          <w:sz w:val="28"/>
          <w:u w:val="single"/>
          <w:lang w:eastAsia="ru-RU"/>
        </w:rPr>
        <w:t>30.01.2017</w:t>
      </w:r>
      <w:r w:rsidR="00DA03BC">
        <w:rPr>
          <w:sz w:val="28"/>
          <w:lang w:eastAsia="ru-RU"/>
        </w:rPr>
        <w:t xml:space="preserve">                 </w:t>
      </w:r>
      <w:r w:rsidR="00822789">
        <w:rPr>
          <w:sz w:val="28"/>
          <w:lang w:eastAsia="ru-RU"/>
        </w:rPr>
        <w:t xml:space="preserve">        </w:t>
      </w:r>
      <w:r w:rsidR="00822789">
        <w:rPr>
          <w:sz w:val="28"/>
          <w:lang w:eastAsia="ru-RU"/>
        </w:rPr>
        <w:tab/>
      </w:r>
      <w:r w:rsidR="00822789">
        <w:rPr>
          <w:sz w:val="28"/>
          <w:lang w:eastAsia="ru-RU"/>
        </w:rPr>
        <w:tab/>
      </w:r>
      <w:r w:rsidR="00822789">
        <w:rPr>
          <w:sz w:val="28"/>
          <w:lang w:eastAsia="ru-RU"/>
        </w:rPr>
        <w:tab/>
      </w:r>
      <w:r w:rsidR="00E66191">
        <w:rPr>
          <w:sz w:val="28"/>
          <w:lang w:eastAsia="ru-RU"/>
        </w:rPr>
        <w:t xml:space="preserve">            </w:t>
      </w:r>
      <w:r>
        <w:rPr>
          <w:sz w:val="28"/>
          <w:lang w:eastAsia="ru-RU"/>
        </w:rPr>
        <w:t xml:space="preserve">                           </w:t>
      </w:r>
      <w:r w:rsidR="00E66191">
        <w:rPr>
          <w:sz w:val="28"/>
          <w:lang w:eastAsia="ru-RU"/>
        </w:rPr>
        <w:t xml:space="preserve">№ </w:t>
      </w:r>
      <w:r w:rsidRPr="00826869">
        <w:rPr>
          <w:sz w:val="28"/>
          <w:u w:val="single"/>
          <w:lang w:eastAsia="ru-RU"/>
        </w:rPr>
        <w:t>37</w:t>
      </w:r>
    </w:p>
    <w:p w:rsidR="00E66191" w:rsidRPr="00E66191" w:rsidRDefault="00E66191" w:rsidP="00E66191">
      <w:pPr>
        <w:widowControl/>
        <w:suppressAutoHyphens w:val="0"/>
        <w:autoSpaceDE/>
        <w:jc w:val="center"/>
        <w:rPr>
          <w:sz w:val="28"/>
          <w:lang w:eastAsia="ru-RU"/>
        </w:rPr>
      </w:pPr>
    </w:p>
    <w:p w:rsidR="00E66191" w:rsidRPr="00AF4A13" w:rsidRDefault="00E66191" w:rsidP="00096D6C">
      <w:pPr>
        <w:widowControl/>
        <w:suppressAutoHyphens w:val="0"/>
        <w:autoSpaceDE/>
        <w:jc w:val="both"/>
        <w:rPr>
          <w:kern w:val="28"/>
          <w:sz w:val="28"/>
          <w:szCs w:val="28"/>
          <w:lang w:eastAsia="ru-RU"/>
        </w:rPr>
      </w:pPr>
    </w:p>
    <w:p w:rsidR="00442F62" w:rsidRDefault="000479FB" w:rsidP="00822789">
      <w:pPr>
        <w:keepNext/>
        <w:widowControl/>
        <w:suppressAutoHyphens w:val="0"/>
        <w:autoSpaceDE/>
        <w:jc w:val="both"/>
        <w:outlineLvl w:val="0"/>
        <w:rPr>
          <w:sz w:val="28"/>
          <w:szCs w:val="28"/>
        </w:rPr>
      </w:pPr>
      <w:r>
        <w:rPr>
          <w:sz w:val="28"/>
          <w:szCs w:val="28"/>
        </w:rPr>
        <w:t xml:space="preserve">О </w:t>
      </w:r>
      <w:r w:rsidR="008966DA">
        <w:rPr>
          <w:sz w:val="28"/>
          <w:szCs w:val="28"/>
        </w:rPr>
        <w:t xml:space="preserve">внесении изменений </w:t>
      </w:r>
      <w:r w:rsidR="00AF4A13">
        <w:rPr>
          <w:sz w:val="28"/>
          <w:szCs w:val="28"/>
        </w:rPr>
        <w:t>в постановление</w:t>
      </w:r>
      <w:r w:rsidR="00E036F3">
        <w:rPr>
          <w:sz w:val="28"/>
          <w:szCs w:val="28"/>
        </w:rPr>
        <w:t xml:space="preserve"> администрации </w:t>
      </w:r>
    </w:p>
    <w:p w:rsidR="000479FB" w:rsidRPr="00855E31" w:rsidRDefault="00E036F3" w:rsidP="00822789">
      <w:pPr>
        <w:keepNext/>
        <w:widowControl/>
        <w:suppressAutoHyphens w:val="0"/>
        <w:autoSpaceDE/>
        <w:jc w:val="both"/>
        <w:outlineLvl w:val="0"/>
        <w:rPr>
          <w:sz w:val="28"/>
          <w:szCs w:val="28"/>
        </w:rPr>
      </w:pPr>
      <w:r>
        <w:rPr>
          <w:sz w:val="28"/>
          <w:szCs w:val="28"/>
        </w:rPr>
        <w:t>МО</w:t>
      </w:r>
      <w:r w:rsidR="00A10E38">
        <w:rPr>
          <w:sz w:val="28"/>
          <w:szCs w:val="28"/>
        </w:rPr>
        <w:t xml:space="preserve"> «Ахтубинский район» от 05.06.2015 № 744</w:t>
      </w:r>
    </w:p>
    <w:p w:rsidR="00855E31" w:rsidRDefault="000479FB"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AF4A13" w:rsidRPr="00AF4A13" w:rsidRDefault="00AF4A13" w:rsidP="00AF4A13">
      <w:pPr>
        <w:pStyle w:val="15"/>
        <w:rPr>
          <w:sz w:val="28"/>
        </w:rPr>
      </w:pPr>
    </w:p>
    <w:p w:rsidR="000479FB" w:rsidRPr="00822789" w:rsidRDefault="00A10E38" w:rsidP="007B4CCA">
      <w:pPr>
        <w:autoSpaceDN w:val="0"/>
        <w:adjustRightInd w:val="0"/>
        <w:ind w:firstLine="709"/>
        <w:jc w:val="both"/>
        <w:rPr>
          <w:sz w:val="28"/>
          <w:szCs w:val="28"/>
        </w:rPr>
      </w:pPr>
      <w:proofErr w:type="gramStart"/>
      <w:r w:rsidRPr="00D62D86">
        <w:rPr>
          <w:sz w:val="28"/>
          <w:szCs w:val="28"/>
        </w:rPr>
        <w:t>В</w:t>
      </w:r>
      <w:r w:rsidR="00EA3733" w:rsidRPr="00D62D86">
        <w:rPr>
          <w:color w:val="000000"/>
          <w:sz w:val="28"/>
          <w:szCs w:val="28"/>
        </w:rPr>
        <w:t xml:space="preserve"> </w:t>
      </w:r>
      <w:r w:rsidR="000479FB" w:rsidRPr="00D62D86">
        <w:rPr>
          <w:color w:val="000000"/>
          <w:sz w:val="28"/>
          <w:szCs w:val="28"/>
        </w:rPr>
        <w:t>соответствии</w:t>
      </w:r>
      <w:r w:rsidR="000479FB" w:rsidRPr="00D62D86">
        <w:rPr>
          <w:sz w:val="28"/>
          <w:szCs w:val="28"/>
        </w:rPr>
        <w:t xml:space="preserve"> с </w:t>
      </w:r>
      <w:r w:rsidR="00D62D86" w:rsidRPr="00D62D86">
        <w:rPr>
          <w:sz w:val="28"/>
          <w:szCs w:val="28"/>
        </w:rPr>
        <w:t>бюджетным</w:t>
      </w:r>
      <w:r w:rsidR="007B4CCA" w:rsidRPr="00D62D86">
        <w:rPr>
          <w:sz w:val="28"/>
          <w:szCs w:val="28"/>
        </w:rPr>
        <w:t xml:space="preserve"> кодексом Российской Федерации, </w:t>
      </w:r>
      <w:r w:rsidR="000479FB" w:rsidRPr="00D62D86">
        <w:rPr>
          <w:sz w:val="28"/>
          <w:szCs w:val="28"/>
        </w:rPr>
        <w:t>постановлением</w:t>
      </w:r>
      <w:r w:rsidR="000479FB" w:rsidRPr="00D62D86">
        <w:rPr>
          <w:color w:val="000000"/>
          <w:sz w:val="28"/>
          <w:szCs w:val="28"/>
        </w:rPr>
        <w:t xml:space="preserve"> Правител</w:t>
      </w:r>
      <w:r w:rsidR="00822789" w:rsidRPr="00D62D86">
        <w:rPr>
          <w:color w:val="000000"/>
          <w:sz w:val="28"/>
          <w:szCs w:val="28"/>
        </w:rPr>
        <w:t>ьства Российской Федерации от 14.07.2012</w:t>
      </w:r>
      <w:r w:rsidR="000479FB" w:rsidRPr="00D62D86">
        <w:rPr>
          <w:color w:val="000000"/>
          <w:sz w:val="28"/>
          <w:szCs w:val="28"/>
        </w:rPr>
        <w:t xml:space="preserve"> № </w:t>
      </w:r>
      <w:r w:rsidR="00822789" w:rsidRPr="00D62D86">
        <w:rPr>
          <w:color w:val="000000"/>
          <w:sz w:val="28"/>
          <w:szCs w:val="28"/>
        </w:rPr>
        <w:t>717</w:t>
      </w:r>
      <w:r w:rsidR="000479FB" w:rsidRPr="00D62D86">
        <w:rPr>
          <w:color w:val="000000"/>
          <w:sz w:val="28"/>
          <w:szCs w:val="28"/>
        </w:rPr>
        <w:t xml:space="preserve"> «О </w:t>
      </w:r>
      <w:r w:rsidR="00822789" w:rsidRPr="00D62D86">
        <w:rPr>
          <w:color w:val="000000"/>
          <w:sz w:val="28"/>
          <w:szCs w:val="28"/>
        </w:rPr>
        <w:t>государственной программе развития сельского хозяйства и регулирования рынков сельскохозяйственной продукции</w:t>
      </w:r>
      <w:r w:rsidR="00855E31" w:rsidRPr="00D62D86">
        <w:rPr>
          <w:color w:val="000000"/>
          <w:sz w:val="28"/>
          <w:szCs w:val="28"/>
        </w:rPr>
        <w:t>,</w:t>
      </w:r>
      <w:r w:rsidR="00822789" w:rsidRPr="00D62D86">
        <w:rPr>
          <w:color w:val="000000"/>
          <w:sz w:val="28"/>
          <w:szCs w:val="28"/>
        </w:rPr>
        <w:t xml:space="preserve"> сырья и продовольствия на 201</w:t>
      </w:r>
      <w:r w:rsidR="00E66191">
        <w:rPr>
          <w:color w:val="000000"/>
          <w:sz w:val="28"/>
          <w:szCs w:val="28"/>
        </w:rPr>
        <w:t>3 -</w:t>
      </w:r>
      <w:r w:rsidR="00442F62">
        <w:rPr>
          <w:color w:val="000000"/>
          <w:sz w:val="28"/>
          <w:szCs w:val="28"/>
        </w:rPr>
        <w:t xml:space="preserve"> 2020 годы»,</w:t>
      </w:r>
      <w:r w:rsidR="00822789" w:rsidRPr="00D62D86">
        <w:rPr>
          <w:color w:val="000000"/>
          <w:sz w:val="28"/>
          <w:szCs w:val="28"/>
        </w:rPr>
        <w:t xml:space="preserve"> постановлением Правительства Астраханской области от 10.09.2014 года № 368-П «О государственной программе «Развитие агропромышленного комплекса Астраханской области»</w:t>
      </w:r>
      <w:r w:rsidR="00D62D86" w:rsidRPr="00D62D86">
        <w:rPr>
          <w:color w:val="000000"/>
          <w:sz w:val="28"/>
          <w:szCs w:val="28"/>
        </w:rPr>
        <w:t>,</w:t>
      </w:r>
      <w:r w:rsidR="00D62D86" w:rsidRPr="00AF4A13">
        <w:rPr>
          <w:color w:val="000000"/>
          <w:spacing w:val="-2"/>
          <w:sz w:val="28"/>
          <w:szCs w:val="28"/>
        </w:rPr>
        <w:t xml:space="preserve"> </w:t>
      </w:r>
      <w:r w:rsidR="00D62D86" w:rsidRPr="00D62D86">
        <w:rPr>
          <w:color w:val="000000"/>
          <w:spacing w:val="-2"/>
          <w:sz w:val="28"/>
          <w:szCs w:val="28"/>
        </w:rPr>
        <w:t>постановлением Правительства Российской Федерации</w:t>
      </w:r>
      <w:proofErr w:type="gramEnd"/>
      <w:r w:rsidR="00D62D86" w:rsidRPr="00D62D86">
        <w:rPr>
          <w:color w:val="000000"/>
          <w:spacing w:val="-2"/>
          <w:sz w:val="28"/>
          <w:szCs w:val="28"/>
        </w:rPr>
        <w:t xml:space="preserve"> </w:t>
      </w:r>
      <w:r w:rsidR="00AF4A13">
        <w:rPr>
          <w:color w:val="000000"/>
          <w:spacing w:val="-2"/>
          <w:sz w:val="28"/>
          <w:szCs w:val="28"/>
        </w:rPr>
        <w:t xml:space="preserve">                        </w:t>
      </w:r>
      <w:proofErr w:type="gramStart"/>
      <w:r w:rsidR="00D62D86" w:rsidRPr="00D62D86">
        <w:rPr>
          <w:color w:val="000000"/>
          <w:spacing w:val="-2"/>
          <w:sz w:val="28"/>
          <w:szCs w:val="28"/>
        </w:rPr>
        <w:t>от 15.07.2013 № 598 «О федеральной целевой программе «Устойчивое развитие сельских территорий на 2014 - 2017 годы и на период до 2020 года»</w:t>
      </w:r>
      <w:r w:rsidR="00D62D86" w:rsidRPr="00D62D86">
        <w:rPr>
          <w:color w:val="000000"/>
          <w:sz w:val="28"/>
          <w:szCs w:val="28"/>
        </w:rPr>
        <w:t>,</w:t>
      </w:r>
      <w:r w:rsidR="00D62D86" w:rsidRPr="00D62D86">
        <w:rPr>
          <w:spacing w:val="-2"/>
          <w:sz w:val="28"/>
          <w:szCs w:val="28"/>
        </w:rPr>
        <w:t xml:space="preserve"> законом Астраханской области от 0</w:t>
      </w:r>
      <w:r w:rsidR="0094722F">
        <w:rPr>
          <w:spacing w:val="-2"/>
          <w:sz w:val="28"/>
          <w:szCs w:val="28"/>
        </w:rPr>
        <w:t>1</w:t>
      </w:r>
      <w:r w:rsidR="00D62D86" w:rsidRPr="00D62D86">
        <w:rPr>
          <w:spacing w:val="-2"/>
          <w:sz w:val="28"/>
          <w:szCs w:val="28"/>
        </w:rPr>
        <w:t>.0</w:t>
      </w:r>
      <w:r w:rsidR="0094722F">
        <w:rPr>
          <w:spacing w:val="-2"/>
          <w:sz w:val="28"/>
          <w:szCs w:val="28"/>
        </w:rPr>
        <w:t>3</w:t>
      </w:r>
      <w:r w:rsidR="00D62D86" w:rsidRPr="00D62D86">
        <w:rPr>
          <w:spacing w:val="-2"/>
          <w:sz w:val="28"/>
          <w:szCs w:val="28"/>
        </w:rPr>
        <w:t>.20</w:t>
      </w:r>
      <w:r w:rsidR="0094722F">
        <w:rPr>
          <w:spacing w:val="-2"/>
          <w:sz w:val="28"/>
          <w:szCs w:val="28"/>
        </w:rPr>
        <w:t>16</w:t>
      </w:r>
      <w:r w:rsidR="00D62D86" w:rsidRPr="00D62D86">
        <w:rPr>
          <w:spacing w:val="-2"/>
          <w:sz w:val="28"/>
          <w:szCs w:val="28"/>
        </w:rPr>
        <w:t xml:space="preserve"> № 5/20</w:t>
      </w:r>
      <w:r w:rsidR="0094722F">
        <w:rPr>
          <w:spacing w:val="-2"/>
          <w:sz w:val="28"/>
          <w:szCs w:val="28"/>
        </w:rPr>
        <w:t>16</w:t>
      </w:r>
      <w:r w:rsidR="00D62D86" w:rsidRPr="00D62D86">
        <w:rPr>
          <w:spacing w:val="-2"/>
          <w:sz w:val="28"/>
          <w:szCs w:val="28"/>
        </w:rPr>
        <w:t xml:space="preserve">-ОЗ «О стратегическом планировании </w:t>
      </w:r>
      <w:r w:rsidR="0094722F">
        <w:rPr>
          <w:spacing w:val="-2"/>
          <w:sz w:val="28"/>
          <w:szCs w:val="28"/>
        </w:rPr>
        <w:t xml:space="preserve">в </w:t>
      </w:r>
      <w:r w:rsidR="00D62D86" w:rsidRPr="00D62D86">
        <w:rPr>
          <w:spacing w:val="-2"/>
          <w:sz w:val="28"/>
          <w:szCs w:val="28"/>
        </w:rPr>
        <w:t>Астраханской области»,</w:t>
      </w:r>
      <w:r w:rsidR="00D62D86" w:rsidRPr="00D62D86">
        <w:rPr>
          <w:sz w:val="28"/>
          <w:szCs w:val="28"/>
        </w:rPr>
        <w:t xml:space="preserve"> </w:t>
      </w:r>
      <w:r w:rsidR="008C6B3C">
        <w:rPr>
          <w:spacing w:val="-2"/>
          <w:sz w:val="28"/>
          <w:szCs w:val="27"/>
        </w:rPr>
        <w:t>постановлением</w:t>
      </w:r>
      <w:r w:rsidR="008C6B3C" w:rsidRPr="00B725A9">
        <w:rPr>
          <w:spacing w:val="-2"/>
          <w:sz w:val="28"/>
          <w:szCs w:val="27"/>
        </w:rPr>
        <w:t xml:space="preserve"> Правительства Астраханской области от 24.02.2010 № 54-П «Об утверждении Стратегии социально-экономического развития Астраханской области до 2020 года»</w:t>
      </w:r>
      <w:r w:rsidR="008C6B3C">
        <w:rPr>
          <w:spacing w:val="-2"/>
          <w:sz w:val="28"/>
          <w:szCs w:val="27"/>
        </w:rPr>
        <w:t xml:space="preserve">, </w:t>
      </w:r>
      <w:r w:rsidR="00D62D86" w:rsidRPr="00D62D86">
        <w:rPr>
          <w:sz w:val="28"/>
          <w:szCs w:val="28"/>
        </w:rPr>
        <w:t>распоряжением Правительства Астраханской области от 04.07.2013 № 306-Пр «О концепции</w:t>
      </w:r>
      <w:proofErr w:type="gramEnd"/>
      <w:r w:rsidR="00D62D86" w:rsidRPr="00D62D86">
        <w:rPr>
          <w:sz w:val="28"/>
          <w:szCs w:val="28"/>
        </w:rPr>
        <w:t xml:space="preserve"> </w:t>
      </w:r>
      <w:proofErr w:type="gramStart"/>
      <w:r w:rsidR="00D62D86" w:rsidRPr="00D62D86">
        <w:rPr>
          <w:sz w:val="28"/>
          <w:szCs w:val="28"/>
        </w:rPr>
        <w:t>государственной программы «Устойчивое развитие сельских территори</w:t>
      </w:r>
      <w:r w:rsidR="00E66191">
        <w:rPr>
          <w:sz w:val="28"/>
          <w:szCs w:val="28"/>
        </w:rPr>
        <w:t>й Астраханской области на 2014 -</w:t>
      </w:r>
      <w:r w:rsidR="00D62D86" w:rsidRPr="00D62D86">
        <w:rPr>
          <w:sz w:val="28"/>
          <w:szCs w:val="28"/>
        </w:rPr>
        <w:t xml:space="preserve"> 2017 годы и на период до 2020 года»,</w:t>
      </w:r>
      <w:r w:rsidR="00D62D86" w:rsidRPr="00D62D86">
        <w:rPr>
          <w:color w:val="000000"/>
          <w:sz w:val="28"/>
          <w:szCs w:val="28"/>
        </w:rPr>
        <w:t xml:space="preserve"> </w:t>
      </w:r>
      <w:r w:rsidR="0046131E">
        <w:rPr>
          <w:sz w:val="28"/>
          <w:szCs w:val="27"/>
        </w:rPr>
        <w:t>з</w:t>
      </w:r>
      <w:r w:rsidR="0046131E" w:rsidRPr="00C47057">
        <w:rPr>
          <w:sz w:val="28"/>
          <w:szCs w:val="27"/>
        </w:rPr>
        <w:t>аконом Астраханской области от 03.07.2009 №</w:t>
      </w:r>
      <w:r w:rsidR="0046131E">
        <w:rPr>
          <w:sz w:val="28"/>
          <w:szCs w:val="27"/>
        </w:rPr>
        <w:t xml:space="preserve"> </w:t>
      </w:r>
      <w:r w:rsidR="0046131E" w:rsidRPr="00C47057">
        <w:rPr>
          <w:sz w:val="28"/>
          <w:szCs w:val="27"/>
        </w:rPr>
        <w:t>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r w:rsidR="0046131E">
        <w:rPr>
          <w:sz w:val="28"/>
          <w:szCs w:val="27"/>
        </w:rPr>
        <w:t xml:space="preserve">, </w:t>
      </w:r>
      <w:r w:rsidRPr="00D62D86">
        <w:rPr>
          <w:color w:val="000000"/>
          <w:sz w:val="28"/>
          <w:szCs w:val="28"/>
        </w:rPr>
        <w:t xml:space="preserve">постановлением  администрации МО «Ахтубинский район» от 29.07.2014 </w:t>
      </w:r>
      <w:r w:rsidR="00AF4A13">
        <w:rPr>
          <w:color w:val="000000"/>
          <w:sz w:val="28"/>
          <w:szCs w:val="28"/>
        </w:rPr>
        <w:t xml:space="preserve">           </w:t>
      </w:r>
      <w:r w:rsidRPr="00D62D86">
        <w:rPr>
          <w:color w:val="000000"/>
          <w:sz w:val="28"/>
          <w:szCs w:val="28"/>
        </w:rPr>
        <w:t>№ 1139 «</w:t>
      </w:r>
      <w:r w:rsidRPr="00D62D86">
        <w:rPr>
          <w:rFonts w:eastAsiaTheme="minorHAnsi"/>
          <w:bCs/>
          <w:sz w:val="28"/>
          <w:szCs w:val="28"/>
          <w:lang w:eastAsia="en-US"/>
        </w:rPr>
        <w:t>Об утверждении порядка разработки, утверждения, реализации и оценки эффективности</w:t>
      </w:r>
      <w:proofErr w:type="gramEnd"/>
      <w:r w:rsidRPr="00D62D86">
        <w:rPr>
          <w:rFonts w:eastAsiaTheme="minorHAnsi"/>
          <w:bCs/>
          <w:sz w:val="28"/>
          <w:szCs w:val="28"/>
          <w:lang w:eastAsia="en-US"/>
        </w:rPr>
        <w:t xml:space="preserve"> муниципальных программ МО «Ахтубинский район»,</w:t>
      </w:r>
      <w:r w:rsidR="007B4CCA" w:rsidRPr="00D62D86">
        <w:rPr>
          <w:rFonts w:eastAsiaTheme="minorHAnsi"/>
          <w:bCs/>
          <w:sz w:val="28"/>
          <w:szCs w:val="28"/>
          <w:lang w:eastAsia="en-US"/>
        </w:rPr>
        <w:t xml:space="preserve"> </w:t>
      </w:r>
      <w:r w:rsidR="000479FB" w:rsidRPr="00D62D86">
        <w:rPr>
          <w:color w:val="000000"/>
          <w:sz w:val="28"/>
          <w:szCs w:val="28"/>
        </w:rPr>
        <w:t xml:space="preserve">администрация </w:t>
      </w:r>
      <w:r w:rsidR="00855E31" w:rsidRPr="00D62D86">
        <w:rPr>
          <w:color w:val="000000"/>
          <w:sz w:val="28"/>
          <w:szCs w:val="28"/>
        </w:rPr>
        <w:t>МО</w:t>
      </w:r>
      <w:r w:rsidR="000479FB" w:rsidRPr="00D62D86">
        <w:rPr>
          <w:color w:val="000000"/>
          <w:sz w:val="28"/>
          <w:szCs w:val="28"/>
        </w:rPr>
        <w:t xml:space="preserve"> «Ахтубинский район»</w:t>
      </w:r>
      <w:r w:rsidRPr="00D62D86">
        <w:rPr>
          <w:color w:val="000000"/>
          <w:sz w:val="28"/>
          <w:szCs w:val="28"/>
        </w:rPr>
        <w:t>:</w:t>
      </w:r>
    </w:p>
    <w:p w:rsidR="0014490A" w:rsidRPr="00E66191" w:rsidRDefault="0014490A" w:rsidP="00534D71">
      <w:pPr>
        <w:shd w:val="clear" w:color="auto" w:fill="FFFFFF"/>
        <w:ind w:left="709"/>
        <w:jc w:val="both"/>
        <w:rPr>
          <w:sz w:val="28"/>
          <w:szCs w:val="28"/>
        </w:rPr>
      </w:pPr>
    </w:p>
    <w:p w:rsidR="00AF4A13" w:rsidRDefault="00AF4A13" w:rsidP="00534D71">
      <w:pPr>
        <w:shd w:val="clear" w:color="auto" w:fill="FFFFFF"/>
        <w:ind w:left="709"/>
        <w:jc w:val="both"/>
        <w:rPr>
          <w:sz w:val="28"/>
          <w:szCs w:val="28"/>
        </w:rPr>
      </w:pPr>
    </w:p>
    <w:p w:rsidR="00855E31" w:rsidRDefault="000479FB" w:rsidP="00534D71">
      <w:pPr>
        <w:shd w:val="clear" w:color="auto" w:fill="FFFFFF"/>
        <w:ind w:left="709"/>
        <w:jc w:val="both"/>
        <w:rPr>
          <w:sz w:val="28"/>
          <w:szCs w:val="28"/>
        </w:rPr>
      </w:pPr>
      <w:r>
        <w:rPr>
          <w:sz w:val="28"/>
          <w:szCs w:val="28"/>
        </w:rPr>
        <w:lastRenderedPageBreak/>
        <w:t>ПОСТАНОВЛЯЕТ:</w:t>
      </w:r>
    </w:p>
    <w:p w:rsidR="00AF4A13" w:rsidRDefault="00AF4A13" w:rsidP="00534D71">
      <w:pPr>
        <w:shd w:val="clear" w:color="auto" w:fill="FFFFFF"/>
        <w:ind w:left="709"/>
        <w:jc w:val="both"/>
        <w:rPr>
          <w:sz w:val="28"/>
          <w:szCs w:val="28"/>
        </w:rPr>
      </w:pPr>
    </w:p>
    <w:p w:rsidR="006D2148" w:rsidRPr="00E86D82" w:rsidRDefault="000479FB" w:rsidP="00442F62">
      <w:pPr>
        <w:shd w:val="clear" w:color="auto" w:fill="FFFFFF"/>
        <w:tabs>
          <w:tab w:val="left" w:pos="709"/>
        </w:tabs>
        <w:jc w:val="both"/>
        <w:rPr>
          <w:sz w:val="28"/>
          <w:szCs w:val="28"/>
        </w:rPr>
      </w:pPr>
      <w:r>
        <w:rPr>
          <w:sz w:val="28"/>
          <w:szCs w:val="28"/>
        </w:rPr>
        <w:tab/>
        <w:t>1.</w:t>
      </w:r>
      <w:r w:rsidR="00534D71">
        <w:rPr>
          <w:sz w:val="28"/>
          <w:szCs w:val="28"/>
        </w:rPr>
        <w:t xml:space="preserve"> </w:t>
      </w:r>
      <w:r w:rsidR="006D2148">
        <w:rPr>
          <w:sz w:val="28"/>
          <w:szCs w:val="28"/>
        </w:rPr>
        <w:t>Внести изменения в</w:t>
      </w:r>
      <w:r w:rsidR="00442F62">
        <w:rPr>
          <w:sz w:val="28"/>
          <w:szCs w:val="28"/>
        </w:rPr>
        <w:t xml:space="preserve"> постановление администрации                                 МО «Ахтубинский район»</w:t>
      </w:r>
      <w:r w:rsidR="006D2148">
        <w:rPr>
          <w:sz w:val="28"/>
          <w:szCs w:val="28"/>
        </w:rPr>
        <w:t xml:space="preserve"> </w:t>
      </w:r>
      <w:r w:rsidR="00442F62">
        <w:rPr>
          <w:sz w:val="28"/>
          <w:szCs w:val="28"/>
        </w:rPr>
        <w:t xml:space="preserve">от 05.06.2015 № 744 «Об утверждении </w:t>
      </w:r>
      <w:r w:rsidR="007D4779">
        <w:rPr>
          <w:sz w:val="28"/>
          <w:szCs w:val="28"/>
        </w:rPr>
        <w:t>муниципальной программы «Развитие</w:t>
      </w:r>
      <w:r w:rsidR="00442F62">
        <w:rPr>
          <w:sz w:val="28"/>
          <w:szCs w:val="28"/>
        </w:rPr>
        <w:t xml:space="preserve"> агропромышленного комплекса Ахтубинского района на 2015-2017 годы и на период до 2020 года», изложив программу в новой редакции, согласно приложению к настоящему постановлению.</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1974AB">
        <w:rPr>
          <w:sz w:val="28"/>
          <w:szCs w:val="28"/>
        </w:rPr>
        <w:t>,</w:t>
      </w:r>
      <w:r w:rsidR="001974AB" w:rsidRPr="001974AB">
        <w:rPr>
          <w:sz w:val="28"/>
          <w:szCs w:val="28"/>
        </w:rPr>
        <w:t xml:space="preserve"> </w:t>
      </w:r>
      <w:r w:rsidR="001974AB">
        <w:rPr>
          <w:sz w:val="28"/>
          <w:szCs w:val="28"/>
        </w:rPr>
        <w:t>в разделе «Экономика» подразделе «Управление сельского хозяйства» подразделе «Программы и прогнозы» подразделе «Муниципальная программа»</w:t>
      </w:r>
      <w:r w:rsidR="00806446">
        <w:rPr>
          <w:sz w:val="28"/>
          <w:szCs w:val="28"/>
        </w:rPr>
        <w:t>.</w:t>
      </w:r>
      <w:proofErr w:type="gramEnd"/>
    </w:p>
    <w:p w:rsidR="006D2148" w:rsidRDefault="000479FB" w:rsidP="00534D71">
      <w:pPr>
        <w:tabs>
          <w:tab w:val="left" w:pos="709"/>
          <w:tab w:val="left" w:pos="993"/>
          <w:tab w:val="left" w:pos="1418"/>
        </w:tabs>
        <w:ind w:right="62"/>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 xml:space="preserve">Отделу контроля и обработки информации администрации </w:t>
      </w:r>
      <w:r w:rsidR="00442F62">
        <w:rPr>
          <w:sz w:val="28"/>
          <w:szCs w:val="28"/>
        </w:rPr>
        <w:t xml:space="preserve">                  </w:t>
      </w:r>
      <w:r w:rsidR="00D7072F" w:rsidRPr="008E7698">
        <w:rPr>
          <w:sz w:val="28"/>
          <w:szCs w:val="28"/>
        </w:rPr>
        <w:t>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1974AB">
        <w:rPr>
          <w:sz w:val="28"/>
          <w:szCs w:val="28"/>
        </w:rPr>
        <w:t>,</w:t>
      </w:r>
      <w:r w:rsidR="001974AB" w:rsidRPr="001974AB">
        <w:rPr>
          <w:sz w:val="28"/>
          <w:szCs w:val="28"/>
        </w:rPr>
        <w:t xml:space="preserve"> </w:t>
      </w:r>
      <w:r w:rsidR="001974AB">
        <w:rPr>
          <w:sz w:val="28"/>
          <w:szCs w:val="28"/>
        </w:rPr>
        <w:t>в разделе «Экономика» подразделе «Управление сельского хозяйства» подразделе «Программы и прогнозы» подразделе «Муниципальная программа»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442F62" w:rsidRDefault="00442F62" w:rsidP="00534D71">
      <w:pPr>
        <w:tabs>
          <w:tab w:val="left" w:pos="709"/>
          <w:tab w:val="left" w:pos="993"/>
          <w:tab w:val="left" w:pos="1418"/>
        </w:tabs>
        <w:ind w:right="62"/>
        <w:jc w:val="both"/>
        <w:rPr>
          <w:sz w:val="28"/>
          <w:szCs w:val="28"/>
        </w:rPr>
      </w:pPr>
    </w:p>
    <w:p w:rsidR="00442F62" w:rsidRDefault="00442F62" w:rsidP="00534D71">
      <w:pPr>
        <w:tabs>
          <w:tab w:val="left" w:pos="709"/>
          <w:tab w:val="left" w:pos="993"/>
          <w:tab w:val="left" w:pos="1418"/>
        </w:tabs>
        <w:ind w:right="62"/>
        <w:jc w:val="both"/>
        <w:rPr>
          <w:sz w:val="28"/>
          <w:szCs w:val="28"/>
        </w:rPr>
      </w:pPr>
    </w:p>
    <w:p w:rsidR="0014490A" w:rsidRDefault="000479FB" w:rsidP="0078139C">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534D71">
        <w:rPr>
          <w:sz w:val="28"/>
          <w:szCs w:val="28"/>
        </w:rPr>
        <w:t xml:space="preserve">                               </w:t>
      </w:r>
      <w:r w:rsidR="00855E31">
        <w:rPr>
          <w:sz w:val="28"/>
          <w:szCs w:val="28"/>
        </w:rPr>
        <w:t xml:space="preserve">   </w:t>
      </w:r>
      <w:r w:rsidR="00442F62">
        <w:rPr>
          <w:sz w:val="28"/>
          <w:szCs w:val="28"/>
        </w:rPr>
        <w:t xml:space="preserve"> </w:t>
      </w:r>
      <w:r>
        <w:rPr>
          <w:sz w:val="28"/>
          <w:szCs w:val="28"/>
        </w:rPr>
        <w:t>В.А.</w:t>
      </w:r>
      <w:r w:rsidR="00855E31">
        <w:rPr>
          <w:sz w:val="28"/>
          <w:szCs w:val="28"/>
        </w:rPr>
        <w:t xml:space="preserve"> </w:t>
      </w:r>
      <w:r w:rsidR="00534D71">
        <w:rPr>
          <w:sz w:val="28"/>
          <w:szCs w:val="28"/>
        </w:rPr>
        <w:t>Ведищев</w:t>
      </w:r>
      <w:r w:rsidR="002662D7">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D62D86" w:rsidRDefault="0014490A" w:rsidP="007B4CCA">
      <w:pPr>
        <w:jc w:val="right"/>
        <w:rPr>
          <w:sz w:val="28"/>
          <w:szCs w:val="28"/>
        </w:rPr>
      </w:pPr>
      <w:r>
        <w:rPr>
          <w:sz w:val="28"/>
          <w:szCs w:val="28"/>
        </w:rPr>
        <w:t xml:space="preserve">                                           </w:t>
      </w:r>
      <w:r w:rsidR="00943A1F">
        <w:rPr>
          <w:sz w:val="28"/>
          <w:szCs w:val="28"/>
        </w:rPr>
        <w:t xml:space="preserve">  </w:t>
      </w: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1B1C31">
      <w:pPr>
        <w:rPr>
          <w:sz w:val="28"/>
          <w:szCs w:val="28"/>
        </w:rPr>
      </w:pPr>
    </w:p>
    <w:p w:rsidR="00A10E38" w:rsidRDefault="006D2148" w:rsidP="003E6914">
      <w:pPr>
        <w:jc w:val="right"/>
        <w:rPr>
          <w:sz w:val="28"/>
          <w:szCs w:val="28"/>
        </w:rPr>
      </w:pPr>
      <w:r>
        <w:rPr>
          <w:sz w:val="28"/>
          <w:szCs w:val="28"/>
        </w:rPr>
        <w:lastRenderedPageBreak/>
        <w:t>Приложение</w:t>
      </w:r>
    </w:p>
    <w:p w:rsidR="00534D71" w:rsidRDefault="00534D71" w:rsidP="003E6914">
      <w:pPr>
        <w:jc w:val="right"/>
        <w:rPr>
          <w:sz w:val="28"/>
          <w:szCs w:val="28"/>
        </w:rPr>
      </w:pPr>
      <w:r>
        <w:rPr>
          <w:sz w:val="28"/>
          <w:szCs w:val="28"/>
        </w:rPr>
        <w:t xml:space="preserve">                                              </w:t>
      </w:r>
      <w:r w:rsidR="003E6914">
        <w:rPr>
          <w:sz w:val="28"/>
          <w:szCs w:val="28"/>
        </w:rPr>
        <w:t xml:space="preserve">                             </w:t>
      </w:r>
      <w:r w:rsidR="006D2148">
        <w:rPr>
          <w:sz w:val="28"/>
          <w:szCs w:val="28"/>
        </w:rPr>
        <w:t>к постановлению</w:t>
      </w:r>
      <w:r w:rsidR="003E6914">
        <w:rPr>
          <w:sz w:val="28"/>
          <w:szCs w:val="28"/>
        </w:rPr>
        <w:t xml:space="preserve"> </w:t>
      </w:r>
      <w:r>
        <w:rPr>
          <w:sz w:val="28"/>
          <w:szCs w:val="28"/>
        </w:rPr>
        <w:t>администрации</w:t>
      </w:r>
    </w:p>
    <w:p w:rsidR="00534D71" w:rsidRDefault="00534D71" w:rsidP="003E6914">
      <w:pPr>
        <w:jc w:val="right"/>
        <w:rPr>
          <w:sz w:val="28"/>
          <w:szCs w:val="28"/>
        </w:rPr>
      </w:pPr>
      <w:r>
        <w:rPr>
          <w:sz w:val="28"/>
          <w:szCs w:val="28"/>
        </w:rPr>
        <w:t xml:space="preserve">                                                                    </w:t>
      </w:r>
      <w:r w:rsidR="00943A1F">
        <w:rPr>
          <w:sz w:val="28"/>
          <w:szCs w:val="28"/>
        </w:rPr>
        <w:t xml:space="preserve"> </w:t>
      </w:r>
      <w:r>
        <w:rPr>
          <w:sz w:val="28"/>
          <w:szCs w:val="28"/>
        </w:rPr>
        <w:t>МО «Ахтубинский район»</w:t>
      </w:r>
    </w:p>
    <w:p w:rsidR="00534D71" w:rsidRDefault="00534D71" w:rsidP="003E6914">
      <w:pPr>
        <w:jc w:val="right"/>
        <w:rPr>
          <w:sz w:val="28"/>
          <w:szCs w:val="28"/>
        </w:rPr>
      </w:pPr>
      <w:r>
        <w:rPr>
          <w:sz w:val="28"/>
          <w:szCs w:val="28"/>
        </w:rPr>
        <w:t xml:space="preserve">                                                                      </w:t>
      </w:r>
      <w:r w:rsidR="00FD5072">
        <w:rPr>
          <w:sz w:val="28"/>
          <w:szCs w:val="28"/>
        </w:rPr>
        <w:t xml:space="preserve">  </w:t>
      </w:r>
      <w:r w:rsidR="003E6914">
        <w:rPr>
          <w:sz w:val="28"/>
          <w:szCs w:val="28"/>
        </w:rPr>
        <w:t>о</w:t>
      </w:r>
      <w:r>
        <w:rPr>
          <w:sz w:val="28"/>
          <w:szCs w:val="28"/>
        </w:rPr>
        <w:t>т</w:t>
      </w:r>
      <w:r w:rsidR="003E6914">
        <w:rPr>
          <w:sz w:val="28"/>
          <w:szCs w:val="28"/>
        </w:rPr>
        <w:t xml:space="preserve"> </w:t>
      </w:r>
      <w:r w:rsidR="00826869">
        <w:rPr>
          <w:sz w:val="28"/>
          <w:szCs w:val="28"/>
          <w:u w:val="single"/>
        </w:rPr>
        <w:t>30.01.2017</w:t>
      </w:r>
      <w:r w:rsidR="003E6914">
        <w:rPr>
          <w:sz w:val="28"/>
          <w:szCs w:val="28"/>
        </w:rPr>
        <w:t xml:space="preserve"> </w:t>
      </w:r>
      <w:r>
        <w:rPr>
          <w:sz w:val="28"/>
          <w:szCs w:val="28"/>
        </w:rPr>
        <w:t>№</w:t>
      </w:r>
      <w:r w:rsidR="003E6914">
        <w:rPr>
          <w:sz w:val="28"/>
          <w:szCs w:val="28"/>
        </w:rPr>
        <w:t xml:space="preserve"> </w:t>
      </w:r>
      <w:r w:rsidR="00826869">
        <w:rPr>
          <w:sz w:val="28"/>
          <w:szCs w:val="28"/>
          <w:u w:val="single"/>
        </w:rPr>
        <w:t>37</w:t>
      </w:r>
      <w:bookmarkStart w:id="0" w:name="_GoBack"/>
      <w:bookmarkEnd w:id="0"/>
    </w:p>
    <w:p w:rsidR="00534D71" w:rsidRDefault="00534D71" w:rsidP="002E3768">
      <w:pPr>
        <w:shd w:val="clear" w:color="auto" w:fill="FFFFFF"/>
        <w:jc w:val="center"/>
        <w:rPr>
          <w:sz w:val="28"/>
          <w:szCs w:val="28"/>
        </w:rPr>
      </w:pPr>
    </w:p>
    <w:p w:rsidR="003E6914" w:rsidRDefault="003E6914" w:rsidP="002E3768">
      <w:pPr>
        <w:shd w:val="clear" w:color="auto" w:fill="FFFFFF"/>
        <w:jc w:val="center"/>
        <w:rPr>
          <w:sz w:val="28"/>
          <w:szCs w:val="28"/>
        </w:rPr>
      </w:pPr>
    </w:p>
    <w:p w:rsidR="00534D71" w:rsidRDefault="00534D71" w:rsidP="002E3768">
      <w:pPr>
        <w:shd w:val="clear" w:color="auto" w:fill="FFFFFF"/>
        <w:jc w:val="center"/>
        <w:rPr>
          <w:sz w:val="28"/>
          <w:szCs w:val="28"/>
        </w:rPr>
      </w:pPr>
      <w:r>
        <w:rPr>
          <w:sz w:val="28"/>
          <w:szCs w:val="28"/>
        </w:rPr>
        <w:t>Муниципальная программа</w:t>
      </w:r>
    </w:p>
    <w:p w:rsidR="00534D71" w:rsidRDefault="00534D71" w:rsidP="002E3768">
      <w:pPr>
        <w:shd w:val="clear" w:color="auto" w:fill="FFFFFF"/>
        <w:jc w:val="center"/>
        <w:rPr>
          <w:sz w:val="28"/>
          <w:szCs w:val="28"/>
        </w:rPr>
      </w:pPr>
      <w:r>
        <w:rPr>
          <w:sz w:val="28"/>
          <w:szCs w:val="28"/>
        </w:rPr>
        <w:t>«Развитие агропромышленного комплекса Ахтубинского района на 2015-2017 годы и на период до 2020 года»</w:t>
      </w:r>
    </w:p>
    <w:p w:rsidR="00534D71" w:rsidRDefault="00534D71" w:rsidP="00C54FF3">
      <w:pPr>
        <w:tabs>
          <w:tab w:val="left" w:pos="1985"/>
          <w:tab w:val="left" w:pos="2410"/>
          <w:tab w:val="left" w:pos="2552"/>
          <w:tab w:val="left" w:pos="2835"/>
          <w:tab w:val="left" w:pos="3119"/>
        </w:tabs>
        <w:autoSpaceDN w:val="0"/>
        <w:adjustRightInd w:val="0"/>
        <w:jc w:val="center"/>
        <w:rPr>
          <w:sz w:val="28"/>
          <w:szCs w:val="28"/>
        </w:rPr>
      </w:pPr>
    </w:p>
    <w:p w:rsidR="00242245" w:rsidRPr="00242245" w:rsidRDefault="00242245" w:rsidP="00242245">
      <w:pPr>
        <w:tabs>
          <w:tab w:val="left" w:pos="1985"/>
          <w:tab w:val="left" w:pos="2410"/>
          <w:tab w:val="left" w:pos="2552"/>
          <w:tab w:val="left" w:pos="2835"/>
          <w:tab w:val="left" w:pos="3119"/>
        </w:tabs>
        <w:autoSpaceDN w:val="0"/>
        <w:adjustRightInd w:val="0"/>
        <w:jc w:val="center"/>
        <w:rPr>
          <w:sz w:val="28"/>
          <w:szCs w:val="28"/>
        </w:rPr>
      </w:pPr>
      <w:r w:rsidRPr="00242245">
        <w:rPr>
          <w:sz w:val="28"/>
          <w:szCs w:val="28"/>
        </w:rPr>
        <w:t>Паспорт</w:t>
      </w:r>
    </w:p>
    <w:p w:rsidR="00242245" w:rsidRPr="00242245" w:rsidRDefault="00242245" w:rsidP="00242245">
      <w:pPr>
        <w:tabs>
          <w:tab w:val="left" w:pos="1985"/>
          <w:tab w:val="left" w:pos="2410"/>
          <w:tab w:val="left" w:pos="2552"/>
          <w:tab w:val="left" w:pos="2835"/>
          <w:tab w:val="left" w:pos="3119"/>
        </w:tabs>
        <w:autoSpaceDN w:val="0"/>
        <w:adjustRightInd w:val="0"/>
        <w:jc w:val="center"/>
        <w:rPr>
          <w:sz w:val="28"/>
          <w:szCs w:val="28"/>
        </w:rPr>
      </w:pPr>
      <w:r w:rsidRPr="00242245">
        <w:rPr>
          <w:sz w:val="28"/>
          <w:szCs w:val="28"/>
        </w:rPr>
        <w:t>муниципальной программы</w:t>
      </w:r>
    </w:p>
    <w:p w:rsidR="00242245" w:rsidRPr="00242245" w:rsidRDefault="00242245" w:rsidP="00242245">
      <w:pPr>
        <w:tabs>
          <w:tab w:val="left" w:pos="1985"/>
          <w:tab w:val="left" w:pos="2410"/>
          <w:tab w:val="left" w:pos="2552"/>
          <w:tab w:val="left" w:pos="2835"/>
          <w:tab w:val="left" w:pos="3119"/>
        </w:tabs>
        <w:autoSpaceDN w:val="0"/>
        <w:adjustRightInd w:val="0"/>
        <w:jc w:val="center"/>
        <w:rPr>
          <w:sz w:val="28"/>
          <w:szCs w:val="28"/>
        </w:rPr>
      </w:pPr>
    </w:p>
    <w:tbl>
      <w:tblPr>
        <w:tblW w:w="9356" w:type="dxa"/>
        <w:tblInd w:w="108" w:type="dxa"/>
        <w:tblLook w:val="04A0" w:firstRow="1" w:lastRow="0" w:firstColumn="1" w:lastColumn="0" w:noHBand="0" w:noVBand="1"/>
      </w:tblPr>
      <w:tblGrid>
        <w:gridCol w:w="3969"/>
        <w:gridCol w:w="5387"/>
      </w:tblGrid>
      <w:tr w:rsidR="00242245" w:rsidRPr="00242245" w:rsidTr="00D37222">
        <w:trPr>
          <w:trHeight w:val="1086"/>
        </w:trPr>
        <w:tc>
          <w:tcPr>
            <w:tcW w:w="3969" w:type="dxa"/>
          </w:tcPr>
          <w:p w:rsidR="00242245" w:rsidRPr="00242245" w:rsidRDefault="00242245" w:rsidP="00242245">
            <w:pPr>
              <w:widowControl/>
              <w:jc w:val="both"/>
              <w:rPr>
                <w:sz w:val="28"/>
                <w:szCs w:val="28"/>
              </w:rPr>
            </w:pPr>
            <w:r w:rsidRPr="00242245">
              <w:rPr>
                <w:sz w:val="28"/>
                <w:szCs w:val="28"/>
              </w:rPr>
              <w:t>Наименование муниципальной программы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rPr>
              <w:t>«Развитие агропромышленного комплекса Ахтубинского района на 2015-2017 годы и на период до 2020 года»</w:t>
            </w:r>
          </w:p>
          <w:p w:rsidR="00242245" w:rsidRPr="00242245" w:rsidRDefault="00242245" w:rsidP="00242245">
            <w:pPr>
              <w:autoSpaceDN w:val="0"/>
              <w:adjustRightInd w:val="0"/>
              <w:jc w:val="both"/>
              <w:rPr>
                <w:sz w:val="28"/>
                <w:szCs w:val="28"/>
              </w:rPr>
            </w:pPr>
          </w:p>
        </w:tc>
      </w:tr>
      <w:tr w:rsidR="00242245" w:rsidRPr="00242245" w:rsidTr="00D37222">
        <w:trPr>
          <w:trHeight w:val="689"/>
        </w:trPr>
        <w:tc>
          <w:tcPr>
            <w:tcW w:w="3969" w:type="dxa"/>
          </w:tcPr>
          <w:p w:rsidR="00242245" w:rsidRPr="00242245" w:rsidRDefault="00242245" w:rsidP="00242245">
            <w:pPr>
              <w:widowControl/>
              <w:jc w:val="both"/>
              <w:rPr>
                <w:sz w:val="28"/>
                <w:szCs w:val="28"/>
              </w:rPr>
            </w:pPr>
            <w:r w:rsidRPr="00242245">
              <w:rPr>
                <w:sz w:val="28"/>
                <w:szCs w:val="28"/>
              </w:rPr>
              <w:t>Основание для разработки муниципальной программы</w:t>
            </w:r>
          </w:p>
        </w:tc>
        <w:tc>
          <w:tcPr>
            <w:tcW w:w="5387" w:type="dxa"/>
          </w:tcPr>
          <w:p w:rsidR="00242245" w:rsidRPr="00242245" w:rsidRDefault="00242245" w:rsidP="00242245">
            <w:pPr>
              <w:widowControl/>
              <w:jc w:val="both"/>
              <w:rPr>
                <w:sz w:val="28"/>
                <w:szCs w:val="28"/>
              </w:rPr>
            </w:pPr>
            <w:r w:rsidRPr="00242245">
              <w:rPr>
                <w:sz w:val="28"/>
                <w:szCs w:val="28"/>
              </w:rPr>
              <w:t xml:space="preserve">- Бюджетный кодекс Российской Федерации; </w:t>
            </w:r>
          </w:p>
          <w:p w:rsidR="00242245" w:rsidRPr="00242245" w:rsidRDefault="00242245" w:rsidP="00242245">
            <w:pPr>
              <w:widowControl/>
              <w:ind w:firstLine="34"/>
              <w:jc w:val="both"/>
              <w:rPr>
                <w:sz w:val="28"/>
                <w:szCs w:val="28"/>
              </w:rPr>
            </w:pPr>
            <w:r w:rsidRPr="00242245">
              <w:rPr>
                <w:sz w:val="28"/>
                <w:szCs w:val="28"/>
              </w:rPr>
              <w:t>- постановление Правительства Астраханской области 10.09.2014 г № 368-П «О Государственной программе «Развитие агропромышленного комплекса Астраханской области»;</w:t>
            </w:r>
          </w:p>
          <w:p w:rsidR="00242245" w:rsidRPr="00242245" w:rsidRDefault="00242245" w:rsidP="00242245">
            <w:pPr>
              <w:widowControl/>
              <w:ind w:firstLine="34"/>
              <w:jc w:val="both"/>
              <w:rPr>
                <w:sz w:val="28"/>
                <w:szCs w:val="28"/>
              </w:rPr>
            </w:pPr>
            <w:r w:rsidRPr="00242245">
              <w:rPr>
                <w:sz w:val="28"/>
                <w:szCs w:val="28"/>
              </w:rPr>
              <w:t xml:space="preserve">- </w:t>
            </w:r>
            <w:r w:rsidRPr="00242245">
              <w:rPr>
                <w:spacing w:val="-2"/>
                <w:sz w:val="28"/>
                <w:szCs w:val="28"/>
              </w:rPr>
              <w:t xml:space="preserve">постановление Правительства Российской Федерации от 14.07.2012 </w:t>
            </w:r>
            <w:r w:rsidR="001523B8">
              <w:rPr>
                <w:spacing w:val="-2"/>
                <w:sz w:val="28"/>
                <w:szCs w:val="28"/>
              </w:rPr>
              <w:t xml:space="preserve">              </w:t>
            </w:r>
            <w:r w:rsidRPr="00242245">
              <w:rPr>
                <w:spacing w:val="-2"/>
                <w:sz w:val="28"/>
                <w:szCs w:val="28"/>
              </w:rPr>
              <w:t>№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p>
          <w:p w:rsidR="00242245" w:rsidRPr="00242245" w:rsidRDefault="00242245" w:rsidP="00242245">
            <w:pPr>
              <w:widowControl/>
              <w:jc w:val="both"/>
              <w:rPr>
                <w:color w:val="000000"/>
                <w:spacing w:val="-2"/>
                <w:sz w:val="28"/>
                <w:szCs w:val="28"/>
              </w:rPr>
            </w:pPr>
            <w:r w:rsidRPr="00242245">
              <w:rPr>
                <w:color w:val="000000"/>
                <w:spacing w:val="-2"/>
                <w:sz w:val="28"/>
                <w:szCs w:val="28"/>
              </w:rPr>
              <w:t xml:space="preserve">- постановление Правительства Российской Федерации от 15.07.2013 № 598 </w:t>
            </w:r>
            <w:r w:rsidR="001523B8">
              <w:rPr>
                <w:color w:val="000000"/>
                <w:spacing w:val="-2"/>
                <w:sz w:val="28"/>
                <w:szCs w:val="28"/>
              </w:rPr>
              <w:t xml:space="preserve">                       </w:t>
            </w:r>
            <w:r w:rsidRPr="00242245">
              <w:rPr>
                <w:color w:val="000000"/>
                <w:spacing w:val="-2"/>
                <w:sz w:val="28"/>
                <w:szCs w:val="28"/>
              </w:rPr>
              <w:t>«О федеральной целевой программе «Устойчивое развитие сельских территорий на 2014 - 2017 годы и на период до 2020 года»;</w:t>
            </w:r>
          </w:p>
          <w:p w:rsidR="00242245" w:rsidRPr="00242245" w:rsidRDefault="00242245" w:rsidP="00242245">
            <w:pPr>
              <w:widowControl/>
              <w:jc w:val="both"/>
              <w:rPr>
                <w:spacing w:val="-2"/>
                <w:sz w:val="28"/>
                <w:szCs w:val="28"/>
              </w:rPr>
            </w:pPr>
            <w:r w:rsidRPr="00242245">
              <w:rPr>
                <w:spacing w:val="-2"/>
                <w:sz w:val="28"/>
                <w:szCs w:val="28"/>
              </w:rPr>
              <w:t>- Закон Астраханской области от 01.03.2016 № 5/2016-ОЗ «О стратегическом планировании в Астраханской области»;</w:t>
            </w:r>
          </w:p>
          <w:p w:rsidR="00242245" w:rsidRPr="00242245" w:rsidRDefault="00242245" w:rsidP="00242245">
            <w:pPr>
              <w:widowControl/>
              <w:jc w:val="both"/>
              <w:rPr>
                <w:spacing w:val="-2"/>
                <w:sz w:val="28"/>
                <w:szCs w:val="27"/>
              </w:rPr>
            </w:pPr>
            <w:r w:rsidRPr="00242245">
              <w:rPr>
                <w:spacing w:val="-2"/>
                <w:sz w:val="28"/>
                <w:szCs w:val="27"/>
              </w:rPr>
              <w:t>- постановлением Правительства Астраханской области от 24.02.2010 № 54-П «Об утверждении Стратегии социально-экономического развития Астраханской области до 2020 года»;</w:t>
            </w:r>
          </w:p>
          <w:p w:rsidR="00242245" w:rsidRPr="00242245" w:rsidRDefault="00242245" w:rsidP="00242245">
            <w:pPr>
              <w:widowControl/>
              <w:jc w:val="both"/>
              <w:rPr>
                <w:spacing w:val="-2"/>
                <w:sz w:val="28"/>
                <w:szCs w:val="28"/>
              </w:rPr>
            </w:pPr>
            <w:r w:rsidRPr="00242245">
              <w:rPr>
                <w:sz w:val="28"/>
                <w:szCs w:val="27"/>
              </w:rPr>
              <w:lastRenderedPageBreak/>
              <w:t>- Законом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p>
          <w:p w:rsidR="00242245" w:rsidRPr="00242245" w:rsidRDefault="00242245" w:rsidP="00242245">
            <w:pPr>
              <w:widowControl/>
              <w:jc w:val="both"/>
              <w:rPr>
                <w:sz w:val="28"/>
                <w:szCs w:val="28"/>
              </w:rPr>
            </w:pPr>
            <w:r w:rsidRPr="00242245">
              <w:rPr>
                <w:sz w:val="28"/>
                <w:szCs w:val="28"/>
              </w:rPr>
              <w:t xml:space="preserve">- распоряжение Правительства Астраханской области от 04.07.2013 </w:t>
            </w:r>
            <w:r w:rsidR="001523B8">
              <w:rPr>
                <w:sz w:val="28"/>
                <w:szCs w:val="28"/>
              </w:rPr>
              <w:t xml:space="preserve">                   </w:t>
            </w:r>
            <w:r w:rsidRPr="00242245">
              <w:rPr>
                <w:sz w:val="28"/>
                <w:szCs w:val="28"/>
              </w:rPr>
              <w:t>№ 306-Пр «О концепции государственной программы «Устойчивое развитие сельских территори</w:t>
            </w:r>
            <w:r w:rsidR="001523B8">
              <w:rPr>
                <w:sz w:val="28"/>
                <w:szCs w:val="28"/>
              </w:rPr>
              <w:t>й Астраханской области на 2014 -</w:t>
            </w:r>
            <w:r w:rsidRPr="00242245">
              <w:rPr>
                <w:sz w:val="28"/>
                <w:szCs w:val="28"/>
              </w:rPr>
              <w:t xml:space="preserve"> 2017 годы и на период до 2020 года»;</w:t>
            </w:r>
          </w:p>
          <w:p w:rsidR="00242245" w:rsidRPr="00242245" w:rsidRDefault="00242245" w:rsidP="00242245">
            <w:pPr>
              <w:widowControl/>
              <w:jc w:val="both"/>
              <w:rPr>
                <w:rFonts w:eastAsiaTheme="minorHAnsi"/>
                <w:bCs/>
                <w:sz w:val="28"/>
                <w:szCs w:val="28"/>
                <w:lang w:eastAsia="en-US"/>
              </w:rPr>
            </w:pPr>
            <w:r w:rsidRPr="00242245">
              <w:rPr>
                <w:color w:val="000000"/>
                <w:sz w:val="28"/>
                <w:szCs w:val="28"/>
              </w:rPr>
              <w:t>-</w:t>
            </w:r>
            <w:r w:rsidR="001523B8">
              <w:rPr>
                <w:color w:val="000000"/>
                <w:sz w:val="28"/>
                <w:szCs w:val="28"/>
              </w:rPr>
              <w:t xml:space="preserve"> постановление</w:t>
            </w:r>
            <w:r w:rsidRPr="00242245">
              <w:rPr>
                <w:color w:val="000000"/>
                <w:sz w:val="28"/>
                <w:szCs w:val="28"/>
              </w:rPr>
              <w:t xml:space="preserve"> администрации </w:t>
            </w:r>
            <w:r w:rsidR="001523B8">
              <w:rPr>
                <w:color w:val="000000"/>
                <w:sz w:val="28"/>
                <w:szCs w:val="28"/>
              </w:rPr>
              <w:t xml:space="preserve">                   </w:t>
            </w:r>
            <w:r w:rsidRPr="00242245">
              <w:rPr>
                <w:color w:val="000000"/>
                <w:sz w:val="28"/>
                <w:szCs w:val="28"/>
              </w:rPr>
              <w:t>МО «Ахтубинский район» от 29.07.2014 № 1139 «</w:t>
            </w:r>
            <w:r w:rsidRPr="00242245">
              <w:rPr>
                <w:rFonts w:eastAsiaTheme="minorHAnsi"/>
                <w:bCs/>
                <w:sz w:val="28"/>
                <w:szCs w:val="28"/>
                <w:lang w:eastAsia="en-US"/>
              </w:rPr>
              <w:t>Об утверждении порядка разработки, утверждения, реализации и оценки эффективности муниципальных программ МО «Ахтубинский район».</w:t>
            </w:r>
          </w:p>
          <w:p w:rsidR="00242245" w:rsidRPr="00242245" w:rsidRDefault="00242245" w:rsidP="00242245">
            <w:pPr>
              <w:widowControl/>
              <w:jc w:val="both"/>
              <w:rPr>
                <w:sz w:val="28"/>
                <w:szCs w:val="28"/>
              </w:rPr>
            </w:pPr>
          </w:p>
        </w:tc>
      </w:tr>
      <w:tr w:rsidR="00242245" w:rsidRPr="00242245" w:rsidTr="00D37222">
        <w:trPr>
          <w:trHeight w:val="635"/>
        </w:trPr>
        <w:tc>
          <w:tcPr>
            <w:tcW w:w="3969" w:type="dxa"/>
          </w:tcPr>
          <w:p w:rsidR="00242245" w:rsidRPr="00242245" w:rsidRDefault="00242245" w:rsidP="00242245">
            <w:pPr>
              <w:widowControl/>
              <w:jc w:val="both"/>
              <w:rPr>
                <w:sz w:val="28"/>
                <w:szCs w:val="28"/>
              </w:rPr>
            </w:pPr>
            <w:r w:rsidRPr="00242245">
              <w:rPr>
                <w:sz w:val="28"/>
                <w:szCs w:val="28"/>
              </w:rPr>
              <w:lastRenderedPageBreak/>
              <w:t>Основные разработчики муниципальной программы</w:t>
            </w:r>
          </w:p>
        </w:tc>
        <w:tc>
          <w:tcPr>
            <w:tcW w:w="5387" w:type="dxa"/>
          </w:tcPr>
          <w:p w:rsidR="00242245" w:rsidRPr="00242245" w:rsidRDefault="00242245" w:rsidP="00242245">
            <w:pPr>
              <w:widowControl/>
              <w:jc w:val="both"/>
              <w:rPr>
                <w:sz w:val="28"/>
                <w:szCs w:val="28"/>
              </w:rPr>
            </w:pPr>
            <w:r w:rsidRPr="00242245">
              <w:rPr>
                <w:sz w:val="28"/>
                <w:szCs w:val="28"/>
              </w:rPr>
              <w:t>Управление сельского хозяйства администрации муниципального образования «Ахтубинский район»</w:t>
            </w:r>
          </w:p>
          <w:p w:rsidR="00242245" w:rsidRPr="00242245" w:rsidRDefault="00242245" w:rsidP="00242245">
            <w:pPr>
              <w:widowControl/>
              <w:jc w:val="both"/>
              <w:rPr>
                <w:sz w:val="28"/>
                <w:szCs w:val="28"/>
              </w:rPr>
            </w:pPr>
          </w:p>
        </w:tc>
      </w:tr>
      <w:tr w:rsidR="00242245" w:rsidRPr="00242245" w:rsidTr="00D37222">
        <w:trPr>
          <w:trHeight w:val="615"/>
        </w:trPr>
        <w:tc>
          <w:tcPr>
            <w:tcW w:w="3969" w:type="dxa"/>
          </w:tcPr>
          <w:p w:rsidR="00242245" w:rsidRPr="00242245" w:rsidRDefault="00242245" w:rsidP="00242245">
            <w:pPr>
              <w:widowControl/>
              <w:jc w:val="both"/>
              <w:rPr>
                <w:sz w:val="28"/>
                <w:szCs w:val="28"/>
              </w:rPr>
            </w:pPr>
            <w:r w:rsidRPr="00242245">
              <w:rPr>
                <w:sz w:val="28"/>
                <w:szCs w:val="28"/>
              </w:rPr>
              <w:t>Муниципальный заказчик-координатор муниципальной программы</w:t>
            </w:r>
          </w:p>
          <w:p w:rsidR="00242245" w:rsidRPr="00242245" w:rsidRDefault="00242245" w:rsidP="00242245">
            <w:pPr>
              <w:widowControl/>
              <w:jc w:val="both"/>
              <w:rPr>
                <w:sz w:val="28"/>
                <w:szCs w:val="28"/>
              </w:rPr>
            </w:pPr>
          </w:p>
        </w:tc>
        <w:tc>
          <w:tcPr>
            <w:tcW w:w="5387" w:type="dxa"/>
          </w:tcPr>
          <w:p w:rsidR="00242245" w:rsidRPr="00242245" w:rsidRDefault="00242245" w:rsidP="00242245">
            <w:pPr>
              <w:widowControl/>
              <w:jc w:val="both"/>
              <w:rPr>
                <w:sz w:val="28"/>
                <w:szCs w:val="28"/>
              </w:rPr>
            </w:pPr>
            <w:r w:rsidRPr="00242245">
              <w:rPr>
                <w:sz w:val="28"/>
                <w:szCs w:val="28"/>
              </w:rPr>
              <w:t>Министерство сельского хозяйства и рыбной пром</w:t>
            </w:r>
            <w:r w:rsidR="001523B8">
              <w:rPr>
                <w:sz w:val="28"/>
                <w:szCs w:val="28"/>
              </w:rPr>
              <w:t>ышленности Астраханской области</w:t>
            </w:r>
          </w:p>
          <w:p w:rsidR="00242245" w:rsidRPr="00242245" w:rsidRDefault="00242245" w:rsidP="00242245">
            <w:pPr>
              <w:widowControl/>
              <w:jc w:val="both"/>
              <w:rPr>
                <w:sz w:val="28"/>
                <w:szCs w:val="28"/>
              </w:rPr>
            </w:pPr>
          </w:p>
        </w:tc>
      </w:tr>
      <w:tr w:rsidR="00242245" w:rsidRPr="00242245" w:rsidTr="00D37222">
        <w:trPr>
          <w:trHeight w:val="428"/>
        </w:trPr>
        <w:tc>
          <w:tcPr>
            <w:tcW w:w="3969" w:type="dxa"/>
          </w:tcPr>
          <w:p w:rsidR="00242245" w:rsidRPr="00242245" w:rsidRDefault="00242245" w:rsidP="00242245">
            <w:pPr>
              <w:widowControl/>
              <w:jc w:val="both"/>
              <w:rPr>
                <w:sz w:val="28"/>
                <w:szCs w:val="28"/>
              </w:rPr>
            </w:pPr>
            <w:r w:rsidRPr="00242245">
              <w:rPr>
                <w:sz w:val="28"/>
                <w:szCs w:val="28"/>
              </w:rPr>
              <w:t xml:space="preserve">Исполнители муниципальной программы </w:t>
            </w:r>
          </w:p>
        </w:tc>
        <w:tc>
          <w:tcPr>
            <w:tcW w:w="5387" w:type="dxa"/>
          </w:tcPr>
          <w:p w:rsidR="00242245" w:rsidRPr="00242245" w:rsidRDefault="00242245" w:rsidP="00242245">
            <w:pPr>
              <w:jc w:val="both"/>
              <w:rPr>
                <w:sz w:val="28"/>
                <w:szCs w:val="28"/>
              </w:rPr>
            </w:pPr>
            <w:r w:rsidRPr="00242245">
              <w:rPr>
                <w:sz w:val="28"/>
                <w:szCs w:val="28"/>
              </w:rPr>
              <w:t>Управление сельского хозяйства администрации муниципального образования «Ахтубинский район», хозяйствующ</w:t>
            </w:r>
            <w:r w:rsidR="001523B8">
              <w:rPr>
                <w:sz w:val="28"/>
                <w:szCs w:val="28"/>
              </w:rPr>
              <w:t>ие субъекты Ахтубинского района</w:t>
            </w:r>
          </w:p>
          <w:p w:rsidR="00242245" w:rsidRPr="00242245" w:rsidRDefault="00242245" w:rsidP="00242245">
            <w:pPr>
              <w:jc w:val="both"/>
              <w:rPr>
                <w:sz w:val="28"/>
                <w:szCs w:val="28"/>
              </w:rPr>
            </w:pPr>
          </w:p>
        </w:tc>
      </w:tr>
      <w:tr w:rsidR="00242245" w:rsidRPr="00242245" w:rsidTr="00D37222">
        <w:trPr>
          <w:trHeight w:val="850"/>
        </w:trPr>
        <w:tc>
          <w:tcPr>
            <w:tcW w:w="3969" w:type="dxa"/>
          </w:tcPr>
          <w:p w:rsidR="00242245" w:rsidRPr="00242245" w:rsidRDefault="00242245" w:rsidP="00242245">
            <w:pPr>
              <w:widowControl/>
              <w:jc w:val="both"/>
              <w:rPr>
                <w:sz w:val="28"/>
                <w:szCs w:val="28"/>
              </w:rPr>
            </w:pPr>
            <w:r w:rsidRPr="00242245">
              <w:rPr>
                <w:sz w:val="28"/>
                <w:szCs w:val="28"/>
              </w:rPr>
              <w:t>Подпрограммы муниципальной программы (в том числе ведомственные целевые про</w:t>
            </w:r>
            <w:r w:rsidRPr="00242245">
              <w:rPr>
                <w:sz w:val="28"/>
                <w:szCs w:val="28"/>
              </w:rPr>
              <w:softHyphen/>
              <w:t>граммы, входящие в состав муниципальной программы)</w:t>
            </w:r>
          </w:p>
        </w:tc>
        <w:tc>
          <w:tcPr>
            <w:tcW w:w="5387" w:type="dxa"/>
          </w:tcPr>
          <w:p w:rsidR="00242245" w:rsidRPr="00242245" w:rsidRDefault="00242245" w:rsidP="001523B8">
            <w:pPr>
              <w:autoSpaceDN w:val="0"/>
              <w:adjustRightInd w:val="0"/>
              <w:jc w:val="both"/>
              <w:rPr>
                <w:sz w:val="28"/>
                <w:szCs w:val="28"/>
              </w:rPr>
            </w:pPr>
            <w:r w:rsidRPr="00242245">
              <w:rPr>
                <w:sz w:val="28"/>
                <w:szCs w:val="28"/>
              </w:rPr>
              <w:t>- подпрограмма 1 «Устойчивое развитие сельских территорий Ахтубинского района»;</w:t>
            </w:r>
          </w:p>
          <w:p w:rsidR="00242245" w:rsidRPr="00242245" w:rsidRDefault="00242245" w:rsidP="00242245">
            <w:pPr>
              <w:autoSpaceDN w:val="0"/>
              <w:adjustRightInd w:val="0"/>
              <w:jc w:val="both"/>
              <w:rPr>
                <w:sz w:val="28"/>
                <w:szCs w:val="28"/>
              </w:rPr>
            </w:pPr>
            <w:r w:rsidRPr="00242245">
              <w:rPr>
                <w:sz w:val="28"/>
                <w:szCs w:val="28"/>
              </w:rPr>
              <w:t xml:space="preserve">- подпрограмма 2 «Оказание государственной поддержки по развитию сельскохозяйственного производства </w:t>
            </w:r>
            <w:proofErr w:type="gramStart"/>
            <w:r w:rsidRPr="00242245">
              <w:rPr>
                <w:sz w:val="28"/>
                <w:szCs w:val="28"/>
              </w:rPr>
              <w:t>в</w:t>
            </w:r>
            <w:proofErr w:type="gramEnd"/>
            <w:r w:rsidRPr="00242245">
              <w:rPr>
                <w:sz w:val="28"/>
                <w:szCs w:val="28"/>
              </w:rPr>
              <w:t xml:space="preserve"> </w:t>
            </w:r>
            <w:proofErr w:type="gramStart"/>
            <w:r w:rsidRPr="00242245">
              <w:rPr>
                <w:sz w:val="28"/>
                <w:szCs w:val="28"/>
              </w:rPr>
              <w:t>Ахтубинском</w:t>
            </w:r>
            <w:proofErr w:type="gramEnd"/>
            <w:r w:rsidRPr="00242245">
              <w:rPr>
                <w:sz w:val="28"/>
                <w:szCs w:val="28"/>
              </w:rPr>
              <w:t xml:space="preserve"> районе»;</w:t>
            </w:r>
          </w:p>
          <w:p w:rsidR="00242245" w:rsidRPr="00242245" w:rsidRDefault="00242245" w:rsidP="00242245">
            <w:pPr>
              <w:autoSpaceDN w:val="0"/>
              <w:adjustRightInd w:val="0"/>
              <w:jc w:val="both"/>
              <w:rPr>
                <w:sz w:val="28"/>
                <w:szCs w:val="28"/>
              </w:rPr>
            </w:pPr>
            <w:r w:rsidRPr="00242245">
              <w:rPr>
                <w:sz w:val="28"/>
                <w:szCs w:val="28"/>
              </w:rPr>
              <w:t xml:space="preserve">- ведомственная целевая программа </w:t>
            </w:r>
            <w:r w:rsidRPr="00242245">
              <w:rPr>
                <w:kern w:val="36"/>
                <w:sz w:val="28"/>
                <w:szCs w:val="28"/>
              </w:rPr>
              <w:t xml:space="preserve">«Осуществление полномочий по развитию </w:t>
            </w:r>
            <w:r w:rsidRPr="00242245">
              <w:rPr>
                <w:kern w:val="36"/>
                <w:sz w:val="28"/>
                <w:szCs w:val="28"/>
              </w:rPr>
              <w:lastRenderedPageBreak/>
              <w:t xml:space="preserve">сельскохозяйственного производства </w:t>
            </w:r>
            <w:proofErr w:type="gramStart"/>
            <w:r w:rsidRPr="00242245">
              <w:rPr>
                <w:kern w:val="36"/>
                <w:sz w:val="28"/>
                <w:szCs w:val="28"/>
              </w:rPr>
              <w:t>в</w:t>
            </w:r>
            <w:proofErr w:type="gramEnd"/>
            <w:r w:rsidRPr="00242245">
              <w:rPr>
                <w:kern w:val="36"/>
                <w:sz w:val="28"/>
                <w:szCs w:val="28"/>
              </w:rPr>
              <w:t xml:space="preserve"> </w:t>
            </w:r>
            <w:proofErr w:type="gramStart"/>
            <w:r w:rsidRPr="00242245">
              <w:rPr>
                <w:kern w:val="36"/>
                <w:sz w:val="28"/>
                <w:szCs w:val="28"/>
              </w:rPr>
              <w:t>Ахтубинском</w:t>
            </w:r>
            <w:proofErr w:type="gramEnd"/>
            <w:r w:rsidRPr="00242245">
              <w:rPr>
                <w:kern w:val="36"/>
                <w:sz w:val="28"/>
                <w:szCs w:val="28"/>
              </w:rPr>
              <w:t xml:space="preserve"> районе на 2015-2017 годы и на период до 2020 года».</w:t>
            </w:r>
          </w:p>
        </w:tc>
      </w:tr>
      <w:tr w:rsidR="00242245" w:rsidRPr="00242245" w:rsidTr="00D37222">
        <w:trPr>
          <w:trHeight w:val="77"/>
        </w:trPr>
        <w:tc>
          <w:tcPr>
            <w:tcW w:w="3969" w:type="dxa"/>
          </w:tcPr>
          <w:p w:rsidR="00242245" w:rsidRPr="00242245" w:rsidRDefault="00242245" w:rsidP="00242245">
            <w:pPr>
              <w:widowControl/>
              <w:jc w:val="both"/>
              <w:rPr>
                <w:sz w:val="28"/>
                <w:szCs w:val="28"/>
              </w:rPr>
            </w:pPr>
            <w:r w:rsidRPr="00242245">
              <w:rPr>
                <w:sz w:val="28"/>
                <w:szCs w:val="28"/>
              </w:rPr>
              <w:lastRenderedPageBreak/>
              <w:t>Цели муниципальной про</w:t>
            </w:r>
            <w:r w:rsidRPr="00242245">
              <w:rPr>
                <w:sz w:val="28"/>
                <w:szCs w:val="28"/>
              </w:rPr>
              <w:softHyphen/>
              <w:t>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rPr>
              <w:t xml:space="preserve">- увеличение объемов производства и повышение качества сельскохозяйственной продукции, производимой </w:t>
            </w:r>
            <w:proofErr w:type="gramStart"/>
            <w:r w:rsidRPr="00242245">
              <w:rPr>
                <w:sz w:val="28"/>
                <w:szCs w:val="28"/>
              </w:rPr>
              <w:t>в</w:t>
            </w:r>
            <w:proofErr w:type="gramEnd"/>
            <w:r w:rsidRPr="00242245">
              <w:rPr>
                <w:sz w:val="28"/>
                <w:szCs w:val="28"/>
              </w:rPr>
              <w:t xml:space="preserve"> </w:t>
            </w:r>
            <w:proofErr w:type="gramStart"/>
            <w:r w:rsidRPr="00242245">
              <w:rPr>
                <w:sz w:val="28"/>
                <w:szCs w:val="28"/>
              </w:rPr>
              <w:t>Ахтубинском</w:t>
            </w:r>
            <w:proofErr w:type="gramEnd"/>
            <w:r w:rsidRPr="00242245">
              <w:rPr>
                <w:sz w:val="28"/>
                <w:szCs w:val="28"/>
              </w:rPr>
              <w:t xml:space="preserve"> районе, для обеспечения продовольственной б</w:t>
            </w:r>
            <w:r w:rsidR="009977F9">
              <w:rPr>
                <w:sz w:val="28"/>
                <w:szCs w:val="28"/>
              </w:rPr>
              <w:t>езопасности Ахтубинского района</w:t>
            </w:r>
          </w:p>
        </w:tc>
      </w:tr>
      <w:tr w:rsidR="00242245" w:rsidRPr="00242245" w:rsidTr="00D37222">
        <w:tc>
          <w:tcPr>
            <w:tcW w:w="3969" w:type="dxa"/>
          </w:tcPr>
          <w:p w:rsidR="00242245" w:rsidRPr="00242245" w:rsidRDefault="00242245" w:rsidP="00242245">
            <w:pPr>
              <w:widowControl/>
              <w:jc w:val="both"/>
              <w:rPr>
                <w:sz w:val="28"/>
                <w:szCs w:val="28"/>
              </w:rPr>
            </w:pPr>
            <w:r w:rsidRPr="00242245">
              <w:rPr>
                <w:sz w:val="28"/>
                <w:szCs w:val="28"/>
              </w:rPr>
              <w:t>Задачи муниципальной про</w:t>
            </w:r>
            <w:r w:rsidRPr="00242245">
              <w:rPr>
                <w:sz w:val="28"/>
                <w:szCs w:val="28"/>
              </w:rPr>
              <w:softHyphen/>
              <w:t>граммы</w:t>
            </w:r>
          </w:p>
        </w:tc>
        <w:tc>
          <w:tcPr>
            <w:tcW w:w="5387" w:type="dxa"/>
          </w:tcPr>
          <w:p w:rsidR="00242245" w:rsidRPr="00242245" w:rsidRDefault="00242245" w:rsidP="00242245">
            <w:pPr>
              <w:shd w:val="clear" w:color="auto" w:fill="FFFFFF"/>
              <w:autoSpaceDN w:val="0"/>
              <w:adjustRightInd w:val="0"/>
              <w:jc w:val="both"/>
              <w:rPr>
                <w:sz w:val="28"/>
                <w:szCs w:val="28"/>
              </w:rPr>
            </w:pPr>
            <w:r w:rsidRPr="00242245">
              <w:rPr>
                <w:sz w:val="28"/>
                <w:szCs w:val="28"/>
              </w:rPr>
              <w:t xml:space="preserve">- стимулирование роста производства растениеводческой продукции на мелиорируемых землях сельскохозяйственного назначения </w:t>
            </w:r>
            <w:proofErr w:type="gramStart"/>
            <w:r w:rsidRPr="00242245">
              <w:rPr>
                <w:sz w:val="28"/>
                <w:szCs w:val="28"/>
              </w:rPr>
              <w:t>в</w:t>
            </w:r>
            <w:proofErr w:type="gramEnd"/>
            <w:r w:rsidRPr="00242245">
              <w:rPr>
                <w:sz w:val="28"/>
                <w:szCs w:val="28"/>
              </w:rPr>
              <w:t xml:space="preserve"> </w:t>
            </w:r>
            <w:proofErr w:type="gramStart"/>
            <w:r w:rsidRPr="00242245">
              <w:rPr>
                <w:sz w:val="28"/>
                <w:szCs w:val="28"/>
              </w:rPr>
              <w:t>Ахтубинском</w:t>
            </w:r>
            <w:proofErr w:type="gramEnd"/>
            <w:r w:rsidRPr="00242245">
              <w:rPr>
                <w:sz w:val="28"/>
                <w:szCs w:val="28"/>
              </w:rPr>
              <w:t xml:space="preserve"> районе;</w:t>
            </w:r>
          </w:p>
          <w:p w:rsidR="00242245" w:rsidRPr="00242245" w:rsidRDefault="00242245" w:rsidP="00242245">
            <w:pPr>
              <w:autoSpaceDN w:val="0"/>
              <w:adjustRightInd w:val="0"/>
              <w:jc w:val="both"/>
              <w:rPr>
                <w:sz w:val="28"/>
                <w:szCs w:val="28"/>
              </w:rPr>
            </w:pPr>
            <w:r w:rsidRPr="00242245">
              <w:rPr>
                <w:sz w:val="28"/>
                <w:szCs w:val="28"/>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w:t>
            </w:r>
            <w:r w:rsidR="009977F9">
              <w:rPr>
                <w:sz w:val="28"/>
                <w:szCs w:val="28"/>
              </w:rPr>
              <w:t xml:space="preserve">отных </w:t>
            </w:r>
            <w:proofErr w:type="gramStart"/>
            <w:r w:rsidR="009977F9">
              <w:rPr>
                <w:sz w:val="28"/>
                <w:szCs w:val="28"/>
              </w:rPr>
              <w:t>в</w:t>
            </w:r>
            <w:proofErr w:type="gramEnd"/>
            <w:r w:rsidR="009977F9">
              <w:rPr>
                <w:sz w:val="28"/>
                <w:szCs w:val="28"/>
              </w:rPr>
              <w:t xml:space="preserve"> </w:t>
            </w:r>
            <w:proofErr w:type="gramStart"/>
            <w:r w:rsidR="009977F9">
              <w:rPr>
                <w:sz w:val="28"/>
                <w:szCs w:val="28"/>
              </w:rPr>
              <w:t>Ахтубинском</w:t>
            </w:r>
            <w:proofErr w:type="gramEnd"/>
            <w:r w:rsidR="009977F9">
              <w:rPr>
                <w:sz w:val="28"/>
                <w:szCs w:val="28"/>
              </w:rPr>
              <w:t xml:space="preserve"> районе</w:t>
            </w:r>
          </w:p>
          <w:p w:rsidR="00242245" w:rsidRPr="00242245" w:rsidRDefault="00242245" w:rsidP="00242245">
            <w:pPr>
              <w:autoSpaceDN w:val="0"/>
              <w:adjustRightInd w:val="0"/>
              <w:jc w:val="both"/>
              <w:rPr>
                <w:sz w:val="28"/>
                <w:szCs w:val="28"/>
              </w:rPr>
            </w:pPr>
          </w:p>
        </w:tc>
      </w:tr>
      <w:tr w:rsidR="00242245" w:rsidRPr="00242245" w:rsidTr="00D37222">
        <w:trPr>
          <w:trHeight w:val="711"/>
        </w:trPr>
        <w:tc>
          <w:tcPr>
            <w:tcW w:w="3969" w:type="dxa"/>
          </w:tcPr>
          <w:p w:rsidR="00242245" w:rsidRPr="00242245" w:rsidRDefault="00242245" w:rsidP="00242245">
            <w:pPr>
              <w:widowControl/>
              <w:jc w:val="both"/>
              <w:rPr>
                <w:sz w:val="28"/>
                <w:szCs w:val="28"/>
              </w:rPr>
            </w:pPr>
            <w:r w:rsidRPr="00242245">
              <w:rPr>
                <w:sz w:val="28"/>
                <w:szCs w:val="28"/>
              </w:rPr>
              <w:t>Целевые индикаторы и показа</w:t>
            </w:r>
            <w:r w:rsidRPr="00242245">
              <w:rPr>
                <w:sz w:val="28"/>
                <w:szCs w:val="28"/>
              </w:rPr>
              <w:softHyphen/>
              <w:t>тели муниципальной про</w:t>
            </w:r>
            <w:r w:rsidRPr="00242245">
              <w:rPr>
                <w:sz w:val="28"/>
                <w:szCs w:val="28"/>
              </w:rPr>
              <w:softHyphen/>
              <w:t>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rPr>
              <w:t>- индекс производства продукции сельского хозяйства в хозяйствах всех категорий (в сопоставимых ценах) увеличится до 102,2% в 2020 году.</w:t>
            </w:r>
          </w:p>
          <w:p w:rsidR="00242245" w:rsidRPr="00242245" w:rsidRDefault="00242245" w:rsidP="00242245">
            <w:pPr>
              <w:autoSpaceDN w:val="0"/>
              <w:adjustRightInd w:val="0"/>
              <w:jc w:val="both"/>
              <w:rPr>
                <w:strike/>
                <w:sz w:val="28"/>
                <w:szCs w:val="28"/>
                <w:highlight w:val="yellow"/>
              </w:rPr>
            </w:pPr>
          </w:p>
        </w:tc>
      </w:tr>
      <w:tr w:rsidR="00242245" w:rsidRPr="00242245" w:rsidTr="00D37222">
        <w:trPr>
          <w:trHeight w:val="785"/>
        </w:trPr>
        <w:tc>
          <w:tcPr>
            <w:tcW w:w="3969" w:type="dxa"/>
          </w:tcPr>
          <w:p w:rsidR="00242245" w:rsidRPr="00242245" w:rsidRDefault="00242245" w:rsidP="00242245">
            <w:pPr>
              <w:widowControl/>
              <w:jc w:val="both"/>
              <w:rPr>
                <w:sz w:val="28"/>
                <w:szCs w:val="28"/>
              </w:rPr>
            </w:pPr>
            <w:r w:rsidRPr="00242245">
              <w:rPr>
                <w:sz w:val="28"/>
                <w:szCs w:val="28"/>
              </w:rPr>
              <w:t>Сроки и этапы реализации муниципальной программы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rPr>
              <w:t>С 2015 по 2020 годы этапы реализации муниципальной программы не выделяются.</w:t>
            </w:r>
          </w:p>
        </w:tc>
      </w:tr>
      <w:tr w:rsidR="00242245" w:rsidRPr="00242245" w:rsidTr="00D37222">
        <w:trPr>
          <w:trHeight w:val="3251"/>
        </w:trPr>
        <w:tc>
          <w:tcPr>
            <w:tcW w:w="3969" w:type="dxa"/>
          </w:tcPr>
          <w:p w:rsidR="00242245" w:rsidRPr="00242245" w:rsidRDefault="00242245" w:rsidP="00242245">
            <w:pPr>
              <w:widowControl/>
              <w:spacing w:before="240" w:line="276" w:lineRule="auto"/>
              <w:jc w:val="both"/>
              <w:rPr>
                <w:sz w:val="28"/>
                <w:szCs w:val="28"/>
              </w:rPr>
            </w:pPr>
            <w:r w:rsidRPr="00242245">
              <w:rPr>
                <w:sz w:val="28"/>
                <w:szCs w:val="28"/>
              </w:rPr>
              <w:t>Объемы бюджетных ассигно</w:t>
            </w:r>
            <w:r w:rsidRPr="00242245">
              <w:rPr>
                <w:sz w:val="28"/>
                <w:szCs w:val="28"/>
              </w:rPr>
              <w:softHyphen/>
              <w:t>ваний и источники финансиро</w:t>
            </w:r>
            <w:r w:rsidRPr="00242245">
              <w:rPr>
                <w:sz w:val="28"/>
                <w:szCs w:val="28"/>
              </w:rPr>
              <w:softHyphen/>
              <w:t>вания муниципальной про</w:t>
            </w:r>
            <w:r w:rsidRPr="00242245">
              <w:rPr>
                <w:sz w:val="28"/>
                <w:szCs w:val="28"/>
              </w:rPr>
              <w:softHyphen/>
              <w:t>граммы (в том числе по под</w:t>
            </w:r>
            <w:r w:rsidRPr="00242245">
              <w:rPr>
                <w:sz w:val="28"/>
                <w:szCs w:val="28"/>
              </w:rPr>
              <w:softHyphen/>
              <w:t>программам)</w:t>
            </w:r>
          </w:p>
        </w:tc>
        <w:tc>
          <w:tcPr>
            <w:tcW w:w="5387" w:type="dxa"/>
            <w:shd w:val="clear" w:color="auto" w:fill="auto"/>
          </w:tcPr>
          <w:p w:rsidR="00242245" w:rsidRPr="00242245" w:rsidRDefault="00242245" w:rsidP="00242245">
            <w:pPr>
              <w:tabs>
                <w:tab w:val="left" w:pos="456"/>
              </w:tabs>
              <w:autoSpaceDN w:val="0"/>
              <w:adjustRightInd w:val="0"/>
              <w:jc w:val="both"/>
              <w:rPr>
                <w:sz w:val="28"/>
                <w:szCs w:val="28"/>
              </w:rPr>
            </w:pP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Объемы финансирования муниципальной программы за счет всех источников финансирования составляет </w:t>
            </w:r>
            <w:r w:rsidR="00BF6408">
              <w:rPr>
                <w:sz w:val="28"/>
                <w:szCs w:val="28"/>
              </w:rPr>
              <w:t>270 754,3</w:t>
            </w:r>
            <w:r w:rsidRPr="00242245">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2015 год – </w:t>
            </w:r>
            <w:r w:rsidR="00BF6408" w:rsidRPr="00DD5F62">
              <w:rPr>
                <w:sz w:val="28"/>
                <w:szCs w:val="28"/>
              </w:rPr>
              <w:t>104 731,7</w:t>
            </w:r>
            <w:r w:rsidRPr="00DD5F62">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2016 год – </w:t>
            </w:r>
            <w:r w:rsidR="00BF6408" w:rsidRPr="00DD5F62">
              <w:rPr>
                <w:sz w:val="28"/>
                <w:szCs w:val="28"/>
              </w:rPr>
              <w:t>36 931,6</w:t>
            </w:r>
            <w:r w:rsidRPr="00DD5F62">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2017 год – </w:t>
            </w:r>
            <w:r w:rsidR="00DD5F62" w:rsidRPr="00DD5F62">
              <w:rPr>
                <w:sz w:val="28"/>
                <w:szCs w:val="28"/>
              </w:rPr>
              <w:t>32 256,3</w:t>
            </w:r>
            <w:r w:rsidRPr="00DD5F62">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2018 год – </w:t>
            </w:r>
            <w:r w:rsidR="00DD5F62" w:rsidRPr="00DD5F62">
              <w:rPr>
                <w:sz w:val="28"/>
                <w:szCs w:val="28"/>
              </w:rPr>
              <w:t>32 276,8</w:t>
            </w:r>
            <w:r w:rsidRPr="00DD5F62">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2019 год – </w:t>
            </w:r>
            <w:r w:rsidR="00DD5F62" w:rsidRPr="00DD5F62">
              <w:rPr>
                <w:sz w:val="28"/>
                <w:szCs w:val="28"/>
              </w:rPr>
              <w:t>32 279,0</w:t>
            </w:r>
            <w:r w:rsidRPr="00DD5F62">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DD5F62">
              <w:rPr>
                <w:sz w:val="28"/>
                <w:szCs w:val="28"/>
              </w:rPr>
              <w:t xml:space="preserve">2020 год – </w:t>
            </w:r>
            <w:r w:rsidR="00DD5F62" w:rsidRPr="00DD5F62">
              <w:rPr>
                <w:sz w:val="28"/>
                <w:szCs w:val="28"/>
              </w:rPr>
              <w:t>32 279,0</w:t>
            </w:r>
            <w:r w:rsidRPr="00DD5F62">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в том числе:</w:t>
            </w:r>
          </w:p>
          <w:p w:rsidR="00242245" w:rsidRPr="00DD5F62" w:rsidRDefault="00242245" w:rsidP="00242245">
            <w:pPr>
              <w:tabs>
                <w:tab w:val="left" w:pos="456"/>
              </w:tabs>
              <w:autoSpaceDN w:val="0"/>
              <w:adjustRightInd w:val="0"/>
              <w:jc w:val="both"/>
              <w:rPr>
                <w:sz w:val="28"/>
                <w:szCs w:val="28"/>
              </w:rPr>
            </w:pPr>
            <w:r w:rsidRPr="00242245">
              <w:rPr>
                <w:sz w:val="28"/>
                <w:szCs w:val="28"/>
              </w:rPr>
              <w:t xml:space="preserve">- за счет средств федерального бюджета </w:t>
            </w:r>
            <w:r w:rsidR="00DD5F62" w:rsidRPr="00DD5F62">
              <w:rPr>
                <w:sz w:val="28"/>
                <w:szCs w:val="28"/>
              </w:rPr>
              <w:t>179 426,9</w:t>
            </w:r>
            <w:r w:rsidRPr="00DD5F62">
              <w:rPr>
                <w:sz w:val="28"/>
                <w:szCs w:val="28"/>
              </w:rPr>
              <w:t xml:space="preserve"> тыс. руб. в т. ч.:</w:t>
            </w:r>
          </w:p>
          <w:p w:rsidR="00242245" w:rsidRPr="00DD5F62" w:rsidRDefault="00242245" w:rsidP="00242245">
            <w:pPr>
              <w:tabs>
                <w:tab w:val="left" w:pos="456"/>
              </w:tabs>
              <w:autoSpaceDN w:val="0"/>
              <w:adjustRightInd w:val="0"/>
              <w:jc w:val="both"/>
              <w:rPr>
                <w:sz w:val="28"/>
                <w:szCs w:val="28"/>
              </w:rPr>
            </w:pPr>
            <w:r w:rsidRPr="00DD5F62">
              <w:rPr>
                <w:sz w:val="28"/>
                <w:szCs w:val="28"/>
              </w:rPr>
              <w:t>2015 год – 55 350,8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lastRenderedPageBreak/>
              <w:t xml:space="preserve">2016 год – </w:t>
            </w:r>
            <w:r w:rsidR="00DD5F62" w:rsidRPr="00DD5F62">
              <w:rPr>
                <w:sz w:val="28"/>
                <w:szCs w:val="28"/>
              </w:rPr>
              <w:t>25 699,6</w:t>
            </w:r>
            <w:r w:rsidRPr="00DD5F62">
              <w:rPr>
                <w:sz w:val="28"/>
                <w:szCs w:val="28"/>
              </w:rPr>
              <w:t xml:space="preserve">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2017 год – 24 591,9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2018 год – 24 593,4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2019 год – 24 595,6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 xml:space="preserve">2020 год – </w:t>
            </w:r>
            <w:r w:rsidR="00DD5F62" w:rsidRPr="00DD5F62">
              <w:rPr>
                <w:sz w:val="28"/>
                <w:szCs w:val="28"/>
              </w:rPr>
              <w:t>24595,6</w:t>
            </w:r>
            <w:r w:rsidRPr="00DD5F62">
              <w:rPr>
                <w:sz w:val="28"/>
                <w:szCs w:val="28"/>
              </w:rPr>
              <w:t xml:space="preserve"> тыс.</w:t>
            </w:r>
            <w:r w:rsidR="00DD5F62" w:rsidRPr="00DD5F62">
              <w:rPr>
                <w:sz w:val="28"/>
                <w:szCs w:val="28"/>
              </w:rPr>
              <w:t xml:space="preserve"> </w:t>
            </w:r>
            <w:r w:rsidRPr="00DD5F62">
              <w:rPr>
                <w:sz w:val="28"/>
                <w:szCs w:val="28"/>
              </w:rPr>
              <w:t xml:space="preserve">руб. </w:t>
            </w:r>
          </w:p>
          <w:p w:rsidR="00242245" w:rsidRPr="00E00FA6" w:rsidRDefault="00242245" w:rsidP="00242245">
            <w:pPr>
              <w:tabs>
                <w:tab w:val="left" w:pos="456"/>
              </w:tabs>
              <w:autoSpaceDN w:val="0"/>
              <w:adjustRightInd w:val="0"/>
              <w:jc w:val="both"/>
              <w:rPr>
                <w:sz w:val="28"/>
                <w:szCs w:val="28"/>
              </w:rPr>
            </w:pPr>
            <w:r w:rsidRPr="00DD5F62">
              <w:rPr>
                <w:sz w:val="28"/>
                <w:szCs w:val="28"/>
              </w:rPr>
              <w:t xml:space="preserve">- за счет средств бюджета Астраханской области </w:t>
            </w:r>
            <w:r w:rsidR="00E00FA6" w:rsidRPr="00E00FA6">
              <w:rPr>
                <w:sz w:val="28"/>
                <w:szCs w:val="28"/>
              </w:rPr>
              <w:t>100 565,3</w:t>
            </w:r>
            <w:r w:rsidRPr="00E00FA6">
              <w:rPr>
                <w:sz w:val="28"/>
                <w:szCs w:val="28"/>
              </w:rPr>
              <w:t xml:space="preserve"> тыс. руб. в т. ч.:</w:t>
            </w:r>
          </w:p>
          <w:p w:rsidR="00242245" w:rsidRPr="00E00FA6" w:rsidRDefault="00242245" w:rsidP="00242245">
            <w:pPr>
              <w:tabs>
                <w:tab w:val="left" w:pos="456"/>
              </w:tabs>
              <w:autoSpaceDN w:val="0"/>
              <w:adjustRightInd w:val="0"/>
              <w:jc w:val="both"/>
              <w:rPr>
                <w:sz w:val="28"/>
                <w:szCs w:val="28"/>
              </w:rPr>
            </w:pPr>
            <w:r w:rsidRPr="00E00FA6">
              <w:rPr>
                <w:sz w:val="28"/>
                <w:szCs w:val="28"/>
              </w:rPr>
              <w:t xml:space="preserve">2015 год – </w:t>
            </w:r>
            <w:r w:rsidR="00DD5F62" w:rsidRPr="00E00FA6">
              <w:rPr>
                <w:sz w:val="28"/>
                <w:szCs w:val="28"/>
              </w:rPr>
              <w:t>47 792,4</w:t>
            </w:r>
            <w:r w:rsidRPr="00E00FA6">
              <w:rPr>
                <w:sz w:val="28"/>
                <w:szCs w:val="28"/>
              </w:rPr>
              <w:t xml:space="preserve"> тыс. руб.;</w:t>
            </w:r>
          </w:p>
          <w:p w:rsidR="00242245" w:rsidRPr="00E00FA6" w:rsidRDefault="00242245" w:rsidP="00242245">
            <w:pPr>
              <w:tabs>
                <w:tab w:val="left" w:pos="456"/>
              </w:tabs>
              <w:autoSpaceDN w:val="0"/>
              <w:adjustRightInd w:val="0"/>
              <w:jc w:val="both"/>
              <w:rPr>
                <w:sz w:val="28"/>
                <w:szCs w:val="28"/>
              </w:rPr>
            </w:pPr>
            <w:r w:rsidRPr="00E00FA6">
              <w:rPr>
                <w:sz w:val="28"/>
                <w:szCs w:val="28"/>
              </w:rPr>
              <w:t xml:space="preserve">2016 год – </w:t>
            </w:r>
            <w:r w:rsidR="00E00FA6" w:rsidRPr="00E00FA6">
              <w:rPr>
                <w:sz w:val="28"/>
                <w:szCs w:val="28"/>
              </w:rPr>
              <w:t>14 751,7</w:t>
            </w:r>
            <w:r w:rsidRPr="00E00FA6">
              <w:rPr>
                <w:sz w:val="28"/>
                <w:szCs w:val="28"/>
              </w:rPr>
              <w:t xml:space="preserve"> тыс. руб.;</w:t>
            </w:r>
          </w:p>
          <w:p w:rsidR="00242245" w:rsidRPr="00E00FA6" w:rsidRDefault="00242245" w:rsidP="00242245">
            <w:pPr>
              <w:tabs>
                <w:tab w:val="left" w:pos="456"/>
              </w:tabs>
              <w:autoSpaceDN w:val="0"/>
              <w:adjustRightInd w:val="0"/>
              <w:jc w:val="both"/>
              <w:rPr>
                <w:sz w:val="28"/>
                <w:szCs w:val="28"/>
              </w:rPr>
            </w:pPr>
            <w:r w:rsidRPr="00E00FA6">
              <w:rPr>
                <w:sz w:val="28"/>
                <w:szCs w:val="28"/>
              </w:rPr>
              <w:t xml:space="preserve">2017 год – </w:t>
            </w:r>
            <w:r w:rsidR="00E00FA6" w:rsidRPr="00E00FA6">
              <w:rPr>
                <w:sz w:val="28"/>
                <w:szCs w:val="28"/>
              </w:rPr>
              <w:t>9 442,3</w:t>
            </w:r>
            <w:r w:rsidRPr="00E00FA6">
              <w:rPr>
                <w:sz w:val="28"/>
                <w:szCs w:val="28"/>
              </w:rPr>
              <w:t xml:space="preserve"> тыс. руб.;</w:t>
            </w:r>
          </w:p>
          <w:p w:rsidR="00242245" w:rsidRPr="00E00FA6" w:rsidRDefault="00242245" w:rsidP="00242245">
            <w:pPr>
              <w:tabs>
                <w:tab w:val="left" w:pos="456"/>
              </w:tabs>
              <w:autoSpaceDN w:val="0"/>
              <w:adjustRightInd w:val="0"/>
              <w:jc w:val="both"/>
              <w:rPr>
                <w:sz w:val="28"/>
                <w:szCs w:val="28"/>
              </w:rPr>
            </w:pPr>
            <w:r w:rsidRPr="00E00FA6">
              <w:rPr>
                <w:sz w:val="28"/>
                <w:szCs w:val="28"/>
              </w:rPr>
              <w:t xml:space="preserve">2018 год – </w:t>
            </w:r>
            <w:r w:rsidR="00E00FA6" w:rsidRPr="00E00FA6">
              <w:rPr>
                <w:sz w:val="28"/>
                <w:szCs w:val="28"/>
              </w:rPr>
              <w:t>9 526,3</w:t>
            </w:r>
            <w:r w:rsidRPr="00E00FA6">
              <w:rPr>
                <w:sz w:val="28"/>
                <w:szCs w:val="28"/>
              </w:rPr>
              <w:t xml:space="preserve"> тыс. руб.;</w:t>
            </w:r>
          </w:p>
          <w:p w:rsidR="00242245" w:rsidRPr="00E00FA6" w:rsidRDefault="00242245" w:rsidP="00242245">
            <w:pPr>
              <w:tabs>
                <w:tab w:val="left" w:pos="456"/>
              </w:tabs>
              <w:autoSpaceDN w:val="0"/>
              <w:adjustRightInd w:val="0"/>
              <w:jc w:val="both"/>
              <w:rPr>
                <w:sz w:val="28"/>
                <w:szCs w:val="28"/>
              </w:rPr>
            </w:pPr>
            <w:r w:rsidRPr="00E00FA6">
              <w:rPr>
                <w:sz w:val="28"/>
                <w:szCs w:val="28"/>
              </w:rPr>
              <w:t xml:space="preserve">2019 год – </w:t>
            </w:r>
            <w:r w:rsidR="00E00FA6" w:rsidRPr="00E00FA6">
              <w:rPr>
                <w:sz w:val="28"/>
                <w:szCs w:val="28"/>
              </w:rPr>
              <w:t>9 526,3</w:t>
            </w:r>
            <w:r w:rsidRPr="00E00FA6">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E00FA6">
              <w:rPr>
                <w:sz w:val="28"/>
                <w:szCs w:val="28"/>
              </w:rPr>
              <w:t xml:space="preserve">2020 год – </w:t>
            </w:r>
            <w:r w:rsidR="00E00FA6" w:rsidRPr="00E00FA6">
              <w:rPr>
                <w:sz w:val="28"/>
                <w:szCs w:val="28"/>
              </w:rPr>
              <w:t>9 526,3</w:t>
            </w:r>
            <w:r w:rsidRPr="00E00FA6">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за счет средств бюджета </w:t>
            </w:r>
            <w:r w:rsidR="009977F9">
              <w:rPr>
                <w:sz w:val="28"/>
                <w:szCs w:val="28"/>
              </w:rPr>
              <w:t xml:space="preserve">                                </w:t>
            </w:r>
            <w:r w:rsidRPr="00242245">
              <w:rPr>
                <w:sz w:val="28"/>
                <w:szCs w:val="28"/>
              </w:rPr>
              <w:t xml:space="preserve">МО «Ахтубинский район» 213,2 тыс. руб., в т. ч.: </w:t>
            </w:r>
          </w:p>
          <w:p w:rsidR="00242245" w:rsidRPr="00DD5F62" w:rsidRDefault="00242245" w:rsidP="00242245">
            <w:pPr>
              <w:tabs>
                <w:tab w:val="left" w:pos="456"/>
              </w:tabs>
              <w:autoSpaceDN w:val="0"/>
              <w:adjustRightInd w:val="0"/>
              <w:jc w:val="both"/>
              <w:rPr>
                <w:sz w:val="28"/>
                <w:szCs w:val="28"/>
              </w:rPr>
            </w:pPr>
            <w:r w:rsidRPr="00DD5F62">
              <w:rPr>
                <w:sz w:val="28"/>
                <w:szCs w:val="28"/>
              </w:rPr>
              <w:t>2015 год – 213,2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2016 год – 0,0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2017 год – 0,0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2018 год – 0,0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2019 год – 0,0 тыс. руб.;</w:t>
            </w:r>
          </w:p>
          <w:p w:rsidR="00242245" w:rsidRPr="00242245" w:rsidRDefault="00242245" w:rsidP="00242245">
            <w:pPr>
              <w:tabs>
                <w:tab w:val="left" w:pos="456"/>
              </w:tabs>
              <w:autoSpaceDN w:val="0"/>
              <w:adjustRightInd w:val="0"/>
              <w:jc w:val="both"/>
              <w:rPr>
                <w:sz w:val="28"/>
                <w:szCs w:val="28"/>
              </w:rPr>
            </w:pPr>
            <w:r w:rsidRPr="00DD5F62">
              <w:rPr>
                <w:sz w:val="28"/>
                <w:szCs w:val="28"/>
              </w:rPr>
              <w:t>2020 год – 0,0 тыс. руб.</w:t>
            </w:r>
          </w:p>
          <w:p w:rsidR="00242245" w:rsidRPr="00DD5F62" w:rsidRDefault="00242245" w:rsidP="00242245">
            <w:pPr>
              <w:tabs>
                <w:tab w:val="left" w:pos="456"/>
              </w:tabs>
              <w:autoSpaceDN w:val="0"/>
              <w:adjustRightInd w:val="0"/>
              <w:jc w:val="both"/>
              <w:rPr>
                <w:sz w:val="28"/>
                <w:szCs w:val="28"/>
              </w:rPr>
            </w:pPr>
            <w:r w:rsidRPr="00242245">
              <w:rPr>
                <w:sz w:val="28"/>
                <w:szCs w:val="28"/>
              </w:rPr>
              <w:t xml:space="preserve">за счет средств внебюджетных средств </w:t>
            </w:r>
            <w:r w:rsidRPr="00DD5F62">
              <w:rPr>
                <w:sz w:val="28"/>
                <w:szCs w:val="28"/>
              </w:rPr>
              <w:t xml:space="preserve">1 375,3 тыс. руб., в т. ч.: </w:t>
            </w:r>
          </w:p>
          <w:p w:rsidR="00242245" w:rsidRPr="00DD5F62" w:rsidRDefault="00242245" w:rsidP="00242245">
            <w:pPr>
              <w:tabs>
                <w:tab w:val="left" w:pos="456"/>
              </w:tabs>
              <w:autoSpaceDN w:val="0"/>
              <w:adjustRightInd w:val="0"/>
              <w:jc w:val="both"/>
              <w:rPr>
                <w:sz w:val="28"/>
                <w:szCs w:val="28"/>
              </w:rPr>
            </w:pPr>
            <w:r w:rsidRPr="00DD5F62">
              <w:rPr>
                <w:sz w:val="28"/>
                <w:szCs w:val="28"/>
              </w:rPr>
              <w:t>2015 год – 1 375,3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2016 год – 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2017 год – 0,0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2018 год – 0,0 тыс. руб.;</w:t>
            </w:r>
          </w:p>
          <w:p w:rsidR="00242245" w:rsidRPr="00DD5F62" w:rsidRDefault="00242245" w:rsidP="00242245">
            <w:pPr>
              <w:tabs>
                <w:tab w:val="left" w:pos="456"/>
              </w:tabs>
              <w:autoSpaceDN w:val="0"/>
              <w:adjustRightInd w:val="0"/>
              <w:jc w:val="both"/>
              <w:rPr>
                <w:sz w:val="28"/>
                <w:szCs w:val="28"/>
              </w:rPr>
            </w:pPr>
            <w:r w:rsidRPr="00DD5F62">
              <w:rPr>
                <w:sz w:val="28"/>
                <w:szCs w:val="28"/>
              </w:rPr>
              <w:t>2019 год – 0,0 тыс. руб.;</w:t>
            </w:r>
          </w:p>
          <w:p w:rsidR="00242245" w:rsidRPr="00242245" w:rsidRDefault="00242245" w:rsidP="00242245">
            <w:pPr>
              <w:tabs>
                <w:tab w:val="left" w:pos="456"/>
              </w:tabs>
              <w:autoSpaceDN w:val="0"/>
              <w:adjustRightInd w:val="0"/>
              <w:jc w:val="both"/>
              <w:rPr>
                <w:sz w:val="28"/>
                <w:szCs w:val="28"/>
              </w:rPr>
            </w:pPr>
            <w:r w:rsidRPr="00DD5F62">
              <w:rPr>
                <w:sz w:val="28"/>
                <w:szCs w:val="28"/>
              </w:rPr>
              <w:t>2020 год – 0,0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В том числе по подпрограммам:</w:t>
            </w:r>
          </w:p>
          <w:p w:rsidR="00242245" w:rsidRPr="00242245" w:rsidRDefault="00242245" w:rsidP="00242245">
            <w:pPr>
              <w:tabs>
                <w:tab w:val="left" w:pos="456"/>
              </w:tabs>
              <w:autoSpaceDN w:val="0"/>
              <w:adjustRightInd w:val="0"/>
              <w:jc w:val="both"/>
              <w:rPr>
                <w:sz w:val="28"/>
                <w:szCs w:val="28"/>
              </w:rPr>
            </w:pPr>
            <w:r w:rsidRPr="00242245">
              <w:rPr>
                <w:sz w:val="28"/>
                <w:szCs w:val="28"/>
              </w:rPr>
              <w:t>- подпрограмма «Устойчивое развитие сельских территорий Ахтубинского района».</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Объемы финансирования подпрограммы за 2015–2020 годы за счет всех источников финансирования составляет 4 360,3 тыс. руб., в т. ч.: </w:t>
            </w:r>
          </w:p>
          <w:p w:rsidR="00242245" w:rsidRPr="00AE5720" w:rsidRDefault="00242245" w:rsidP="00242245">
            <w:pPr>
              <w:tabs>
                <w:tab w:val="left" w:pos="456"/>
              </w:tabs>
              <w:autoSpaceDN w:val="0"/>
              <w:adjustRightInd w:val="0"/>
              <w:jc w:val="both"/>
              <w:rPr>
                <w:sz w:val="28"/>
                <w:szCs w:val="28"/>
              </w:rPr>
            </w:pPr>
            <w:r w:rsidRPr="00AE5720">
              <w:rPr>
                <w:sz w:val="28"/>
                <w:szCs w:val="28"/>
              </w:rPr>
              <w:t>2015 год – 4 360,3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2016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2017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2018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2019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2020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 xml:space="preserve">в том числе за счет средств федерального </w:t>
            </w:r>
            <w:r w:rsidRPr="00AE5720">
              <w:rPr>
                <w:sz w:val="28"/>
                <w:szCs w:val="28"/>
              </w:rPr>
              <w:lastRenderedPageBreak/>
              <w:t>бюджета 1 206,8 тыс. руб. в т. ч.:</w:t>
            </w:r>
          </w:p>
          <w:p w:rsidR="00242245" w:rsidRPr="00AE5720" w:rsidRDefault="00242245" w:rsidP="00242245">
            <w:pPr>
              <w:tabs>
                <w:tab w:val="left" w:pos="456"/>
              </w:tabs>
              <w:autoSpaceDN w:val="0"/>
              <w:adjustRightInd w:val="0"/>
              <w:jc w:val="both"/>
              <w:rPr>
                <w:sz w:val="28"/>
                <w:szCs w:val="28"/>
              </w:rPr>
            </w:pPr>
            <w:r w:rsidRPr="00AE5720">
              <w:rPr>
                <w:sz w:val="28"/>
                <w:szCs w:val="28"/>
              </w:rPr>
              <w:t>2015 год – 1 206,8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2016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2017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2018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2019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2020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за счет средств бюджета Астраханской области 1 565,0 тыс. руб. в т. ч.:</w:t>
            </w:r>
          </w:p>
          <w:p w:rsidR="00242245" w:rsidRPr="00AE5720" w:rsidRDefault="00242245" w:rsidP="00242245">
            <w:pPr>
              <w:tabs>
                <w:tab w:val="left" w:pos="456"/>
              </w:tabs>
              <w:autoSpaceDN w:val="0"/>
              <w:adjustRightInd w:val="0"/>
              <w:jc w:val="both"/>
              <w:rPr>
                <w:sz w:val="28"/>
                <w:szCs w:val="28"/>
              </w:rPr>
            </w:pPr>
            <w:r w:rsidRPr="00AE5720">
              <w:rPr>
                <w:sz w:val="28"/>
                <w:szCs w:val="28"/>
              </w:rPr>
              <w:t>2015 год – 1 565,0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2016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2017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2018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2019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2020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 xml:space="preserve">за счет средств бюджета </w:t>
            </w:r>
            <w:r w:rsidR="009977F9">
              <w:rPr>
                <w:sz w:val="28"/>
                <w:szCs w:val="28"/>
              </w:rPr>
              <w:t xml:space="preserve">                                </w:t>
            </w:r>
            <w:r w:rsidRPr="00AE5720">
              <w:rPr>
                <w:sz w:val="28"/>
                <w:szCs w:val="28"/>
              </w:rPr>
              <w:t xml:space="preserve">МО «Ахтубинский район» 213,2 тыс. руб., в т. ч.: </w:t>
            </w:r>
          </w:p>
          <w:p w:rsidR="00242245" w:rsidRPr="00AE5720" w:rsidRDefault="00242245" w:rsidP="00242245">
            <w:pPr>
              <w:tabs>
                <w:tab w:val="left" w:pos="456"/>
              </w:tabs>
              <w:autoSpaceDN w:val="0"/>
              <w:adjustRightInd w:val="0"/>
              <w:jc w:val="both"/>
              <w:rPr>
                <w:sz w:val="28"/>
                <w:szCs w:val="28"/>
              </w:rPr>
            </w:pPr>
            <w:r w:rsidRPr="00AE5720">
              <w:rPr>
                <w:sz w:val="28"/>
                <w:szCs w:val="28"/>
              </w:rPr>
              <w:t>2015 год – 213,2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2016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2017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2018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2019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2020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 xml:space="preserve">за счет средств внебюджетных средств 1 375,3 тыс. руб., в т. ч.: </w:t>
            </w:r>
          </w:p>
          <w:p w:rsidR="00242245" w:rsidRPr="00AE5720" w:rsidRDefault="00242245" w:rsidP="00242245">
            <w:pPr>
              <w:tabs>
                <w:tab w:val="left" w:pos="456"/>
              </w:tabs>
              <w:autoSpaceDN w:val="0"/>
              <w:adjustRightInd w:val="0"/>
              <w:jc w:val="both"/>
              <w:rPr>
                <w:sz w:val="28"/>
                <w:szCs w:val="28"/>
              </w:rPr>
            </w:pPr>
            <w:r w:rsidRPr="00AE5720">
              <w:rPr>
                <w:sz w:val="28"/>
                <w:szCs w:val="28"/>
              </w:rPr>
              <w:t>2015 год – 1 375,3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2016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2017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2018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2019 год – 0,0 тыс. руб.;</w:t>
            </w:r>
          </w:p>
          <w:p w:rsidR="00242245" w:rsidRPr="00AE5720" w:rsidRDefault="00242245" w:rsidP="00242245">
            <w:pPr>
              <w:tabs>
                <w:tab w:val="left" w:pos="456"/>
              </w:tabs>
              <w:autoSpaceDN w:val="0"/>
              <w:adjustRightInd w:val="0"/>
              <w:jc w:val="both"/>
              <w:rPr>
                <w:sz w:val="28"/>
                <w:szCs w:val="28"/>
              </w:rPr>
            </w:pPr>
            <w:r w:rsidRPr="00AE5720">
              <w:rPr>
                <w:sz w:val="28"/>
                <w:szCs w:val="28"/>
              </w:rPr>
              <w:t>2020 год – 0,0 тыс. руб.</w:t>
            </w:r>
          </w:p>
          <w:p w:rsidR="00242245" w:rsidRPr="00242245" w:rsidRDefault="00242245" w:rsidP="00242245">
            <w:pPr>
              <w:jc w:val="both"/>
              <w:rPr>
                <w:sz w:val="28"/>
                <w:szCs w:val="28"/>
              </w:rPr>
            </w:pPr>
            <w:r w:rsidRPr="00AE5720">
              <w:rPr>
                <w:sz w:val="28"/>
                <w:szCs w:val="28"/>
              </w:rPr>
              <w:t>- подпрограмма 2</w:t>
            </w:r>
            <w:r w:rsidRPr="00242245">
              <w:rPr>
                <w:sz w:val="28"/>
                <w:szCs w:val="28"/>
              </w:rPr>
              <w:t xml:space="preserve"> «Оказание государственной поддержки по развитию сельскохозяйственного производства </w:t>
            </w:r>
            <w:proofErr w:type="gramStart"/>
            <w:r w:rsidRPr="00242245">
              <w:rPr>
                <w:sz w:val="28"/>
                <w:szCs w:val="28"/>
              </w:rPr>
              <w:t>в</w:t>
            </w:r>
            <w:proofErr w:type="gramEnd"/>
            <w:r w:rsidRPr="00242245">
              <w:rPr>
                <w:sz w:val="28"/>
                <w:szCs w:val="28"/>
              </w:rPr>
              <w:t xml:space="preserve"> </w:t>
            </w:r>
            <w:proofErr w:type="gramStart"/>
            <w:r w:rsidRPr="00242245">
              <w:rPr>
                <w:sz w:val="28"/>
                <w:szCs w:val="28"/>
              </w:rPr>
              <w:t>Ахтубинском</w:t>
            </w:r>
            <w:proofErr w:type="gramEnd"/>
            <w:r w:rsidRPr="00242245">
              <w:rPr>
                <w:sz w:val="28"/>
                <w:szCs w:val="28"/>
              </w:rPr>
              <w:t xml:space="preserve"> районе».</w:t>
            </w:r>
          </w:p>
          <w:p w:rsidR="00242245" w:rsidRPr="00242245" w:rsidRDefault="00242245" w:rsidP="00242245">
            <w:pPr>
              <w:tabs>
                <w:tab w:val="left" w:pos="456"/>
              </w:tabs>
              <w:autoSpaceDN w:val="0"/>
              <w:adjustRightInd w:val="0"/>
              <w:jc w:val="both"/>
              <w:rPr>
                <w:sz w:val="28"/>
                <w:szCs w:val="28"/>
              </w:rPr>
            </w:pPr>
            <w:r w:rsidRPr="00242245">
              <w:rPr>
                <w:sz w:val="28"/>
                <w:szCs w:val="28"/>
              </w:rPr>
              <w:t>Объемы фина</w:t>
            </w:r>
            <w:r w:rsidR="009977F9">
              <w:rPr>
                <w:sz w:val="28"/>
                <w:szCs w:val="28"/>
              </w:rPr>
              <w:t xml:space="preserve">нсирования подпрограммы за 2015 - </w:t>
            </w:r>
            <w:r w:rsidRPr="00242245">
              <w:rPr>
                <w:sz w:val="28"/>
                <w:szCs w:val="28"/>
              </w:rPr>
              <w:t xml:space="preserve">2020 годы за счет всех источников финансирования составляет </w:t>
            </w:r>
            <w:r w:rsidR="00450EE2">
              <w:rPr>
                <w:sz w:val="28"/>
                <w:szCs w:val="28"/>
              </w:rPr>
              <w:t>266 394,0</w:t>
            </w:r>
            <w:r w:rsidRPr="00242245">
              <w:rPr>
                <w:sz w:val="28"/>
                <w:szCs w:val="28"/>
              </w:rPr>
              <w:t xml:space="preserve"> тыс. руб., в т. ч.: </w:t>
            </w:r>
          </w:p>
          <w:p w:rsidR="00242245" w:rsidRPr="00242245" w:rsidRDefault="00242245" w:rsidP="00242245">
            <w:pPr>
              <w:tabs>
                <w:tab w:val="left" w:pos="456"/>
              </w:tabs>
              <w:autoSpaceDN w:val="0"/>
              <w:adjustRightInd w:val="0"/>
              <w:jc w:val="both"/>
              <w:rPr>
                <w:sz w:val="28"/>
                <w:szCs w:val="28"/>
              </w:rPr>
            </w:pPr>
            <w:r w:rsidRPr="00242245">
              <w:rPr>
                <w:sz w:val="28"/>
                <w:szCs w:val="28"/>
              </w:rPr>
              <w:t>2015 год – 100 371,4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2016 год – </w:t>
            </w:r>
            <w:r w:rsidR="00450EE2">
              <w:rPr>
                <w:sz w:val="28"/>
                <w:szCs w:val="28"/>
              </w:rPr>
              <w:t>36 931,6</w:t>
            </w:r>
            <w:r w:rsidRPr="00242245">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2017 год – 32 256,3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2018 год – 32 276,8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2019 год – 32 279,0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lastRenderedPageBreak/>
              <w:t>2020 год – 32 279,0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в том числе за счет средств федерального бюджета </w:t>
            </w:r>
            <w:r w:rsidR="00450EE2">
              <w:rPr>
                <w:sz w:val="28"/>
                <w:szCs w:val="28"/>
              </w:rPr>
              <w:t>178</w:t>
            </w:r>
            <w:r w:rsidR="00362528">
              <w:rPr>
                <w:sz w:val="28"/>
                <w:szCs w:val="28"/>
              </w:rPr>
              <w:t> 220,1</w:t>
            </w:r>
            <w:r w:rsidRPr="00242245">
              <w:rPr>
                <w:sz w:val="28"/>
                <w:szCs w:val="28"/>
              </w:rPr>
              <w:t xml:space="preserve"> тыс. руб. в т. ч.:</w:t>
            </w:r>
          </w:p>
          <w:p w:rsidR="00242245" w:rsidRPr="00242245" w:rsidRDefault="00242245" w:rsidP="00242245">
            <w:pPr>
              <w:tabs>
                <w:tab w:val="left" w:pos="456"/>
              </w:tabs>
              <w:autoSpaceDN w:val="0"/>
              <w:adjustRightInd w:val="0"/>
              <w:jc w:val="both"/>
              <w:rPr>
                <w:sz w:val="28"/>
                <w:szCs w:val="28"/>
              </w:rPr>
            </w:pPr>
            <w:r w:rsidRPr="00242245">
              <w:rPr>
                <w:sz w:val="28"/>
                <w:szCs w:val="28"/>
              </w:rPr>
              <w:t>2015 год – 54 144,0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2016 год – </w:t>
            </w:r>
            <w:r w:rsidR="00450EE2">
              <w:rPr>
                <w:sz w:val="28"/>
                <w:szCs w:val="28"/>
              </w:rPr>
              <w:t>25</w:t>
            </w:r>
            <w:r w:rsidR="00711374">
              <w:rPr>
                <w:sz w:val="28"/>
                <w:szCs w:val="28"/>
              </w:rPr>
              <w:t> 699,6</w:t>
            </w:r>
            <w:r w:rsidRPr="00242245">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2017 год – 24 591,9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2018 год – 24 593,4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2019 год – 24 595,6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2020 год – </w:t>
            </w:r>
            <w:r w:rsidR="00450EE2">
              <w:rPr>
                <w:sz w:val="28"/>
                <w:szCs w:val="28"/>
              </w:rPr>
              <w:t>24 595,6</w:t>
            </w:r>
            <w:r w:rsidRPr="00242245">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за счет средств бюджета Астраханской области </w:t>
            </w:r>
            <w:r w:rsidR="00450EE2">
              <w:rPr>
                <w:sz w:val="28"/>
                <w:szCs w:val="28"/>
              </w:rPr>
              <w:t>88</w:t>
            </w:r>
            <w:r w:rsidR="00711374">
              <w:rPr>
                <w:sz w:val="28"/>
                <w:szCs w:val="28"/>
              </w:rPr>
              <w:t> 173,9</w:t>
            </w:r>
            <w:r w:rsidRPr="00242245">
              <w:rPr>
                <w:sz w:val="28"/>
                <w:szCs w:val="28"/>
              </w:rPr>
              <w:t xml:space="preserve"> тыс. руб. в т. ч.:</w:t>
            </w:r>
          </w:p>
          <w:p w:rsidR="00242245" w:rsidRPr="00242245" w:rsidRDefault="00242245" w:rsidP="00242245">
            <w:pPr>
              <w:tabs>
                <w:tab w:val="left" w:pos="456"/>
              </w:tabs>
              <w:autoSpaceDN w:val="0"/>
              <w:adjustRightInd w:val="0"/>
              <w:jc w:val="both"/>
              <w:rPr>
                <w:sz w:val="28"/>
                <w:szCs w:val="28"/>
              </w:rPr>
            </w:pPr>
            <w:r w:rsidRPr="00242245">
              <w:rPr>
                <w:sz w:val="28"/>
                <w:szCs w:val="28"/>
              </w:rPr>
              <w:t>2015 год – 46 227,4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2016 год – 11</w:t>
            </w:r>
            <w:r w:rsidR="00711374">
              <w:rPr>
                <w:sz w:val="28"/>
                <w:szCs w:val="28"/>
              </w:rPr>
              <w:t> 232,1</w:t>
            </w:r>
            <w:r w:rsidRPr="00242245">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2017 год – 7 664,4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2018 год – 7 683,4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2019 год – 7 683,4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2020 год – 7 683,4 тыс. руб.</w:t>
            </w:r>
          </w:p>
          <w:p w:rsidR="00242245" w:rsidRPr="00242245" w:rsidRDefault="00242245" w:rsidP="00242245">
            <w:pPr>
              <w:jc w:val="both"/>
              <w:rPr>
                <w:kern w:val="36"/>
                <w:sz w:val="28"/>
                <w:szCs w:val="28"/>
              </w:rPr>
            </w:pPr>
            <w:r w:rsidRPr="00242245">
              <w:rPr>
                <w:sz w:val="28"/>
                <w:szCs w:val="28"/>
              </w:rPr>
              <w:t xml:space="preserve">- ведомственная целевая программа </w:t>
            </w:r>
            <w:r w:rsidRPr="00242245">
              <w:rPr>
                <w:kern w:val="36"/>
                <w:sz w:val="28"/>
                <w:szCs w:val="28"/>
              </w:rPr>
              <w:t xml:space="preserve">«Осуществление полномочий по развитию сельскохозяйственного производства </w:t>
            </w:r>
            <w:proofErr w:type="gramStart"/>
            <w:r w:rsidRPr="00242245">
              <w:rPr>
                <w:kern w:val="36"/>
                <w:sz w:val="28"/>
                <w:szCs w:val="28"/>
              </w:rPr>
              <w:t>в</w:t>
            </w:r>
            <w:proofErr w:type="gramEnd"/>
            <w:r w:rsidRPr="00242245">
              <w:rPr>
                <w:kern w:val="36"/>
                <w:sz w:val="28"/>
                <w:szCs w:val="28"/>
              </w:rPr>
              <w:t xml:space="preserve"> </w:t>
            </w:r>
            <w:proofErr w:type="gramStart"/>
            <w:r w:rsidRPr="00242245">
              <w:rPr>
                <w:kern w:val="36"/>
                <w:sz w:val="28"/>
                <w:szCs w:val="28"/>
              </w:rPr>
              <w:t>Ахтубинском</w:t>
            </w:r>
            <w:proofErr w:type="gramEnd"/>
            <w:r w:rsidRPr="00242245">
              <w:rPr>
                <w:kern w:val="36"/>
                <w:sz w:val="28"/>
                <w:szCs w:val="28"/>
              </w:rPr>
              <w:t xml:space="preserve"> районе на 2015-2017 годы и на период до 2020 года».</w:t>
            </w:r>
          </w:p>
          <w:p w:rsidR="00242245" w:rsidRPr="00242245" w:rsidRDefault="00242245" w:rsidP="00242245">
            <w:pPr>
              <w:tabs>
                <w:tab w:val="left" w:pos="456"/>
              </w:tabs>
              <w:autoSpaceDN w:val="0"/>
              <w:adjustRightInd w:val="0"/>
              <w:jc w:val="both"/>
              <w:rPr>
                <w:sz w:val="28"/>
                <w:szCs w:val="28"/>
              </w:rPr>
            </w:pPr>
            <w:r w:rsidRPr="00242245">
              <w:rPr>
                <w:sz w:val="28"/>
                <w:szCs w:val="28"/>
              </w:rPr>
              <w:t>Объемы фина</w:t>
            </w:r>
            <w:r w:rsidR="009977F9">
              <w:rPr>
                <w:sz w:val="28"/>
                <w:szCs w:val="28"/>
              </w:rPr>
              <w:t xml:space="preserve">нсирования подпрограммы за 2015 - </w:t>
            </w:r>
            <w:r w:rsidRPr="00242245">
              <w:rPr>
                <w:sz w:val="28"/>
                <w:szCs w:val="28"/>
              </w:rPr>
              <w:t xml:space="preserve">2020 годы за счет бюджета Астраханской области составляют </w:t>
            </w:r>
            <w:r w:rsidR="00A303D4">
              <w:rPr>
                <w:sz w:val="28"/>
                <w:szCs w:val="28"/>
              </w:rPr>
              <w:t>15 077,1</w:t>
            </w:r>
            <w:r w:rsidRPr="00242245">
              <w:rPr>
                <w:sz w:val="28"/>
                <w:szCs w:val="28"/>
              </w:rPr>
              <w:t xml:space="preserve"> тыс. руб. в т. ч.:</w:t>
            </w:r>
          </w:p>
          <w:p w:rsidR="00242245" w:rsidRPr="00242245" w:rsidRDefault="00242245" w:rsidP="00242245">
            <w:pPr>
              <w:tabs>
                <w:tab w:val="left" w:pos="456"/>
              </w:tabs>
              <w:autoSpaceDN w:val="0"/>
              <w:adjustRightInd w:val="0"/>
              <w:jc w:val="both"/>
              <w:rPr>
                <w:sz w:val="28"/>
                <w:szCs w:val="28"/>
              </w:rPr>
            </w:pPr>
            <w:r w:rsidRPr="00242245">
              <w:rPr>
                <w:sz w:val="28"/>
                <w:szCs w:val="28"/>
              </w:rPr>
              <w:t>2015 год – 4 250,9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 xml:space="preserve">2016 год – </w:t>
            </w:r>
            <w:r w:rsidR="00450EE2">
              <w:rPr>
                <w:sz w:val="28"/>
                <w:szCs w:val="28"/>
              </w:rPr>
              <w:t>3 519,6</w:t>
            </w:r>
            <w:r w:rsidRPr="00242245">
              <w:rPr>
                <w:sz w:val="28"/>
                <w:szCs w:val="28"/>
              </w:rPr>
              <w:t xml:space="preserve">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2017 год – 1 777,9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2018 год – 1 842,9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2019 год – 1 842,9 тыс. руб.;</w:t>
            </w:r>
          </w:p>
          <w:p w:rsidR="00242245" w:rsidRPr="00242245" w:rsidRDefault="00242245" w:rsidP="00242245">
            <w:pPr>
              <w:tabs>
                <w:tab w:val="left" w:pos="456"/>
              </w:tabs>
              <w:autoSpaceDN w:val="0"/>
              <w:adjustRightInd w:val="0"/>
              <w:jc w:val="both"/>
              <w:rPr>
                <w:sz w:val="28"/>
                <w:szCs w:val="28"/>
              </w:rPr>
            </w:pPr>
            <w:r w:rsidRPr="00242245">
              <w:rPr>
                <w:sz w:val="28"/>
                <w:szCs w:val="28"/>
              </w:rPr>
              <w:t>2020 год – 1 842,9 тыс. руб.</w:t>
            </w:r>
          </w:p>
        </w:tc>
      </w:tr>
      <w:tr w:rsidR="00242245" w:rsidRPr="00242245" w:rsidTr="00D37222">
        <w:trPr>
          <w:trHeight w:val="1704"/>
        </w:trPr>
        <w:tc>
          <w:tcPr>
            <w:tcW w:w="3969" w:type="dxa"/>
          </w:tcPr>
          <w:p w:rsidR="00242245" w:rsidRPr="00242245" w:rsidRDefault="00242245" w:rsidP="00242245">
            <w:pPr>
              <w:widowControl/>
              <w:jc w:val="both"/>
              <w:rPr>
                <w:sz w:val="28"/>
                <w:szCs w:val="28"/>
              </w:rPr>
            </w:pPr>
            <w:r w:rsidRPr="00242245">
              <w:rPr>
                <w:sz w:val="28"/>
                <w:szCs w:val="28"/>
              </w:rPr>
              <w:lastRenderedPageBreak/>
              <w:t>Ожидаемые конечные резуль</w:t>
            </w:r>
            <w:r w:rsidRPr="00242245">
              <w:rPr>
                <w:sz w:val="28"/>
                <w:szCs w:val="28"/>
              </w:rPr>
              <w:softHyphen/>
              <w:t>таты реализации муниципальной программы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rPr>
              <w:t xml:space="preserve">В результате реализации программных мероприятий к 2020 году увеличится: </w:t>
            </w:r>
          </w:p>
          <w:p w:rsidR="00242245" w:rsidRPr="00242245" w:rsidRDefault="00242245" w:rsidP="00242245">
            <w:pPr>
              <w:autoSpaceDN w:val="0"/>
              <w:adjustRightInd w:val="0"/>
              <w:jc w:val="both"/>
              <w:rPr>
                <w:sz w:val="28"/>
                <w:szCs w:val="28"/>
                <w:lang w:eastAsia="en-US"/>
              </w:rPr>
            </w:pPr>
            <w:r w:rsidRPr="00242245">
              <w:rPr>
                <w:sz w:val="28"/>
                <w:szCs w:val="28"/>
                <w:lang w:eastAsia="en-US"/>
              </w:rPr>
              <w:t>- сохранение существующих и создание новых высокотехнологичных рабочих мест в сельской местности до 140 чел/мест;</w:t>
            </w:r>
          </w:p>
          <w:p w:rsidR="00242245" w:rsidRPr="00242245" w:rsidRDefault="00242245" w:rsidP="00242245">
            <w:pPr>
              <w:autoSpaceDN w:val="0"/>
              <w:adjustRightInd w:val="0"/>
              <w:jc w:val="both"/>
              <w:rPr>
                <w:sz w:val="28"/>
                <w:szCs w:val="28"/>
                <w:lang w:eastAsia="en-US"/>
              </w:rPr>
            </w:pPr>
            <w:r w:rsidRPr="00242245">
              <w:rPr>
                <w:sz w:val="28"/>
                <w:szCs w:val="28"/>
                <w:lang w:eastAsia="en-US"/>
              </w:rPr>
              <w:t xml:space="preserve">- объем производства валовой сельскохозяйственной продукции </w:t>
            </w:r>
            <w:r w:rsidR="00177256">
              <w:rPr>
                <w:sz w:val="28"/>
                <w:szCs w:val="28"/>
                <w:lang w:eastAsia="en-US"/>
              </w:rPr>
              <w:t xml:space="preserve">                    </w:t>
            </w:r>
            <w:r w:rsidRPr="00242245">
              <w:rPr>
                <w:sz w:val="28"/>
                <w:szCs w:val="28"/>
                <w:lang w:eastAsia="en-US"/>
              </w:rPr>
              <w:t>(в фактических ценах) до 4,83 млрд. рублей в год;</w:t>
            </w:r>
          </w:p>
          <w:p w:rsidR="00242245" w:rsidRPr="00242245" w:rsidRDefault="00242245" w:rsidP="00242245">
            <w:pPr>
              <w:autoSpaceDN w:val="0"/>
              <w:adjustRightInd w:val="0"/>
              <w:jc w:val="both"/>
              <w:rPr>
                <w:sz w:val="28"/>
                <w:szCs w:val="28"/>
                <w:lang w:eastAsia="en-US"/>
              </w:rPr>
            </w:pPr>
            <w:r w:rsidRPr="00242245">
              <w:rPr>
                <w:sz w:val="28"/>
                <w:szCs w:val="28"/>
                <w:lang w:eastAsia="en-US"/>
              </w:rPr>
              <w:t>- индекс производства растениеводческой продукции (в сопоставимых ценах) до 101,0 % в год;</w:t>
            </w:r>
          </w:p>
          <w:p w:rsidR="00242245" w:rsidRPr="00242245" w:rsidRDefault="00242245" w:rsidP="00242245">
            <w:pPr>
              <w:autoSpaceDN w:val="0"/>
              <w:adjustRightInd w:val="0"/>
              <w:jc w:val="both"/>
              <w:rPr>
                <w:sz w:val="28"/>
                <w:szCs w:val="28"/>
                <w:lang w:eastAsia="en-US"/>
              </w:rPr>
            </w:pPr>
            <w:r w:rsidRPr="00242245">
              <w:rPr>
                <w:sz w:val="28"/>
                <w:szCs w:val="28"/>
                <w:lang w:eastAsia="en-US"/>
              </w:rPr>
              <w:lastRenderedPageBreak/>
              <w:t>- индекс производства животноводческой продукции (в сопоставимых ценах) до 101,0 % в год;</w:t>
            </w:r>
          </w:p>
          <w:p w:rsidR="00242245" w:rsidRPr="00242245" w:rsidRDefault="00242245" w:rsidP="00242245">
            <w:pPr>
              <w:autoSpaceDN w:val="0"/>
              <w:adjustRightInd w:val="0"/>
              <w:jc w:val="both"/>
              <w:rPr>
                <w:sz w:val="28"/>
                <w:szCs w:val="28"/>
                <w:lang w:eastAsia="en-US"/>
              </w:rPr>
            </w:pPr>
            <w:r w:rsidRPr="00242245">
              <w:rPr>
                <w:sz w:val="28"/>
                <w:szCs w:val="28"/>
                <w:lang w:eastAsia="en-US"/>
              </w:rPr>
              <w:t>- объем инвестиций в основной капитал по виду деятельности «Сельское хозяйство» до 265 млн. рублей в год;</w:t>
            </w:r>
          </w:p>
          <w:p w:rsidR="00242245" w:rsidRPr="00242245" w:rsidRDefault="00242245" w:rsidP="00242245">
            <w:pPr>
              <w:autoSpaceDN w:val="0"/>
              <w:adjustRightInd w:val="0"/>
              <w:jc w:val="both"/>
              <w:rPr>
                <w:sz w:val="28"/>
                <w:szCs w:val="28"/>
                <w:lang w:eastAsia="en-US"/>
              </w:rPr>
            </w:pPr>
            <w:r w:rsidRPr="00242245">
              <w:rPr>
                <w:sz w:val="28"/>
                <w:szCs w:val="28"/>
                <w:lang w:eastAsia="en-US"/>
              </w:rPr>
              <w:t>- индекс производства валовой продукции крестьянских (фермерских) хозяйств в сопоставимых ценах до 101,5 % в год;</w:t>
            </w:r>
          </w:p>
          <w:p w:rsidR="00242245" w:rsidRPr="00242245" w:rsidRDefault="00242245" w:rsidP="00242245">
            <w:pPr>
              <w:autoSpaceDN w:val="0"/>
              <w:adjustRightInd w:val="0"/>
              <w:jc w:val="both"/>
              <w:rPr>
                <w:sz w:val="28"/>
                <w:szCs w:val="28"/>
                <w:lang w:eastAsia="en-US"/>
              </w:rPr>
            </w:pPr>
            <w:r w:rsidRPr="00242245">
              <w:rPr>
                <w:sz w:val="28"/>
                <w:szCs w:val="28"/>
                <w:lang w:eastAsia="en-US"/>
              </w:rPr>
              <w:t>- количество крестьянских (фермерских) хозяйств до 330 единиц;</w:t>
            </w:r>
          </w:p>
          <w:p w:rsidR="00242245" w:rsidRPr="00242245" w:rsidRDefault="00242245" w:rsidP="00242245">
            <w:pPr>
              <w:autoSpaceDN w:val="0"/>
              <w:adjustRightInd w:val="0"/>
              <w:jc w:val="both"/>
              <w:rPr>
                <w:sz w:val="28"/>
                <w:szCs w:val="28"/>
                <w:lang w:eastAsia="en-US"/>
              </w:rPr>
            </w:pPr>
            <w:r w:rsidRPr="00242245">
              <w:rPr>
                <w:sz w:val="28"/>
                <w:szCs w:val="28"/>
                <w:lang w:eastAsia="en-US"/>
              </w:rPr>
              <w:t xml:space="preserve">- объем растениеводческой продукции заложенной на хранение до </w:t>
            </w:r>
            <w:r w:rsidR="00A303D4">
              <w:rPr>
                <w:sz w:val="28"/>
                <w:szCs w:val="28"/>
                <w:lang w:eastAsia="en-US"/>
              </w:rPr>
              <w:t>65</w:t>
            </w:r>
            <w:r w:rsidRPr="00242245">
              <w:rPr>
                <w:sz w:val="28"/>
                <w:szCs w:val="28"/>
                <w:lang w:eastAsia="en-US"/>
              </w:rPr>
              <w:t xml:space="preserve"> тыс. тонн, в т.</w:t>
            </w:r>
            <w:r w:rsidR="00177256">
              <w:rPr>
                <w:sz w:val="28"/>
                <w:szCs w:val="28"/>
                <w:lang w:eastAsia="en-US"/>
              </w:rPr>
              <w:t xml:space="preserve"> </w:t>
            </w:r>
            <w:r w:rsidRPr="00242245">
              <w:rPr>
                <w:sz w:val="28"/>
                <w:szCs w:val="28"/>
                <w:lang w:eastAsia="en-US"/>
              </w:rPr>
              <w:t xml:space="preserve">ч. прошедшей через предпродажную подготовку до 60,0 тыс. тонн; </w:t>
            </w:r>
          </w:p>
          <w:p w:rsidR="00242245" w:rsidRPr="00242245" w:rsidRDefault="00242245" w:rsidP="00242245">
            <w:pPr>
              <w:autoSpaceDN w:val="0"/>
              <w:adjustRightInd w:val="0"/>
              <w:jc w:val="both"/>
              <w:rPr>
                <w:sz w:val="28"/>
                <w:szCs w:val="28"/>
                <w:lang w:eastAsia="en-US"/>
              </w:rPr>
            </w:pPr>
            <w:r w:rsidRPr="00242245">
              <w:rPr>
                <w:sz w:val="28"/>
                <w:szCs w:val="28"/>
                <w:lang w:eastAsia="en-US"/>
              </w:rPr>
              <w:t>- выручка от реализации растениеводческой продукции, заложенной на хранение до 1159 млн. рублей  в год;</w:t>
            </w:r>
          </w:p>
          <w:p w:rsidR="00242245" w:rsidRPr="00242245" w:rsidRDefault="00242245" w:rsidP="00242245">
            <w:pPr>
              <w:jc w:val="both"/>
              <w:rPr>
                <w:sz w:val="28"/>
                <w:szCs w:val="28"/>
                <w:lang w:eastAsia="en-US"/>
              </w:rPr>
            </w:pPr>
            <w:r w:rsidRPr="00242245">
              <w:rPr>
                <w:sz w:val="28"/>
                <w:szCs w:val="28"/>
                <w:lang w:eastAsia="en-US"/>
              </w:rPr>
              <w:t>- количество созданных дополнительных новых рабочих мест в ходе модернизации овощехранилищ и создания оптовых ра</w:t>
            </w:r>
            <w:r w:rsidR="00177256">
              <w:rPr>
                <w:sz w:val="28"/>
                <w:szCs w:val="28"/>
                <w:lang w:eastAsia="en-US"/>
              </w:rPr>
              <w:t>спределительных центров (далее -</w:t>
            </w:r>
            <w:r w:rsidRPr="00242245">
              <w:rPr>
                <w:sz w:val="28"/>
                <w:szCs w:val="28"/>
                <w:lang w:eastAsia="en-US"/>
              </w:rPr>
              <w:t xml:space="preserve"> ОРЦ) (нарастающим итогом) до 100 единиц;</w:t>
            </w:r>
          </w:p>
          <w:p w:rsidR="00242245" w:rsidRPr="00242245" w:rsidRDefault="00242245" w:rsidP="00242245">
            <w:pPr>
              <w:autoSpaceDN w:val="0"/>
              <w:adjustRightInd w:val="0"/>
              <w:jc w:val="both"/>
              <w:rPr>
                <w:sz w:val="28"/>
                <w:szCs w:val="28"/>
                <w:lang w:eastAsia="en-US"/>
              </w:rPr>
            </w:pPr>
            <w:r w:rsidRPr="00242245">
              <w:rPr>
                <w:sz w:val="28"/>
                <w:szCs w:val="28"/>
                <w:lang w:eastAsia="en-US"/>
              </w:rPr>
              <w:t>- посевная площадь зерновых культур до 0,</w:t>
            </w:r>
            <w:r w:rsidR="00A303D4">
              <w:rPr>
                <w:sz w:val="28"/>
                <w:szCs w:val="28"/>
                <w:lang w:eastAsia="en-US"/>
              </w:rPr>
              <w:t>5</w:t>
            </w:r>
            <w:r w:rsidRPr="00242245">
              <w:rPr>
                <w:sz w:val="28"/>
                <w:szCs w:val="28"/>
                <w:lang w:eastAsia="en-US"/>
              </w:rPr>
              <w:t xml:space="preserve"> тыс. га;</w:t>
            </w:r>
          </w:p>
          <w:p w:rsidR="00242245" w:rsidRPr="00242245" w:rsidRDefault="00242245" w:rsidP="00242245">
            <w:pPr>
              <w:autoSpaceDN w:val="0"/>
              <w:adjustRightInd w:val="0"/>
              <w:jc w:val="both"/>
              <w:rPr>
                <w:sz w:val="28"/>
                <w:szCs w:val="28"/>
                <w:lang w:eastAsia="en-US"/>
              </w:rPr>
            </w:pPr>
            <w:r w:rsidRPr="00242245">
              <w:rPr>
                <w:sz w:val="28"/>
                <w:szCs w:val="28"/>
                <w:lang w:eastAsia="en-US"/>
              </w:rPr>
              <w:t xml:space="preserve">- посевная площадь </w:t>
            </w:r>
            <w:proofErr w:type="gramStart"/>
            <w:r w:rsidRPr="00242245">
              <w:rPr>
                <w:sz w:val="28"/>
                <w:szCs w:val="28"/>
                <w:lang w:eastAsia="en-US"/>
              </w:rPr>
              <w:t>овоще</w:t>
            </w:r>
            <w:proofErr w:type="gramEnd"/>
            <w:r w:rsidRPr="00242245">
              <w:rPr>
                <w:sz w:val="28"/>
                <w:szCs w:val="28"/>
                <w:lang w:eastAsia="en-US"/>
              </w:rPr>
              <w:t xml:space="preserve"> - бахчевых культур и картофеля до </w:t>
            </w:r>
            <w:r w:rsidR="00950E66">
              <w:rPr>
                <w:sz w:val="28"/>
                <w:szCs w:val="28"/>
                <w:lang w:eastAsia="en-US"/>
              </w:rPr>
              <w:t>5</w:t>
            </w:r>
            <w:r w:rsidRPr="00242245">
              <w:rPr>
                <w:sz w:val="28"/>
                <w:szCs w:val="28"/>
                <w:lang w:eastAsia="en-US"/>
              </w:rPr>
              <w:t xml:space="preserve"> тыс. га;</w:t>
            </w:r>
          </w:p>
          <w:p w:rsidR="00242245" w:rsidRPr="00242245" w:rsidRDefault="00242245" w:rsidP="00242245">
            <w:pPr>
              <w:autoSpaceDN w:val="0"/>
              <w:adjustRightInd w:val="0"/>
              <w:jc w:val="both"/>
              <w:rPr>
                <w:sz w:val="28"/>
                <w:szCs w:val="28"/>
                <w:lang w:eastAsia="en-US"/>
              </w:rPr>
            </w:pPr>
            <w:r w:rsidRPr="00242245">
              <w:rPr>
                <w:sz w:val="28"/>
                <w:szCs w:val="28"/>
                <w:lang w:eastAsia="en-US"/>
              </w:rPr>
              <w:t xml:space="preserve">- объем производства </w:t>
            </w:r>
            <w:proofErr w:type="gramStart"/>
            <w:r w:rsidRPr="00242245">
              <w:rPr>
                <w:sz w:val="28"/>
                <w:szCs w:val="28"/>
                <w:lang w:eastAsia="en-US"/>
              </w:rPr>
              <w:t>овоще</w:t>
            </w:r>
            <w:proofErr w:type="gramEnd"/>
            <w:r w:rsidRPr="00242245">
              <w:rPr>
                <w:sz w:val="28"/>
                <w:szCs w:val="28"/>
                <w:lang w:eastAsia="en-US"/>
              </w:rPr>
              <w:t xml:space="preserve"> - бахчевых культур и картофеля до </w:t>
            </w:r>
            <w:r w:rsidR="00950E66">
              <w:rPr>
                <w:sz w:val="28"/>
                <w:szCs w:val="28"/>
                <w:lang w:eastAsia="en-US"/>
              </w:rPr>
              <w:t>251,7</w:t>
            </w:r>
            <w:r w:rsidRPr="00242245">
              <w:rPr>
                <w:sz w:val="28"/>
                <w:szCs w:val="28"/>
                <w:lang w:eastAsia="en-US"/>
              </w:rPr>
              <w:t xml:space="preserve"> тыс. тонн;</w:t>
            </w:r>
          </w:p>
          <w:p w:rsidR="00242245" w:rsidRPr="00242245" w:rsidRDefault="00242245" w:rsidP="00242245">
            <w:pPr>
              <w:autoSpaceDN w:val="0"/>
              <w:adjustRightInd w:val="0"/>
              <w:jc w:val="both"/>
              <w:rPr>
                <w:sz w:val="28"/>
                <w:szCs w:val="28"/>
                <w:lang w:eastAsia="en-US"/>
              </w:rPr>
            </w:pPr>
            <w:r w:rsidRPr="00242245">
              <w:rPr>
                <w:sz w:val="28"/>
                <w:szCs w:val="28"/>
                <w:lang w:eastAsia="en-US"/>
              </w:rPr>
              <w:t>- объем производства валовой продукции растениеводства (в фактических ценах) до 4,2 млрд. рублей;</w:t>
            </w:r>
          </w:p>
          <w:p w:rsidR="00242245" w:rsidRPr="00242245" w:rsidRDefault="00242245" w:rsidP="00242245">
            <w:pPr>
              <w:autoSpaceDN w:val="0"/>
              <w:adjustRightInd w:val="0"/>
              <w:jc w:val="both"/>
              <w:rPr>
                <w:sz w:val="28"/>
                <w:szCs w:val="28"/>
                <w:lang w:eastAsia="en-US"/>
              </w:rPr>
            </w:pPr>
            <w:r w:rsidRPr="00242245">
              <w:rPr>
                <w:sz w:val="28"/>
                <w:szCs w:val="28"/>
                <w:lang w:eastAsia="en-US"/>
              </w:rPr>
              <w:t>- объем производства валовой продукции животноводства (в фактических ценах) до 2 млрд. рублей;</w:t>
            </w:r>
          </w:p>
          <w:p w:rsidR="00242245" w:rsidRPr="00242245" w:rsidRDefault="00242245" w:rsidP="00242245">
            <w:pPr>
              <w:autoSpaceDN w:val="0"/>
              <w:adjustRightInd w:val="0"/>
              <w:jc w:val="both"/>
              <w:rPr>
                <w:sz w:val="28"/>
                <w:szCs w:val="28"/>
                <w:lang w:eastAsia="en-US"/>
              </w:rPr>
            </w:pPr>
            <w:r w:rsidRPr="00242245">
              <w:rPr>
                <w:sz w:val="28"/>
                <w:szCs w:val="28"/>
                <w:lang w:eastAsia="en-US"/>
              </w:rPr>
              <w:t xml:space="preserve">- уровень участия Управления сельского хозяйства администрации </w:t>
            </w:r>
            <w:r w:rsidR="00177256">
              <w:rPr>
                <w:sz w:val="28"/>
                <w:szCs w:val="28"/>
                <w:lang w:eastAsia="en-US"/>
              </w:rPr>
              <w:t xml:space="preserve">                                 </w:t>
            </w:r>
            <w:r w:rsidRPr="00242245">
              <w:rPr>
                <w:sz w:val="28"/>
                <w:szCs w:val="28"/>
                <w:lang w:eastAsia="en-US"/>
              </w:rPr>
              <w:t>МО «Ахтубинский район» в реализации муниципальной программы «Развитие агропромышленного комплекса Ахтубинского района» до 100%.</w:t>
            </w:r>
          </w:p>
        </w:tc>
      </w:tr>
      <w:tr w:rsidR="00242245" w:rsidRPr="00242245" w:rsidTr="00D37222">
        <w:trPr>
          <w:trHeight w:val="3514"/>
        </w:trPr>
        <w:tc>
          <w:tcPr>
            <w:tcW w:w="3969" w:type="dxa"/>
          </w:tcPr>
          <w:p w:rsidR="00242245" w:rsidRPr="00242245" w:rsidRDefault="00242245" w:rsidP="00242245">
            <w:pPr>
              <w:widowControl/>
              <w:rPr>
                <w:sz w:val="28"/>
                <w:szCs w:val="28"/>
              </w:rPr>
            </w:pPr>
            <w:r w:rsidRPr="00242245">
              <w:rPr>
                <w:sz w:val="28"/>
                <w:szCs w:val="28"/>
              </w:rPr>
              <w:lastRenderedPageBreak/>
              <w:t xml:space="preserve">Система организации </w:t>
            </w:r>
            <w:proofErr w:type="gramStart"/>
            <w:r w:rsidRPr="00242245">
              <w:rPr>
                <w:sz w:val="28"/>
                <w:szCs w:val="28"/>
              </w:rPr>
              <w:t>контроля за</w:t>
            </w:r>
            <w:proofErr w:type="gramEnd"/>
            <w:r w:rsidRPr="00242245">
              <w:rPr>
                <w:sz w:val="28"/>
                <w:szCs w:val="28"/>
              </w:rPr>
              <w:t xml:space="preserve"> исполнением муниципальной программы</w:t>
            </w:r>
          </w:p>
        </w:tc>
        <w:tc>
          <w:tcPr>
            <w:tcW w:w="5387" w:type="dxa"/>
          </w:tcPr>
          <w:p w:rsidR="00242245" w:rsidRPr="00242245" w:rsidRDefault="00242245" w:rsidP="00242245">
            <w:pPr>
              <w:autoSpaceDN w:val="0"/>
              <w:adjustRightInd w:val="0"/>
              <w:jc w:val="both"/>
              <w:rPr>
                <w:sz w:val="28"/>
                <w:szCs w:val="28"/>
              </w:rPr>
            </w:pPr>
            <w:r w:rsidRPr="00242245">
              <w:rPr>
                <w:sz w:val="28"/>
                <w:szCs w:val="28"/>
                <w:lang w:eastAsia="en-US"/>
              </w:rPr>
              <w:t xml:space="preserve">Управление сельского хозяйства администрации МО «Ахтубинский район», </w:t>
            </w:r>
            <w:r w:rsidRPr="00242245">
              <w:rPr>
                <w:bCs/>
                <w:spacing w:val="-4"/>
                <w:sz w:val="28"/>
                <w:szCs w:val="28"/>
              </w:rPr>
              <w:t>ежеквартально, до 5-го числа месяца, следующего за отчетным кварталом отчетного года, представляют отчеты о ходе реализации муниципальной программы и эффективности использования бюджетных ассигнований по установленной форме, а также ежегодный отчет в министерство сельского хозяйства Астраханской области.</w:t>
            </w:r>
          </w:p>
        </w:tc>
      </w:tr>
    </w:tbl>
    <w:p w:rsidR="00DA7533" w:rsidRDefault="00DA7533" w:rsidP="00B61769">
      <w:pPr>
        <w:autoSpaceDN w:val="0"/>
        <w:adjustRightInd w:val="0"/>
        <w:rPr>
          <w:sz w:val="28"/>
          <w:szCs w:val="28"/>
        </w:rPr>
      </w:pPr>
    </w:p>
    <w:p w:rsidR="00C54FF3" w:rsidRPr="00A964DD" w:rsidRDefault="00C54FF3" w:rsidP="00930326">
      <w:pPr>
        <w:autoSpaceDN w:val="0"/>
        <w:adjustRightInd w:val="0"/>
        <w:jc w:val="center"/>
        <w:rPr>
          <w:sz w:val="28"/>
          <w:szCs w:val="28"/>
        </w:rPr>
      </w:pPr>
      <w:r w:rsidRPr="006A3C21">
        <w:rPr>
          <w:sz w:val="28"/>
          <w:szCs w:val="28"/>
        </w:rPr>
        <w:t>1.</w:t>
      </w:r>
      <w:r w:rsidR="004D0327" w:rsidRPr="006A3C21">
        <w:rPr>
          <w:sz w:val="28"/>
          <w:szCs w:val="28"/>
        </w:rPr>
        <w:t xml:space="preserve"> </w:t>
      </w:r>
      <w:r w:rsidRPr="006A3C21">
        <w:rPr>
          <w:rFonts w:eastAsia="Calibri"/>
          <w:sz w:val="28"/>
          <w:szCs w:val="28"/>
          <w:lang w:eastAsia="en-US"/>
        </w:rPr>
        <w:t>Общие положения, основание для разработки муниципальной программы</w:t>
      </w:r>
    </w:p>
    <w:p w:rsidR="00A964DD" w:rsidRDefault="00A964DD" w:rsidP="002846C8">
      <w:pPr>
        <w:pStyle w:val="ConsPlusNonformat"/>
        <w:widowControl/>
        <w:jc w:val="both"/>
        <w:rPr>
          <w:rFonts w:ascii="Times New Roman" w:hAnsi="Times New Roman" w:cs="Times New Roman"/>
          <w:sz w:val="28"/>
          <w:szCs w:val="28"/>
        </w:rPr>
      </w:pPr>
    </w:p>
    <w:p w:rsidR="00C54FF3" w:rsidRDefault="00C54FF3" w:rsidP="00177256">
      <w:pPr>
        <w:pStyle w:val="ConsPlusNonformat"/>
        <w:widowControl/>
        <w:tabs>
          <w:tab w:val="left" w:pos="567"/>
        </w:tabs>
        <w:ind w:firstLine="567"/>
        <w:jc w:val="both"/>
        <w:rPr>
          <w:rFonts w:ascii="Times New Roman" w:hAnsi="Times New Roman" w:cs="Times New Roman"/>
          <w:spacing w:val="-2"/>
          <w:sz w:val="28"/>
          <w:szCs w:val="28"/>
        </w:rPr>
      </w:pPr>
      <w:r w:rsidRPr="00045AD4">
        <w:rPr>
          <w:rFonts w:ascii="Times New Roman" w:hAnsi="Times New Roman" w:cs="Times New Roman"/>
          <w:sz w:val="28"/>
          <w:szCs w:val="28"/>
        </w:rPr>
        <w:t xml:space="preserve">Бюджетный кодекс Российской Федерации, </w:t>
      </w:r>
      <w:r>
        <w:rPr>
          <w:rFonts w:ascii="Times New Roman" w:hAnsi="Times New Roman" w:cs="Times New Roman"/>
          <w:sz w:val="28"/>
          <w:szCs w:val="28"/>
        </w:rPr>
        <w:t xml:space="preserve">постановление Правительства </w:t>
      </w:r>
      <w:r w:rsidR="00177256">
        <w:rPr>
          <w:rFonts w:ascii="Times New Roman" w:hAnsi="Times New Roman" w:cs="Times New Roman"/>
          <w:sz w:val="28"/>
          <w:szCs w:val="28"/>
        </w:rPr>
        <w:t>Астраханской области 10.09.2014</w:t>
      </w:r>
      <w:r>
        <w:rPr>
          <w:rFonts w:ascii="Times New Roman" w:hAnsi="Times New Roman" w:cs="Times New Roman"/>
          <w:sz w:val="28"/>
          <w:szCs w:val="28"/>
        </w:rPr>
        <w:t xml:space="preserve"> №</w:t>
      </w:r>
      <w:r w:rsidR="004D0327">
        <w:rPr>
          <w:rFonts w:ascii="Times New Roman" w:hAnsi="Times New Roman" w:cs="Times New Roman"/>
          <w:sz w:val="28"/>
          <w:szCs w:val="28"/>
        </w:rPr>
        <w:t xml:space="preserve"> </w:t>
      </w:r>
      <w:r>
        <w:rPr>
          <w:rFonts w:ascii="Times New Roman" w:hAnsi="Times New Roman" w:cs="Times New Roman"/>
          <w:sz w:val="28"/>
          <w:szCs w:val="28"/>
        </w:rPr>
        <w:t xml:space="preserve">368-П </w:t>
      </w:r>
      <w:r w:rsidR="00177256">
        <w:rPr>
          <w:rFonts w:ascii="Times New Roman" w:hAnsi="Times New Roman" w:cs="Times New Roman"/>
          <w:sz w:val="28"/>
          <w:szCs w:val="28"/>
        </w:rPr>
        <w:t xml:space="preserve">                                   </w:t>
      </w:r>
      <w:r>
        <w:rPr>
          <w:rFonts w:ascii="Times New Roman" w:hAnsi="Times New Roman" w:cs="Times New Roman"/>
          <w:sz w:val="28"/>
          <w:szCs w:val="28"/>
        </w:rPr>
        <w:t xml:space="preserve">«О Государственной программе «Развитие агропромышленного комплекса Астраханской области», </w:t>
      </w:r>
      <w:r>
        <w:rPr>
          <w:rFonts w:ascii="Times New Roman" w:hAnsi="Times New Roman" w:cs="Times New Roman"/>
          <w:spacing w:val="-2"/>
          <w:sz w:val="28"/>
          <w:szCs w:val="28"/>
        </w:rPr>
        <w:t>п</w:t>
      </w:r>
      <w:r w:rsidRPr="0002140C">
        <w:rPr>
          <w:rFonts w:ascii="Times New Roman" w:hAnsi="Times New Roman" w:cs="Times New Roman"/>
          <w:spacing w:val="-2"/>
          <w:sz w:val="28"/>
          <w:szCs w:val="28"/>
        </w:rPr>
        <w:t>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r w:rsidR="004D0327">
        <w:rPr>
          <w:rFonts w:ascii="Times New Roman" w:hAnsi="Times New Roman" w:cs="Times New Roman"/>
          <w:spacing w:val="-2"/>
          <w:sz w:val="28"/>
          <w:szCs w:val="28"/>
        </w:rPr>
        <w:t xml:space="preserve"> </w:t>
      </w:r>
      <w:r>
        <w:rPr>
          <w:rFonts w:ascii="Times New Roman" w:hAnsi="Times New Roman" w:cs="Times New Roman"/>
          <w:color w:val="000000"/>
          <w:spacing w:val="-2"/>
          <w:sz w:val="28"/>
          <w:szCs w:val="28"/>
        </w:rPr>
        <w:t xml:space="preserve">постановление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 </w:t>
      </w:r>
      <w:proofErr w:type="gramStart"/>
      <w:r w:rsidR="0094722F">
        <w:rPr>
          <w:rFonts w:ascii="Times New Roman" w:hAnsi="Times New Roman" w:cs="Times New Roman"/>
          <w:spacing w:val="-2"/>
          <w:sz w:val="28"/>
          <w:szCs w:val="28"/>
        </w:rPr>
        <w:t>з</w:t>
      </w:r>
      <w:r>
        <w:rPr>
          <w:rFonts w:ascii="Times New Roman" w:hAnsi="Times New Roman" w:cs="Times New Roman"/>
          <w:spacing w:val="-2"/>
          <w:sz w:val="28"/>
          <w:szCs w:val="28"/>
        </w:rPr>
        <w:t>акон Астраханской области от 0</w:t>
      </w:r>
      <w:r w:rsidR="0094722F">
        <w:rPr>
          <w:rFonts w:ascii="Times New Roman" w:hAnsi="Times New Roman" w:cs="Times New Roman"/>
          <w:spacing w:val="-2"/>
          <w:sz w:val="28"/>
          <w:szCs w:val="28"/>
        </w:rPr>
        <w:t>1</w:t>
      </w:r>
      <w:r>
        <w:rPr>
          <w:rFonts w:ascii="Times New Roman" w:hAnsi="Times New Roman" w:cs="Times New Roman"/>
          <w:spacing w:val="-2"/>
          <w:sz w:val="28"/>
          <w:szCs w:val="28"/>
        </w:rPr>
        <w:t>.0</w:t>
      </w:r>
      <w:r w:rsidR="0094722F">
        <w:rPr>
          <w:rFonts w:ascii="Times New Roman" w:hAnsi="Times New Roman" w:cs="Times New Roman"/>
          <w:spacing w:val="-2"/>
          <w:sz w:val="28"/>
          <w:szCs w:val="28"/>
        </w:rPr>
        <w:t>3</w:t>
      </w:r>
      <w:r>
        <w:rPr>
          <w:rFonts w:ascii="Times New Roman" w:hAnsi="Times New Roman" w:cs="Times New Roman"/>
          <w:spacing w:val="-2"/>
          <w:sz w:val="28"/>
          <w:szCs w:val="28"/>
        </w:rPr>
        <w:t>.20</w:t>
      </w:r>
      <w:r w:rsidR="0094722F">
        <w:rPr>
          <w:rFonts w:ascii="Times New Roman" w:hAnsi="Times New Roman" w:cs="Times New Roman"/>
          <w:spacing w:val="-2"/>
          <w:sz w:val="28"/>
          <w:szCs w:val="28"/>
        </w:rPr>
        <w:t>16</w:t>
      </w:r>
      <w:r>
        <w:rPr>
          <w:rFonts w:ascii="Times New Roman" w:hAnsi="Times New Roman" w:cs="Times New Roman"/>
          <w:spacing w:val="-2"/>
          <w:sz w:val="28"/>
          <w:szCs w:val="28"/>
        </w:rPr>
        <w:t xml:space="preserve"> № 5/20</w:t>
      </w:r>
      <w:r w:rsidR="0094722F">
        <w:rPr>
          <w:rFonts w:ascii="Times New Roman" w:hAnsi="Times New Roman" w:cs="Times New Roman"/>
          <w:spacing w:val="-2"/>
          <w:sz w:val="28"/>
          <w:szCs w:val="28"/>
        </w:rPr>
        <w:t>16</w:t>
      </w:r>
      <w:r>
        <w:rPr>
          <w:rFonts w:ascii="Times New Roman" w:hAnsi="Times New Roman" w:cs="Times New Roman"/>
          <w:spacing w:val="-2"/>
          <w:sz w:val="28"/>
          <w:szCs w:val="28"/>
        </w:rPr>
        <w:t xml:space="preserve">-ОЗ «О стратегическом планировании </w:t>
      </w:r>
      <w:r w:rsidR="0094722F">
        <w:rPr>
          <w:rFonts w:ascii="Times New Roman" w:hAnsi="Times New Roman" w:cs="Times New Roman"/>
          <w:spacing w:val="-2"/>
          <w:sz w:val="28"/>
          <w:szCs w:val="28"/>
        </w:rPr>
        <w:t xml:space="preserve">в </w:t>
      </w:r>
      <w:r>
        <w:rPr>
          <w:rFonts w:ascii="Times New Roman" w:hAnsi="Times New Roman" w:cs="Times New Roman"/>
          <w:spacing w:val="-2"/>
          <w:sz w:val="28"/>
          <w:szCs w:val="28"/>
        </w:rPr>
        <w:t>Астраханской области»</w:t>
      </w:r>
      <w:r w:rsidR="0094722F">
        <w:rPr>
          <w:rFonts w:ascii="Times New Roman" w:hAnsi="Times New Roman" w:cs="Times New Roman"/>
          <w:spacing w:val="-2"/>
          <w:sz w:val="28"/>
          <w:szCs w:val="28"/>
        </w:rPr>
        <w:t>,</w:t>
      </w:r>
      <w:r w:rsidR="008C6B3C" w:rsidRPr="008C6B3C">
        <w:rPr>
          <w:spacing w:val="-2"/>
          <w:sz w:val="28"/>
          <w:szCs w:val="27"/>
        </w:rPr>
        <w:t xml:space="preserve"> </w:t>
      </w:r>
      <w:r w:rsidR="008C6B3C" w:rsidRPr="008C6B3C">
        <w:rPr>
          <w:rFonts w:ascii="Times New Roman" w:hAnsi="Times New Roman" w:cs="Times New Roman"/>
          <w:spacing w:val="-2"/>
          <w:sz w:val="28"/>
          <w:szCs w:val="27"/>
        </w:rPr>
        <w:t>постановлением Правительства Астраханской области от 24.02.2010 № 54-П «Об утверждении Стратегии социально-экономического развития Астраханской области до 2020 года»,</w:t>
      </w:r>
      <w:r w:rsidR="0094722F" w:rsidRPr="0094722F">
        <w:rPr>
          <w:rFonts w:ascii="Times New Roman" w:hAnsi="Times New Roman" w:cs="Times New Roman"/>
          <w:color w:val="000000"/>
          <w:sz w:val="28"/>
          <w:szCs w:val="28"/>
        </w:rPr>
        <w:t xml:space="preserve"> </w:t>
      </w:r>
      <w:r w:rsidR="0094722F" w:rsidRPr="00D62D86">
        <w:rPr>
          <w:rFonts w:ascii="Times New Roman" w:hAnsi="Times New Roman" w:cs="Times New Roman"/>
          <w:color w:val="000000"/>
          <w:sz w:val="28"/>
          <w:szCs w:val="28"/>
        </w:rPr>
        <w:t xml:space="preserve">постановление  администрации </w:t>
      </w:r>
      <w:r w:rsidR="00177256">
        <w:rPr>
          <w:rFonts w:ascii="Times New Roman" w:hAnsi="Times New Roman" w:cs="Times New Roman"/>
          <w:color w:val="000000"/>
          <w:sz w:val="28"/>
          <w:szCs w:val="28"/>
        </w:rPr>
        <w:t xml:space="preserve">                 </w:t>
      </w:r>
      <w:r w:rsidR="0094722F" w:rsidRPr="00D62D86">
        <w:rPr>
          <w:rFonts w:ascii="Times New Roman" w:hAnsi="Times New Roman" w:cs="Times New Roman"/>
          <w:color w:val="000000"/>
          <w:sz w:val="28"/>
          <w:szCs w:val="28"/>
        </w:rPr>
        <w:t>МО «Ахтубинский район» от 29.07.2014 № 1139 «</w:t>
      </w:r>
      <w:r w:rsidR="0094722F" w:rsidRPr="00D62D86">
        <w:rPr>
          <w:rFonts w:ascii="Times New Roman" w:eastAsiaTheme="minorHAnsi" w:hAnsi="Times New Roman" w:cs="Times New Roman"/>
          <w:bCs/>
          <w:sz w:val="28"/>
          <w:szCs w:val="28"/>
          <w:lang w:eastAsia="en-US"/>
        </w:rPr>
        <w:t>Об утверждении порядка разработки, утверждения, реализации и оценки эффективности муниципальных программ МО «Ахтубинский район»</w:t>
      </w:r>
      <w:r>
        <w:rPr>
          <w:rFonts w:ascii="Times New Roman" w:hAnsi="Times New Roman" w:cs="Times New Roman"/>
          <w:spacing w:val="-2"/>
          <w:sz w:val="28"/>
          <w:szCs w:val="28"/>
        </w:rPr>
        <w:t>.</w:t>
      </w:r>
      <w:proofErr w:type="gramEnd"/>
    </w:p>
    <w:p w:rsidR="00C54FF3" w:rsidRPr="00611462" w:rsidRDefault="00C54FF3" w:rsidP="002846C8">
      <w:pPr>
        <w:ind w:firstLine="567"/>
        <w:jc w:val="both"/>
        <w:rPr>
          <w:sz w:val="28"/>
          <w:szCs w:val="28"/>
        </w:rPr>
      </w:pPr>
      <w:r>
        <w:rPr>
          <w:rFonts w:eastAsia="MS Mincho"/>
          <w:sz w:val="28"/>
          <w:szCs w:val="28"/>
          <w:lang w:eastAsia="ja-JP"/>
        </w:rPr>
        <w:t>Муниципальная</w:t>
      </w:r>
      <w:r w:rsidRPr="00611462">
        <w:rPr>
          <w:rFonts w:eastAsia="MS Mincho"/>
          <w:sz w:val="28"/>
          <w:szCs w:val="28"/>
          <w:lang w:eastAsia="ja-JP"/>
        </w:rPr>
        <w:t xml:space="preserve"> программа </w:t>
      </w:r>
      <w:r w:rsidRPr="00611462">
        <w:rPr>
          <w:sz w:val="28"/>
          <w:szCs w:val="28"/>
        </w:rPr>
        <w:t xml:space="preserve">определяет цели, задачи и направления развития сельского хозяйства </w:t>
      </w:r>
      <w:r>
        <w:rPr>
          <w:sz w:val="28"/>
          <w:szCs w:val="28"/>
        </w:rPr>
        <w:t>Ахтубинского района</w:t>
      </w:r>
      <w:r w:rsidRPr="00611462">
        <w:rPr>
          <w:sz w:val="28"/>
          <w:szCs w:val="28"/>
        </w:rPr>
        <w:t>, финансовое обеспечение и механизмы реализации предусмотренных мероприятий, а также показатели их результативности.</w:t>
      </w:r>
    </w:p>
    <w:p w:rsidR="00246487" w:rsidRPr="00611462" w:rsidRDefault="00C54FF3" w:rsidP="00B61769">
      <w:pPr>
        <w:ind w:firstLine="567"/>
        <w:jc w:val="both"/>
        <w:rPr>
          <w:sz w:val="28"/>
          <w:szCs w:val="28"/>
        </w:rPr>
      </w:pPr>
      <w:r w:rsidRPr="00611462">
        <w:rPr>
          <w:sz w:val="28"/>
          <w:szCs w:val="28"/>
        </w:rPr>
        <w:t xml:space="preserve">Основные мероприятия </w:t>
      </w:r>
      <w:r>
        <w:rPr>
          <w:sz w:val="28"/>
          <w:szCs w:val="28"/>
        </w:rPr>
        <w:t>муниципально</w:t>
      </w:r>
      <w:r w:rsidRPr="00611462">
        <w:rPr>
          <w:sz w:val="28"/>
          <w:szCs w:val="28"/>
        </w:rPr>
        <w:t xml:space="preserve">й программы предусматривают комплекс взаимосвязанных мер, направленных на достижение целей, а также на решение наиболее важных текущих и перспективных задач, обеспечивающих продовольственную независимость </w:t>
      </w:r>
      <w:r>
        <w:rPr>
          <w:sz w:val="28"/>
          <w:szCs w:val="28"/>
        </w:rPr>
        <w:t>района и</w:t>
      </w:r>
      <w:r w:rsidR="00885466">
        <w:rPr>
          <w:sz w:val="28"/>
          <w:szCs w:val="28"/>
        </w:rPr>
        <w:t xml:space="preserve"> </w:t>
      </w:r>
      <w:r>
        <w:rPr>
          <w:sz w:val="28"/>
          <w:szCs w:val="28"/>
        </w:rPr>
        <w:t>региона</w:t>
      </w:r>
      <w:r w:rsidRPr="00611462">
        <w:rPr>
          <w:sz w:val="28"/>
          <w:szCs w:val="28"/>
        </w:rPr>
        <w:t>, поступательное социально-экономическое развитие агро</w:t>
      </w:r>
      <w:r w:rsidR="00177256">
        <w:rPr>
          <w:sz w:val="28"/>
          <w:szCs w:val="28"/>
        </w:rPr>
        <w:t>промышленного комплекса (далее -</w:t>
      </w:r>
      <w:r w:rsidRPr="00611462">
        <w:rPr>
          <w:sz w:val="28"/>
          <w:szCs w:val="28"/>
        </w:rPr>
        <w:t xml:space="preserve"> АПК) на основе его модернизации, перехода к инновационной модели функционирования и устойчивое развитие сельских территорий региона.</w:t>
      </w:r>
    </w:p>
    <w:p w:rsidR="00C54FF3" w:rsidRPr="00611462" w:rsidRDefault="00C54FF3" w:rsidP="00246487">
      <w:pPr>
        <w:autoSpaceDN w:val="0"/>
        <w:adjustRightInd w:val="0"/>
        <w:ind w:firstLine="567"/>
        <w:jc w:val="both"/>
        <w:rPr>
          <w:sz w:val="28"/>
          <w:szCs w:val="28"/>
        </w:rPr>
      </w:pPr>
      <w:r>
        <w:rPr>
          <w:rFonts w:eastAsia="MS Mincho"/>
          <w:sz w:val="28"/>
          <w:szCs w:val="28"/>
          <w:lang w:eastAsia="ja-JP"/>
        </w:rPr>
        <w:t>Муниципальная</w:t>
      </w:r>
      <w:r w:rsidRPr="00611462">
        <w:rPr>
          <w:sz w:val="28"/>
          <w:szCs w:val="28"/>
        </w:rPr>
        <w:t xml:space="preserve"> программа структурирует принимаемые меры в рамках подпрограмм и ведомственных целевых программ, детализируя расходы по </w:t>
      </w:r>
      <w:r w:rsidRPr="00611462">
        <w:rPr>
          <w:sz w:val="28"/>
          <w:szCs w:val="28"/>
        </w:rPr>
        <w:lastRenderedPageBreak/>
        <w:t>принципу программно</w:t>
      </w:r>
      <w:r>
        <w:rPr>
          <w:sz w:val="28"/>
          <w:szCs w:val="28"/>
        </w:rPr>
        <w:t>-</w:t>
      </w:r>
      <w:r w:rsidRPr="00611462">
        <w:rPr>
          <w:sz w:val="28"/>
          <w:szCs w:val="28"/>
        </w:rPr>
        <w:t xml:space="preserve">проектного финансирования. </w:t>
      </w:r>
    </w:p>
    <w:p w:rsidR="00C54FF3" w:rsidRDefault="00177256" w:rsidP="00177256">
      <w:pPr>
        <w:tabs>
          <w:tab w:val="left" w:pos="567"/>
        </w:tabs>
        <w:autoSpaceDN w:val="0"/>
        <w:adjustRightInd w:val="0"/>
        <w:jc w:val="both"/>
        <w:rPr>
          <w:sz w:val="28"/>
          <w:szCs w:val="28"/>
        </w:rPr>
      </w:pPr>
      <w:r>
        <w:rPr>
          <w:rFonts w:eastAsia="MS Mincho"/>
          <w:sz w:val="28"/>
          <w:szCs w:val="28"/>
          <w:lang w:eastAsia="ja-JP"/>
        </w:rPr>
        <w:t xml:space="preserve">        </w:t>
      </w:r>
      <w:r w:rsidR="00C54FF3">
        <w:rPr>
          <w:rFonts w:eastAsia="MS Mincho"/>
          <w:sz w:val="28"/>
          <w:szCs w:val="28"/>
          <w:lang w:eastAsia="ja-JP"/>
        </w:rPr>
        <w:t>Муниципальная</w:t>
      </w:r>
      <w:r w:rsidR="00C54FF3" w:rsidRPr="00611462">
        <w:rPr>
          <w:sz w:val="28"/>
          <w:szCs w:val="28"/>
        </w:rPr>
        <w:t xml:space="preserve"> программа включает в себя подпрограмм</w:t>
      </w:r>
      <w:r w:rsidR="00C54FF3">
        <w:rPr>
          <w:sz w:val="28"/>
          <w:szCs w:val="28"/>
        </w:rPr>
        <w:t>у</w:t>
      </w:r>
      <w:r w:rsidR="004B093A">
        <w:rPr>
          <w:sz w:val="28"/>
          <w:szCs w:val="28"/>
        </w:rPr>
        <w:t xml:space="preserve"> </w:t>
      </w:r>
      <w:r w:rsidR="00C54FF3" w:rsidRPr="003E4EF1">
        <w:rPr>
          <w:sz w:val="28"/>
          <w:szCs w:val="28"/>
        </w:rPr>
        <w:t>«</w:t>
      </w:r>
      <w:r w:rsidR="00C54FF3" w:rsidRPr="00146247">
        <w:rPr>
          <w:sz w:val="28"/>
          <w:szCs w:val="28"/>
        </w:rPr>
        <w:t>Устойчивое развитие сельских территорий Ахтубинского района»; подпрограмму «Оказание государственной поддержки по развитию сельскохозяйственного про</w:t>
      </w:r>
      <w:r w:rsidR="00472217">
        <w:rPr>
          <w:sz w:val="28"/>
          <w:szCs w:val="28"/>
        </w:rPr>
        <w:t xml:space="preserve">изводства </w:t>
      </w:r>
      <w:proofErr w:type="gramStart"/>
      <w:r w:rsidR="00472217">
        <w:rPr>
          <w:sz w:val="28"/>
          <w:szCs w:val="28"/>
        </w:rPr>
        <w:t>в</w:t>
      </w:r>
      <w:proofErr w:type="gramEnd"/>
      <w:r w:rsidR="00472217">
        <w:rPr>
          <w:sz w:val="28"/>
          <w:szCs w:val="28"/>
        </w:rPr>
        <w:t xml:space="preserve"> </w:t>
      </w:r>
      <w:proofErr w:type="gramStart"/>
      <w:r w:rsidR="00472217">
        <w:rPr>
          <w:sz w:val="28"/>
          <w:szCs w:val="28"/>
        </w:rPr>
        <w:t>Ахтубинском</w:t>
      </w:r>
      <w:proofErr w:type="gramEnd"/>
      <w:r w:rsidR="00472217">
        <w:rPr>
          <w:sz w:val="28"/>
          <w:szCs w:val="28"/>
        </w:rPr>
        <w:t xml:space="preserve"> районе»</w:t>
      </w:r>
      <w:r w:rsidR="00036045">
        <w:rPr>
          <w:sz w:val="28"/>
          <w:szCs w:val="28"/>
        </w:rPr>
        <w:t>,</w:t>
      </w:r>
      <w:r w:rsidR="00036045" w:rsidRPr="00036045">
        <w:rPr>
          <w:sz w:val="28"/>
          <w:szCs w:val="28"/>
        </w:rPr>
        <w:t xml:space="preserve"> </w:t>
      </w:r>
      <w:r w:rsidR="00036045">
        <w:rPr>
          <w:sz w:val="28"/>
          <w:szCs w:val="28"/>
        </w:rPr>
        <w:t>ведомственную целевую программу</w:t>
      </w:r>
      <w:r w:rsidR="00036045" w:rsidRPr="00B916BE">
        <w:rPr>
          <w:sz w:val="28"/>
          <w:szCs w:val="28"/>
        </w:rPr>
        <w:t xml:space="preserve"> </w:t>
      </w:r>
      <w:r w:rsidR="00036045" w:rsidRPr="00B916BE">
        <w:rPr>
          <w:kern w:val="36"/>
          <w:sz w:val="28"/>
          <w:szCs w:val="28"/>
        </w:rPr>
        <w:t>«Осуществление полномочий по развитию сельскохозяйственного производства в</w:t>
      </w:r>
      <w:r w:rsidR="00036045">
        <w:rPr>
          <w:kern w:val="36"/>
          <w:sz w:val="28"/>
          <w:szCs w:val="28"/>
        </w:rPr>
        <w:t xml:space="preserve"> </w:t>
      </w:r>
      <w:r w:rsidR="00036045" w:rsidRPr="00B916BE">
        <w:rPr>
          <w:kern w:val="36"/>
          <w:sz w:val="28"/>
          <w:szCs w:val="28"/>
        </w:rPr>
        <w:t xml:space="preserve">Ахтубинском районе на </w:t>
      </w:r>
      <w:r w:rsidR="00036045">
        <w:rPr>
          <w:kern w:val="36"/>
          <w:sz w:val="28"/>
          <w:szCs w:val="28"/>
        </w:rPr>
        <w:t>2015-2017 годы и на период до 2020 года</w:t>
      </w:r>
      <w:r w:rsidR="00036045" w:rsidRPr="00B916BE">
        <w:rPr>
          <w:kern w:val="36"/>
          <w:sz w:val="28"/>
          <w:szCs w:val="28"/>
        </w:rPr>
        <w:t>».</w:t>
      </w:r>
    </w:p>
    <w:p w:rsidR="00C54FF3" w:rsidRPr="00611462" w:rsidRDefault="00C54FF3" w:rsidP="002846C8">
      <w:pPr>
        <w:ind w:firstLine="567"/>
        <w:jc w:val="both"/>
        <w:rPr>
          <w:sz w:val="28"/>
          <w:szCs w:val="28"/>
        </w:rPr>
      </w:pPr>
      <w:r w:rsidRPr="00611462">
        <w:rPr>
          <w:sz w:val="28"/>
          <w:szCs w:val="28"/>
        </w:rPr>
        <w:t xml:space="preserve">Данные программы направлены на реализацию ряда инвестиционных проектов, которые позволят существенно повысить конкурентоспособность сельскохозяйственной продукции </w:t>
      </w:r>
      <w:r>
        <w:rPr>
          <w:sz w:val="28"/>
          <w:szCs w:val="28"/>
        </w:rPr>
        <w:t>Ахтубинского района</w:t>
      </w:r>
      <w:r w:rsidR="00036045">
        <w:rPr>
          <w:sz w:val="28"/>
          <w:szCs w:val="28"/>
        </w:rPr>
        <w:t xml:space="preserve"> </w:t>
      </w:r>
      <w:r w:rsidRPr="00611462">
        <w:rPr>
          <w:sz w:val="28"/>
          <w:szCs w:val="28"/>
        </w:rPr>
        <w:t xml:space="preserve">на внутреннем и внешнем рынках, осуществить </w:t>
      </w:r>
      <w:proofErr w:type="spellStart"/>
      <w:r w:rsidRPr="00611462">
        <w:rPr>
          <w:sz w:val="28"/>
          <w:szCs w:val="28"/>
        </w:rPr>
        <w:t>импортозамещение</w:t>
      </w:r>
      <w:proofErr w:type="spellEnd"/>
      <w:r w:rsidRPr="00611462">
        <w:rPr>
          <w:sz w:val="28"/>
          <w:szCs w:val="28"/>
        </w:rPr>
        <w:t xml:space="preserve">, а также повысить рентабельность производства и инвестиционную привлекательность </w:t>
      </w:r>
      <w:r>
        <w:rPr>
          <w:sz w:val="28"/>
          <w:szCs w:val="28"/>
        </w:rPr>
        <w:t>района</w:t>
      </w:r>
      <w:r w:rsidRPr="00611462">
        <w:rPr>
          <w:sz w:val="28"/>
          <w:szCs w:val="28"/>
        </w:rPr>
        <w:t>.</w:t>
      </w:r>
    </w:p>
    <w:p w:rsidR="00C54FF3" w:rsidRPr="00611462" w:rsidRDefault="00C54FF3" w:rsidP="002846C8">
      <w:pPr>
        <w:ind w:firstLine="567"/>
        <w:jc w:val="both"/>
        <w:rPr>
          <w:sz w:val="28"/>
          <w:szCs w:val="28"/>
        </w:rPr>
      </w:pPr>
      <w:r w:rsidRPr="00611462">
        <w:rPr>
          <w:rFonts w:eastAsia="Calibri"/>
          <w:color w:val="000000"/>
          <w:sz w:val="28"/>
          <w:szCs w:val="28"/>
          <w:lang w:eastAsia="en-US"/>
        </w:rPr>
        <w:t xml:space="preserve">Отрасль растениеводства </w:t>
      </w:r>
      <w:r w:rsidRPr="00611462">
        <w:rPr>
          <w:sz w:val="28"/>
          <w:szCs w:val="28"/>
        </w:rPr>
        <w:t xml:space="preserve">является приоритетной в развитии АПК </w:t>
      </w:r>
      <w:r>
        <w:rPr>
          <w:sz w:val="28"/>
          <w:szCs w:val="28"/>
        </w:rPr>
        <w:t>района</w:t>
      </w:r>
      <w:r w:rsidRPr="00611462">
        <w:rPr>
          <w:rFonts w:eastAsia="Calibri"/>
          <w:sz w:val="28"/>
          <w:szCs w:val="28"/>
          <w:lang w:eastAsia="en-US"/>
        </w:rPr>
        <w:t>.</w:t>
      </w:r>
      <w:r w:rsidRPr="00611462">
        <w:rPr>
          <w:rFonts w:eastAsia="Calibri"/>
          <w:color w:val="000000"/>
          <w:sz w:val="28"/>
          <w:szCs w:val="28"/>
          <w:lang w:eastAsia="en-US"/>
        </w:rPr>
        <w:t xml:space="preserve"> В целях эффект</w:t>
      </w:r>
      <w:r>
        <w:rPr>
          <w:rFonts w:eastAsia="Calibri"/>
          <w:color w:val="000000"/>
          <w:sz w:val="28"/>
          <w:szCs w:val="28"/>
          <w:lang w:eastAsia="en-US"/>
        </w:rPr>
        <w:t>ивного развития данной отрасли муниципальная</w:t>
      </w:r>
      <w:r w:rsidRPr="00611462">
        <w:rPr>
          <w:rFonts w:eastAsia="Calibri"/>
          <w:color w:val="000000"/>
          <w:sz w:val="28"/>
          <w:szCs w:val="28"/>
          <w:lang w:eastAsia="en-US"/>
        </w:rPr>
        <w:t xml:space="preserve"> программа предусматривает реализацию ряда экономически значимых </w:t>
      </w:r>
      <w:r>
        <w:rPr>
          <w:rFonts w:eastAsia="Calibri"/>
          <w:color w:val="000000"/>
          <w:sz w:val="28"/>
          <w:szCs w:val="28"/>
          <w:lang w:eastAsia="en-US"/>
        </w:rPr>
        <w:t>муниципальных</w:t>
      </w:r>
      <w:r w:rsidRPr="00611462">
        <w:rPr>
          <w:rFonts w:eastAsia="Calibri"/>
          <w:color w:val="000000"/>
          <w:sz w:val="28"/>
          <w:szCs w:val="28"/>
          <w:lang w:eastAsia="en-US"/>
        </w:rPr>
        <w:t xml:space="preserve"> программ, в рамках которых з</w:t>
      </w:r>
      <w:r w:rsidRPr="00611462">
        <w:rPr>
          <w:sz w:val="28"/>
          <w:szCs w:val="28"/>
        </w:rPr>
        <w:t xml:space="preserve">а счет более эффективного использования орошаемых земель, внедрения новых высокоурожайных технологий, современной высокотехнологичной почвообрабатывающей и уборочной техники планируется дальнейшая модернизация (перевооружение) производственных мощностей и организация рынков сбыта. </w:t>
      </w:r>
    </w:p>
    <w:p w:rsidR="00C54FF3" w:rsidRPr="00B61769" w:rsidRDefault="00C54FF3" w:rsidP="002846C8">
      <w:pPr>
        <w:pStyle w:val="af4"/>
        <w:spacing w:before="0" w:after="0"/>
        <w:rPr>
          <w:rFonts w:ascii="Times New Roman" w:hAnsi="Times New Roman"/>
          <w:sz w:val="32"/>
          <w:szCs w:val="27"/>
        </w:rPr>
      </w:pPr>
      <w:r w:rsidRPr="001135AA">
        <w:rPr>
          <w:rFonts w:ascii="Times New Roman" w:hAnsi="Times New Roman"/>
          <w:sz w:val="27"/>
          <w:szCs w:val="27"/>
        </w:rPr>
        <w:tab/>
      </w:r>
    </w:p>
    <w:p w:rsidR="00A964DD" w:rsidRDefault="00C54FF3" w:rsidP="002846C8">
      <w:pPr>
        <w:autoSpaceDN w:val="0"/>
        <w:adjustRightInd w:val="0"/>
        <w:ind w:firstLine="540"/>
        <w:jc w:val="both"/>
        <w:rPr>
          <w:rFonts w:eastAsia="Calibri"/>
          <w:bCs/>
          <w:sz w:val="28"/>
          <w:szCs w:val="28"/>
          <w:lang w:eastAsia="en-US"/>
        </w:rPr>
      </w:pPr>
      <w:r w:rsidRPr="00611462">
        <w:rPr>
          <w:sz w:val="28"/>
          <w:szCs w:val="28"/>
        </w:rPr>
        <w:t xml:space="preserve">2. </w:t>
      </w:r>
      <w:r w:rsidRPr="00611462">
        <w:rPr>
          <w:rFonts w:eastAsia="Calibri"/>
          <w:bCs/>
          <w:sz w:val="28"/>
          <w:szCs w:val="28"/>
          <w:lang w:eastAsia="en-US"/>
        </w:rPr>
        <w:t xml:space="preserve">Общая характеристика сферы реализации </w:t>
      </w:r>
      <w:r>
        <w:rPr>
          <w:rFonts w:eastAsia="Calibri"/>
          <w:bCs/>
          <w:sz w:val="28"/>
          <w:szCs w:val="28"/>
          <w:lang w:eastAsia="en-US"/>
        </w:rPr>
        <w:t>муниципальной</w:t>
      </w:r>
      <w:r w:rsidR="00A964DD">
        <w:rPr>
          <w:rFonts w:eastAsia="Calibri"/>
          <w:bCs/>
          <w:sz w:val="28"/>
          <w:szCs w:val="28"/>
          <w:lang w:eastAsia="en-US"/>
        </w:rPr>
        <w:t xml:space="preserve"> программы</w:t>
      </w:r>
      <w:r w:rsidRPr="00611462">
        <w:rPr>
          <w:rFonts w:eastAsia="Calibri"/>
          <w:bCs/>
          <w:sz w:val="28"/>
          <w:szCs w:val="28"/>
          <w:lang w:eastAsia="en-US"/>
        </w:rPr>
        <w:t xml:space="preserve"> </w:t>
      </w:r>
    </w:p>
    <w:p w:rsidR="00C54FF3" w:rsidRPr="00B61769" w:rsidRDefault="00C54FF3" w:rsidP="002846C8">
      <w:pPr>
        <w:pStyle w:val="af"/>
        <w:spacing w:after="0" w:line="228" w:lineRule="auto"/>
        <w:ind w:left="0" w:firstLine="709"/>
        <w:jc w:val="both"/>
        <w:rPr>
          <w:rFonts w:ascii="Times New Roman" w:hAnsi="Times New Roman"/>
          <w:sz w:val="28"/>
          <w:szCs w:val="27"/>
        </w:rPr>
      </w:pPr>
    </w:p>
    <w:p w:rsidR="00C54FF3" w:rsidRPr="00611462" w:rsidRDefault="00C54FF3" w:rsidP="002846C8">
      <w:pPr>
        <w:pStyle w:val="af"/>
        <w:spacing w:after="0" w:line="228" w:lineRule="auto"/>
        <w:ind w:left="0" w:firstLine="709"/>
        <w:jc w:val="both"/>
        <w:rPr>
          <w:rFonts w:ascii="Times New Roman" w:hAnsi="Times New Roman"/>
          <w:sz w:val="28"/>
          <w:szCs w:val="27"/>
        </w:rPr>
      </w:pPr>
      <w:proofErr w:type="gramStart"/>
      <w:r w:rsidRPr="00611462">
        <w:rPr>
          <w:rFonts w:ascii="Times New Roman" w:hAnsi="Times New Roman"/>
          <w:sz w:val="28"/>
          <w:szCs w:val="27"/>
        </w:rPr>
        <w:t>В</w:t>
      </w:r>
      <w:proofErr w:type="gramEnd"/>
      <w:r w:rsidR="00036045">
        <w:rPr>
          <w:rFonts w:ascii="Times New Roman" w:hAnsi="Times New Roman"/>
          <w:sz w:val="28"/>
          <w:szCs w:val="27"/>
        </w:rPr>
        <w:t xml:space="preserve"> </w:t>
      </w:r>
      <w:proofErr w:type="gramStart"/>
      <w:r>
        <w:rPr>
          <w:rFonts w:ascii="Times New Roman" w:hAnsi="Times New Roman"/>
          <w:sz w:val="28"/>
          <w:szCs w:val="27"/>
        </w:rPr>
        <w:t>Ахтубинском</w:t>
      </w:r>
      <w:proofErr w:type="gramEnd"/>
      <w:r>
        <w:rPr>
          <w:rFonts w:ascii="Times New Roman" w:hAnsi="Times New Roman"/>
          <w:sz w:val="28"/>
          <w:szCs w:val="27"/>
        </w:rPr>
        <w:t xml:space="preserve"> районе</w:t>
      </w:r>
      <w:r w:rsidR="00036045">
        <w:rPr>
          <w:rFonts w:ascii="Times New Roman" w:hAnsi="Times New Roman"/>
          <w:sz w:val="28"/>
          <w:szCs w:val="27"/>
        </w:rPr>
        <w:t xml:space="preserve"> </w:t>
      </w:r>
      <w:r w:rsidRPr="00611462">
        <w:rPr>
          <w:rFonts w:ascii="Times New Roman" w:hAnsi="Times New Roman"/>
          <w:sz w:val="28"/>
          <w:szCs w:val="27"/>
        </w:rPr>
        <w:t>АПК рассматривается</w:t>
      </w:r>
      <w:r w:rsidR="00036045">
        <w:rPr>
          <w:rFonts w:ascii="Times New Roman" w:hAnsi="Times New Roman"/>
          <w:sz w:val="28"/>
          <w:szCs w:val="27"/>
        </w:rPr>
        <w:t>,</w:t>
      </w:r>
      <w:r w:rsidRPr="00611462">
        <w:rPr>
          <w:rFonts w:ascii="Times New Roman" w:hAnsi="Times New Roman"/>
          <w:sz w:val="28"/>
          <w:szCs w:val="27"/>
        </w:rPr>
        <w:t xml:space="preserve"> как одно из важнейших направлений развития территории. В последние годы, являясь ключевым элементом социально-экономического развития </w:t>
      </w:r>
      <w:r>
        <w:rPr>
          <w:rFonts w:ascii="Times New Roman" w:hAnsi="Times New Roman"/>
          <w:sz w:val="28"/>
          <w:szCs w:val="27"/>
        </w:rPr>
        <w:t>района</w:t>
      </w:r>
      <w:r w:rsidRPr="00611462">
        <w:rPr>
          <w:rFonts w:ascii="Times New Roman" w:hAnsi="Times New Roman"/>
          <w:sz w:val="28"/>
          <w:szCs w:val="27"/>
        </w:rPr>
        <w:t>, отрасль динамично развивается.</w:t>
      </w:r>
      <w:r w:rsidR="00086C3D">
        <w:rPr>
          <w:rFonts w:ascii="Times New Roman" w:hAnsi="Times New Roman"/>
          <w:sz w:val="28"/>
          <w:szCs w:val="27"/>
        </w:rPr>
        <w:t xml:space="preserve"> </w:t>
      </w:r>
      <w:r w:rsidRPr="00611462">
        <w:rPr>
          <w:rFonts w:ascii="Times New Roman" w:hAnsi="Times New Roman"/>
          <w:sz w:val="28"/>
          <w:szCs w:val="27"/>
        </w:rPr>
        <w:t xml:space="preserve">Современное агропромышленное производство </w:t>
      </w:r>
      <w:r>
        <w:rPr>
          <w:rFonts w:ascii="Times New Roman" w:hAnsi="Times New Roman"/>
          <w:sz w:val="28"/>
          <w:szCs w:val="27"/>
        </w:rPr>
        <w:t>района</w:t>
      </w:r>
      <w:r w:rsidRPr="00611462">
        <w:rPr>
          <w:rFonts w:ascii="Times New Roman" w:hAnsi="Times New Roman"/>
          <w:sz w:val="28"/>
          <w:szCs w:val="27"/>
        </w:rPr>
        <w:t xml:space="preserve"> представляет собой многоукладную сельскую экономику, включающую в себя </w:t>
      </w:r>
      <w:r w:rsidRPr="003279C4">
        <w:rPr>
          <w:rFonts w:ascii="Times New Roman" w:hAnsi="Times New Roman"/>
          <w:sz w:val="28"/>
          <w:szCs w:val="27"/>
        </w:rPr>
        <w:t>как крупные хозяйствующие субъекты, так и малые формы хозяйствования.</w:t>
      </w:r>
      <w:r w:rsidR="00086C3D">
        <w:rPr>
          <w:rFonts w:ascii="Times New Roman" w:hAnsi="Times New Roman"/>
          <w:sz w:val="28"/>
          <w:szCs w:val="27"/>
        </w:rPr>
        <w:t xml:space="preserve"> </w:t>
      </w:r>
      <w:r w:rsidRPr="003279C4">
        <w:rPr>
          <w:rFonts w:ascii="Times New Roman" w:hAnsi="Times New Roman"/>
          <w:sz w:val="28"/>
          <w:szCs w:val="27"/>
        </w:rPr>
        <w:t>Сельскохозяйственный кластер объединяет в себя</w:t>
      </w:r>
      <w:r w:rsidR="00086C3D">
        <w:rPr>
          <w:rFonts w:ascii="Times New Roman" w:hAnsi="Times New Roman"/>
          <w:sz w:val="28"/>
          <w:szCs w:val="27"/>
        </w:rPr>
        <w:t xml:space="preserve"> </w:t>
      </w:r>
      <w:r w:rsidRPr="003279C4">
        <w:rPr>
          <w:rFonts w:ascii="Times New Roman" w:hAnsi="Times New Roman"/>
          <w:sz w:val="28"/>
          <w:szCs w:val="27"/>
        </w:rPr>
        <w:t>10 сельскохозяйственных предприятий (далее - СХП), 3</w:t>
      </w:r>
      <w:r w:rsidR="00864628">
        <w:rPr>
          <w:rFonts w:ascii="Times New Roman" w:hAnsi="Times New Roman"/>
          <w:sz w:val="28"/>
          <w:szCs w:val="27"/>
        </w:rPr>
        <w:t>92</w:t>
      </w:r>
      <w:r w:rsidRPr="003279C4">
        <w:rPr>
          <w:rFonts w:ascii="Times New Roman" w:hAnsi="Times New Roman"/>
          <w:sz w:val="28"/>
          <w:szCs w:val="27"/>
        </w:rPr>
        <w:t xml:space="preserve"> крестьянских (фермерских) хозяйств (далее </w:t>
      </w:r>
      <w:r w:rsidR="008E6836">
        <w:rPr>
          <w:rFonts w:ascii="Times New Roman" w:hAnsi="Times New Roman"/>
          <w:sz w:val="28"/>
          <w:szCs w:val="27"/>
        </w:rPr>
        <w:t>-</w:t>
      </w:r>
      <w:r w:rsidRPr="003279C4">
        <w:rPr>
          <w:rFonts w:ascii="Times New Roman" w:hAnsi="Times New Roman"/>
          <w:sz w:val="28"/>
          <w:szCs w:val="27"/>
        </w:rPr>
        <w:t xml:space="preserve"> </w:t>
      </w:r>
      <w:proofErr w:type="gramStart"/>
      <w:r w:rsidRPr="003279C4">
        <w:rPr>
          <w:rFonts w:ascii="Times New Roman" w:hAnsi="Times New Roman"/>
          <w:sz w:val="28"/>
          <w:szCs w:val="27"/>
        </w:rPr>
        <w:t>К(</w:t>
      </w:r>
      <w:proofErr w:type="gramEnd"/>
      <w:r w:rsidRPr="003279C4">
        <w:rPr>
          <w:rFonts w:ascii="Times New Roman" w:hAnsi="Times New Roman"/>
          <w:sz w:val="28"/>
          <w:szCs w:val="27"/>
        </w:rPr>
        <w:t xml:space="preserve">Ф)Х), 12,6 тысяч личных подсобных хозяйств (далее - ЛПХ), </w:t>
      </w:r>
      <w:r w:rsidR="00864628">
        <w:rPr>
          <w:rFonts w:ascii="Times New Roman" w:hAnsi="Times New Roman"/>
          <w:sz w:val="28"/>
          <w:szCs w:val="27"/>
        </w:rPr>
        <w:t xml:space="preserve">4 </w:t>
      </w:r>
      <w:r w:rsidRPr="003279C4">
        <w:rPr>
          <w:rFonts w:ascii="Times New Roman" w:hAnsi="Times New Roman"/>
          <w:sz w:val="28"/>
          <w:szCs w:val="27"/>
        </w:rPr>
        <w:t>сельскохозяйственных потребительских кооперати</w:t>
      </w:r>
      <w:r w:rsidR="00950E66">
        <w:rPr>
          <w:rFonts w:ascii="Times New Roman" w:hAnsi="Times New Roman"/>
          <w:sz w:val="28"/>
          <w:szCs w:val="27"/>
        </w:rPr>
        <w:t>ва</w:t>
      </w:r>
      <w:r w:rsidRPr="003279C4">
        <w:rPr>
          <w:rFonts w:ascii="Times New Roman" w:hAnsi="Times New Roman"/>
          <w:sz w:val="28"/>
          <w:szCs w:val="27"/>
        </w:rPr>
        <w:t>.</w:t>
      </w:r>
    </w:p>
    <w:p w:rsidR="00C54FF3" w:rsidRPr="004C3DE1" w:rsidRDefault="00C54FF3" w:rsidP="002846C8">
      <w:pPr>
        <w:pStyle w:val="af4"/>
        <w:spacing w:before="0" w:after="0"/>
        <w:ind w:firstLine="708"/>
        <w:rPr>
          <w:rFonts w:ascii="Times New Roman" w:hAnsi="Times New Roman"/>
          <w:sz w:val="32"/>
          <w:szCs w:val="27"/>
        </w:rPr>
      </w:pPr>
    </w:p>
    <w:p w:rsidR="00C54FF3" w:rsidRPr="00611462" w:rsidRDefault="00C54FF3" w:rsidP="008E6836">
      <w:pPr>
        <w:pStyle w:val="af4"/>
        <w:spacing w:before="0" w:after="0"/>
        <w:ind w:firstLine="708"/>
        <w:jc w:val="center"/>
        <w:rPr>
          <w:rFonts w:ascii="Times New Roman" w:hAnsi="Times New Roman"/>
          <w:sz w:val="28"/>
          <w:szCs w:val="27"/>
        </w:rPr>
      </w:pPr>
      <w:r w:rsidRPr="00611462">
        <w:rPr>
          <w:rFonts w:ascii="Times New Roman" w:hAnsi="Times New Roman"/>
          <w:sz w:val="28"/>
          <w:szCs w:val="27"/>
        </w:rPr>
        <w:t>Достижение финансовой устойчивости</w:t>
      </w:r>
    </w:p>
    <w:p w:rsidR="00C54FF3" w:rsidRPr="00611462" w:rsidRDefault="00C54FF3" w:rsidP="002846C8">
      <w:pPr>
        <w:pStyle w:val="af4"/>
        <w:spacing w:before="0" w:after="0"/>
        <w:ind w:firstLine="708"/>
        <w:jc w:val="center"/>
        <w:rPr>
          <w:rFonts w:ascii="Times New Roman" w:hAnsi="Times New Roman"/>
          <w:sz w:val="28"/>
          <w:szCs w:val="27"/>
        </w:rPr>
      </w:pPr>
      <w:r w:rsidRPr="00611462">
        <w:rPr>
          <w:rFonts w:ascii="Times New Roman" w:hAnsi="Times New Roman"/>
          <w:sz w:val="28"/>
          <w:szCs w:val="27"/>
        </w:rPr>
        <w:t>сельского хозяйства за счет совершенствования системы налогообложения и механизма финансового оздоровления</w:t>
      </w:r>
    </w:p>
    <w:p w:rsidR="00C54FF3" w:rsidRPr="00611462" w:rsidRDefault="00C54FF3" w:rsidP="002846C8">
      <w:pPr>
        <w:pStyle w:val="af4"/>
        <w:spacing w:before="0" w:after="0"/>
        <w:ind w:firstLine="708"/>
        <w:rPr>
          <w:rFonts w:ascii="Times New Roman" w:hAnsi="Times New Roman"/>
          <w:sz w:val="32"/>
          <w:szCs w:val="27"/>
        </w:rPr>
      </w:pPr>
    </w:p>
    <w:p w:rsidR="00C54FF3" w:rsidRPr="00611462" w:rsidRDefault="00C54FF3" w:rsidP="002846C8">
      <w:pPr>
        <w:pStyle w:val="af4"/>
        <w:spacing w:before="0" w:after="0"/>
        <w:ind w:firstLine="708"/>
        <w:rPr>
          <w:rFonts w:ascii="Times New Roman" w:hAnsi="Times New Roman"/>
          <w:sz w:val="28"/>
          <w:szCs w:val="27"/>
        </w:rPr>
      </w:pPr>
      <w:r w:rsidRPr="00611462">
        <w:rPr>
          <w:rFonts w:ascii="Times New Roman" w:hAnsi="Times New Roman"/>
          <w:sz w:val="28"/>
          <w:szCs w:val="27"/>
        </w:rPr>
        <w:t>Несмотря на динамичное развитие отрасли, и полученные её субъектами положительные результаты, в последние годы наблюдается ухудшение финансового состояния сельскохозяйственных товаропроизводителей.</w:t>
      </w:r>
    </w:p>
    <w:p w:rsidR="00C54FF3" w:rsidRPr="00611462" w:rsidRDefault="00C54FF3" w:rsidP="002846C8">
      <w:pPr>
        <w:autoSpaceDN w:val="0"/>
        <w:adjustRightInd w:val="0"/>
        <w:ind w:firstLine="708"/>
        <w:jc w:val="both"/>
        <w:rPr>
          <w:sz w:val="28"/>
          <w:szCs w:val="27"/>
        </w:rPr>
      </w:pPr>
      <w:r w:rsidRPr="00611462">
        <w:rPr>
          <w:sz w:val="28"/>
          <w:szCs w:val="27"/>
        </w:rPr>
        <w:lastRenderedPageBreak/>
        <w:t xml:space="preserve">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2008-2013 гг. </w:t>
      </w:r>
      <w:r w:rsidRPr="003279C4">
        <w:rPr>
          <w:sz w:val="28"/>
          <w:szCs w:val="27"/>
        </w:rPr>
        <w:t>ликвидировано более 5 сельскохозяйственных предприятий</w:t>
      </w:r>
      <w:r>
        <w:rPr>
          <w:sz w:val="28"/>
          <w:szCs w:val="27"/>
        </w:rPr>
        <w:t>, уменьшилось количество фермеров с 475 до 305</w:t>
      </w:r>
      <w:r w:rsidRPr="003279C4">
        <w:rPr>
          <w:sz w:val="28"/>
          <w:szCs w:val="27"/>
        </w:rPr>
        <w:t>, что негативно</w:t>
      </w:r>
      <w:r w:rsidRPr="00611462">
        <w:rPr>
          <w:sz w:val="28"/>
          <w:szCs w:val="27"/>
        </w:rPr>
        <w:t xml:space="preserve"> отражается на социально-экономическом развитии сельских территорий </w:t>
      </w:r>
      <w:r>
        <w:rPr>
          <w:sz w:val="28"/>
          <w:szCs w:val="27"/>
        </w:rPr>
        <w:t>Ахтубинского района</w:t>
      </w:r>
      <w:r w:rsidRPr="00611462">
        <w:rPr>
          <w:sz w:val="28"/>
          <w:szCs w:val="27"/>
        </w:rPr>
        <w:t xml:space="preserve">. </w:t>
      </w:r>
    </w:p>
    <w:p w:rsidR="00C54FF3" w:rsidRPr="00611462" w:rsidRDefault="00C54FF3" w:rsidP="002846C8">
      <w:pPr>
        <w:pStyle w:val="af4"/>
        <w:spacing w:before="0" w:after="0"/>
        <w:ind w:firstLine="708"/>
        <w:rPr>
          <w:rFonts w:ascii="Times New Roman" w:hAnsi="Times New Roman"/>
          <w:sz w:val="28"/>
          <w:szCs w:val="27"/>
        </w:rPr>
      </w:pPr>
      <w:r>
        <w:rPr>
          <w:rFonts w:ascii="Times New Roman" w:hAnsi="Times New Roman"/>
          <w:sz w:val="28"/>
          <w:szCs w:val="27"/>
        </w:rPr>
        <w:t>За</w:t>
      </w:r>
      <w:r w:rsidRPr="00DB1127">
        <w:rPr>
          <w:rFonts w:ascii="Times New Roman" w:hAnsi="Times New Roman"/>
          <w:sz w:val="28"/>
          <w:szCs w:val="27"/>
        </w:rPr>
        <w:t xml:space="preserve"> период 2012</w:t>
      </w:r>
      <w:r>
        <w:rPr>
          <w:rFonts w:ascii="Times New Roman" w:hAnsi="Times New Roman"/>
          <w:sz w:val="28"/>
          <w:szCs w:val="27"/>
        </w:rPr>
        <w:t>-2014</w:t>
      </w:r>
      <w:r w:rsidRPr="00DB1127">
        <w:rPr>
          <w:rFonts w:ascii="Times New Roman" w:hAnsi="Times New Roman"/>
          <w:sz w:val="28"/>
          <w:szCs w:val="27"/>
        </w:rPr>
        <w:t xml:space="preserve"> годы сельскохозяйственными организациями инвестировано в отрасль  собственных и привлеченных средств на приобретение основных средств </w:t>
      </w:r>
      <w:r w:rsidRPr="003279C4">
        <w:rPr>
          <w:rFonts w:ascii="Times New Roman" w:hAnsi="Times New Roman"/>
          <w:sz w:val="28"/>
          <w:szCs w:val="27"/>
        </w:rPr>
        <w:t>более 450</w:t>
      </w:r>
      <w:r w:rsidR="00086C3D">
        <w:rPr>
          <w:rFonts w:ascii="Times New Roman" w:hAnsi="Times New Roman"/>
          <w:sz w:val="28"/>
          <w:szCs w:val="27"/>
        </w:rPr>
        <w:t xml:space="preserve"> </w:t>
      </w:r>
      <w:r w:rsidRPr="003279C4">
        <w:rPr>
          <w:rFonts w:ascii="Times New Roman" w:hAnsi="Times New Roman"/>
          <w:sz w:val="28"/>
          <w:szCs w:val="27"/>
        </w:rPr>
        <w:t>млн</w:t>
      </w:r>
      <w:r w:rsidR="00086C3D">
        <w:rPr>
          <w:rFonts w:ascii="Times New Roman" w:hAnsi="Times New Roman"/>
          <w:sz w:val="28"/>
          <w:szCs w:val="27"/>
        </w:rPr>
        <w:t>.</w:t>
      </w:r>
      <w:r w:rsidRPr="003279C4">
        <w:rPr>
          <w:rFonts w:ascii="Times New Roman" w:hAnsi="Times New Roman"/>
          <w:sz w:val="28"/>
          <w:szCs w:val="27"/>
        </w:rPr>
        <w:t xml:space="preserve"> рублей.</w:t>
      </w:r>
    </w:p>
    <w:p w:rsidR="00C54FF3" w:rsidRDefault="00C54FF3" w:rsidP="002846C8">
      <w:pPr>
        <w:ind w:firstLine="709"/>
        <w:jc w:val="both"/>
        <w:rPr>
          <w:sz w:val="28"/>
          <w:szCs w:val="27"/>
        </w:rPr>
      </w:pPr>
      <w:proofErr w:type="gramStart"/>
      <w:r w:rsidRPr="00AD0AE3">
        <w:rPr>
          <w:sz w:val="28"/>
          <w:szCs w:val="27"/>
        </w:rPr>
        <w:t>В ходе реализации муниципальной программы в рамках заключенного  Соглашения между Министерством сельского хозяйства Астраханской области и администрацией МО «</w:t>
      </w:r>
      <w:r>
        <w:rPr>
          <w:sz w:val="28"/>
          <w:szCs w:val="27"/>
        </w:rPr>
        <w:t>Ахтубинский</w:t>
      </w:r>
      <w:r w:rsidRPr="00AD0AE3">
        <w:rPr>
          <w:sz w:val="28"/>
          <w:szCs w:val="27"/>
        </w:rPr>
        <w:t xml:space="preserve"> район» о реализации мероприятий </w:t>
      </w:r>
      <w:r w:rsidRPr="00AD0AE3">
        <w:rPr>
          <w:spacing w:val="-2"/>
          <w:sz w:val="28"/>
          <w:szCs w:val="27"/>
        </w:rPr>
        <w:t>Г</w:t>
      </w:r>
      <w:r w:rsidRPr="00AD0AE3">
        <w:rPr>
          <w:rFonts w:eastAsia="Calibri"/>
          <w:sz w:val="28"/>
          <w:szCs w:val="27"/>
          <w:lang w:eastAsia="en-US"/>
        </w:rPr>
        <w:t xml:space="preserve">осударственной программы развития сельского хозяйства и регулирования рынков сельскохозяйственной продукции, сырья и продовольствия на 2013 - 2020 годы </w:t>
      </w:r>
      <w:r w:rsidR="008E6836">
        <w:rPr>
          <w:rFonts w:eastAsia="Calibri"/>
          <w:sz w:val="28"/>
          <w:szCs w:val="27"/>
          <w:lang w:eastAsia="en-US"/>
        </w:rPr>
        <w:t>от 12.12.2012 № 2510/17 (далее -</w:t>
      </w:r>
      <w:r w:rsidRPr="00AD0AE3">
        <w:rPr>
          <w:rFonts w:eastAsia="Calibri"/>
          <w:sz w:val="28"/>
          <w:szCs w:val="27"/>
          <w:lang w:eastAsia="en-US"/>
        </w:rPr>
        <w:t xml:space="preserve"> Соглашение)</w:t>
      </w:r>
      <w:r w:rsidRPr="00AD0AE3">
        <w:rPr>
          <w:sz w:val="28"/>
          <w:szCs w:val="27"/>
        </w:rPr>
        <w:t xml:space="preserve"> планируется </w:t>
      </w:r>
      <w:r w:rsidRPr="0043282C">
        <w:rPr>
          <w:sz w:val="28"/>
          <w:szCs w:val="27"/>
        </w:rPr>
        <w:t xml:space="preserve">обеспечить достижение показателя рентабельности сельскохозяйственных </w:t>
      </w:r>
      <w:r w:rsidRPr="00217AE9">
        <w:rPr>
          <w:sz w:val="28"/>
          <w:szCs w:val="27"/>
        </w:rPr>
        <w:t>организаций с учетом субсидий, который к 2020 году</w:t>
      </w:r>
      <w:proofErr w:type="gramEnd"/>
      <w:r w:rsidR="00086C3D">
        <w:rPr>
          <w:sz w:val="28"/>
          <w:szCs w:val="27"/>
        </w:rPr>
        <w:t xml:space="preserve"> </w:t>
      </w:r>
      <w:r w:rsidRPr="00217AE9">
        <w:rPr>
          <w:sz w:val="28"/>
          <w:szCs w:val="27"/>
        </w:rPr>
        <w:t>составит 0,3 %, индекс физического объема инвестиций в основн</w:t>
      </w:r>
      <w:r w:rsidR="008E6836">
        <w:rPr>
          <w:sz w:val="28"/>
          <w:szCs w:val="27"/>
        </w:rPr>
        <w:t xml:space="preserve">ой капитал сельского хозяйства - </w:t>
      </w:r>
      <w:r w:rsidRPr="00217AE9">
        <w:rPr>
          <w:sz w:val="28"/>
          <w:szCs w:val="27"/>
        </w:rPr>
        <w:t>104,5 %.</w:t>
      </w:r>
    </w:p>
    <w:p w:rsidR="00086C3D" w:rsidRDefault="00086C3D" w:rsidP="002846C8">
      <w:pPr>
        <w:ind w:firstLine="709"/>
        <w:jc w:val="both"/>
        <w:rPr>
          <w:sz w:val="28"/>
          <w:szCs w:val="28"/>
        </w:rPr>
      </w:pPr>
    </w:p>
    <w:p w:rsidR="00C54FF3" w:rsidRPr="00D624B1" w:rsidRDefault="00C54FF3" w:rsidP="002846C8">
      <w:pPr>
        <w:ind w:firstLine="709"/>
        <w:jc w:val="center"/>
        <w:rPr>
          <w:sz w:val="28"/>
          <w:szCs w:val="28"/>
        </w:rPr>
      </w:pPr>
      <w:r w:rsidRPr="00D624B1">
        <w:rPr>
          <w:sz w:val="28"/>
          <w:szCs w:val="28"/>
        </w:rPr>
        <w:t>Повышение доступности кредитов и управление рисками</w:t>
      </w:r>
    </w:p>
    <w:p w:rsidR="00C54FF3" w:rsidRPr="008E6836" w:rsidRDefault="00C54FF3" w:rsidP="002846C8">
      <w:pPr>
        <w:ind w:firstLine="708"/>
        <w:jc w:val="center"/>
        <w:rPr>
          <w:sz w:val="28"/>
          <w:szCs w:val="28"/>
        </w:rPr>
      </w:pPr>
    </w:p>
    <w:p w:rsidR="00C54FF3" w:rsidRPr="00D624B1" w:rsidRDefault="00C54FF3" w:rsidP="002846C8">
      <w:pPr>
        <w:ind w:firstLine="709"/>
        <w:jc w:val="both"/>
        <w:rPr>
          <w:sz w:val="28"/>
          <w:szCs w:val="27"/>
        </w:rPr>
      </w:pPr>
      <w:r w:rsidRPr="00285F27">
        <w:rPr>
          <w:sz w:val="28"/>
          <w:szCs w:val="27"/>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Практика последних лет показывает, что рост процентных ставок по кредитам, ужесточение требований к залоговому обеспечению ведет к снижению объема кредитов, выданных основными операторами кредитования отрасли </w:t>
      </w:r>
      <w:r w:rsidR="00C31B07">
        <w:rPr>
          <w:sz w:val="28"/>
          <w:szCs w:val="27"/>
        </w:rPr>
        <w:t>-</w:t>
      </w:r>
      <w:r w:rsidRPr="00285F27">
        <w:rPr>
          <w:sz w:val="28"/>
          <w:szCs w:val="27"/>
        </w:rPr>
        <w:t xml:space="preserve"> </w:t>
      </w:r>
      <w:r w:rsidR="00086C3D">
        <w:rPr>
          <w:sz w:val="28"/>
          <w:szCs w:val="27"/>
        </w:rPr>
        <w:t xml:space="preserve">волгоградский РФ </w:t>
      </w:r>
      <w:r w:rsidRPr="00217AE9">
        <w:rPr>
          <w:sz w:val="28"/>
          <w:szCs w:val="27"/>
        </w:rPr>
        <w:t>АО «</w:t>
      </w:r>
      <w:proofErr w:type="spellStart"/>
      <w:r w:rsidRPr="00217AE9">
        <w:rPr>
          <w:sz w:val="28"/>
          <w:szCs w:val="27"/>
        </w:rPr>
        <w:t>Россельхозбанк</w:t>
      </w:r>
      <w:proofErr w:type="spellEnd"/>
      <w:r w:rsidRPr="00217AE9">
        <w:rPr>
          <w:sz w:val="28"/>
          <w:szCs w:val="27"/>
        </w:rPr>
        <w:t xml:space="preserve">» и ОАО «Сбербанк России». Так, объем кредитов, выданных в 2013 году, ниже уровня </w:t>
      </w:r>
      <w:r w:rsidR="00C31B07">
        <w:rPr>
          <w:sz w:val="28"/>
          <w:szCs w:val="27"/>
        </w:rPr>
        <w:t>2012 года на 53% (факт 2013 -</w:t>
      </w:r>
      <w:r w:rsidRPr="00217AE9">
        <w:rPr>
          <w:sz w:val="28"/>
          <w:szCs w:val="27"/>
        </w:rPr>
        <w:t xml:space="preserve"> 0</w:t>
      </w:r>
      <w:r w:rsidR="00C31B07">
        <w:rPr>
          <w:sz w:val="28"/>
          <w:szCs w:val="27"/>
        </w:rPr>
        <w:t>,15 млрд. рублей, факт 2012 -</w:t>
      </w:r>
      <w:r w:rsidRPr="00217AE9">
        <w:rPr>
          <w:sz w:val="28"/>
          <w:szCs w:val="27"/>
        </w:rPr>
        <w:t xml:space="preserve"> 0,28 млрд. рублей).</w:t>
      </w:r>
    </w:p>
    <w:p w:rsidR="00C54FF3" w:rsidRDefault="00C54FF3" w:rsidP="002846C8">
      <w:pPr>
        <w:ind w:firstLine="709"/>
        <w:jc w:val="both"/>
        <w:rPr>
          <w:sz w:val="28"/>
          <w:szCs w:val="27"/>
        </w:rPr>
      </w:pPr>
      <w:r w:rsidRPr="00D624B1">
        <w:rPr>
          <w:sz w:val="28"/>
          <w:szCs w:val="27"/>
        </w:rPr>
        <w:t xml:space="preserve">Учитывая, что дальнейшее развитие сельскохозяйственного производства </w:t>
      </w:r>
      <w:r>
        <w:rPr>
          <w:sz w:val="28"/>
          <w:szCs w:val="27"/>
        </w:rPr>
        <w:t>района</w:t>
      </w:r>
      <w:r w:rsidRPr="00D624B1">
        <w:rPr>
          <w:sz w:val="28"/>
          <w:szCs w:val="27"/>
        </w:rPr>
        <w:t xml:space="preserve"> невозможно без активизации инвестиционной политики, необходимо обеспечение доступа к краткосрочным заемным средствам и инвестиционным кредитным ресурсам. В связи с этим программой предусмотрены мероприятия по реализации существующих механизмов повышения доступности кредитных средств на территории </w:t>
      </w:r>
      <w:r>
        <w:rPr>
          <w:sz w:val="28"/>
          <w:szCs w:val="27"/>
        </w:rPr>
        <w:t>Ахтубинского района</w:t>
      </w:r>
      <w:r w:rsidRPr="00D624B1">
        <w:rPr>
          <w:sz w:val="28"/>
          <w:szCs w:val="27"/>
        </w:rPr>
        <w:t>.</w:t>
      </w:r>
    </w:p>
    <w:p w:rsidR="000F7413" w:rsidRPr="00D624B1" w:rsidRDefault="000F7413" w:rsidP="002846C8">
      <w:pPr>
        <w:ind w:firstLine="709"/>
        <w:jc w:val="both"/>
        <w:rPr>
          <w:sz w:val="28"/>
          <w:szCs w:val="27"/>
        </w:rPr>
      </w:pPr>
    </w:p>
    <w:p w:rsidR="00C54FF3" w:rsidRPr="00D624B1" w:rsidRDefault="00C54FF3" w:rsidP="002846C8">
      <w:pPr>
        <w:autoSpaceDN w:val="0"/>
        <w:adjustRightInd w:val="0"/>
        <w:ind w:firstLine="709"/>
        <w:jc w:val="both"/>
        <w:rPr>
          <w:sz w:val="28"/>
          <w:szCs w:val="27"/>
        </w:rPr>
      </w:pPr>
      <w:r w:rsidRPr="00D624B1">
        <w:rPr>
          <w:sz w:val="28"/>
          <w:szCs w:val="27"/>
        </w:rPr>
        <w:lastRenderedPageBreak/>
        <w:t xml:space="preserve">Основные риски при производстве сельскохозяйственной продукции в растениеводстве обусловлены </w:t>
      </w:r>
      <w:proofErr w:type="spellStart"/>
      <w:r w:rsidRPr="00D624B1">
        <w:rPr>
          <w:sz w:val="28"/>
          <w:szCs w:val="27"/>
        </w:rPr>
        <w:t>недополучением</w:t>
      </w:r>
      <w:proofErr w:type="spellEnd"/>
      <w:r w:rsidRPr="00D624B1">
        <w:rPr>
          <w:sz w:val="28"/>
          <w:szCs w:val="27"/>
        </w:rPr>
        <w:t xml:space="preserve"> урожая. Учитывая, что сельскохозяйственное производство </w:t>
      </w:r>
      <w:proofErr w:type="gramStart"/>
      <w:r w:rsidRPr="00D624B1">
        <w:rPr>
          <w:sz w:val="28"/>
          <w:szCs w:val="27"/>
        </w:rPr>
        <w:t>в</w:t>
      </w:r>
      <w:proofErr w:type="gramEnd"/>
      <w:r w:rsidR="00086C3D">
        <w:rPr>
          <w:sz w:val="28"/>
          <w:szCs w:val="27"/>
        </w:rPr>
        <w:t xml:space="preserve"> </w:t>
      </w:r>
      <w:proofErr w:type="gramStart"/>
      <w:r>
        <w:rPr>
          <w:sz w:val="28"/>
          <w:szCs w:val="27"/>
        </w:rPr>
        <w:t>Ахтубинском</w:t>
      </w:r>
      <w:proofErr w:type="gramEnd"/>
      <w:r>
        <w:rPr>
          <w:sz w:val="28"/>
          <w:szCs w:val="27"/>
        </w:rPr>
        <w:t xml:space="preserve"> районе</w:t>
      </w:r>
      <w:r w:rsidRPr="00D624B1">
        <w:rPr>
          <w:sz w:val="28"/>
          <w:szCs w:val="27"/>
        </w:rPr>
        <w:t xml:space="preserve"> ведется с использованием орошения, позволяющего регулировать водопотребление растений в различные фазы их развития, осуществлять различные виды минеральных подкормок, риски потери (гибели) урожая сводятся к минимуму.</w:t>
      </w:r>
    </w:p>
    <w:p w:rsidR="00C54FF3" w:rsidRPr="00D624B1" w:rsidRDefault="00C54FF3" w:rsidP="002846C8">
      <w:pPr>
        <w:autoSpaceDN w:val="0"/>
        <w:adjustRightInd w:val="0"/>
        <w:ind w:firstLine="709"/>
        <w:jc w:val="both"/>
        <w:rPr>
          <w:sz w:val="28"/>
          <w:szCs w:val="27"/>
        </w:rPr>
      </w:pPr>
      <w:r w:rsidRPr="00D624B1">
        <w:rPr>
          <w:sz w:val="28"/>
          <w:szCs w:val="27"/>
        </w:rPr>
        <w:t xml:space="preserve">Мероприятия по управлению рисками, предусмотренные в </w:t>
      </w:r>
      <w:r>
        <w:rPr>
          <w:sz w:val="28"/>
          <w:szCs w:val="27"/>
        </w:rPr>
        <w:t>рамках муниципальной</w:t>
      </w:r>
      <w:r w:rsidRPr="00D624B1">
        <w:rPr>
          <w:sz w:val="28"/>
          <w:szCs w:val="27"/>
        </w:rPr>
        <w:t xml:space="preserve"> программы, направлены на снижение возможности потери доходов при производстве сельскохозяйственной продукции. Их реализация позволит обеспечить выполнение принятых обязательств по увеличению доли застрахованных посевных пл</w:t>
      </w:r>
      <w:r>
        <w:rPr>
          <w:sz w:val="28"/>
          <w:szCs w:val="27"/>
        </w:rPr>
        <w:t>ощадей в общей посевной площади.</w:t>
      </w:r>
    </w:p>
    <w:p w:rsidR="00E82D1B" w:rsidRDefault="00E82D1B" w:rsidP="00864628">
      <w:pPr>
        <w:pStyle w:val="western"/>
        <w:spacing w:before="0" w:beforeAutospacing="0" w:after="0" w:afterAutospacing="0"/>
        <w:rPr>
          <w:sz w:val="28"/>
          <w:szCs w:val="27"/>
        </w:rPr>
      </w:pPr>
    </w:p>
    <w:p w:rsidR="00C54FF3" w:rsidRPr="00D624B1" w:rsidRDefault="00C54FF3" w:rsidP="002846C8">
      <w:pPr>
        <w:pStyle w:val="western"/>
        <w:spacing w:before="0" w:beforeAutospacing="0" w:after="0" w:afterAutospacing="0"/>
        <w:ind w:firstLine="708"/>
        <w:jc w:val="center"/>
        <w:rPr>
          <w:sz w:val="28"/>
          <w:szCs w:val="27"/>
        </w:rPr>
      </w:pPr>
      <w:r w:rsidRPr="00D624B1">
        <w:rPr>
          <w:sz w:val="28"/>
          <w:szCs w:val="27"/>
        </w:rPr>
        <w:t>Развитие</w:t>
      </w:r>
      <w:r w:rsidR="00086C3D">
        <w:rPr>
          <w:sz w:val="28"/>
          <w:szCs w:val="27"/>
        </w:rPr>
        <w:t xml:space="preserve"> </w:t>
      </w:r>
      <w:r w:rsidRPr="00D624B1">
        <w:rPr>
          <w:sz w:val="28"/>
          <w:szCs w:val="27"/>
        </w:rPr>
        <w:t>растениеводства и</w:t>
      </w:r>
    </w:p>
    <w:p w:rsidR="00C54FF3" w:rsidRPr="00D624B1" w:rsidRDefault="00C54FF3" w:rsidP="002846C8">
      <w:pPr>
        <w:pStyle w:val="western"/>
        <w:spacing w:before="0" w:beforeAutospacing="0" w:after="0" w:afterAutospacing="0"/>
        <w:ind w:firstLine="708"/>
        <w:jc w:val="center"/>
        <w:rPr>
          <w:b/>
          <w:sz w:val="28"/>
          <w:szCs w:val="27"/>
        </w:rPr>
      </w:pPr>
      <w:r w:rsidRPr="00D624B1">
        <w:rPr>
          <w:sz w:val="28"/>
          <w:szCs w:val="27"/>
        </w:rPr>
        <w:t>перерабатывающей промышленности продукции растениеводства</w:t>
      </w:r>
    </w:p>
    <w:p w:rsidR="00C54FF3" w:rsidRPr="00C31B07" w:rsidRDefault="00C54FF3" w:rsidP="002846C8">
      <w:pPr>
        <w:pStyle w:val="western"/>
        <w:spacing w:before="0" w:beforeAutospacing="0" w:after="0" w:afterAutospacing="0"/>
        <w:ind w:firstLine="708"/>
        <w:jc w:val="center"/>
        <w:rPr>
          <w:sz w:val="28"/>
          <w:szCs w:val="27"/>
        </w:rPr>
      </w:pPr>
    </w:p>
    <w:p w:rsidR="00C54FF3" w:rsidRPr="00D624B1" w:rsidRDefault="00C54FF3" w:rsidP="002846C8">
      <w:pPr>
        <w:pStyle w:val="western"/>
        <w:spacing w:before="0" w:beforeAutospacing="0" w:after="0" w:afterAutospacing="0"/>
        <w:ind w:firstLine="708"/>
        <w:jc w:val="both"/>
        <w:rPr>
          <w:sz w:val="28"/>
          <w:szCs w:val="27"/>
        </w:rPr>
      </w:pPr>
      <w:r>
        <w:rPr>
          <w:sz w:val="28"/>
          <w:szCs w:val="27"/>
        </w:rPr>
        <w:t>Ахтубинский район</w:t>
      </w:r>
      <w:r w:rsidRPr="00D624B1">
        <w:rPr>
          <w:sz w:val="28"/>
          <w:szCs w:val="27"/>
        </w:rPr>
        <w:t>, являясь крупн</w:t>
      </w:r>
      <w:r>
        <w:rPr>
          <w:sz w:val="28"/>
          <w:szCs w:val="27"/>
        </w:rPr>
        <w:t>ым</w:t>
      </w:r>
      <w:r w:rsidRPr="00D624B1">
        <w:rPr>
          <w:sz w:val="28"/>
          <w:szCs w:val="27"/>
        </w:rPr>
        <w:t xml:space="preserve"> поставщиком сельскохозяйственной продукции </w:t>
      </w:r>
      <w:r>
        <w:rPr>
          <w:sz w:val="28"/>
          <w:szCs w:val="27"/>
        </w:rPr>
        <w:t>в Астраханской области</w:t>
      </w:r>
      <w:r w:rsidRPr="00D624B1">
        <w:rPr>
          <w:sz w:val="28"/>
          <w:szCs w:val="27"/>
        </w:rPr>
        <w:t xml:space="preserve">, имеет серьезные перспективы по дальнейшему наращиванию объемов производства растениеводческой продукции. </w:t>
      </w:r>
    </w:p>
    <w:p w:rsidR="00C54FF3" w:rsidRPr="00D624B1" w:rsidRDefault="00C54FF3" w:rsidP="002846C8">
      <w:pPr>
        <w:pStyle w:val="af4"/>
        <w:spacing w:before="0" w:after="0"/>
        <w:ind w:firstLine="708"/>
        <w:rPr>
          <w:rFonts w:ascii="Times New Roman" w:hAnsi="Times New Roman"/>
          <w:sz w:val="28"/>
          <w:szCs w:val="27"/>
        </w:rPr>
      </w:pPr>
      <w:r w:rsidRPr="00217AE9">
        <w:rPr>
          <w:rFonts w:ascii="Times New Roman" w:hAnsi="Times New Roman"/>
          <w:sz w:val="28"/>
          <w:szCs w:val="27"/>
        </w:rPr>
        <w:t>В структуре посевных площадей, учитывая специфику района,</w:t>
      </w:r>
      <w:r w:rsidR="00086C3D">
        <w:rPr>
          <w:rFonts w:ascii="Times New Roman" w:hAnsi="Times New Roman"/>
          <w:sz w:val="28"/>
          <w:szCs w:val="27"/>
        </w:rPr>
        <w:t xml:space="preserve"> </w:t>
      </w:r>
      <w:r w:rsidRPr="00217AE9">
        <w:rPr>
          <w:rFonts w:ascii="Times New Roman" w:hAnsi="Times New Roman"/>
          <w:sz w:val="28"/>
          <w:szCs w:val="27"/>
        </w:rPr>
        <w:t xml:space="preserve">более 60% занимают </w:t>
      </w:r>
      <w:proofErr w:type="gramStart"/>
      <w:r w:rsidRPr="00217AE9">
        <w:rPr>
          <w:rFonts w:ascii="Times New Roman" w:hAnsi="Times New Roman"/>
          <w:sz w:val="28"/>
          <w:szCs w:val="27"/>
        </w:rPr>
        <w:t>овоще-бахчевые</w:t>
      </w:r>
      <w:proofErr w:type="gramEnd"/>
      <w:r w:rsidRPr="00217AE9">
        <w:rPr>
          <w:rFonts w:ascii="Times New Roman" w:hAnsi="Times New Roman"/>
          <w:sz w:val="28"/>
          <w:szCs w:val="27"/>
        </w:rPr>
        <w:t xml:space="preserve"> культуры и картофель, на кормовые и зерновые приходится </w:t>
      </w:r>
      <w:r>
        <w:rPr>
          <w:rFonts w:ascii="Times New Roman" w:hAnsi="Times New Roman"/>
          <w:sz w:val="28"/>
          <w:szCs w:val="27"/>
        </w:rPr>
        <w:t xml:space="preserve">по 20% </w:t>
      </w:r>
      <w:r w:rsidRPr="00D624B1">
        <w:rPr>
          <w:rFonts w:ascii="Times New Roman" w:hAnsi="Times New Roman"/>
          <w:sz w:val="28"/>
          <w:szCs w:val="27"/>
        </w:rPr>
        <w:t xml:space="preserve">(таблица 2.1). </w:t>
      </w:r>
    </w:p>
    <w:p w:rsidR="00C54FF3" w:rsidRPr="00904F85" w:rsidRDefault="00C54FF3" w:rsidP="002846C8">
      <w:pPr>
        <w:pStyle w:val="af4"/>
        <w:spacing w:before="0" w:after="0"/>
        <w:ind w:firstLine="708"/>
        <w:rPr>
          <w:rFonts w:ascii="Times New Roman" w:hAnsi="Times New Roman"/>
          <w:sz w:val="28"/>
          <w:szCs w:val="27"/>
        </w:rPr>
      </w:pPr>
      <w:proofErr w:type="gramStart"/>
      <w:r w:rsidRPr="00904F85">
        <w:rPr>
          <w:rFonts w:ascii="Times New Roman" w:hAnsi="Times New Roman"/>
          <w:sz w:val="28"/>
          <w:szCs w:val="27"/>
        </w:rPr>
        <w:t>Для решения проблемы реализации сельскохозяйственной продукции было принято распоряжение министерства сельского хозяйства Астраханской области от 05.07.2011 № 47 «Об утверждении аналитической ведомственной целевой программы «Развитие овощеводства, бахчеводства, картофелеводства и овощеперерабатывающей промышленности в Астраханской области на 2011-2013 годы», в рамках</w:t>
      </w:r>
      <w:r w:rsidR="00086C3D">
        <w:rPr>
          <w:rFonts w:ascii="Times New Roman" w:hAnsi="Times New Roman"/>
          <w:sz w:val="28"/>
          <w:szCs w:val="27"/>
        </w:rPr>
        <w:t xml:space="preserve"> </w:t>
      </w:r>
      <w:r w:rsidR="00D303E4" w:rsidRPr="00904F85">
        <w:rPr>
          <w:rFonts w:ascii="Times New Roman" w:hAnsi="Times New Roman"/>
          <w:sz w:val="28"/>
          <w:szCs w:val="27"/>
        </w:rPr>
        <w:t>исполнения,</w:t>
      </w:r>
      <w:r w:rsidRPr="00904F85">
        <w:rPr>
          <w:rFonts w:ascii="Times New Roman" w:hAnsi="Times New Roman"/>
          <w:sz w:val="28"/>
          <w:szCs w:val="27"/>
        </w:rPr>
        <w:t xml:space="preserve"> которого осуществлялось строительство овощехранилищ и оптово-распределительных центров, позволивших реализовывать продукцию с более высокой добавленной стоимостью.  </w:t>
      </w:r>
      <w:proofErr w:type="gramEnd"/>
    </w:p>
    <w:p w:rsidR="00C54FF3" w:rsidRPr="00D624B1" w:rsidRDefault="00C54FF3" w:rsidP="002846C8">
      <w:pPr>
        <w:pStyle w:val="afffff5"/>
        <w:ind w:firstLine="720"/>
        <w:jc w:val="both"/>
        <w:rPr>
          <w:rFonts w:ascii="Times New Roman" w:eastAsia="Times New Roman" w:hAnsi="Times New Roman" w:cs="Times New Roman"/>
          <w:sz w:val="28"/>
          <w:szCs w:val="27"/>
          <w:lang w:eastAsia="ru-RU" w:bidi="ar-SA"/>
        </w:rPr>
      </w:pPr>
      <w:r w:rsidRPr="00D624B1">
        <w:rPr>
          <w:rFonts w:ascii="Times New Roman" w:eastAsia="Times New Roman" w:hAnsi="Times New Roman" w:cs="Times New Roman"/>
          <w:sz w:val="28"/>
          <w:szCs w:val="27"/>
          <w:lang w:eastAsia="ru-RU" w:bidi="ar-SA"/>
        </w:rPr>
        <w:t>В целях оказания финансовой помощи сельхозтоваропроизводителям ранее предусматривалась субсидия на приобретение минеральных удобрений и косвенная поддержка в виде льготного топлива, которые с вступлением России в ВТО были отменены и трансформированы в такой вид государственной поддержки как «несвязанная поддержка».</w:t>
      </w:r>
    </w:p>
    <w:p w:rsidR="00C54FF3" w:rsidRDefault="00C54FF3" w:rsidP="002846C8">
      <w:pPr>
        <w:pStyle w:val="afffff5"/>
        <w:ind w:firstLine="720"/>
        <w:jc w:val="both"/>
        <w:rPr>
          <w:rFonts w:ascii="Times New Roman" w:eastAsia="Times New Roman" w:hAnsi="Times New Roman" w:cs="Times New Roman"/>
          <w:color w:val="FF0000"/>
          <w:sz w:val="28"/>
          <w:szCs w:val="27"/>
          <w:lang w:eastAsia="ru-RU" w:bidi="ar-SA"/>
        </w:rPr>
      </w:pPr>
      <w:r w:rsidRPr="00D624B1">
        <w:rPr>
          <w:rFonts w:ascii="Times New Roman" w:eastAsia="Times New Roman" w:hAnsi="Times New Roman" w:cs="Times New Roman"/>
          <w:sz w:val="28"/>
          <w:szCs w:val="27"/>
          <w:lang w:eastAsia="ru-RU" w:bidi="ar-SA"/>
        </w:rPr>
        <w:t>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w:t>
      </w:r>
      <w:r w:rsidR="00086C3D">
        <w:rPr>
          <w:rFonts w:ascii="Times New Roman" w:eastAsia="Times New Roman" w:hAnsi="Times New Roman" w:cs="Times New Roman"/>
          <w:sz w:val="28"/>
          <w:szCs w:val="27"/>
          <w:lang w:eastAsia="ru-RU" w:bidi="ar-SA"/>
        </w:rPr>
        <w:t xml:space="preserve"> </w:t>
      </w:r>
      <w:r w:rsidRPr="00D624B1">
        <w:rPr>
          <w:rFonts w:ascii="Times New Roman" w:eastAsia="Times New Roman" w:hAnsi="Times New Roman" w:cs="Times New Roman"/>
          <w:sz w:val="28"/>
          <w:szCs w:val="27"/>
          <w:lang w:eastAsia="ru-RU" w:bidi="ar-SA"/>
        </w:rPr>
        <w:t xml:space="preserve">не решает поставленную задачу по снижению себестоимости продукции. Следует отметить, что размер субсидии за счет федерального бюджета составляет не более 1% от затрат на выращивание 1 гектара овощных культур или картофеля, в результате чего данная поддержка не решает вопрос по снижению </w:t>
      </w:r>
      <w:proofErr w:type="spellStart"/>
      <w:r w:rsidRPr="00D624B1">
        <w:rPr>
          <w:rFonts w:ascii="Times New Roman" w:eastAsia="Times New Roman" w:hAnsi="Times New Roman" w:cs="Times New Roman"/>
          <w:sz w:val="28"/>
          <w:szCs w:val="27"/>
          <w:lang w:eastAsia="ru-RU" w:bidi="ar-SA"/>
        </w:rPr>
        <w:t>затратности</w:t>
      </w:r>
      <w:proofErr w:type="spellEnd"/>
      <w:r w:rsidRPr="00D624B1">
        <w:rPr>
          <w:rFonts w:ascii="Times New Roman" w:eastAsia="Times New Roman" w:hAnsi="Times New Roman" w:cs="Times New Roman"/>
          <w:sz w:val="28"/>
          <w:szCs w:val="27"/>
          <w:lang w:eastAsia="ru-RU" w:bidi="ar-SA"/>
        </w:rPr>
        <w:t xml:space="preserve"> производства сельскохозяйственных культур и повышения плодородия почв.</w:t>
      </w:r>
    </w:p>
    <w:p w:rsidR="00C54FF3" w:rsidRPr="00D624B1" w:rsidRDefault="00C54FF3" w:rsidP="002846C8">
      <w:pPr>
        <w:pStyle w:val="afffff5"/>
        <w:ind w:firstLine="720"/>
        <w:jc w:val="both"/>
        <w:rPr>
          <w:rFonts w:ascii="Times New Roman" w:eastAsia="Times New Roman" w:hAnsi="Times New Roman" w:cs="Times New Roman"/>
          <w:sz w:val="28"/>
          <w:szCs w:val="27"/>
          <w:lang w:eastAsia="ru-RU" w:bidi="ar-SA"/>
        </w:rPr>
      </w:pPr>
      <w:r w:rsidRPr="00D624B1">
        <w:rPr>
          <w:rFonts w:ascii="Times New Roman" w:eastAsia="Times New Roman" w:hAnsi="Times New Roman" w:cs="Times New Roman"/>
          <w:sz w:val="28"/>
          <w:szCs w:val="27"/>
          <w:lang w:eastAsia="ru-RU" w:bidi="ar-SA"/>
        </w:rPr>
        <w:lastRenderedPageBreak/>
        <w:t xml:space="preserve">Поиск более выгодных сельскохозяйственных культур, приносящих большую прибыль, привел к изменению структуры посевных площадей в сторону увеличения площади под луком, картофелем, перцем и баклажаном. Такая тенденция привела к снижению площадей сева и посадки томатов. Вместе с сокращением площадей изменилось и сортовое разнообразие томатов. Покупатели стали требовать томаты, отличающиеся </w:t>
      </w:r>
      <w:proofErr w:type="spellStart"/>
      <w:r w:rsidRPr="00D624B1">
        <w:rPr>
          <w:rFonts w:ascii="Times New Roman" w:eastAsia="Times New Roman" w:hAnsi="Times New Roman" w:cs="Times New Roman"/>
          <w:sz w:val="28"/>
          <w:szCs w:val="27"/>
          <w:lang w:eastAsia="ru-RU" w:bidi="ar-SA"/>
        </w:rPr>
        <w:t>лежкостью</w:t>
      </w:r>
      <w:proofErr w:type="spellEnd"/>
      <w:r w:rsidRPr="00D624B1">
        <w:rPr>
          <w:rFonts w:ascii="Times New Roman" w:eastAsia="Times New Roman" w:hAnsi="Times New Roman" w:cs="Times New Roman"/>
          <w:sz w:val="28"/>
          <w:szCs w:val="27"/>
          <w:lang w:eastAsia="ru-RU" w:bidi="ar-SA"/>
        </w:rPr>
        <w:t xml:space="preserve">, транспортабельностью, товарностью и другими качественными характеристиками торговли. Однако вкусовые качества этих гибридов желают быть лучшими. В настоящее время большинство сельскохозяйственных товаропроизводителей используют в работе семена зарубежной селекции, отвечающие вышеуказанным требованиям. Вместе с тем, возрастает потребность в салатных сортах томатов отечественной селекции с высокими вкусовыми качествами. Такая продукция пользуется спросом, реализуется по более высокой цене и, самое главное, считается </w:t>
      </w:r>
      <w:r>
        <w:rPr>
          <w:rFonts w:ascii="Times New Roman" w:eastAsia="Times New Roman" w:hAnsi="Times New Roman" w:cs="Times New Roman"/>
          <w:sz w:val="28"/>
          <w:szCs w:val="27"/>
          <w:lang w:eastAsia="ru-RU" w:bidi="ar-SA"/>
        </w:rPr>
        <w:t>брендовой для региона.</w:t>
      </w:r>
      <w:r w:rsidR="00554BFA">
        <w:rPr>
          <w:rFonts w:ascii="Times New Roman" w:eastAsia="Times New Roman" w:hAnsi="Times New Roman" w:cs="Times New Roman"/>
          <w:sz w:val="28"/>
          <w:szCs w:val="27"/>
          <w:lang w:eastAsia="ru-RU" w:bidi="ar-SA"/>
        </w:rPr>
        <w:t xml:space="preserve"> </w:t>
      </w:r>
      <w:r>
        <w:rPr>
          <w:rFonts w:ascii="Times New Roman" w:eastAsia="Times New Roman" w:hAnsi="Times New Roman" w:cs="Times New Roman"/>
          <w:sz w:val="28"/>
          <w:szCs w:val="27"/>
          <w:lang w:eastAsia="ru-RU" w:bidi="ar-SA"/>
        </w:rPr>
        <w:t>Муниципальной</w:t>
      </w:r>
      <w:r w:rsidRPr="00D624B1">
        <w:rPr>
          <w:rFonts w:ascii="Times New Roman" w:eastAsia="Times New Roman" w:hAnsi="Times New Roman" w:cs="Times New Roman"/>
          <w:sz w:val="28"/>
          <w:szCs w:val="27"/>
          <w:lang w:eastAsia="ru-RU" w:bidi="ar-SA"/>
        </w:rPr>
        <w:t xml:space="preserve"> программой предусматриваются мероприятия, направленные на увеличение объемов произв</w:t>
      </w:r>
      <w:r>
        <w:rPr>
          <w:rFonts w:ascii="Times New Roman" w:eastAsia="Times New Roman" w:hAnsi="Times New Roman" w:cs="Times New Roman"/>
          <w:sz w:val="28"/>
          <w:szCs w:val="27"/>
          <w:lang w:eastAsia="ru-RU" w:bidi="ar-SA"/>
        </w:rPr>
        <w:t>одства данного вида продукции.</w:t>
      </w:r>
    </w:p>
    <w:p w:rsidR="00C54FF3" w:rsidRDefault="00C54FF3" w:rsidP="002846C8">
      <w:pPr>
        <w:ind w:firstLine="567"/>
        <w:jc w:val="both"/>
        <w:rPr>
          <w:sz w:val="28"/>
          <w:szCs w:val="27"/>
        </w:rPr>
      </w:pPr>
      <w:r w:rsidRPr="00440F03">
        <w:rPr>
          <w:sz w:val="28"/>
          <w:szCs w:val="27"/>
        </w:rPr>
        <w:t>Одним из важнейших составляющих получения высоких урожаев сельскохозяйственных культур явл</w:t>
      </w:r>
      <w:r>
        <w:rPr>
          <w:sz w:val="28"/>
          <w:szCs w:val="27"/>
        </w:rPr>
        <w:t>яется качество высеваемых семян.</w:t>
      </w:r>
    </w:p>
    <w:p w:rsidR="00C54FF3" w:rsidRPr="00D624B1" w:rsidRDefault="00C54FF3" w:rsidP="002846C8">
      <w:pPr>
        <w:ind w:firstLine="567"/>
        <w:jc w:val="both"/>
        <w:rPr>
          <w:sz w:val="28"/>
          <w:szCs w:val="27"/>
        </w:rPr>
      </w:pPr>
      <w:proofErr w:type="gramStart"/>
      <w:r>
        <w:rPr>
          <w:sz w:val="28"/>
          <w:szCs w:val="27"/>
        </w:rPr>
        <w:t>Для</w:t>
      </w:r>
      <w:r w:rsidRPr="00D624B1">
        <w:rPr>
          <w:sz w:val="28"/>
          <w:szCs w:val="27"/>
        </w:rPr>
        <w:t xml:space="preserve"> решении вопроса государственной поддержки предусматриваю</w:t>
      </w:r>
      <w:r>
        <w:rPr>
          <w:sz w:val="28"/>
          <w:szCs w:val="27"/>
        </w:rPr>
        <w:t>щей</w:t>
      </w:r>
      <w:r w:rsidRPr="00D624B1">
        <w:rPr>
          <w:sz w:val="28"/>
          <w:szCs w:val="27"/>
        </w:rPr>
        <w:t xml:space="preserve"> компенсацию части затрат на приобретение семян высших категорий (элита)</w:t>
      </w:r>
      <w:r w:rsidR="00554BFA">
        <w:rPr>
          <w:sz w:val="28"/>
          <w:szCs w:val="27"/>
        </w:rPr>
        <w:t xml:space="preserve"> </w:t>
      </w:r>
      <w:r w:rsidRPr="00D624B1">
        <w:rPr>
          <w:sz w:val="28"/>
          <w:szCs w:val="27"/>
        </w:rPr>
        <w:t>в</w:t>
      </w:r>
      <w:r w:rsidR="00554BFA">
        <w:rPr>
          <w:sz w:val="28"/>
          <w:szCs w:val="27"/>
        </w:rPr>
        <w:t xml:space="preserve"> </w:t>
      </w:r>
      <w:r>
        <w:rPr>
          <w:sz w:val="28"/>
          <w:szCs w:val="27"/>
        </w:rPr>
        <w:t>муниципальную</w:t>
      </w:r>
      <w:r w:rsidRPr="00D624B1">
        <w:rPr>
          <w:sz w:val="28"/>
          <w:szCs w:val="27"/>
        </w:rPr>
        <w:t xml:space="preserve"> программу включены мероприятия направленные</w:t>
      </w:r>
      <w:r>
        <w:rPr>
          <w:sz w:val="28"/>
          <w:szCs w:val="27"/>
        </w:rPr>
        <w:t xml:space="preserve"> на повышение</w:t>
      </w:r>
      <w:r w:rsidRPr="00D624B1">
        <w:rPr>
          <w:sz w:val="28"/>
          <w:szCs w:val="27"/>
        </w:rPr>
        <w:t xml:space="preserve"> качества высеваемых семян.</w:t>
      </w:r>
      <w:proofErr w:type="gramEnd"/>
    </w:p>
    <w:p w:rsidR="005E3431" w:rsidRPr="00CA285F" w:rsidRDefault="00C54FF3" w:rsidP="00CA285F">
      <w:pPr>
        <w:ind w:firstLine="567"/>
        <w:jc w:val="both"/>
        <w:rPr>
          <w:sz w:val="28"/>
          <w:szCs w:val="27"/>
        </w:rPr>
      </w:pPr>
      <w:r>
        <w:rPr>
          <w:sz w:val="28"/>
          <w:szCs w:val="27"/>
        </w:rPr>
        <w:t>В ходе реализации муниципальной</w:t>
      </w:r>
      <w:r w:rsidRPr="00D624B1">
        <w:rPr>
          <w:sz w:val="28"/>
          <w:szCs w:val="27"/>
        </w:rPr>
        <w:t xml:space="preserve"> программы в рамках заключенного Соглашения планируется обеспечить достижение установленных значений, в результате чего к 2020 году планируется довести объем производства ово</w:t>
      </w:r>
      <w:r>
        <w:rPr>
          <w:sz w:val="28"/>
          <w:szCs w:val="27"/>
        </w:rPr>
        <w:t>ще</w:t>
      </w:r>
      <w:r w:rsidRPr="00BC4E30">
        <w:rPr>
          <w:sz w:val="28"/>
          <w:szCs w:val="27"/>
        </w:rPr>
        <w:t xml:space="preserve">бахчевых культур и картофеля до </w:t>
      </w:r>
      <w:r w:rsidR="00C915AF">
        <w:rPr>
          <w:sz w:val="28"/>
          <w:szCs w:val="27"/>
        </w:rPr>
        <w:t>251,7</w:t>
      </w:r>
      <w:r w:rsidR="00554BFA">
        <w:rPr>
          <w:sz w:val="28"/>
          <w:szCs w:val="27"/>
        </w:rPr>
        <w:t xml:space="preserve"> </w:t>
      </w:r>
      <w:r w:rsidRPr="00BC4E30">
        <w:rPr>
          <w:sz w:val="28"/>
          <w:szCs w:val="27"/>
        </w:rPr>
        <w:t>тыс. т</w:t>
      </w:r>
      <w:r w:rsidR="00554BFA">
        <w:rPr>
          <w:sz w:val="28"/>
          <w:szCs w:val="27"/>
        </w:rPr>
        <w:t xml:space="preserve">онн </w:t>
      </w:r>
      <w:r w:rsidRPr="00BC4E30">
        <w:rPr>
          <w:sz w:val="28"/>
          <w:szCs w:val="27"/>
        </w:rPr>
        <w:t>с ростом</w:t>
      </w:r>
      <w:r w:rsidR="00554BFA">
        <w:rPr>
          <w:sz w:val="28"/>
          <w:szCs w:val="27"/>
        </w:rPr>
        <w:t xml:space="preserve"> </w:t>
      </w:r>
      <w:r w:rsidRPr="00BC4E30">
        <w:rPr>
          <w:sz w:val="28"/>
          <w:szCs w:val="27"/>
        </w:rPr>
        <w:t xml:space="preserve">к уровню 2013 года </w:t>
      </w:r>
      <w:r w:rsidR="00C915AF">
        <w:rPr>
          <w:sz w:val="28"/>
          <w:szCs w:val="27"/>
        </w:rPr>
        <w:t xml:space="preserve">103,4 </w:t>
      </w:r>
      <w:r>
        <w:rPr>
          <w:sz w:val="28"/>
          <w:szCs w:val="27"/>
        </w:rPr>
        <w:t>% (таблица 2.2).</w:t>
      </w:r>
    </w:p>
    <w:p w:rsidR="005E3431" w:rsidRDefault="005E3431" w:rsidP="00C54FF3">
      <w:pPr>
        <w:pStyle w:val="western"/>
        <w:spacing w:before="0" w:beforeAutospacing="0" w:after="0" w:afterAutospacing="0"/>
        <w:ind w:firstLine="708"/>
        <w:jc w:val="right"/>
        <w:rPr>
          <w:sz w:val="27"/>
          <w:szCs w:val="27"/>
        </w:rPr>
      </w:pPr>
    </w:p>
    <w:p w:rsidR="00C915AF" w:rsidRDefault="00C915AF" w:rsidP="00C54FF3">
      <w:pPr>
        <w:pStyle w:val="western"/>
        <w:spacing w:before="0" w:beforeAutospacing="0" w:after="0" w:afterAutospacing="0"/>
        <w:ind w:firstLine="708"/>
        <w:jc w:val="right"/>
        <w:rPr>
          <w:sz w:val="27"/>
          <w:szCs w:val="27"/>
        </w:rPr>
      </w:pPr>
    </w:p>
    <w:p w:rsidR="00C54FF3" w:rsidRPr="007D5FAA" w:rsidRDefault="00C54FF3" w:rsidP="00C54FF3">
      <w:pPr>
        <w:pStyle w:val="western"/>
        <w:spacing w:before="0" w:beforeAutospacing="0" w:after="0" w:afterAutospacing="0"/>
        <w:ind w:firstLine="708"/>
        <w:jc w:val="right"/>
        <w:rPr>
          <w:sz w:val="27"/>
          <w:szCs w:val="27"/>
        </w:rPr>
      </w:pPr>
      <w:r w:rsidRPr="007D5FAA">
        <w:rPr>
          <w:sz w:val="27"/>
          <w:szCs w:val="27"/>
        </w:rPr>
        <w:t>Таблица 2.1</w:t>
      </w:r>
    </w:p>
    <w:p w:rsidR="00C54FF3" w:rsidRPr="007D5FAA" w:rsidRDefault="00C54FF3" w:rsidP="00C54FF3">
      <w:pPr>
        <w:pStyle w:val="western"/>
        <w:spacing w:before="0" w:beforeAutospacing="0" w:after="0" w:afterAutospacing="0"/>
        <w:ind w:firstLine="708"/>
        <w:jc w:val="right"/>
        <w:rPr>
          <w:sz w:val="27"/>
          <w:szCs w:val="27"/>
        </w:rPr>
      </w:pPr>
    </w:p>
    <w:p w:rsidR="00C54FF3" w:rsidRPr="007D5FAA" w:rsidRDefault="00C54FF3" w:rsidP="00C54FF3">
      <w:pPr>
        <w:pStyle w:val="western"/>
        <w:spacing w:before="0" w:beforeAutospacing="0" w:after="0" w:afterAutospacing="0"/>
        <w:ind w:firstLine="708"/>
        <w:jc w:val="center"/>
        <w:rPr>
          <w:sz w:val="28"/>
          <w:szCs w:val="27"/>
        </w:rPr>
      </w:pPr>
      <w:r w:rsidRPr="007D5FAA">
        <w:rPr>
          <w:sz w:val="28"/>
          <w:szCs w:val="27"/>
        </w:rPr>
        <w:t>Основные показатели развития отрасли растениеводства</w:t>
      </w:r>
    </w:p>
    <w:p w:rsidR="00C54FF3" w:rsidRPr="007D5FAA" w:rsidRDefault="00C54FF3" w:rsidP="00C54FF3">
      <w:pPr>
        <w:pStyle w:val="western"/>
        <w:spacing w:before="0" w:beforeAutospacing="0" w:after="0" w:afterAutospacing="0"/>
        <w:ind w:firstLine="708"/>
        <w:jc w:val="center"/>
        <w:rPr>
          <w:sz w:val="28"/>
          <w:szCs w:val="27"/>
        </w:rPr>
      </w:pPr>
      <w:r w:rsidRPr="007D5FAA">
        <w:rPr>
          <w:sz w:val="28"/>
          <w:szCs w:val="27"/>
        </w:rPr>
        <w:t>(в хозяйствах всех категорий)</w:t>
      </w:r>
    </w:p>
    <w:p w:rsidR="00C54FF3" w:rsidRPr="007D5FAA" w:rsidRDefault="00C54FF3" w:rsidP="00C54FF3">
      <w:pPr>
        <w:pStyle w:val="western"/>
        <w:spacing w:before="0" w:beforeAutospacing="0" w:after="0" w:afterAutospacing="0"/>
        <w:ind w:firstLine="708"/>
        <w:jc w:val="center"/>
        <w:rPr>
          <w:sz w:val="28"/>
          <w:szCs w:val="27"/>
        </w:rPr>
      </w:pPr>
    </w:p>
    <w:tbl>
      <w:tblPr>
        <w:tblW w:w="9640" w:type="dxa"/>
        <w:tblLayout w:type="fixed"/>
        <w:tblLook w:val="04A0" w:firstRow="1" w:lastRow="0" w:firstColumn="1" w:lastColumn="0" w:noHBand="0" w:noVBand="1"/>
      </w:tblPr>
      <w:tblGrid>
        <w:gridCol w:w="2977"/>
        <w:gridCol w:w="1276"/>
        <w:gridCol w:w="1134"/>
        <w:gridCol w:w="1134"/>
        <w:gridCol w:w="1134"/>
        <w:gridCol w:w="992"/>
        <w:gridCol w:w="993"/>
      </w:tblGrid>
      <w:tr w:rsidR="00C54FF3" w:rsidRPr="007D5FAA" w:rsidTr="00163378">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Ед. изм.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2013</w:t>
            </w:r>
          </w:p>
        </w:tc>
      </w:tr>
      <w:tr w:rsidR="00C54FF3" w:rsidRPr="007D5FAA" w:rsidTr="00163378">
        <w:trPr>
          <w:trHeight w:val="315"/>
        </w:trPr>
        <w:tc>
          <w:tcPr>
            <w:tcW w:w="9640"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Посевные площади сельскохозяйственных культур</w:t>
            </w:r>
          </w:p>
        </w:tc>
      </w:tr>
      <w:tr w:rsidR="00C54FF3" w:rsidRPr="007D5FAA" w:rsidTr="00163378">
        <w:trPr>
          <w:trHeight w:val="657"/>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Посевная площадь, всего </w:t>
            </w:r>
          </w:p>
        </w:tc>
        <w:tc>
          <w:tcPr>
            <w:tcW w:w="1276"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10,4</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10,0</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10,6</w:t>
            </w:r>
          </w:p>
        </w:tc>
        <w:tc>
          <w:tcPr>
            <w:tcW w:w="992"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7,9</w:t>
            </w:r>
          </w:p>
        </w:tc>
      </w:tr>
      <w:tr w:rsidR="00C54FF3" w:rsidRPr="007D5FAA" w:rsidTr="00163378">
        <w:trPr>
          <w:trHeight w:val="44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в </w:t>
            </w:r>
            <w:proofErr w:type="spellStart"/>
            <w:r w:rsidRPr="007D5FAA">
              <w:rPr>
                <w:color w:val="000000"/>
                <w:sz w:val="22"/>
                <w:szCs w:val="22"/>
              </w:rPr>
              <w:t>т.ч</w:t>
            </w:r>
            <w:proofErr w:type="spellEnd"/>
            <w:r w:rsidRPr="007D5FAA">
              <w:rPr>
                <w:color w:val="000000"/>
                <w:sz w:val="22"/>
                <w:szCs w:val="22"/>
              </w:rPr>
              <w:t>. под зерновые культуры</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2,1</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1,4</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0,72</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3,1</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4,2</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3,4</w:t>
            </w:r>
          </w:p>
        </w:tc>
      </w:tr>
      <w:tr w:rsidR="00C54FF3" w:rsidRPr="007D5FAA" w:rsidTr="00D303E4">
        <w:trPr>
          <w:trHeight w:val="489"/>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Бахчевые</w:t>
            </w:r>
          </w:p>
        </w:tc>
        <w:tc>
          <w:tcPr>
            <w:tcW w:w="1276"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1,8</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2,9</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3,2</w:t>
            </w:r>
          </w:p>
        </w:tc>
        <w:tc>
          <w:tcPr>
            <w:tcW w:w="992"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2,3</w:t>
            </w:r>
          </w:p>
        </w:tc>
        <w:tc>
          <w:tcPr>
            <w:tcW w:w="993"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2,0</w:t>
            </w:r>
          </w:p>
        </w:tc>
      </w:tr>
      <w:tr w:rsidR="00C54FF3" w:rsidRPr="007D5FAA" w:rsidTr="00D303E4">
        <w:trPr>
          <w:trHeight w:val="6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lastRenderedPageBreak/>
              <w:t>Картофель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1,3</w:t>
            </w:r>
          </w:p>
        </w:tc>
      </w:tr>
      <w:tr w:rsidR="00C54FF3" w:rsidRPr="007D5FAA" w:rsidTr="00D303E4">
        <w:trPr>
          <w:trHeight w:val="300"/>
        </w:trPr>
        <w:tc>
          <w:tcPr>
            <w:tcW w:w="9640" w:type="dxa"/>
            <w:gridSpan w:val="7"/>
            <w:tcBorders>
              <w:top w:val="single" w:sz="4" w:space="0" w:color="auto"/>
              <w:left w:val="single" w:sz="8" w:space="0" w:color="auto"/>
              <w:bottom w:val="single" w:sz="8" w:space="0" w:color="auto"/>
              <w:right w:val="nil"/>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Валовые сборы сельскохозяйственных культур</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Зерно </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0,8</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0,6</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107,2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121,0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192,8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200,5</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175,1</w:t>
            </w:r>
          </w:p>
        </w:tc>
      </w:tr>
      <w:tr w:rsidR="00C54FF3" w:rsidRPr="007D5FAA" w:rsidTr="00163378">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40,0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40,2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32,3</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44,6</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41,9</w:t>
            </w:r>
          </w:p>
        </w:tc>
      </w:tr>
      <w:tr w:rsidR="00C54FF3" w:rsidRPr="007D5FAA" w:rsidTr="00163378">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24,5</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14,8</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19,8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25,7</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26,5</w:t>
            </w:r>
          </w:p>
        </w:tc>
      </w:tr>
    </w:tbl>
    <w:p w:rsidR="00C954C4" w:rsidRDefault="00C954C4" w:rsidP="00E82D1B">
      <w:pPr>
        <w:pStyle w:val="western"/>
        <w:spacing w:before="0" w:beforeAutospacing="0" w:after="0" w:afterAutospacing="0"/>
        <w:rPr>
          <w:sz w:val="28"/>
          <w:szCs w:val="27"/>
        </w:rPr>
      </w:pPr>
    </w:p>
    <w:p w:rsidR="00C54FF3" w:rsidRPr="00F20ACA" w:rsidRDefault="00C54FF3" w:rsidP="00C54FF3">
      <w:pPr>
        <w:pStyle w:val="western"/>
        <w:spacing w:before="0" w:beforeAutospacing="0" w:after="0" w:afterAutospacing="0"/>
        <w:ind w:firstLine="708"/>
        <w:jc w:val="right"/>
        <w:rPr>
          <w:sz w:val="28"/>
          <w:szCs w:val="27"/>
        </w:rPr>
      </w:pPr>
      <w:r w:rsidRPr="00F20ACA">
        <w:rPr>
          <w:sz w:val="28"/>
          <w:szCs w:val="27"/>
        </w:rPr>
        <w:t>Таблица 2.2.</w:t>
      </w:r>
    </w:p>
    <w:p w:rsidR="00C54FF3" w:rsidRPr="00F20ACA" w:rsidRDefault="00C54FF3" w:rsidP="00C54FF3">
      <w:pPr>
        <w:pStyle w:val="western"/>
        <w:spacing w:before="0" w:beforeAutospacing="0" w:after="0" w:afterAutospacing="0"/>
        <w:ind w:firstLine="708"/>
        <w:jc w:val="center"/>
        <w:rPr>
          <w:sz w:val="27"/>
          <w:szCs w:val="27"/>
        </w:rPr>
      </w:pPr>
    </w:p>
    <w:p w:rsidR="00C54FF3" w:rsidRPr="00F20ACA" w:rsidRDefault="00C54FF3" w:rsidP="00C54FF3">
      <w:pPr>
        <w:pStyle w:val="western"/>
        <w:spacing w:before="0" w:beforeAutospacing="0" w:after="0" w:afterAutospacing="0"/>
        <w:ind w:firstLine="708"/>
        <w:jc w:val="center"/>
        <w:rPr>
          <w:sz w:val="28"/>
          <w:szCs w:val="27"/>
        </w:rPr>
      </w:pPr>
      <w:r w:rsidRPr="00F20ACA">
        <w:rPr>
          <w:sz w:val="28"/>
          <w:szCs w:val="27"/>
        </w:rPr>
        <w:t>Основные показатели развития отрасли растениеводства</w:t>
      </w:r>
    </w:p>
    <w:p w:rsidR="00C54FF3" w:rsidRPr="00F20ACA" w:rsidRDefault="00C54FF3" w:rsidP="00C54FF3">
      <w:pPr>
        <w:pStyle w:val="western"/>
        <w:spacing w:before="0" w:beforeAutospacing="0" w:after="0" w:afterAutospacing="0"/>
        <w:ind w:firstLine="708"/>
        <w:jc w:val="center"/>
        <w:rPr>
          <w:sz w:val="28"/>
          <w:szCs w:val="27"/>
        </w:rPr>
      </w:pPr>
      <w:r w:rsidRPr="00F20ACA">
        <w:rPr>
          <w:sz w:val="28"/>
          <w:szCs w:val="27"/>
        </w:rPr>
        <w:t>(в хозяйствах всех категорий)</w:t>
      </w:r>
    </w:p>
    <w:p w:rsidR="00C54FF3" w:rsidRPr="00F20ACA" w:rsidRDefault="00C54FF3" w:rsidP="00C54FF3">
      <w:pPr>
        <w:pStyle w:val="western"/>
        <w:spacing w:before="0" w:beforeAutospacing="0" w:after="0" w:afterAutospacing="0"/>
        <w:ind w:firstLine="708"/>
        <w:jc w:val="center"/>
        <w:rPr>
          <w:sz w:val="28"/>
          <w:szCs w:val="27"/>
        </w:rPr>
      </w:pPr>
    </w:p>
    <w:tbl>
      <w:tblPr>
        <w:tblW w:w="9356" w:type="dxa"/>
        <w:tblInd w:w="-34" w:type="dxa"/>
        <w:tblLook w:val="04A0" w:firstRow="1" w:lastRow="0" w:firstColumn="1" w:lastColumn="0" w:noHBand="0" w:noVBand="1"/>
      </w:tblPr>
      <w:tblGrid>
        <w:gridCol w:w="2410"/>
        <w:gridCol w:w="970"/>
        <w:gridCol w:w="857"/>
        <w:gridCol w:w="841"/>
        <w:gridCol w:w="857"/>
        <w:gridCol w:w="857"/>
        <w:gridCol w:w="857"/>
        <w:gridCol w:w="857"/>
        <w:gridCol w:w="850"/>
      </w:tblGrid>
      <w:tr w:rsidR="00C54FF3" w:rsidRPr="00F20ACA" w:rsidTr="006F1471">
        <w:trPr>
          <w:trHeight w:val="615"/>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Показатели</w:t>
            </w:r>
          </w:p>
        </w:tc>
        <w:tc>
          <w:tcPr>
            <w:tcW w:w="970"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Ед. изм.</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2014</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2015</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2016</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2017</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2018</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2019</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2020</w:t>
            </w:r>
          </w:p>
        </w:tc>
      </w:tr>
      <w:tr w:rsidR="00C54FF3" w:rsidRPr="00BC4E30" w:rsidTr="006F1471">
        <w:trPr>
          <w:trHeight w:val="315"/>
        </w:trPr>
        <w:tc>
          <w:tcPr>
            <w:tcW w:w="9356"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Посевные площади сельскохозяйственных культур</w:t>
            </w:r>
          </w:p>
        </w:tc>
      </w:tr>
      <w:tr w:rsidR="00C54FF3" w:rsidRPr="00BC4E30" w:rsidTr="006F1471">
        <w:trPr>
          <w:trHeight w:val="67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Посевная площадь, всего</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га</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7,6</w:t>
            </w:r>
          </w:p>
        </w:tc>
        <w:tc>
          <w:tcPr>
            <w:tcW w:w="841"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7,6</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1565E7">
            <w:pPr>
              <w:jc w:val="center"/>
              <w:rPr>
                <w:color w:val="000000"/>
                <w:sz w:val="22"/>
                <w:szCs w:val="22"/>
              </w:rPr>
            </w:pPr>
            <w:r w:rsidRPr="00BC4E30">
              <w:rPr>
                <w:color w:val="000000"/>
                <w:sz w:val="22"/>
                <w:szCs w:val="22"/>
              </w:rPr>
              <w:t>7,</w:t>
            </w:r>
            <w:r w:rsidR="001565E7">
              <w:rPr>
                <w:color w:val="000000"/>
                <w:sz w:val="22"/>
                <w:szCs w:val="22"/>
              </w:rPr>
              <w:t>8</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c>
          <w:tcPr>
            <w:tcW w:w="85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r>
      <w:tr w:rsidR="00C54FF3" w:rsidRPr="00BC4E30" w:rsidTr="006F1471">
        <w:trPr>
          <w:trHeight w:val="82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proofErr w:type="spellStart"/>
            <w:r w:rsidRPr="00BC4E30">
              <w:rPr>
                <w:color w:val="000000"/>
                <w:sz w:val="22"/>
                <w:szCs w:val="22"/>
              </w:rPr>
              <w:t>в.т.ч</w:t>
            </w:r>
            <w:proofErr w:type="spellEnd"/>
            <w:r w:rsidRPr="00BC4E30">
              <w:rPr>
                <w:color w:val="000000"/>
                <w:sz w:val="22"/>
                <w:szCs w:val="22"/>
              </w:rPr>
              <w:t>. под зерновые культуры</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га</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0,79</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0,3</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0"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r>
      <w:tr w:rsidR="00C54FF3" w:rsidRPr="00BC4E30" w:rsidTr="006F1471">
        <w:trPr>
          <w:trHeight w:val="315"/>
        </w:trPr>
        <w:tc>
          <w:tcPr>
            <w:tcW w:w="9356"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Валовые сборы сельскохозяйственных культур:</w:t>
            </w:r>
          </w:p>
        </w:tc>
      </w:tr>
      <w:tr w:rsidR="00C54FF3" w:rsidRPr="00BC4E30" w:rsidTr="006F1471">
        <w:trPr>
          <w:trHeight w:val="6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 xml:space="preserve">Зерно </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C54FF3" w:rsidP="00C54FF3">
            <w:pPr>
              <w:jc w:val="center"/>
              <w:rPr>
                <w:color w:val="000000"/>
                <w:sz w:val="22"/>
                <w:szCs w:val="22"/>
              </w:rPr>
            </w:pPr>
            <w:r w:rsidRPr="0041703E">
              <w:rPr>
                <w:color w:val="000000"/>
                <w:sz w:val="22"/>
                <w:szCs w:val="22"/>
              </w:rPr>
              <w:t>0,221</w:t>
            </w:r>
          </w:p>
        </w:tc>
        <w:tc>
          <w:tcPr>
            <w:tcW w:w="841"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C54FF3" w:rsidP="001565E7">
            <w:pPr>
              <w:jc w:val="center"/>
              <w:rPr>
                <w:color w:val="000000"/>
                <w:sz w:val="22"/>
                <w:szCs w:val="22"/>
              </w:rPr>
            </w:pPr>
            <w:r w:rsidRPr="0041703E">
              <w:rPr>
                <w:color w:val="000000"/>
                <w:sz w:val="22"/>
                <w:szCs w:val="22"/>
              </w:rPr>
              <w:t>0,4</w:t>
            </w:r>
            <w:r w:rsidR="001565E7">
              <w:rPr>
                <w:color w:val="000000"/>
                <w:sz w:val="22"/>
                <w:szCs w:val="22"/>
              </w:rPr>
              <w:t>0</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0"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r>
      <w:tr w:rsidR="00C54FF3" w:rsidRPr="00BC4E30" w:rsidTr="006F1471">
        <w:trPr>
          <w:trHeight w:val="6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Овощи</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156,3</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172,5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160,6</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16</w:t>
            </w:r>
            <w:r>
              <w:rPr>
                <w:color w:val="000000"/>
                <w:sz w:val="22"/>
                <w:szCs w:val="22"/>
              </w:rPr>
              <w:t>0</w:t>
            </w:r>
            <w:r w:rsidRPr="00BC4E30">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161,5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rPr>
                <w:color w:val="000000"/>
                <w:sz w:val="22"/>
                <w:szCs w:val="22"/>
              </w:rPr>
            </w:pPr>
            <w:r>
              <w:rPr>
                <w:color w:val="000000"/>
                <w:sz w:val="22"/>
                <w:szCs w:val="22"/>
              </w:rPr>
              <w:t>162,0</w:t>
            </w:r>
          </w:p>
        </w:tc>
        <w:tc>
          <w:tcPr>
            <w:tcW w:w="850"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162,5</w:t>
            </w:r>
          </w:p>
        </w:tc>
      </w:tr>
      <w:tr w:rsidR="00C54FF3" w:rsidRPr="00BC4E30" w:rsidTr="006F1471">
        <w:trPr>
          <w:trHeight w:val="6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Бахчевые</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28,3</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42,1</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64,8</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65,1</w:t>
            </w:r>
          </w:p>
        </w:tc>
        <w:tc>
          <w:tcPr>
            <w:tcW w:w="850"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65,1</w:t>
            </w:r>
          </w:p>
        </w:tc>
      </w:tr>
      <w:tr w:rsidR="00C54FF3" w:rsidRPr="00F20ACA" w:rsidTr="006F1471">
        <w:trPr>
          <w:trHeight w:val="6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Картофель</w:t>
            </w:r>
          </w:p>
        </w:tc>
        <w:tc>
          <w:tcPr>
            <w:tcW w:w="97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27,9</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27,8</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23,1</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24,1</w:t>
            </w:r>
          </w:p>
        </w:tc>
        <w:tc>
          <w:tcPr>
            <w:tcW w:w="850" w:type="dxa"/>
            <w:tcBorders>
              <w:top w:val="nil"/>
              <w:left w:val="nil"/>
              <w:bottom w:val="single" w:sz="8" w:space="0" w:color="auto"/>
              <w:right w:val="single" w:sz="8" w:space="0" w:color="auto"/>
            </w:tcBorders>
            <w:shd w:val="clear" w:color="auto" w:fill="auto"/>
            <w:vAlign w:val="bottom"/>
            <w:hideMark/>
          </w:tcPr>
          <w:p w:rsidR="00C54FF3" w:rsidRPr="00F20ACA" w:rsidRDefault="001565E7" w:rsidP="00C54FF3">
            <w:pPr>
              <w:jc w:val="center"/>
              <w:rPr>
                <w:color w:val="000000"/>
                <w:sz w:val="22"/>
                <w:szCs w:val="22"/>
              </w:rPr>
            </w:pPr>
            <w:r>
              <w:rPr>
                <w:color w:val="000000"/>
                <w:sz w:val="22"/>
                <w:szCs w:val="22"/>
              </w:rPr>
              <w:t>24,1</w:t>
            </w:r>
          </w:p>
        </w:tc>
      </w:tr>
    </w:tbl>
    <w:p w:rsidR="00450EE2" w:rsidRDefault="00450EE2" w:rsidP="006F1471">
      <w:pPr>
        <w:pStyle w:val="western"/>
        <w:spacing w:before="0" w:beforeAutospacing="0" w:after="0" w:afterAutospacing="0"/>
        <w:rPr>
          <w:sz w:val="28"/>
          <w:szCs w:val="27"/>
        </w:rPr>
      </w:pPr>
    </w:p>
    <w:p w:rsidR="00C54FF3" w:rsidRPr="00D46F37" w:rsidRDefault="00C54FF3" w:rsidP="00C54FF3">
      <w:pPr>
        <w:pStyle w:val="western"/>
        <w:spacing w:before="0" w:beforeAutospacing="0" w:after="0" w:afterAutospacing="0"/>
        <w:ind w:firstLine="708"/>
        <w:jc w:val="center"/>
        <w:rPr>
          <w:sz w:val="28"/>
          <w:szCs w:val="27"/>
        </w:rPr>
      </w:pPr>
      <w:r w:rsidRPr="00D46F37">
        <w:rPr>
          <w:sz w:val="28"/>
          <w:szCs w:val="27"/>
        </w:rPr>
        <w:t>Развитие животноводства и</w:t>
      </w:r>
    </w:p>
    <w:p w:rsidR="00C54FF3" w:rsidRPr="00D46F37" w:rsidRDefault="00C54FF3" w:rsidP="00C54FF3">
      <w:pPr>
        <w:pStyle w:val="western"/>
        <w:spacing w:before="0" w:beforeAutospacing="0" w:after="0" w:afterAutospacing="0"/>
        <w:ind w:firstLine="708"/>
        <w:jc w:val="center"/>
        <w:rPr>
          <w:sz w:val="28"/>
          <w:szCs w:val="27"/>
        </w:rPr>
      </w:pPr>
      <w:r w:rsidRPr="00D46F37">
        <w:rPr>
          <w:sz w:val="28"/>
          <w:szCs w:val="27"/>
        </w:rPr>
        <w:t>перерабатывающей промышленности продукции животноводства</w:t>
      </w:r>
    </w:p>
    <w:p w:rsidR="00C54FF3" w:rsidRPr="00D46F37" w:rsidRDefault="00C54FF3" w:rsidP="00C54FF3">
      <w:pPr>
        <w:pStyle w:val="western"/>
        <w:spacing w:before="0" w:beforeAutospacing="0" w:after="0" w:afterAutospacing="0"/>
        <w:ind w:firstLine="708"/>
        <w:jc w:val="center"/>
        <w:rPr>
          <w:sz w:val="28"/>
          <w:szCs w:val="27"/>
        </w:rPr>
      </w:pPr>
    </w:p>
    <w:p w:rsidR="00C54FF3" w:rsidRPr="00D86C0B" w:rsidRDefault="00C54FF3" w:rsidP="00C54FF3">
      <w:pPr>
        <w:pStyle w:val="western"/>
        <w:spacing w:before="0" w:beforeAutospacing="0" w:after="0" w:afterAutospacing="0"/>
        <w:ind w:firstLine="708"/>
        <w:jc w:val="both"/>
        <w:rPr>
          <w:sz w:val="28"/>
          <w:szCs w:val="27"/>
        </w:rPr>
      </w:pPr>
      <w:r>
        <w:rPr>
          <w:sz w:val="28"/>
          <w:szCs w:val="27"/>
        </w:rPr>
        <w:t>Ахтубинский район</w:t>
      </w:r>
      <w:r w:rsidRPr="00D46F37">
        <w:rPr>
          <w:sz w:val="28"/>
          <w:szCs w:val="27"/>
        </w:rPr>
        <w:t xml:space="preserve"> является </w:t>
      </w:r>
      <w:r>
        <w:rPr>
          <w:sz w:val="28"/>
          <w:szCs w:val="27"/>
        </w:rPr>
        <w:t>районом</w:t>
      </w:r>
      <w:r w:rsidRPr="00D46F37">
        <w:rPr>
          <w:sz w:val="28"/>
          <w:szCs w:val="27"/>
        </w:rPr>
        <w:t>, котор</w:t>
      </w:r>
      <w:r>
        <w:rPr>
          <w:sz w:val="28"/>
          <w:szCs w:val="27"/>
        </w:rPr>
        <w:t>ый</w:t>
      </w:r>
      <w:r w:rsidRPr="00D46F37">
        <w:rPr>
          <w:sz w:val="28"/>
          <w:szCs w:val="27"/>
        </w:rPr>
        <w:t xml:space="preserve"> ежегодно не только сохраняет, но и увеличивает поголовье скота. </w:t>
      </w:r>
      <w:proofErr w:type="gramStart"/>
      <w:r w:rsidRPr="00D46F37">
        <w:rPr>
          <w:sz w:val="28"/>
          <w:szCs w:val="27"/>
        </w:rPr>
        <w:t>Так в 2013 году поголовье круп</w:t>
      </w:r>
      <w:r w:rsidR="006F1471">
        <w:rPr>
          <w:sz w:val="28"/>
          <w:szCs w:val="27"/>
        </w:rPr>
        <w:t>ного рогатого скота (далее -</w:t>
      </w:r>
      <w:r w:rsidRPr="00D86C0B">
        <w:rPr>
          <w:sz w:val="28"/>
          <w:szCs w:val="27"/>
        </w:rPr>
        <w:t xml:space="preserve"> КРС) составило 24,37 тыс. голов с ростом в 1,04 раза к уровню 2009 года, в том числе 12,97 тыс. голов коров с ростом в 1,06 раза к уровню 2</w:t>
      </w:r>
      <w:r w:rsidR="006F1471">
        <w:rPr>
          <w:sz w:val="28"/>
          <w:szCs w:val="27"/>
        </w:rPr>
        <w:t>009 года, поголовье овец и коз -</w:t>
      </w:r>
      <w:r w:rsidRPr="00D86C0B">
        <w:rPr>
          <w:sz w:val="28"/>
          <w:szCs w:val="27"/>
        </w:rPr>
        <w:t xml:space="preserve"> 75,29 тыс. голов с ростом в 1,06 раза к уровню 2009 года (таблица 2.3).</w:t>
      </w:r>
      <w:proofErr w:type="gramEnd"/>
    </w:p>
    <w:p w:rsidR="00C54FF3" w:rsidRPr="00D46F37" w:rsidRDefault="00C54FF3" w:rsidP="00C54FF3">
      <w:pPr>
        <w:ind w:firstLine="567"/>
        <w:jc w:val="both"/>
        <w:rPr>
          <w:sz w:val="28"/>
          <w:szCs w:val="27"/>
        </w:rPr>
      </w:pPr>
      <w:r w:rsidRPr="00D86C0B">
        <w:rPr>
          <w:sz w:val="28"/>
          <w:szCs w:val="27"/>
        </w:rPr>
        <w:t>В районе развивается мясное скотоводство, включающее в себя отрасли</w:t>
      </w:r>
      <w:r w:rsidRPr="00D46F37">
        <w:rPr>
          <w:sz w:val="28"/>
          <w:szCs w:val="27"/>
        </w:rPr>
        <w:t xml:space="preserve"> по производству мяса </w:t>
      </w:r>
      <w:r>
        <w:rPr>
          <w:sz w:val="28"/>
          <w:szCs w:val="27"/>
        </w:rPr>
        <w:t>его</w:t>
      </w:r>
      <w:r w:rsidRPr="00D46F37">
        <w:rPr>
          <w:sz w:val="28"/>
          <w:szCs w:val="27"/>
        </w:rPr>
        <w:t xml:space="preserve"> первично</w:t>
      </w:r>
      <w:r>
        <w:rPr>
          <w:sz w:val="28"/>
          <w:szCs w:val="27"/>
        </w:rPr>
        <w:t>й</w:t>
      </w:r>
      <w:r w:rsidRPr="00D46F37">
        <w:rPr>
          <w:sz w:val="28"/>
          <w:szCs w:val="27"/>
        </w:rPr>
        <w:t xml:space="preserve"> и глубоко</w:t>
      </w:r>
      <w:r>
        <w:rPr>
          <w:sz w:val="28"/>
          <w:szCs w:val="27"/>
        </w:rPr>
        <w:t>й</w:t>
      </w:r>
      <w:r w:rsidRPr="00D46F37">
        <w:rPr>
          <w:sz w:val="28"/>
          <w:szCs w:val="27"/>
        </w:rPr>
        <w:t xml:space="preserve"> переработке</w:t>
      </w:r>
      <w:r>
        <w:rPr>
          <w:sz w:val="28"/>
          <w:szCs w:val="27"/>
        </w:rPr>
        <w:t>.</w:t>
      </w:r>
    </w:p>
    <w:p w:rsidR="00C54FF3" w:rsidRPr="00296CA3" w:rsidRDefault="00C54FF3" w:rsidP="00C54FF3">
      <w:pPr>
        <w:ind w:firstLine="709"/>
        <w:jc w:val="both"/>
        <w:rPr>
          <w:sz w:val="28"/>
          <w:szCs w:val="27"/>
        </w:rPr>
      </w:pPr>
      <w:r w:rsidRPr="00296CA3">
        <w:rPr>
          <w:sz w:val="28"/>
          <w:szCs w:val="27"/>
        </w:rPr>
        <w:t>Существенное значение в обеспечении роста производства мяса имела государственная поддержка из бюджетов всех уровней.</w:t>
      </w:r>
    </w:p>
    <w:p w:rsidR="00C54FF3" w:rsidRPr="00296CA3" w:rsidRDefault="00C54FF3" w:rsidP="00C54FF3">
      <w:pPr>
        <w:autoSpaceDN w:val="0"/>
        <w:adjustRightInd w:val="0"/>
        <w:ind w:firstLine="709"/>
        <w:jc w:val="both"/>
        <w:rPr>
          <w:sz w:val="28"/>
          <w:szCs w:val="27"/>
        </w:rPr>
      </w:pPr>
      <w:proofErr w:type="gramStart"/>
      <w:r w:rsidRPr="00296CA3">
        <w:rPr>
          <w:sz w:val="28"/>
          <w:szCs w:val="27"/>
        </w:rPr>
        <w:lastRenderedPageBreak/>
        <w:t>В рамках муниципальной программы, благодаря реализации ряда мероприятий, направленных на развитие отрасли, к 2020 году увеличится поголовье КРС к уровню 2013 года на 4,6 % и составит 25,5 тыс. голов, производство скота и птицы на убой в хозяйствах всех категорий (в живом весе) на 3,6% и составит 5,7 тыс. т в год (таблица 2.4).</w:t>
      </w:r>
      <w:proofErr w:type="gramEnd"/>
    </w:p>
    <w:p w:rsidR="00C54FF3" w:rsidRPr="00296CA3" w:rsidRDefault="00C54FF3" w:rsidP="00C54FF3">
      <w:pPr>
        <w:autoSpaceDN w:val="0"/>
        <w:adjustRightInd w:val="0"/>
        <w:ind w:firstLine="708"/>
        <w:jc w:val="both"/>
        <w:rPr>
          <w:sz w:val="28"/>
          <w:szCs w:val="27"/>
        </w:rPr>
      </w:pPr>
      <w:r w:rsidRPr="00296CA3">
        <w:rPr>
          <w:sz w:val="28"/>
          <w:szCs w:val="27"/>
        </w:rPr>
        <w:t>Для достижения поставленных целей по обеспечению населения района мясом и мясопродуктами муниципальной программой предусмотрены мероприятия, которые направлены на выполнение показателей принятых Соглашением. А именно, к 2020 году маточное поголовье овец и коз увеличится на 8,9 %  и составит</w:t>
      </w:r>
      <w:r w:rsidR="00744A19">
        <w:rPr>
          <w:sz w:val="28"/>
          <w:szCs w:val="27"/>
        </w:rPr>
        <w:t xml:space="preserve"> </w:t>
      </w:r>
      <w:r w:rsidRPr="00296CA3">
        <w:rPr>
          <w:sz w:val="28"/>
          <w:szCs w:val="27"/>
        </w:rPr>
        <w:t>82 тыс. голов (таблица 2.4).</w:t>
      </w:r>
    </w:p>
    <w:p w:rsidR="00C54FF3" w:rsidRDefault="00C54FF3" w:rsidP="005C46DD">
      <w:pPr>
        <w:ind w:firstLine="567"/>
        <w:jc w:val="both"/>
        <w:rPr>
          <w:sz w:val="28"/>
          <w:szCs w:val="27"/>
        </w:rPr>
      </w:pPr>
      <w:r w:rsidRPr="00296CA3">
        <w:rPr>
          <w:sz w:val="28"/>
          <w:szCs w:val="27"/>
        </w:rPr>
        <w:t>Отрасль птицеводства в районе развивается за счет птицефабрики, а так же  ЛПХ. Объем производства яиц в 2013 году увеличился</w:t>
      </w:r>
      <w:r w:rsidR="00C954C4">
        <w:rPr>
          <w:sz w:val="28"/>
          <w:szCs w:val="27"/>
        </w:rPr>
        <w:t xml:space="preserve"> </w:t>
      </w:r>
      <w:r w:rsidRPr="00296CA3">
        <w:rPr>
          <w:sz w:val="28"/>
          <w:szCs w:val="27"/>
        </w:rPr>
        <w:t xml:space="preserve">на 256% к уровню 2009 года и составил </w:t>
      </w:r>
      <w:r w:rsidR="00711374">
        <w:rPr>
          <w:sz w:val="28"/>
          <w:szCs w:val="27"/>
        </w:rPr>
        <w:t>68,23</w:t>
      </w:r>
      <w:r w:rsidR="00C954C4">
        <w:rPr>
          <w:sz w:val="28"/>
          <w:szCs w:val="27"/>
        </w:rPr>
        <w:t xml:space="preserve"> </w:t>
      </w:r>
      <w:r w:rsidRPr="00296CA3">
        <w:rPr>
          <w:sz w:val="28"/>
          <w:szCs w:val="27"/>
        </w:rPr>
        <w:t>млн</w:t>
      </w:r>
      <w:r w:rsidR="00C954C4">
        <w:rPr>
          <w:sz w:val="28"/>
          <w:szCs w:val="27"/>
        </w:rPr>
        <w:t>.</w:t>
      </w:r>
      <w:r w:rsidR="006F1471">
        <w:rPr>
          <w:sz w:val="28"/>
          <w:szCs w:val="27"/>
        </w:rPr>
        <w:t xml:space="preserve"> штук (2009 год -</w:t>
      </w:r>
      <w:r w:rsidRPr="00296CA3">
        <w:rPr>
          <w:sz w:val="28"/>
          <w:szCs w:val="27"/>
        </w:rPr>
        <w:t xml:space="preserve"> 31,81 млн</w:t>
      </w:r>
      <w:r w:rsidR="00C954C4">
        <w:rPr>
          <w:sz w:val="28"/>
          <w:szCs w:val="27"/>
        </w:rPr>
        <w:t>.</w:t>
      </w:r>
      <w:r w:rsidR="005C46DD">
        <w:rPr>
          <w:sz w:val="28"/>
          <w:szCs w:val="27"/>
        </w:rPr>
        <w:t xml:space="preserve"> штук) (таблица 2.3), объем производства к 2020 году планируется увеличить 122,0 млн. штук, что составит 178,8 % к уровню 2013 года (таблица 2.4).</w:t>
      </w:r>
    </w:p>
    <w:p w:rsidR="006F1471" w:rsidRDefault="006F1471" w:rsidP="005C46DD">
      <w:pPr>
        <w:ind w:firstLine="567"/>
        <w:jc w:val="both"/>
        <w:rPr>
          <w:sz w:val="28"/>
          <w:szCs w:val="27"/>
        </w:rPr>
      </w:pPr>
    </w:p>
    <w:p w:rsidR="00C54FF3" w:rsidRDefault="00C54FF3" w:rsidP="00C54FF3">
      <w:pPr>
        <w:pStyle w:val="western"/>
        <w:spacing w:before="0" w:beforeAutospacing="0" w:after="0" w:afterAutospacing="0"/>
        <w:ind w:firstLine="708"/>
        <w:jc w:val="right"/>
        <w:rPr>
          <w:sz w:val="28"/>
          <w:szCs w:val="27"/>
        </w:rPr>
      </w:pPr>
      <w:r w:rsidRPr="00D46F37">
        <w:rPr>
          <w:sz w:val="28"/>
          <w:szCs w:val="27"/>
        </w:rPr>
        <w:t>Таблица 2.3</w:t>
      </w:r>
    </w:p>
    <w:p w:rsidR="006F1471" w:rsidRPr="00D46F37" w:rsidRDefault="006F1471" w:rsidP="00C54FF3">
      <w:pPr>
        <w:pStyle w:val="western"/>
        <w:spacing w:before="0" w:beforeAutospacing="0" w:after="0" w:afterAutospacing="0"/>
        <w:ind w:firstLine="708"/>
        <w:jc w:val="right"/>
        <w:rPr>
          <w:sz w:val="28"/>
          <w:szCs w:val="27"/>
        </w:rPr>
      </w:pPr>
    </w:p>
    <w:p w:rsidR="00C54FF3" w:rsidRPr="00D46F37" w:rsidRDefault="00C54FF3" w:rsidP="00C54FF3">
      <w:pPr>
        <w:pStyle w:val="western"/>
        <w:spacing w:before="0" w:beforeAutospacing="0" w:after="0" w:afterAutospacing="0"/>
        <w:ind w:firstLine="708"/>
        <w:jc w:val="center"/>
        <w:rPr>
          <w:sz w:val="28"/>
          <w:szCs w:val="27"/>
        </w:rPr>
      </w:pPr>
      <w:r w:rsidRPr="00D46F37">
        <w:rPr>
          <w:sz w:val="28"/>
          <w:szCs w:val="27"/>
        </w:rPr>
        <w:t>Основные показатели развития отрасли животноводства</w:t>
      </w:r>
    </w:p>
    <w:p w:rsidR="00C54FF3" w:rsidRDefault="00C54FF3" w:rsidP="00C54FF3">
      <w:pPr>
        <w:pStyle w:val="western"/>
        <w:spacing w:before="0" w:beforeAutospacing="0" w:after="0" w:afterAutospacing="0"/>
        <w:ind w:firstLine="708"/>
        <w:jc w:val="center"/>
        <w:rPr>
          <w:sz w:val="28"/>
          <w:szCs w:val="27"/>
        </w:rPr>
      </w:pPr>
      <w:r w:rsidRPr="00D46F37">
        <w:rPr>
          <w:sz w:val="28"/>
          <w:szCs w:val="27"/>
        </w:rPr>
        <w:t>(в хозяйствах всех категорий)</w:t>
      </w:r>
    </w:p>
    <w:p w:rsidR="00C54FF3" w:rsidRDefault="00C54FF3" w:rsidP="00C54FF3">
      <w:pPr>
        <w:pStyle w:val="western"/>
        <w:spacing w:before="0" w:beforeAutospacing="0" w:after="0" w:afterAutospacing="0"/>
        <w:ind w:firstLine="708"/>
        <w:jc w:val="center"/>
        <w:rPr>
          <w:sz w:val="28"/>
          <w:szCs w:val="27"/>
        </w:rPr>
      </w:pPr>
    </w:p>
    <w:tbl>
      <w:tblPr>
        <w:tblW w:w="9357" w:type="dxa"/>
        <w:tblLayout w:type="fixed"/>
        <w:tblLook w:val="04A0" w:firstRow="1" w:lastRow="0" w:firstColumn="1" w:lastColumn="0" w:noHBand="0" w:noVBand="1"/>
      </w:tblPr>
      <w:tblGrid>
        <w:gridCol w:w="2127"/>
        <w:gridCol w:w="1701"/>
        <w:gridCol w:w="1418"/>
        <w:gridCol w:w="1276"/>
        <w:gridCol w:w="1417"/>
        <w:gridCol w:w="1418"/>
      </w:tblGrid>
      <w:tr w:rsidR="00C54FF3" w:rsidRPr="004077C9" w:rsidTr="00163378">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4FF3" w:rsidRPr="006F1471" w:rsidRDefault="00C54FF3" w:rsidP="00C54FF3">
            <w:pPr>
              <w:jc w:val="center"/>
              <w:rPr>
                <w:bCs/>
                <w:color w:val="000000"/>
                <w:sz w:val="22"/>
                <w:szCs w:val="22"/>
              </w:rPr>
            </w:pPr>
            <w:r w:rsidRPr="006F1471">
              <w:rPr>
                <w:bCs/>
                <w:color w:val="000000"/>
                <w:sz w:val="22"/>
                <w:szCs w:val="22"/>
              </w:rPr>
              <w:t>Показатели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2009</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2013</w:t>
            </w:r>
          </w:p>
        </w:tc>
      </w:tr>
      <w:tr w:rsidR="00C54FF3" w:rsidRPr="004077C9" w:rsidTr="00163378">
        <w:trPr>
          <w:trHeight w:val="300"/>
        </w:trPr>
        <w:tc>
          <w:tcPr>
            <w:tcW w:w="9357" w:type="dxa"/>
            <w:gridSpan w:val="6"/>
            <w:tcBorders>
              <w:top w:val="single" w:sz="8" w:space="0" w:color="auto"/>
              <w:left w:val="single" w:sz="8" w:space="0" w:color="auto"/>
              <w:bottom w:val="nil"/>
              <w:right w:val="single" w:sz="8" w:space="0" w:color="000000"/>
            </w:tcBorders>
            <w:shd w:val="clear" w:color="auto" w:fill="auto"/>
            <w:vAlign w:val="bottom"/>
            <w:hideMark/>
          </w:tcPr>
          <w:p w:rsidR="00C54FF3" w:rsidRPr="006F1471" w:rsidRDefault="00C54FF3" w:rsidP="00C54FF3">
            <w:pPr>
              <w:jc w:val="center"/>
              <w:rPr>
                <w:bCs/>
                <w:color w:val="000000"/>
                <w:sz w:val="22"/>
                <w:szCs w:val="22"/>
              </w:rPr>
            </w:pPr>
            <w:r w:rsidRPr="006F1471">
              <w:rPr>
                <w:bCs/>
                <w:color w:val="000000"/>
                <w:sz w:val="22"/>
                <w:szCs w:val="22"/>
              </w:rPr>
              <w:t>Поголовье скота и птицы, тыс. голов</w:t>
            </w:r>
          </w:p>
        </w:tc>
      </w:tr>
      <w:tr w:rsidR="00C54FF3" w:rsidRPr="004077C9" w:rsidTr="00163378">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54FF3" w:rsidRPr="006F1471" w:rsidRDefault="00C54FF3" w:rsidP="00C54FF3">
            <w:pPr>
              <w:rPr>
                <w:color w:val="000000"/>
                <w:sz w:val="22"/>
                <w:szCs w:val="22"/>
              </w:rPr>
            </w:pPr>
            <w:r w:rsidRPr="006F1471">
              <w:rPr>
                <w:color w:val="000000"/>
                <w:sz w:val="22"/>
                <w:szCs w:val="22"/>
              </w:rPr>
              <w:t>Крупный рогатый скот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23,36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23,37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22,59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23,83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24,37</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6F1471" w:rsidRDefault="00C54FF3" w:rsidP="00C54FF3">
            <w:pPr>
              <w:rPr>
                <w:color w:val="000000"/>
                <w:sz w:val="22"/>
                <w:szCs w:val="22"/>
              </w:rPr>
            </w:pPr>
            <w:r w:rsidRPr="006F1471">
              <w:rPr>
                <w:color w:val="000000"/>
                <w:sz w:val="22"/>
                <w:szCs w:val="22"/>
              </w:rPr>
              <w:t>в том числе коровы</w:t>
            </w:r>
          </w:p>
        </w:tc>
        <w:tc>
          <w:tcPr>
            <w:tcW w:w="1701"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12,29</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13,19</w:t>
            </w:r>
          </w:p>
        </w:tc>
        <w:tc>
          <w:tcPr>
            <w:tcW w:w="1276"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12,86</w:t>
            </w:r>
          </w:p>
        </w:tc>
        <w:tc>
          <w:tcPr>
            <w:tcW w:w="1417"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13,46</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12,97</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6F1471" w:rsidRDefault="00C54FF3" w:rsidP="00C54FF3">
            <w:pPr>
              <w:rPr>
                <w:color w:val="000000"/>
                <w:sz w:val="22"/>
                <w:szCs w:val="22"/>
              </w:rPr>
            </w:pPr>
            <w:r w:rsidRPr="006F1471">
              <w:rPr>
                <w:color w:val="000000"/>
                <w:sz w:val="22"/>
                <w:szCs w:val="22"/>
              </w:rPr>
              <w:t>Овцы и козы</w:t>
            </w:r>
          </w:p>
        </w:tc>
        <w:tc>
          <w:tcPr>
            <w:tcW w:w="1701"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82,16</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71,01</w:t>
            </w:r>
          </w:p>
        </w:tc>
        <w:tc>
          <w:tcPr>
            <w:tcW w:w="1276"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67,36</w:t>
            </w:r>
          </w:p>
        </w:tc>
        <w:tc>
          <w:tcPr>
            <w:tcW w:w="1417"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74,97</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75,29</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6F1471" w:rsidRDefault="00C54FF3" w:rsidP="00C54FF3">
            <w:pPr>
              <w:rPr>
                <w:color w:val="000000"/>
                <w:sz w:val="22"/>
                <w:szCs w:val="22"/>
              </w:rPr>
            </w:pPr>
            <w:r w:rsidRPr="006F1471">
              <w:rPr>
                <w:color w:val="000000"/>
                <w:sz w:val="22"/>
                <w:szCs w:val="22"/>
              </w:rPr>
              <w:t>Птица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183,5</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207,5</w:t>
            </w:r>
          </w:p>
        </w:tc>
        <w:tc>
          <w:tcPr>
            <w:tcW w:w="1276"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196,8</w:t>
            </w:r>
          </w:p>
        </w:tc>
        <w:tc>
          <w:tcPr>
            <w:tcW w:w="1417"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311,3</w:t>
            </w:r>
          </w:p>
        </w:tc>
        <w:tc>
          <w:tcPr>
            <w:tcW w:w="1418" w:type="dxa"/>
            <w:tcBorders>
              <w:top w:val="nil"/>
              <w:left w:val="nil"/>
              <w:bottom w:val="single" w:sz="4" w:space="0" w:color="auto"/>
              <w:right w:val="single" w:sz="4" w:space="0" w:color="auto"/>
            </w:tcBorders>
            <w:shd w:val="clear" w:color="auto" w:fill="auto"/>
            <w:vAlign w:val="center"/>
            <w:hideMark/>
          </w:tcPr>
          <w:p w:rsidR="00C54FF3" w:rsidRPr="006F1471" w:rsidRDefault="00C54FF3" w:rsidP="00C54FF3">
            <w:pPr>
              <w:jc w:val="center"/>
              <w:rPr>
                <w:color w:val="000000"/>
                <w:sz w:val="22"/>
                <w:szCs w:val="22"/>
              </w:rPr>
            </w:pPr>
            <w:r w:rsidRPr="006F1471">
              <w:rPr>
                <w:color w:val="000000"/>
                <w:sz w:val="22"/>
                <w:szCs w:val="22"/>
              </w:rPr>
              <w:t>318,7</w:t>
            </w:r>
          </w:p>
        </w:tc>
      </w:tr>
      <w:tr w:rsidR="00C54FF3" w:rsidRPr="004077C9" w:rsidTr="00163378">
        <w:trPr>
          <w:trHeight w:val="315"/>
        </w:trPr>
        <w:tc>
          <w:tcPr>
            <w:tcW w:w="9357" w:type="dxa"/>
            <w:gridSpan w:val="6"/>
            <w:tcBorders>
              <w:top w:val="nil"/>
              <w:left w:val="single" w:sz="8" w:space="0" w:color="auto"/>
              <w:bottom w:val="single" w:sz="8" w:space="0" w:color="auto"/>
              <w:right w:val="single" w:sz="8" w:space="0" w:color="000000"/>
            </w:tcBorders>
            <w:shd w:val="clear" w:color="auto" w:fill="auto"/>
            <w:hideMark/>
          </w:tcPr>
          <w:p w:rsidR="00C54FF3" w:rsidRPr="006F1471" w:rsidRDefault="00C54FF3" w:rsidP="00C54FF3">
            <w:pPr>
              <w:jc w:val="center"/>
              <w:rPr>
                <w:bCs/>
                <w:color w:val="000000"/>
                <w:sz w:val="22"/>
                <w:szCs w:val="22"/>
              </w:rPr>
            </w:pPr>
            <w:r w:rsidRPr="006F1471">
              <w:rPr>
                <w:bCs/>
                <w:color w:val="000000"/>
                <w:sz w:val="22"/>
                <w:szCs w:val="22"/>
              </w:rPr>
              <w:t>Производство основных видов продукции животноводства, тыс.</w:t>
            </w:r>
            <w:r w:rsidR="00C954C4" w:rsidRPr="006F1471">
              <w:rPr>
                <w:bCs/>
                <w:color w:val="000000"/>
                <w:sz w:val="22"/>
                <w:szCs w:val="22"/>
              </w:rPr>
              <w:t xml:space="preserve"> </w:t>
            </w:r>
            <w:r w:rsidRPr="006F1471">
              <w:rPr>
                <w:bCs/>
                <w:color w:val="000000"/>
                <w:sz w:val="22"/>
                <w:szCs w:val="22"/>
              </w:rPr>
              <w:t>тонн/млн</w:t>
            </w:r>
            <w:r w:rsidR="00C954C4" w:rsidRPr="006F1471">
              <w:rPr>
                <w:bCs/>
                <w:color w:val="000000"/>
                <w:sz w:val="22"/>
                <w:szCs w:val="22"/>
              </w:rPr>
              <w:t>.</w:t>
            </w:r>
            <w:r w:rsidRPr="006F1471">
              <w:rPr>
                <w:bCs/>
                <w:color w:val="000000"/>
                <w:sz w:val="22"/>
                <w:szCs w:val="22"/>
              </w:rPr>
              <w:t xml:space="preserve"> штук</w:t>
            </w:r>
          </w:p>
        </w:tc>
      </w:tr>
      <w:tr w:rsidR="00C54FF3" w:rsidRPr="004077C9" w:rsidTr="00163378">
        <w:trPr>
          <w:trHeight w:val="600"/>
        </w:trPr>
        <w:tc>
          <w:tcPr>
            <w:tcW w:w="2127" w:type="dxa"/>
            <w:tcBorders>
              <w:top w:val="nil"/>
              <w:left w:val="single" w:sz="8" w:space="0" w:color="auto"/>
              <w:bottom w:val="nil"/>
              <w:right w:val="single" w:sz="8" w:space="0" w:color="auto"/>
            </w:tcBorders>
            <w:shd w:val="clear" w:color="auto" w:fill="auto"/>
            <w:vAlign w:val="center"/>
            <w:hideMark/>
          </w:tcPr>
          <w:p w:rsidR="00C54FF3" w:rsidRPr="004077C9" w:rsidRDefault="00C54FF3" w:rsidP="00C54FF3">
            <w:pPr>
              <w:rPr>
                <w:color w:val="000000"/>
                <w:sz w:val="22"/>
                <w:szCs w:val="22"/>
              </w:rPr>
            </w:pPr>
            <w:r w:rsidRPr="004077C9">
              <w:rPr>
                <w:color w:val="000000"/>
                <w:sz w:val="22"/>
                <w:szCs w:val="22"/>
              </w:rPr>
              <w:t>Скот и птицы на убой (в живом весе)</w:t>
            </w:r>
          </w:p>
        </w:tc>
        <w:tc>
          <w:tcPr>
            <w:tcW w:w="1701" w:type="dxa"/>
            <w:tcBorders>
              <w:top w:val="nil"/>
              <w:left w:val="nil"/>
              <w:bottom w:val="nil"/>
              <w:right w:val="single" w:sz="8"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4,65</w:t>
            </w:r>
          </w:p>
        </w:tc>
        <w:tc>
          <w:tcPr>
            <w:tcW w:w="1418" w:type="dxa"/>
            <w:tcBorders>
              <w:top w:val="nil"/>
              <w:left w:val="nil"/>
              <w:bottom w:val="nil"/>
              <w:right w:val="single" w:sz="8"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4,48</w:t>
            </w:r>
          </w:p>
        </w:tc>
        <w:tc>
          <w:tcPr>
            <w:tcW w:w="1276" w:type="dxa"/>
            <w:tcBorders>
              <w:top w:val="nil"/>
              <w:left w:val="nil"/>
              <w:bottom w:val="nil"/>
              <w:right w:val="single" w:sz="8"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4,79</w:t>
            </w:r>
          </w:p>
        </w:tc>
        <w:tc>
          <w:tcPr>
            <w:tcW w:w="1417" w:type="dxa"/>
            <w:tcBorders>
              <w:top w:val="nil"/>
              <w:left w:val="nil"/>
              <w:bottom w:val="nil"/>
              <w:right w:val="single" w:sz="8"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4,02</w:t>
            </w:r>
          </w:p>
        </w:tc>
        <w:tc>
          <w:tcPr>
            <w:tcW w:w="1418" w:type="dxa"/>
            <w:tcBorders>
              <w:top w:val="nil"/>
              <w:left w:val="nil"/>
              <w:bottom w:val="nil"/>
              <w:right w:val="single" w:sz="8"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5,5</w:t>
            </w:r>
          </w:p>
        </w:tc>
      </w:tr>
      <w:tr w:rsidR="00C54FF3" w:rsidRPr="004077C9" w:rsidTr="0016337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4077C9" w:rsidRDefault="00C54FF3" w:rsidP="00C54FF3">
            <w:pPr>
              <w:rPr>
                <w:color w:val="000000"/>
                <w:sz w:val="22"/>
                <w:szCs w:val="22"/>
              </w:rPr>
            </w:pPr>
            <w:r w:rsidRPr="004077C9">
              <w:rPr>
                <w:color w:val="000000"/>
                <w:sz w:val="22"/>
                <w:szCs w:val="22"/>
              </w:rPr>
              <w:t>Молоко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17,87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16,68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15,96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19,34</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4077C9" w:rsidRDefault="00C54FF3" w:rsidP="00C54FF3">
            <w:pPr>
              <w:rPr>
                <w:color w:val="000000"/>
                <w:sz w:val="22"/>
                <w:szCs w:val="22"/>
              </w:rPr>
            </w:pPr>
            <w:r w:rsidRPr="004077C9">
              <w:rPr>
                <w:color w:val="000000"/>
                <w:sz w:val="22"/>
                <w:szCs w:val="22"/>
              </w:rPr>
              <w:t>Яйца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31,81</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51,92</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51,03</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46,97</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68,23</w:t>
            </w:r>
          </w:p>
        </w:tc>
      </w:tr>
      <w:tr w:rsidR="00C54FF3" w:rsidRPr="0071582F"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4077C9" w:rsidRDefault="00C54FF3" w:rsidP="00C54FF3">
            <w:pPr>
              <w:rPr>
                <w:color w:val="000000"/>
                <w:sz w:val="22"/>
                <w:szCs w:val="22"/>
              </w:rPr>
            </w:pPr>
            <w:r w:rsidRPr="004077C9">
              <w:rPr>
                <w:color w:val="000000"/>
                <w:sz w:val="22"/>
                <w:szCs w:val="22"/>
              </w:rPr>
              <w:t>Шерсть</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0,192</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0,194</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0,133</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7C9" w:rsidRDefault="00C54FF3" w:rsidP="00C54FF3">
            <w:pPr>
              <w:jc w:val="center"/>
              <w:rPr>
                <w:color w:val="000000"/>
                <w:sz w:val="22"/>
                <w:szCs w:val="22"/>
              </w:rPr>
            </w:pPr>
            <w:r w:rsidRPr="004077C9">
              <w:rPr>
                <w:color w:val="000000"/>
                <w:sz w:val="22"/>
                <w:szCs w:val="22"/>
              </w:rPr>
              <w:t>0,151</w:t>
            </w:r>
          </w:p>
        </w:tc>
        <w:tc>
          <w:tcPr>
            <w:tcW w:w="1418" w:type="dxa"/>
            <w:tcBorders>
              <w:top w:val="nil"/>
              <w:left w:val="nil"/>
              <w:bottom w:val="single" w:sz="4" w:space="0" w:color="auto"/>
              <w:right w:val="single" w:sz="4" w:space="0" w:color="auto"/>
            </w:tcBorders>
            <w:shd w:val="clear" w:color="auto" w:fill="auto"/>
            <w:vAlign w:val="center"/>
            <w:hideMark/>
          </w:tcPr>
          <w:p w:rsidR="00C54FF3" w:rsidRPr="0071582F" w:rsidRDefault="00C54FF3" w:rsidP="00C54FF3">
            <w:pPr>
              <w:jc w:val="center"/>
              <w:rPr>
                <w:color w:val="000000"/>
                <w:sz w:val="22"/>
                <w:szCs w:val="22"/>
              </w:rPr>
            </w:pPr>
            <w:r w:rsidRPr="004077C9">
              <w:rPr>
                <w:color w:val="000000"/>
                <w:sz w:val="22"/>
                <w:szCs w:val="22"/>
              </w:rPr>
              <w:t>0,217</w:t>
            </w:r>
          </w:p>
        </w:tc>
      </w:tr>
    </w:tbl>
    <w:p w:rsidR="00885466" w:rsidRDefault="00885466" w:rsidP="00C54FF3">
      <w:pPr>
        <w:jc w:val="right"/>
        <w:rPr>
          <w:sz w:val="28"/>
          <w:szCs w:val="27"/>
        </w:rPr>
      </w:pPr>
    </w:p>
    <w:p w:rsidR="00C54FF3" w:rsidRDefault="00C54FF3" w:rsidP="00C54FF3">
      <w:pPr>
        <w:jc w:val="right"/>
        <w:rPr>
          <w:sz w:val="28"/>
          <w:szCs w:val="27"/>
        </w:rPr>
      </w:pPr>
      <w:r w:rsidRPr="008D4403">
        <w:rPr>
          <w:sz w:val="28"/>
          <w:szCs w:val="27"/>
        </w:rPr>
        <w:t>Таблица 2.4</w:t>
      </w:r>
    </w:p>
    <w:p w:rsidR="006F1471" w:rsidRPr="008D4403" w:rsidRDefault="006F1471" w:rsidP="00C54FF3">
      <w:pPr>
        <w:jc w:val="right"/>
        <w:rPr>
          <w:sz w:val="28"/>
          <w:szCs w:val="27"/>
        </w:rPr>
      </w:pPr>
    </w:p>
    <w:p w:rsidR="00C54FF3" w:rsidRDefault="00C54FF3" w:rsidP="00C54FF3">
      <w:pPr>
        <w:pStyle w:val="western"/>
        <w:spacing w:before="0" w:beforeAutospacing="0" w:after="0" w:afterAutospacing="0"/>
        <w:ind w:firstLine="708"/>
        <w:jc w:val="center"/>
        <w:rPr>
          <w:sz w:val="27"/>
          <w:szCs w:val="27"/>
        </w:rPr>
      </w:pPr>
      <w:r>
        <w:rPr>
          <w:sz w:val="27"/>
          <w:szCs w:val="27"/>
        </w:rPr>
        <w:t>Основные показатели развития отрасли животноводства</w:t>
      </w:r>
    </w:p>
    <w:p w:rsidR="00C54FF3" w:rsidRDefault="00C54FF3" w:rsidP="00C54FF3">
      <w:pPr>
        <w:pStyle w:val="western"/>
        <w:spacing w:before="0" w:beforeAutospacing="0" w:after="0" w:afterAutospacing="0"/>
        <w:ind w:firstLine="708"/>
        <w:jc w:val="center"/>
        <w:rPr>
          <w:sz w:val="27"/>
          <w:szCs w:val="27"/>
        </w:rPr>
      </w:pPr>
      <w:r w:rsidRPr="00073CFE">
        <w:rPr>
          <w:sz w:val="27"/>
          <w:szCs w:val="27"/>
        </w:rPr>
        <w:t>(в хозяйствах всех категорий)</w:t>
      </w:r>
    </w:p>
    <w:p w:rsidR="00C54FF3" w:rsidRDefault="00C54FF3" w:rsidP="00C54FF3">
      <w:pPr>
        <w:pStyle w:val="western"/>
        <w:spacing w:before="0" w:beforeAutospacing="0" w:after="0" w:afterAutospacing="0"/>
        <w:ind w:firstLine="708"/>
        <w:jc w:val="center"/>
        <w:rPr>
          <w:sz w:val="27"/>
          <w:szCs w:val="27"/>
        </w:rPr>
      </w:pPr>
    </w:p>
    <w:tbl>
      <w:tblPr>
        <w:tblW w:w="8740" w:type="dxa"/>
        <w:tblInd w:w="451" w:type="dxa"/>
        <w:tblLook w:val="04A0" w:firstRow="1" w:lastRow="0" w:firstColumn="1" w:lastColumn="0" w:noHBand="0" w:noVBand="1"/>
      </w:tblPr>
      <w:tblGrid>
        <w:gridCol w:w="2020"/>
        <w:gridCol w:w="960"/>
        <w:gridCol w:w="960"/>
        <w:gridCol w:w="960"/>
        <w:gridCol w:w="960"/>
        <w:gridCol w:w="960"/>
        <w:gridCol w:w="960"/>
        <w:gridCol w:w="960"/>
      </w:tblGrid>
      <w:tr w:rsidR="00C54FF3" w:rsidRPr="004077C9" w:rsidTr="00163378">
        <w:trPr>
          <w:trHeight w:val="330"/>
        </w:trPr>
        <w:tc>
          <w:tcPr>
            <w:tcW w:w="2020" w:type="dxa"/>
            <w:tcBorders>
              <w:top w:val="single" w:sz="8" w:space="0" w:color="auto"/>
              <w:left w:val="single" w:sz="8" w:space="0" w:color="auto"/>
              <w:bottom w:val="nil"/>
              <w:right w:val="single" w:sz="8" w:space="0" w:color="auto"/>
            </w:tcBorders>
            <w:shd w:val="clear" w:color="auto" w:fill="auto"/>
            <w:vAlign w:val="bottom"/>
            <w:hideMark/>
          </w:tcPr>
          <w:p w:rsidR="00C54FF3" w:rsidRPr="006F1471" w:rsidRDefault="00C54FF3" w:rsidP="00C54FF3">
            <w:pPr>
              <w:rPr>
                <w:bCs/>
                <w:color w:val="000000"/>
                <w:sz w:val="22"/>
                <w:szCs w:val="22"/>
              </w:rPr>
            </w:pPr>
            <w:r w:rsidRPr="006F1471">
              <w:rPr>
                <w:bCs/>
                <w:color w:val="000000"/>
                <w:sz w:val="22"/>
                <w:szCs w:val="22"/>
              </w:rPr>
              <w:t>Показатели</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rPr>
            </w:pPr>
            <w:r w:rsidRPr="006F1471">
              <w:rPr>
                <w:bCs/>
                <w:color w:val="000000"/>
              </w:rPr>
              <w:t>2014</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2015</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2016</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2017</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rPr>
            </w:pPr>
            <w:r w:rsidRPr="006F1471">
              <w:rPr>
                <w:bCs/>
                <w:color w:val="000000"/>
              </w:rPr>
              <w:t>2018</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2019</w:t>
            </w:r>
          </w:p>
        </w:tc>
        <w:tc>
          <w:tcPr>
            <w:tcW w:w="960" w:type="dxa"/>
            <w:tcBorders>
              <w:top w:val="single" w:sz="8" w:space="0" w:color="auto"/>
              <w:left w:val="nil"/>
              <w:bottom w:val="nil"/>
              <w:right w:val="single" w:sz="8" w:space="0" w:color="auto"/>
            </w:tcBorders>
            <w:shd w:val="clear" w:color="auto" w:fill="auto"/>
            <w:vAlign w:val="center"/>
            <w:hideMark/>
          </w:tcPr>
          <w:p w:rsidR="00C54FF3" w:rsidRPr="006F1471" w:rsidRDefault="00C54FF3" w:rsidP="00C54FF3">
            <w:pPr>
              <w:jc w:val="center"/>
              <w:rPr>
                <w:bCs/>
                <w:color w:val="000000"/>
                <w:sz w:val="22"/>
                <w:szCs w:val="22"/>
              </w:rPr>
            </w:pPr>
            <w:r w:rsidRPr="006F1471">
              <w:rPr>
                <w:bCs/>
                <w:color w:val="000000"/>
                <w:sz w:val="22"/>
                <w:szCs w:val="22"/>
              </w:rPr>
              <w:t>2020</w:t>
            </w:r>
          </w:p>
        </w:tc>
      </w:tr>
      <w:tr w:rsidR="00C54FF3" w:rsidRPr="004077C9" w:rsidTr="00163378">
        <w:trPr>
          <w:trHeight w:val="300"/>
        </w:trPr>
        <w:tc>
          <w:tcPr>
            <w:tcW w:w="8740" w:type="dxa"/>
            <w:gridSpan w:val="8"/>
            <w:tcBorders>
              <w:top w:val="single" w:sz="8" w:space="0" w:color="auto"/>
              <w:left w:val="single" w:sz="8" w:space="0" w:color="auto"/>
              <w:bottom w:val="nil"/>
              <w:right w:val="single" w:sz="8" w:space="0" w:color="000000"/>
            </w:tcBorders>
            <w:shd w:val="clear" w:color="auto" w:fill="auto"/>
            <w:vAlign w:val="bottom"/>
            <w:hideMark/>
          </w:tcPr>
          <w:p w:rsidR="00C54FF3" w:rsidRPr="006F1471" w:rsidRDefault="00C54FF3" w:rsidP="00C54FF3">
            <w:pPr>
              <w:jc w:val="center"/>
              <w:rPr>
                <w:bCs/>
                <w:color w:val="000000"/>
                <w:sz w:val="22"/>
                <w:szCs w:val="22"/>
              </w:rPr>
            </w:pPr>
            <w:r w:rsidRPr="006F1471">
              <w:rPr>
                <w:bCs/>
                <w:color w:val="000000"/>
                <w:sz w:val="22"/>
                <w:szCs w:val="22"/>
              </w:rPr>
              <w:t>Поголовье скота и птицы, тыс. голов</w:t>
            </w:r>
          </w:p>
        </w:tc>
      </w:tr>
      <w:tr w:rsidR="00C54FF3" w:rsidRPr="004077C9" w:rsidTr="006F1471">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rPr>
                <w:color w:val="000000"/>
                <w:sz w:val="22"/>
                <w:szCs w:val="22"/>
              </w:rPr>
            </w:pPr>
            <w:r w:rsidRPr="004077C9">
              <w:rPr>
                <w:color w:val="000000"/>
                <w:sz w:val="22"/>
                <w:szCs w:val="22"/>
              </w:rPr>
              <w:t>Крупный рогатый скот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22,5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22,7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24,2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23,92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23,99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24,45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25,5</w:t>
            </w:r>
          </w:p>
        </w:tc>
      </w:tr>
      <w:tr w:rsidR="00C54FF3" w:rsidRPr="004077C9" w:rsidTr="006F1471">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rPr>
                <w:color w:val="000000"/>
                <w:sz w:val="22"/>
                <w:szCs w:val="22"/>
              </w:rPr>
            </w:pPr>
            <w:r w:rsidRPr="004077C9">
              <w:rPr>
                <w:color w:val="000000"/>
                <w:sz w:val="22"/>
                <w:szCs w:val="22"/>
              </w:rPr>
              <w:t>в том числе коровы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12,57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12,71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13,4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12,88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12,91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12,98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Pr>
                <w:color w:val="000000"/>
                <w:sz w:val="22"/>
                <w:szCs w:val="22"/>
              </w:rPr>
              <w:t>13,56</w:t>
            </w:r>
          </w:p>
        </w:tc>
      </w:tr>
      <w:tr w:rsidR="00C54FF3" w:rsidRPr="004077C9" w:rsidTr="006F1471">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rPr>
                <w:color w:val="000000"/>
                <w:sz w:val="22"/>
                <w:szCs w:val="22"/>
              </w:rPr>
            </w:pPr>
            <w:r w:rsidRPr="004077C9">
              <w:rPr>
                <w:color w:val="000000"/>
                <w:sz w:val="22"/>
                <w:szCs w:val="22"/>
              </w:rPr>
              <w:lastRenderedPageBreak/>
              <w:t>Овцы и козы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76,05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77,4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80,1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EE0810" w:rsidP="00EE0810">
            <w:pPr>
              <w:jc w:val="center"/>
              <w:rPr>
                <w:color w:val="000000"/>
                <w:sz w:val="22"/>
                <w:szCs w:val="22"/>
              </w:rPr>
            </w:pPr>
            <w:r>
              <w:rPr>
                <w:color w:val="000000"/>
                <w:sz w:val="22"/>
                <w:szCs w:val="22"/>
              </w:rPr>
              <w:t>80,1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80,32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81,07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82,00</w:t>
            </w:r>
          </w:p>
        </w:tc>
      </w:tr>
      <w:tr w:rsidR="00C54FF3" w:rsidRPr="004077C9"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rPr>
                <w:color w:val="000000"/>
                <w:sz w:val="22"/>
                <w:szCs w:val="22"/>
              </w:rPr>
            </w:pPr>
            <w:r w:rsidRPr="004077C9">
              <w:rPr>
                <w:color w:val="000000"/>
                <w:sz w:val="22"/>
                <w:szCs w:val="22"/>
              </w:rPr>
              <w:t>Лошади</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1,55</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1,4</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1,4</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1,64</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1,68</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1,71</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1,75</w:t>
            </w:r>
          </w:p>
        </w:tc>
      </w:tr>
      <w:tr w:rsidR="00C54FF3" w:rsidRPr="004077C9"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4077C9" w:rsidRDefault="00C54FF3" w:rsidP="00C54FF3">
            <w:pPr>
              <w:rPr>
                <w:color w:val="000000"/>
                <w:sz w:val="22"/>
                <w:szCs w:val="22"/>
              </w:rPr>
            </w:pPr>
            <w:r w:rsidRPr="004077C9">
              <w:rPr>
                <w:color w:val="000000"/>
                <w:sz w:val="22"/>
                <w:szCs w:val="22"/>
              </w:rPr>
              <w:t>Птица</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321,90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482,9</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502,7</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502,8</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503,0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503,0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7C9" w:rsidRDefault="00EE0810" w:rsidP="00C54FF3">
            <w:pPr>
              <w:jc w:val="center"/>
              <w:rPr>
                <w:color w:val="000000"/>
                <w:sz w:val="22"/>
                <w:szCs w:val="22"/>
              </w:rPr>
            </w:pPr>
            <w:r>
              <w:rPr>
                <w:color w:val="000000"/>
                <w:sz w:val="22"/>
                <w:szCs w:val="22"/>
              </w:rPr>
              <w:t>503,0</w:t>
            </w:r>
          </w:p>
        </w:tc>
      </w:tr>
      <w:tr w:rsidR="00C54FF3" w:rsidRPr="004077C9" w:rsidTr="00163378">
        <w:trPr>
          <w:trHeight w:val="300"/>
        </w:trPr>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6F1471" w:rsidRDefault="00C54FF3" w:rsidP="00C54FF3">
            <w:pPr>
              <w:rPr>
                <w:bCs/>
                <w:color w:val="000000"/>
                <w:sz w:val="22"/>
                <w:szCs w:val="22"/>
              </w:rPr>
            </w:pPr>
            <w:r w:rsidRPr="006F1471">
              <w:rPr>
                <w:bCs/>
                <w:color w:val="000000"/>
                <w:sz w:val="22"/>
                <w:szCs w:val="22"/>
              </w:rPr>
              <w:t>Производство основных видов продукции животноводства, тыс. тонн/ млн</w:t>
            </w:r>
            <w:r w:rsidR="00C954C4" w:rsidRPr="006F1471">
              <w:rPr>
                <w:bCs/>
                <w:color w:val="000000"/>
                <w:sz w:val="22"/>
                <w:szCs w:val="22"/>
              </w:rPr>
              <w:t>.</w:t>
            </w:r>
            <w:r w:rsidRPr="006F1471">
              <w:rPr>
                <w:bCs/>
                <w:color w:val="000000"/>
                <w:sz w:val="22"/>
                <w:szCs w:val="22"/>
              </w:rPr>
              <w:t xml:space="preserve"> штук</w:t>
            </w:r>
          </w:p>
        </w:tc>
      </w:tr>
      <w:tr w:rsidR="00C54FF3" w:rsidRPr="004077C9" w:rsidTr="00163378">
        <w:trPr>
          <w:trHeight w:val="6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4077C9" w:rsidRDefault="00C54FF3" w:rsidP="00C54FF3">
            <w:pPr>
              <w:rPr>
                <w:color w:val="000000"/>
                <w:sz w:val="22"/>
                <w:szCs w:val="22"/>
              </w:rPr>
            </w:pPr>
            <w:r w:rsidRPr="004077C9">
              <w:rPr>
                <w:color w:val="000000"/>
                <w:sz w:val="22"/>
                <w:szCs w:val="22"/>
              </w:rPr>
              <w:t>Скот и птица на убой (в живом весе)</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4,56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4,7</w:t>
            </w:r>
          </w:p>
        </w:tc>
      </w:tr>
      <w:tr w:rsidR="00C54FF3" w:rsidRPr="004077C9"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4077C9" w:rsidRDefault="00C54FF3" w:rsidP="00C54FF3">
            <w:pPr>
              <w:rPr>
                <w:color w:val="000000"/>
                <w:sz w:val="22"/>
                <w:szCs w:val="22"/>
              </w:rPr>
            </w:pPr>
            <w:r w:rsidRPr="004077C9">
              <w:rPr>
                <w:color w:val="000000"/>
                <w:sz w:val="22"/>
                <w:szCs w:val="22"/>
              </w:rPr>
              <w:t>Молоко</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18,4</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5C93" w:rsidP="00C54FF3">
            <w:pPr>
              <w:jc w:val="center"/>
              <w:rPr>
                <w:color w:val="000000"/>
                <w:sz w:val="22"/>
                <w:szCs w:val="22"/>
              </w:rPr>
            </w:pPr>
            <w:r>
              <w:rPr>
                <w:color w:val="000000"/>
                <w:sz w:val="22"/>
                <w:szCs w:val="22"/>
              </w:rPr>
              <w:t>19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5C93" w:rsidP="00C54FF3">
            <w:pPr>
              <w:jc w:val="center"/>
              <w:rPr>
                <w:color w:val="000000"/>
                <w:sz w:val="22"/>
                <w:szCs w:val="22"/>
              </w:rPr>
            </w:pPr>
            <w:r>
              <w:rPr>
                <w:color w:val="000000"/>
                <w:sz w:val="22"/>
                <w:szCs w:val="22"/>
              </w:rPr>
              <w:t>19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711374">
            <w:pPr>
              <w:jc w:val="center"/>
              <w:rPr>
                <w:color w:val="000000"/>
                <w:sz w:val="22"/>
                <w:szCs w:val="22"/>
              </w:rPr>
            </w:pPr>
            <w:r w:rsidRPr="004077C9">
              <w:rPr>
                <w:color w:val="000000"/>
                <w:sz w:val="22"/>
                <w:szCs w:val="22"/>
              </w:rPr>
              <w:t>19,</w:t>
            </w:r>
            <w:r w:rsidR="00711374">
              <w:rPr>
                <w:color w:val="000000"/>
                <w:sz w:val="22"/>
                <w:szCs w:val="22"/>
              </w:rPr>
              <w:t>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5C93" w:rsidP="00C54FF3">
            <w:pPr>
              <w:jc w:val="center"/>
              <w:rPr>
                <w:color w:val="000000"/>
                <w:sz w:val="22"/>
                <w:szCs w:val="22"/>
              </w:rPr>
            </w:pPr>
            <w:r>
              <w:rPr>
                <w:color w:val="000000"/>
                <w:sz w:val="22"/>
                <w:szCs w:val="22"/>
              </w:rPr>
              <w:t>19,1</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5C93" w:rsidP="00C54FF3">
            <w:pPr>
              <w:jc w:val="center"/>
              <w:rPr>
                <w:color w:val="000000"/>
                <w:sz w:val="22"/>
                <w:szCs w:val="22"/>
              </w:rPr>
            </w:pPr>
            <w:r>
              <w:rPr>
                <w:color w:val="000000"/>
                <w:sz w:val="22"/>
                <w:szCs w:val="22"/>
              </w:rPr>
              <w:t>19,1</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5C93" w:rsidP="00C54FF3">
            <w:pPr>
              <w:jc w:val="center"/>
              <w:rPr>
                <w:color w:val="000000"/>
                <w:sz w:val="22"/>
                <w:szCs w:val="22"/>
              </w:rPr>
            </w:pPr>
            <w:r>
              <w:rPr>
                <w:color w:val="000000"/>
                <w:sz w:val="22"/>
                <w:szCs w:val="22"/>
              </w:rPr>
              <w:t>19,2</w:t>
            </w:r>
          </w:p>
        </w:tc>
      </w:tr>
      <w:tr w:rsidR="00C54FF3" w:rsidRPr="004077C9"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4077C9" w:rsidRDefault="00C54FF3" w:rsidP="00C54FF3">
            <w:pPr>
              <w:rPr>
                <w:color w:val="000000"/>
                <w:sz w:val="22"/>
                <w:szCs w:val="22"/>
              </w:rPr>
            </w:pPr>
            <w:r w:rsidRPr="004077C9">
              <w:rPr>
                <w:color w:val="000000"/>
                <w:sz w:val="22"/>
                <w:szCs w:val="22"/>
              </w:rPr>
              <w:t>Яйца</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72,35</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89,9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121,7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121,8</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121,9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121,9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711374" w:rsidP="00C54FF3">
            <w:pPr>
              <w:jc w:val="center"/>
              <w:rPr>
                <w:color w:val="000000"/>
                <w:sz w:val="22"/>
                <w:szCs w:val="22"/>
              </w:rPr>
            </w:pPr>
            <w:r>
              <w:rPr>
                <w:color w:val="000000"/>
                <w:sz w:val="22"/>
                <w:szCs w:val="22"/>
              </w:rPr>
              <w:t>122,0</w:t>
            </w:r>
          </w:p>
        </w:tc>
      </w:tr>
      <w:tr w:rsidR="00C54FF3" w:rsidRPr="0071582F"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4077C9" w:rsidRDefault="00C54FF3" w:rsidP="00C54FF3">
            <w:pPr>
              <w:rPr>
                <w:color w:val="000000"/>
                <w:sz w:val="22"/>
                <w:szCs w:val="22"/>
              </w:rPr>
            </w:pPr>
            <w:r w:rsidRPr="004077C9">
              <w:rPr>
                <w:color w:val="000000"/>
                <w:sz w:val="22"/>
                <w:szCs w:val="22"/>
              </w:rPr>
              <w:t>Шерсть</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0,15</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5C46DD" w:rsidP="00C54FF3">
            <w:pPr>
              <w:jc w:val="center"/>
              <w:rPr>
                <w:color w:val="000000"/>
                <w:sz w:val="22"/>
                <w:szCs w:val="22"/>
              </w:rPr>
            </w:pPr>
            <w:r>
              <w:rPr>
                <w:color w:val="000000"/>
                <w:sz w:val="22"/>
                <w:szCs w:val="22"/>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5C46DD" w:rsidP="00C54FF3">
            <w:pPr>
              <w:jc w:val="center"/>
              <w:rPr>
                <w:color w:val="000000"/>
                <w:sz w:val="22"/>
                <w:szCs w:val="22"/>
              </w:rPr>
            </w:pPr>
            <w:r>
              <w:rPr>
                <w:color w:val="000000"/>
                <w:sz w:val="22"/>
                <w:szCs w:val="22"/>
              </w:rPr>
              <w:t>0,18</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5C46DD">
            <w:pPr>
              <w:jc w:val="center"/>
              <w:rPr>
                <w:color w:val="000000"/>
                <w:sz w:val="22"/>
                <w:szCs w:val="22"/>
              </w:rPr>
            </w:pPr>
            <w:r w:rsidRPr="004077C9">
              <w:rPr>
                <w:color w:val="000000"/>
                <w:sz w:val="22"/>
                <w:szCs w:val="22"/>
              </w:rPr>
              <w:t>0,</w:t>
            </w:r>
            <w:r w:rsidR="005C46DD">
              <w:rPr>
                <w:color w:val="000000"/>
                <w:sz w:val="22"/>
                <w:szCs w:val="22"/>
              </w:rPr>
              <w:t>17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7C9" w:rsidRDefault="00C54FF3" w:rsidP="00C54FF3">
            <w:pPr>
              <w:jc w:val="center"/>
              <w:rPr>
                <w:color w:val="000000"/>
                <w:sz w:val="22"/>
                <w:szCs w:val="22"/>
              </w:rPr>
            </w:pPr>
            <w:r w:rsidRPr="004077C9">
              <w:rPr>
                <w:color w:val="000000"/>
                <w:sz w:val="22"/>
                <w:szCs w:val="22"/>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Default="00C54FF3" w:rsidP="00C54FF3">
            <w:pPr>
              <w:jc w:val="center"/>
              <w:rPr>
                <w:color w:val="000000"/>
                <w:sz w:val="22"/>
                <w:szCs w:val="22"/>
              </w:rPr>
            </w:pPr>
            <w:r w:rsidRPr="004077C9">
              <w:rPr>
                <w:color w:val="000000"/>
                <w:sz w:val="22"/>
                <w:szCs w:val="22"/>
              </w:rPr>
              <w:t>0,18</w:t>
            </w:r>
          </w:p>
        </w:tc>
      </w:tr>
    </w:tbl>
    <w:p w:rsidR="0046131E" w:rsidRPr="000F7413" w:rsidRDefault="0046131E" w:rsidP="006F1471">
      <w:pPr>
        <w:pStyle w:val="western"/>
        <w:spacing w:before="0" w:beforeAutospacing="0" w:after="0" w:afterAutospacing="0"/>
        <w:rPr>
          <w:sz w:val="32"/>
          <w:szCs w:val="28"/>
        </w:rPr>
      </w:pPr>
    </w:p>
    <w:p w:rsidR="00C54FF3" w:rsidRPr="00917848" w:rsidRDefault="00C54FF3" w:rsidP="00C54FF3">
      <w:pPr>
        <w:pStyle w:val="western"/>
        <w:spacing w:before="0" w:beforeAutospacing="0" w:after="0" w:afterAutospacing="0"/>
        <w:ind w:firstLine="708"/>
        <w:jc w:val="center"/>
        <w:rPr>
          <w:sz w:val="28"/>
          <w:szCs w:val="28"/>
        </w:rPr>
      </w:pPr>
      <w:r w:rsidRPr="00917848">
        <w:rPr>
          <w:sz w:val="28"/>
          <w:szCs w:val="28"/>
        </w:rPr>
        <w:t>Развитие мелиорации</w:t>
      </w:r>
    </w:p>
    <w:p w:rsidR="00C54FF3" w:rsidRPr="00917848" w:rsidRDefault="00C54FF3" w:rsidP="00C54FF3">
      <w:pPr>
        <w:pStyle w:val="western"/>
        <w:spacing w:before="0" w:beforeAutospacing="0" w:after="0" w:afterAutospacing="0"/>
        <w:ind w:firstLine="708"/>
        <w:jc w:val="center"/>
        <w:rPr>
          <w:sz w:val="28"/>
          <w:szCs w:val="28"/>
        </w:rPr>
      </w:pPr>
    </w:p>
    <w:p w:rsidR="00C54FF3" w:rsidRPr="00917848" w:rsidRDefault="00C54FF3" w:rsidP="00C54FF3">
      <w:pPr>
        <w:pStyle w:val="western"/>
        <w:spacing w:before="0" w:beforeAutospacing="0" w:after="0" w:afterAutospacing="0"/>
        <w:ind w:firstLine="567"/>
        <w:jc w:val="both"/>
        <w:rPr>
          <w:sz w:val="28"/>
          <w:szCs w:val="28"/>
        </w:rPr>
      </w:pPr>
      <w:r w:rsidRPr="00917848">
        <w:rPr>
          <w:sz w:val="28"/>
          <w:szCs w:val="28"/>
        </w:rPr>
        <w:t xml:space="preserve">Практически вся растениеводческая продукция </w:t>
      </w:r>
      <w:r>
        <w:rPr>
          <w:sz w:val="28"/>
          <w:szCs w:val="28"/>
        </w:rPr>
        <w:t>Ахтубинского района</w:t>
      </w:r>
      <w:r w:rsidRPr="00917848">
        <w:rPr>
          <w:sz w:val="28"/>
          <w:szCs w:val="28"/>
        </w:rPr>
        <w:t xml:space="preserve">, где среднегодовое количество осадков не превышает 250 мм, выращивается на орошаемых землях. Земледелие на мелиорированных орошаемых землях является приоритетным в </w:t>
      </w:r>
      <w:r>
        <w:rPr>
          <w:sz w:val="28"/>
          <w:szCs w:val="28"/>
        </w:rPr>
        <w:t>районе</w:t>
      </w:r>
      <w:r w:rsidRPr="00917848">
        <w:rPr>
          <w:sz w:val="28"/>
          <w:szCs w:val="28"/>
        </w:rPr>
        <w:t xml:space="preserve"> и позволяет получать гарантированные урожаи </w:t>
      </w:r>
      <w:proofErr w:type="gramStart"/>
      <w:r w:rsidRPr="00917848">
        <w:rPr>
          <w:sz w:val="28"/>
          <w:szCs w:val="28"/>
        </w:rPr>
        <w:t>овоще-бахчевых</w:t>
      </w:r>
      <w:proofErr w:type="gramEnd"/>
      <w:r w:rsidRPr="00917848">
        <w:rPr>
          <w:sz w:val="28"/>
          <w:szCs w:val="28"/>
        </w:rPr>
        <w:t xml:space="preserve"> культур, картофеля, </w:t>
      </w:r>
      <w:r>
        <w:rPr>
          <w:sz w:val="28"/>
          <w:szCs w:val="28"/>
        </w:rPr>
        <w:t>зерна</w:t>
      </w:r>
      <w:r w:rsidRPr="00917848">
        <w:rPr>
          <w:sz w:val="28"/>
          <w:szCs w:val="28"/>
        </w:rPr>
        <w:t>, а также кормовых культур</w:t>
      </w:r>
      <w:r w:rsidR="00C954C4">
        <w:rPr>
          <w:sz w:val="28"/>
          <w:szCs w:val="28"/>
        </w:rPr>
        <w:t xml:space="preserve"> </w:t>
      </w:r>
      <w:r w:rsidRPr="00917848">
        <w:rPr>
          <w:sz w:val="28"/>
          <w:szCs w:val="28"/>
        </w:rPr>
        <w:t>для молочного и мясного сельскохозяйственного производства.</w:t>
      </w:r>
    </w:p>
    <w:p w:rsidR="00C54FF3" w:rsidRPr="00917848" w:rsidRDefault="00C54FF3" w:rsidP="00C54FF3">
      <w:pPr>
        <w:ind w:firstLine="561"/>
        <w:jc w:val="both"/>
        <w:rPr>
          <w:sz w:val="28"/>
          <w:szCs w:val="28"/>
        </w:rPr>
      </w:pPr>
      <w:proofErr w:type="gramStart"/>
      <w:r>
        <w:rPr>
          <w:sz w:val="28"/>
          <w:szCs w:val="28"/>
        </w:rPr>
        <w:t>Для достижения цели муниципальной</w:t>
      </w:r>
      <w:r w:rsidRPr="00917848">
        <w:rPr>
          <w:sz w:val="28"/>
          <w:szCs w:val="28"/>
        </w:rPr>
        <w:t xml:space="preserve"> программы по увеличению объемов производства и повышению качества сельскохозяйственной продукции, производимой в </w:t>
      </w:r>
      <w:r>
        <w:rPr>
          <w:sz w:val="28"/>
          <w:szCs w:val="28"/>
        </w:rPr>
        <w:t>Ахтубинском районе</w:t>
      </w:r>
      <w:r w:rsidRPr="00917848">
        <w:rPr>
          <w:sz w:val="28"/>
          <w:szCs w:val="28"/>
        </w:rPr>
        <w:t xml:space="preserve">, обеспечения продовольственной безопасности </w:t>
      </w:r>
      <w:r>
        <w:rPr>
          <w:sz w:val="28"/>
          <w:szCs w:val="28"/>
        </w:rPr>
        <w:t>района</w:t>
      </w:r>
      <w:r w:rsidRPr="00917848">
        <w:rPr>
          <w:sz w:val="28"/>
          <w:szCs w:val="28"/>
        </w:rPr>
        <w:t xml:space="preserve">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программно-целевого подхода </w:t>
      </w:r>
      <w:r>
        <w:rPr>
          <w:sz w:val="28"/>
          <w:szCs w:val="28"/>
        </w:rPr>
        <w:t xml:space="preserve">и вхождением </w:t>
      </w:r>
      <w:r w:rsidRPr="00917848">
        <w:rPr>
          <w:sz w:val="28"/>
          <w:szCs w:val="28"/>
        </w:rPr>
        <w:t>данного направления в подпрограмму «</w:t>
      </w:r>
      <w:r w:rsidRPr="00093417">
        <w:rPr>
          <w:sz w:val="28"/>
          <w:szCs w:val="28"/>
        </w:rPr>
        <w:t xml:space="preserve">Оказание государственной поддержки по развитию сельскохозяйственного производства в </w:t>
      </w:r>
      <w:r>
        <w:rPr>
          <w:sz w:val="28"/>
          <w:szCs w:val="28"/>
        </w:rPr>
        <w:t xml:space="preserve">Ахтубинском </w:t>
      </w:r>
      <w:r w:rsidRPr="00093417">
        <w:rPr>
          <w:sz w:val="28"/>
          <w:szCs w:val="28"/>
        </w:rPr>
        <w:t>районе</w:t>
      </w:r>
      <w:r w:rsidRPr="00917848">
        <w:rPr>
          <w:sz w:val="28"/>
          <w:szCs w:val="28"/>
        </w:rPr>
        <w:t>»</w:t>
      </w:r>
      <w:r w:rsidR="0011404F">
        <w:rPr>
          <w:sz w:val="28"/>
          <w:szCs w:val="28"/>
        </w:rPr>
        <w:t xml:space="preserve"> </w:t>
      </w:r>
      <w:r>
        <w:rPr>
          <w:sz w:val="28"/>
          <w:szCs w:val="28"/>
        </w:rPr>
        <w:t>муниципальной</w:t>
      </w:r>
      <w:proofErr w:type="gramEnd"/>
      <w:r w:rsidRPr="00917848">
        <w:rPr>
          <w:sz w:val="28"/>
          <w:szCs w:val="28"/>
        </w:rPr>
        <w:t xml:space="preserve"> программы. Данная подпрограмма, предусматривает проведение комплекса мероприятий по строительству, реконструкции, техническому перевооружению и капитальному ремонту мелиоративных систем, включая оснащение современной мелиоративной и оросительной техники путем внедрения новых </w:t>
      </w:r>
      <w:proofErr w:type="spellStart"/>
      <w:r w:rsidRPr="00917848">
        <w:rPr>
          <w:sz w:val="28"/>
          <w:szCs w:val="28"/>
        </w:rPr>
        <w:t>энерг</w:t>
      </w:r>
      <w:r w:rsidR="0011404F">
        <w:rPr>
          <w:sz w:val="28"/>
          <w:szCs w:val="28"/>
        </w:rPr>
        <w:t>о</w:t>
      </w:r>
      <w:r w:rsidRPr="00917848">
        <w:rPr>
          <w:sz w:val="28"/>
          <w:szCs w:val="28"/>
        </w:rPr>
        <w:t>водо</w:t>
      </w:r>
      <w:proofErr w:type="spellEnd"/>
      <w:r w:rsidR="0011404F">
        <w:rPr>
          <w:sz w:val="28"/>
          <w:szCs w:val="28"/>
        </w:rPr>
        <w:t>-</w:t>
      </w:r>
      <w:r w:rsidRPr="00917848">
        <w:rPr>
          <w:sz w:val="28"/>
          <w:szCs w:val="28"/>
        </w:rPr>
        <w:t>сберегающих методов орошения и современных технологий управления водо</w:t>
      </w:r>
      <w:r w:rsidR="0011404F">
        <w:rPr>
          <w:sz w:val="28"/>
          <w:szCs w:val="28"/>
        </w:rPr>
        <w:t>-</w:t>
      </w:r>
      <w:r w:rsidRPr="00917848">
        <w:rPr>
          <w:sz w:val="28"/>
          <w:szCs w:val="28"/>
        </w:rPr>
        <w:t xml:space="preserve">распределением на мелиоративных системах, а так же проведение мелиоративных, агрохимических, </w:t>
      </w:r>
      <w:proofErr w:type="spellStart"/>
      <w:r w:rsidRPr="00917848">
        <w:rPr>
          <w:sz w:val="28"/>
          <w:szCs w:val="28"/>
        </w:rPr>
        <w:t>противо</w:t>
      </w:r>
      <w:proofErr w:type="spellEnd"/>
      <w:r w:rsidR="00B60230">
        <w:rPr>
          <w:sz w:val="28"/>
          <w:szCs w:val="28"/>
        </w:rPr>
        <w:t>-</w:t>
      </w:r>
      <w:r w:rsidRPr="00917848">
        <w:rPr>
          <w:sz w:val="28"/>
          <w:szCs w:val="28"/>
        </w:rPr>
        <w:t xml:space="preserve">паводковых, </w:t>
      </w:r>
      <w:proofErr w:type="spellStart"/>
      <w:r w:rsidRPr="00917848">
        <w:rPr>
          <w:sz w:val="28"/>
          <w:szCs w:val="28"/>
        </w:rPr>
        <w:t>агролесо</w:t>
      </w:r>
      <w:proofErr w:type="spellEnd"/>
      <w:r w:rsidR="0011404F">
        <w:rPr>
          <w:sz w:val="28"/>
          <w:szCs w:val="28"/>
        </w:rPr>
        <w:t>-</w:t>
      </w:r>
      <w:r w:rsidRPr="00917848">
        <w:rPr>
          <w:sz w:val="28"/>
          <w:szCs w:val="28"/>
        </w:rPr>
        <w:t>мелиоративных, фитомелиоративных и культур</w:t>
      </w:r>
      <w:r w:rsidR="0011404F">
        <w:rPr>
          <w:sz w:val="28"/>
          <w:szCs w:val="28"/>
        </w:rPr>
        <w:t>но-</w:t>
      </w:r>
      <w:r w:rsidRPr="00917848">
        <w:rPr>
          <w:sz w:val="28"/>
          <w:szCs w:val="28"/>
        </w:rPr>
        <w:t>технических работ.</w:t>
      </w:r>
    </w:p>
    <w:p w:rsidR="00C54FF3" w:rsidRPr="00917848" w:rsidRDefault="00C54FF3" w:rsidP="00C54FF3">
      <w:pPr>
        <w:autoSpaceDN w:val="0"/>
        <w:adjustRightInd w:val="0"/>
        <w:jc w:val="center"/>
        <w:rPr>
          <w:sz w:val="28"/>
          <w:szCs w:val="28"/>
        </w:rPr>
      </w:pPr>
    </w:p>
    <w:p w:rsidR="00C54FF3" w:rsidRPr="00D205FA" w:rsidRDefault="00C54FF3" w:rsidP="00C54FF3">
      <w:pPr>
        <w:autoSpaceDN w:val="0"/>
        <w:adjustRightInd w:val="0"/>
        <w:jc w:val="center"/>
        <w:rPr>
          <w:sz w:val="28"/>
          <w:szCs w:val="28"/>
        </w:rPr>
      </w:pPr>
      <w:r w:rsidRPr="00D205FA">
        <w:rPr>
          <w:sz w:val="28"/>
          <w:szCs w:val="28"/>
        </w:rPr>
        <w:t>Техническая и технологичес</w:t>
      </w:r>
      <w:r w:rsidR="000F7413">
        <w:rPr>
          <w:sz w:val="28"/>
          <w:szCs w:val="28"/>
        </w:rPr>
        <w:t xml:space="preserve">кая модернизация, инновационное </w:t>
      </w:r>
      <w:r w:rsidRPr="00D205FA">
        <w:rPr>
          <w:sz w:val="28"/>
          <w:szCs w:val="28"/>
        </w:rPr>
        <w:t>развитие</w:t>
      </w:r>
    </w:p>
    <w:p w:rsidR="00C54FF3" w:rsidRPr="00A062F5" w:rsidRDefault="00C54FF3" w:rsidP="00C54FF3">
      <w:pPr>
        <w:pStyle w:val="af4"/>
        <w:spacing w:before="0" w:after="0"/>
        <w:ind w:firstLine="708"/>
        <w:jc w:val="center"/>
        <w:rPr>
          <w:rFonts w:ascii="Times New Roman" w:hAnsi="Times New Roman"/>
          <w:sz w:val="28"/>
          <w:szCs w:val="28"/>
        </w:rPr>
      </w:pPr>
    </w:p>
    <w:p w:rsidR="00C54FF3" w:rsidRPr="00D205FA" w:rsidRDefault="00C54FF3" w:rsidP="00C54FF3">
      <w:pPr>
        <w:jc w:val="both"/>
        <w:rPr>
          <w:rFonts w:eastAsia="Calibri"/>
          <w:sz w:val="28"/>
          <w:szCs w:val="28"/>
          <w:lang w:eastAsia="en-US"/>
        </w:rPr>
      </w:pPr>
      <w:r w:rsidRPr="00D205FA">
        <w:rPr>
          <w:rFonts w:eastAsia="Calibri"/>
          <w:sz w:val="28"/>
          <w:szCs w:val="28"/>
          <w:lang w:eastAsia="en-US"/>
        </w:rPr>
        <w:tab/>
        <w:t>Маши</w:t>
      </w:r>
      <w:r>
        <w:rPr>
          <w:rFonts w:eastAsia="Calibri"/>
          <w:sz w:val="28"/>
          <w:szCs w:val="28"/>
          <w:lang w:eastAsia="en-US"/>
        </w:rPr>
        <w:t>н</w:t>
      </w:r>
      <w:r w:rsidR="00A062F5">
        <w:rPr>
          <w:rFonts w:eastAsia="Calibri"/>
          <w:sz w:val="28"/>
          <w:szCs w:val="28"/>
          <w:lang w:eastAsia="en-US"/>
        </w:rPr>
        <w:t>о -</w:t>
      </w:r>
      <w:r w:rsidRPr="00D205FA">
        <w:rPr>
          <w:rFonts w:eastAsia="Calibri"/>
          <w:sz w:val="28"/>
          <w:szCs w:val="28"/>
          <w:lang w:eastAsia="en-US"/>
        </w:rPr>
        <w:t xml:space="preserve"> 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w:t>
      </w:r>
    </w:p>
    <w:p w:rsidR="00C54FF3" w:rsidRPr="001A795D" w:rsidRDefault="00C54FF3" w:rsidP="00C54FF3">
      <w:pPr>
        <w:jc w:val="both"/>
        <w:rPr>
          <w:rFonts w:eastAsia="Calibri"/>
          <w:sz w:val="28"/>
          <w:szCs w:val="28"/>
          <w:lang w:eastAsia="en-US"/>
        </w:rPr>
      </w:pPr>
      <w:r w:rsidRPr="00A50D6F">
        <w:rPr>
          <w:rFonts w:eastAsia="Calibri"/>
          <w:sz w:val="28"/>
          <w:szCs w:val="28"/>
          <w:lang w:eastAsia="en-US"/>
        </w:rPr>
        <w:lastRenderedPageBreak/>
        <w:tab/>
      </w:r>
      <w:r w:rsidRPr="00D86C0B">
        <w:rPr>
          <w:rFonts w:eastAsia="Calibri"/>
          <w:sz w:val="28"/>
          <w:szCs w:val="28"/>
          <w:lang w:eastAsia="en-US"/>
        </w:rPr>
        <w:t>По состоянию на 01.01.201</w:t>
      </w:r>
      <w:r w:rsidR="00242245">
        <w:rPr>
          <w:rFonts w:eastAsia="Calibri"/>
          <w:sz w:val="28"/>
          <w:szCs w:val="28"/>
          <w:lang w:eastAsia="en-US"/>
        </w:rPr>
        <w:t>7</w:t>
      </w:r>
      <w:r w:rsidR="00E30B25">
        <w:rPr>
          <w:rFonts w:eastAsia="Calibri"/>
          <w:sz w:val="28"/>
          <w:szCs w:val="28"/>
          <w:lang w:eastAsia="en-US"/>
        </w:rPr>
        <w:t xml:space="preserve"> в состав </w:t>
      </w:r>
      <w:proofErr w:type="spellStart"/>
      <w:r w:rsidR="00E30B25">
        <w:rPr>
          <w:rFonts w:eastAsia="Calibri"/>
          <w:sz w:val="28"/>
          <w:szCs w:val="28"/>
          <w:lang w:eastAsia="en-US"/>
        </w:rPr>
        <w:t>машино</w:t>
      </w:r>
      <w:proofErr w:type="spellEnd"/>
      <w:r w:rsidR="00E30B25">
        <w:rPr>
          <w:rFonts w:eastAsia="Calibri"/>
          <w:sz w:val="28"/>
          <w:szCs w:val="28"/>
          <w:lang w:eastAsia="en-US"/>
        </w:rPr>
        <w:t xml:space="preserve"> -</w:t>
      </w:r>
      <w:r w:rsidRPr="00D86C0B">
        <w:rPr>
          <w:rFonts w:eastAsia="Calibri"/>
          <w:sz w:val="28"/>
          <w:szCs w:val="28"/>
          <w:lang w:eastAsia="en-US"/>
        </w:rPr>
        <w:t xml:space="preserve"> тракторного парка вошло 7</w:t>
      </w:r>
      <w:r w:rsidR="00242245">
        <w:rPr>
          <w:rFonts w:eastAsia="Calibri"/>
          <w:sz w:val="28"/>
          <w:szCs w:val="28"/>
          <w:lang w:eastAsia="en-US"/>
        </w:rPr>
        <w:t>57</w:t>
      </w:r>
      <w:r w:rsidRPr="00D86C0B">
        <w:rPr>
          <w:rFonts w:eastAsia="Calibri"/>
          <w:sz w:val="28"/>
          <w:szCs w:val="28"/>
          <w:lang w:eastAsia="en-US"/>
        </w:rPr>
        <w:t xml:space="preserve"> ед. тракторов, а также</w:t>
      </w:r>
      <w:r w:rsidR="0011404F">
        <w:rPr>
          <w:rFonts w:eastAsia="Calibri"/>
          <w:sz w:val="28"/>
          <w:szCs w:val="28"/>
          <w:lang w:eastAsia="en-US"/>
        </w:rPr>
        <w:t xml:space="preserve"> </w:t>
      </w:r>
      <w:r w:rsidRPr="00D86C0B">
        <w:rPr>
          <w:rFonts w:eastAsia="Calibri"/>
          <w:sz w:val="28"/>
          <w:szCs w:val="28"/>
          <w:lang w:eastAsia="en-US"/>
        </w:rPr>
        <w:t>4 зерноуборочных комбайна. Для производства картофеля и овощей в области имеется технический потенциал: 4 сортировальных пункта и комплекс предпродажной подготовки. Для выращивания</w:t>
      </w:r>
      <w:r w:rsidR="0011404F">
        <w:rPr>
          <w:rFonts w:eastAsia="Calibri"/>
          <w:sz w:val="28"/>
          <w:szCs w:val="28"/>
          <w:lang w:eastAsia="en-US"/>
        </w:rPr>
        <w:t xml:space="preserve"> </w:t>
      </w:r>
      <w:r w:rsidRPr="00D86C0B">
        <w:rPr>
          <w:rFonts w:eastAsia="Calibri"/>
          <w:sz w:val="28"/>
          <w:szCs w:val="28"/>
          <w:lang w:eastAsia="en-US"/>
        </w:rPr>
        <w:t xml:space="preserve">и производства кормов в области имеется техническая база в составе </w:t>
      </w:r>
      <w:r w:rsidR="00242245">
        <w:rPr>
          <w:rFonts w:eastAsia="Calibri"/>
          <w:sz w:val="28"/>
          <w:szCs w:val="28"/>
          <w:lang w:eastAsia="en-US"/>
        </w:rPr>
        <w:t>66</w:t>
      </w:r>
      <w:r w:rsidR="003E3493">
        <w:rPr>
          <w:rFonts w:eastAsia="Calibri"/>
          <w:sz w:val="28"/>
          <w:szCs w:val="28"/>
          <w:lang w:eastAsia="en-US"/>
        </w:rPr>
        <w:t xml:space="preserve"> косил</w:t>
      </w:r>
      <w:r w:rsidR="00242245">
        <w:rPr>
          <w:rFonts w:eastAsia="Calibri"/>
          <w:sz w:val="28"/>
          <w:szCs w:val="28"/>
          <w:lang w:eastAsia="en-US"/>
        </w:rPr>
        <w:t>ок</w:t>
      </w:r>
      <w:r w:rsidRPr="00D86C0B">
        <w:rPr>
          <w:rFonts w:eastAsia="Calibri"/>
          <w:sz w:val="28"/>
          <w:szCs w:val="28"/>
          <w:lang w:eastAsia="en-US"/>
        </w:rPr>
        <w:t xml:space="preserve">, </w:t>
      </w:r>
      <w:r w:rsidR="00242245">
        <w:rPr>
          <w:rFonts w:eastAsia="Calibri"/>
          <w:sz w:val="28"/>
          <w:szCs w:val="28"/>
          <w:lang w:eastAsia="en-US"/>
        </w:rPr>
        <w:t>44</w:t>
      </w:r>
      <w:r w:rsidRPr="00D86C0B">
        <w:rPr>
          <w:rFonts w:eastAsia="Calibri"/>
          <w:sz w:val="28"/>
          <w:szCs w:val="28"/>
          <w:lang w:eastAsia="en-US"/>
        </w:rPr>
        <w:t xml:space="preserve"> граблей, 4</w:t>
      </w:r>
      <w:r w:rsidR="00242245">
        <w:rPr>
          <w:rFonts w:eastAsia="Calibri"/>
          <w:sz w:val="28"/>
          <w:szCs w:val="28"/>
          <w:lang w:eastAsia="en-US"/>
        </w:rPr>
        <w:t>3 пресс-подборщика</w:t>
      </w:r>
      <w:r w:rsidR="003E3493">
        <w:rPr>
          <w:rFonts w:eastAsia="Calibri"/>
          <w:sz w:val="28"/>
          <w:szCs w:val="28"/>
          <w:lang w:eastAsia="en-US"/>
        </w:rPr>
        <w:t>, 5</w:t>
      </w:r>
      <w:r w:rsidR="00242245">
        <w:rPr>
          <w:rFonts w:eastAsia="Calibri"/>
          <w:sz w:val="28"/>
          <w:szCs w:val="28"/>
          <w:lang w:eastAsia="en-US"/>
        </w:rPr>
        <w:t>7 сеялок</w:t>
      </w:r>
      <w:r w:rsidRPr="00D86C0B">
        <w:rPr>
          <w:rFonts w:eastAsia="Calibri"/>
          <w:sz w:val="28"/>
          <w:szCs w:val="28"/>
          <w:lang w:eastAsia="en-US"/>
        </w:rPr>
        <w:t>.</w:t>
      </w:r>
    </w:p>
    <w:p w:rsidR="00C54FF3" w:rsidRPr="001A795D" w:rsidRDefault="00C54FF3" w:rsidP="00C54FF3">
      <w:pPr>
        <w:ind w:firstLine="708"/>
        <w:jc w:val="both"/>
        <w:rPr>
          <w:rFonts w:eastAsia="Calibri"/>
          <w:sz w:val="28"/>
          <w:szCs w:val="28"/>
          <w:lang w:eastAsia="en-US"/>
        </w:rPr>
      </w:pPr>
      <w:r w:rsidRPr="001A795D">
        <w:rPr>
          <w:rFonts w:eastAsia="Calibri"/>
          <w:sz w:val="28"/>
          <w:szCs w:val="28"/>
          <w:lang w:eastAsia="en-US"/>
        </w:rPr>
        <w:t xml:space="preserve">Следует отметить, что в структуре парка сельскохозяйственной техники по некоторым позициям существует высокий процент техники со сроком эксплуатации более 10 лет. </w:t>
      </w:r>
    </w:p>
    <w:p w:rsidR="00C54FF3" w:rsidRPr="00D86C0B" w:rsidRDefault="00C54FF3" w:rsidP="00C54FF3">
      <w:pPr>
        <w:ind w:firstLine="708"/>
        <w:jc w:val="both"/>
        <w:rPr>
          <w:sz w:val="28"/>
          <w:szCs w:val="28"/>
        </w:rPr>
      </w:pPr>
      <w:r w:rsidRPr="004F5148">
        <w:rPr>
          <w:sz w:val="28"/>
          <w:szCs w:val="28"/>
        </w:rPr>
        <w:t xml:space="preserve">В 2012 году хозяйствами всех форм собственности было приобретено </w:t>
      </w:r>
      <w:r w:rsidRPr="00D86C0B">
        <w:rPr>
          <w:sz w:val="28"/>
          <w:szCs w:val="28"/>
        </w:rPr>
        <w:t>более 52 ед. сельскохозяйственной техники, из которых 17 ед. с государственной поддержкой из бюджетов всех уровней в рамках  экономически значимых программ</w:t>
      </w:r>
      <w:r w:rsidR="0011404F">
        <w:rPr>
          <w:sz w:val="28"/>
          <w:szCs w:val="28"/>
        </w:rPr>
        <w:t xml:space="preserve"> </w:t>
      </w:r>
      <w:r w:rsidRPr="00D86C0B">
        <w:rPr>
          <w:rFonts w:eastAsia="Calibri"/>
          <w:sz w:val="28"/>
          <w:szCs w:val="28"/>
          <w:lang w:eastAsia="en-US"/>
        </w:rPr>
        <w:t>(таблица 2.5)</w:t>
      </w:r>
      <w:r w:rsidRPr="00D86C0B">
        <w:rPr>
          <w:sz w:val="28"/>
          <w:szCs w:val="28"/>
        </w:rPr>
        <w:t>.</w:t>
      </w:r>
    </w:p>
    <w:p w:rsidR="0090520D" w:rsidRDefault="00C54FF3" w:rsidP="00DA7533">
      <w:pPr>
        <w:ind w:firstLine="708"/>
        <w:jc w:val="both"/>
        <w:rPr>
          <w:sz w:val="28"/>
          <w:szCs w:val="28"/>
        </w:rPr>
      </w:pPr>
      <w:r w:rsidRPr="00D86C0B">
        <w:rPr>
          <w:sz w:val="28"/>
          <w:szCs w:val="28"/>
        </w:rPr>
        <w:t>В 2013 году было приобретено  всего 55</w:t>
      </w:r>
      <w:r w:rsidR="0011404F">
        <w:rPr>
          <w:sz w:val="28"/>
          <w:szCs w:val="28"/>
        </w:rPr>
        <w:t xml:space="preserve"> </w:t>
      </w:r>
      <w:r w:rsidRPr="00D86C0B">
        <w:rPr>
          <w:sz w:val="28"/>
          <w:szCs w:val="28"/>
        </w:rPr>
        <w:t xml:space="preserve">ед. сельскохозяйственной техники, из которых 24 ед. техники для уборки картофеля и лука, с государственной поддержкой из бюджетов всех уровней </w:t>
      </w:r>
      <w:r w:rsidRPr="00D86C0B">
        <w:rPr>
          <w:rFonts w:eastAsia="Calibri"/>
          <w:sz w:val="28"/>
          <w:szCs w:val="28"/>
          <w:lang w:eastAsia="en-US"/>
        </w:rPr>
        <w:t>(таблица 2.5)</w:t>
      </w:r>
      <w:r w:rsidRPr="00D86C0B">
        <w:rPr>
          <w:sz w:val="28"/>
          <w:szCs w:val="28"/>
        </w:rPr>
        <w:t>.</w:t>
      </w:r>
    </w:p>
    <w:p w:rsidR="00450EE2" w:rsidRPr="000F7413" w:rsidRDefault="00450EE2" w:rsidP="00C54FF3">
      <w:pPr>
        <w:spacing w:line="228" w:lineRule="auto"/>
        <w:ind w:firstLine="709"/>
        <w:jc w:val="right"/>
        <w:rPr>
          <w:sz w:val="32"/>
          <w:szCs w:val="28"/>
        </w:rPr>
      </w:pPr>
    </w:p>
    <w:p w:rsidR="00C54FF3" w:rsidRDefault="00C54FF3" w:rsidP="00C54FF3">
      <w:pPr>
        <w:spacing w:line="228" w:lineRule="auto"/>
        <w:ind w:firstLine="709"/>
        <w:jc w:val="right"/>
        <w:rPr>
          <w:sz w:val="28"/>
          <w:szCs w:val="28"/>
        </w:rPr>
      </w:pPr>
      <w:r w:rsidRPr="00917848">
        <w:rPr>
          <w:sz w:val="28"/>
          <w:szCs w:val="28"/>
        </w:rPr>
        <w:t>Таблица 2.5</w:t>
      </w:r>
    </w:p>
    <w:p w:rsidR="00E30B25" w:rsidRDefault="00E30B25" w:rsidP="00C54FF3">
      <w:pPr>
        <w:spacing w:line="228" w:lineRule="auto"/>
        <w:ind w:firstLine="709"/>
        <w:jc w:val="right"/>
        <w:rPr>
          <w:sz w:val="28"/>
          <w:szCs w:val="28"/>
        </w:rPr>
      </w:pPr>
    </w:p>
    <w:p w:rsidR="00C54FF3" w:rsidRDefault="00C54FF3" w:rsidP="00C54FF3">
      <w:pPr>
        <w:spacing w:line="228" w:lineRule="auto"/>
        <w:jc w:val="center"/>
        <w:rPr>
          <w:sz w:val="28"/>
          <w:szCs w:val="28"/>
        </w:rPr>
      </w:pPr>
      <w:r w:rsidRPr="00917848">
        <w:rPr>
          <w:sz w:val="28"/>
          <w:szCs w:val="28"/>
        </w:rPr>
        <w:t>Техническая модернизация</w:t>
      </w:r>
    </w:p>
    <w:p w:rsidR="00C54FF3" w:rsidRPr="00917848" w:rsidRDefault="00C54FF3" w:rsidP="00C54FF3">
      <w:pPr>
        <w:spacing w:line="228" w:lineRule="auto"/>
        <w:jc w:val="right"/>
        <w:rPr>
          <w:sz w:val="28"/>
          <w:szCs w:val="28"/>
        </w:rPr>
      </w:pPr>
      <w:r w:rsidRPr="00917848">
        <w:rPr>
          <w:sz w:val="28"/>
          <w:szCs w:val="28"/>
        </w:rPr>
        <w:t>(единиц)</w:t>
      </w:r>
    </w:p>
    <w:tbl>
      <w:tblPr>
        <w:tblW w:w="4912" w:type="pct"/>
        <w:jc w:val="center"/>
        <w:tblInd w:w="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715"/>
        <w:gridCol w:w="884"/>
        <w:gridCol w:w="815"/>
        <w:gridCol w:w="851"/>
        <w:gridCol w:w="713"/>
        <w:gridCol w:w="753"/>
        <w:gridCol w:w="708"/>
        <w:gridCol w:w="704"/>
        <w:gridCol w:w="803"/>
        <w:gridCol w:w="696"/>
      </w:tblGrid>
      <w:tr w:rsidR="00C54FF3" w:rsidRPr="009341C0" w:rsidTr="00C54FF3">
        <w:trPr>
          <w:trHeight w:val="491"/>
          <w:jc w:val="center"/>
        </w:trPr>
        <w:tc>
          <w:tcPr>
            <w:tcW w:w="1760" w:type="dxa"/>
            <w:shd w:val="clear" w:color="auto" w:fill="auto"/>
            <w:noWrap/>
            <w:vAlign w:val="center"/>
          </w:tcPr>
          <w:p w:rsidR="00C54FF3" w:rsidRPr="009341C0" w:rsidRDefault="00C54FF3" w:rsidP="00E30B25">
            <w:pPr>
              <w:ind w:left="-57" w:right="-57"/>
              <w:jc w:val="center"/>
              <w:rPr>
                <w:color w:val="000000"/>
              </w:rPr>
            </w:pPr>
            <w:r w:rsidRPr="009341C0">
              <w:rPr>
                <w:color w:val="000000"/>
                <w:sz w:val="22"/>
                <w:szCs w:val="22"/>
              </w:rPr>
              <w:t>Показатели</w:t>
            </w:r>
          </w:p>
        </w:tc>
        <w:tc>
          <w:tcPr>
            <w:tcW w:w="714" w:type="dxa"/>
            <w:vAlign w:val="center"/>
          </w:tcPr>
          <w:p w:rsidR="00C54FF3" w:rsidRPr="009341C0" w:rsidRDefault="00C54FF3" w:rsidP="00E30B25">
            <w:pPr>
              <w:ind w:left="-57" w:right="-57"/>
              <w:jc w:val="center"/>
              <w:rPr>
                <w:color w:val="000000"/>
              </w:rPr>
            </w:pPr>
            <w:r w:rsidRPr="009341C0">
              <w:rPr>
                <w:color w:val="000000"/>
                <w:sz w:val="22"/>
                <w:szCs w:val="22"/>
              </w:rPr>
              <w:t>2004 год</w:t>
            </w:r>
          </w:p>
        </w:tc>
        <w:tc>
          <w:tcPr>
            <w:tcW w:w="884" w:type="dxa"/>
            <w:vAlign w:val="center"/>
          </w:tcPr>
          <w:p w:rsidR="00C54FF3" w:rsidRPr="009341C0" w:rsidRDefault="00C54FF3" w:rsidP="00E30B25">
            <w:pPr>
              <w:ind w:left="-57" w:right="-57"/>
              <w:jc w:val="center"/>
              <w:rPr>
                <w:color w:val="000000"/>
              </w:rPr>
            </w:pPr>
            <w:r w:rsidRPr="009341C0">
              <w:rPr>
                <w:color w:val="000000"/>
                <w:sz w:val="22"/>
                <w:szCs w:val="22"/>
              </w:rPr>
              <w:t>2005 год</w:t>
            </w:r>
          </w:p>
        </w:tc>
        <w:tc>
          <w:tcPr>
            <w:tcW w:w="815" w:type="dxa"/>
            <w:vAlign w:val="center"/>
          </w:tcPr>
          <w:p w:rsidR="00C54FF3" w:rsidRPr="009341C0" w:rsidRDefault="00C54FF3" w:rsidP="00E30B25">
            <w:pPr>
              <w:ind w:left="-57" w:right="-57"/>
              <w:jc w:val="center"/>
              <w:rPr>
                <w:color w:val="000000"/>
              </w:rPr>
            </w:pPr>
            <w:r w:rsidRPr="009341C0">
              <w:rPr>
                <w:color w:val="000000"/>
                <w:sz w:val="22"/>
                <w:szCs w:val="22"/>
              </w:rPr>
              <w:t>2006 год</w:t>
            </w:r>
          </w:p>
        </w:tc>
        <w:tc>
          <w:tcPr>
            <w:tcW w:w="851" w:type="dxa"/>
            <w:vAlign w:val="center"/>
          </w:tcPr>
          <w:p w:rsidR="00C54FF3" w:rsidRPr="009341C0" w:rsidRDefault="00C54FF3" w:rsidP="00E30B25">
            <w:pPr>
              <w:ind w:left="-57" w:right="-57"/>
              <w:jc w:val="center"/>
              <w:rPr>
                <w:color w:val="000000"/>
              </w:rPr>
            </w:pPr>
            <w:r w:rsidRPr="009341C0">
              <w:rPr>
                <w:color w:val="000000"/>
                <w:sz w:val="22"/>
                <w:szCs w:val="22"/>
              </w:rPr>
              <w:t>2007 год</w:t>
            </w:r>
          </w:p>
        </w:tc>
        <w:tc>
          <w:tcPr>
            <w:tcW w:w="713" w:type="dxa"/>
            <w:shd w:val="clear" w:color="auto" w:fill="auto"/>
            <w:noWrap/>
            <w:vAlign w:val="center"/>
          </w:tcPr>
          <w:p w:rsidR="00C54FF3" w:rsidRPr="009341C0" w:rsidRDefault="00C54FF3" w:rsidP="00E30B25">
            <w:pPr>
              <w:ind w:left="-57" w:right="-57"/>
              <w:jc w:val="center"/>
              <w:rPr>
                <w:color w:val="000000"/>
              </w:rPr>
            </w:pPr>
            <w:r w:rsidRPr="009341C0">
              <w:rPr>
                <w:color w:val="000000"/>
                <w:sz w:val="22"/>
                <w:szCs w:val="22"/>
              </w:rPr>
              <w:t>2008 год</w:t>
            </w:r>
          </w:p>
        </w:tc>
        <w:tc>
          <w:tcPr>
            <w:tcW w:w="753" w:type="dxa"/>
            <w:shd w:val="clear" w:color="auto" w:fill="auto"/>
            <w:noWrap/>
            <w:vAlign w:val="center"/>
          </w:tcPr>
          <w:p w:rsidR="00C54FF3" w:rsidRPr="009341C0" w:rsidRDefault="00C54FF3" w:rsidP="00E30B25">
            <w:pPr>
              <w:ind w:left="-57" w:right="-57"/>
              <w:jc w:val="center"/>
              <w:rPr>
                <w:color w:val="000000"/>
              </w:rPr>
            </w:pPr>
            <w:r w:rsidRPr="009341C0">
              <w:rPr>
                <w:color w:val="000000"/>
                <w:sz w:val="22"/>
                <w:szCs w:val="22"/>
              </w:rPr>
              <w:t>2009 год</w:t>
            </w:r>
          </w:p>
        </w:tc>
        <w:tc>
          <w:tcPr>
            <w:tcW w:w="708" w:type="dxa"/>
            <w:shd w:val="clear" w:color="auto" w:fill="auto"/>
            <w:noWrap/>
            <w:vAlign w:val="center"/>
          </w:tcPr>
          <w:p w:rsidR="00C54FF3" w:rsidRPr="009341C0" w:rsidRDefault="00C54FF3" w:rsidP="00E30B25">
            <w:pPr>
              <w:ind w:left="-57" w:right="-57"/>
              <w:jc w:val="center"/>
              <w:rPr>
                <w:color w:val="000000"/>
              </w:rPr>
            </w:pPr>
            <w:r w:rsidRPr="009341C0">
              <w:rPr>
                <w:color w:val="000000"/>
                <w:sz w:val="22"/>
                <w:szCs w:val="22"/>
              </w:rPr>
              <w:t>2010 год</w:t>
            </w:r>
          </w:p>
        </w:tc>
        <w:tc>
          <w:tcPr>
            <w:tcW w:w="704" w:type="dxa"/>
            <w:shd w:val="clear" w:color="auto" w:fill="auto"/>
            <w:noWrap/>
            <w:vAlign w:val="center"/>
          </w:tcPr>
          <w:p w:rsidR="00C54FF3" w:rsidRPr="009341C0" w:rsidRDefault="00C54FF3" w:rsidP="00E30B25">
            <w:pPr>
              <w:ind w:left="-57" w:right="-57"/>
              <w:jc w:val="center"/>
              <w:rPr>
                <w:color w:val="000000"/>
              </w:rPr>
            </w:pPr>
            <w:r w:rsidRPr="009341C0">
              <w:rPr>
                <w:color w:val="000000"/>
                <w:sz w:val="22"/>
                <w:szCs w:val="22"/>
              </w:rPr>
              <w:t>2011 год</w:t>
            </w:r>
          </w:p>
        </w:tc>
        <w:tc>
          <w:tcPr>
            <w:tcW w:w="803" w:type="dxa"/>
            <w:vAlign w:val="center"/>
          </w:tcPr>
          <w:p w:rsidR="00C54FF3" w:rsidRPr="009341C0" w:rsidRDefault="00C54FF3" w:rsidP="00E30B25">
            <w:pPr>
              <w:ind w:left="-57" w:right="-57"/>
              <w:jc w:val="center"/>
            </w:pPr>
            <w:r w:rsidRPr="009341C0">
              <w:rPr>
                <w:sz w:val="22"/>
                <w:szCs w:val="22"/>
              </w:rPr>
              <w:t>2012 год</w:t>
            </w:r>
          </w:p>
        </w:tc>
        <w:tc>
          <w:tcPr>
            <w:tcW w:w="696" w:type="dxa"/>
            <w:vAlign w:val="center"/>
          </w:tcPr>
          <w:p w:rsidR="00C54FF3" w:rsidRPr="009341C0" w:rsidRDefault="00C54FF3" w:rsidP="00E30B25">
            <w:pPr>
              <w:ind w:left="-57" w:right="-57"/>
              <w:jc w:val="center"/>
            </w:pPr>
            <w:r w:rsidRPr="009341C0">
              <w:rPr>
                <w:sz w:val="22"/>
                <w:szCs w:val="22"/>
              </w:rPr>
              <w:t>2013 год</w:t>
            </w:r>
          </w:p>
        </w:tc>
      </w:tr>
      <w:tr w:rsidR="00C54FF3" w:rsidRPr="00D86C0B" w:rsidTr="00C54FF3">
        <w:trPr>
          <w:trHeight w:val="983"/>
          <w:jc w:val="center"/>
        </w:trPr>
        <w:tc>
          <w:tcPr>
            <w:tcW w:w="1760" w:type="dxa"/>
            <w:shd w:val="clear" w:color="auto" w:fill="auto"/>
            <w:vAlign w:val="center"/>
          </w:tcPr>
          <w:p w:rsidR="00C54FF3" w:rsidRPr="00D86C0B" w:rsidRDefault="00C54FF3" w:rsidP="00E30B25">
            <w:pPr>
              <w:ind w:left="-57" w:right="-57"/>
              <w:jc w:val="center"/>
              <w:rPr>
                <w:bCs/>
                <w:color w:val="000000"/>
              </w:rPr>
            </w:pPr>
            <w:r w:rsidRPr="00D86C0B">
              <w:rPr>
                <w:bCs/>
                <w:color w:val="000000"/>
                <w:sz w:val="22"/>
                <w:szCs w:val="22"/>
              </w:rPr>
              <w:t>Приобретено сельскохозяйственной техники всего, в т ч.</w:t>
            </w:r>
          </w:p>
        </w:tc>
        <w:tc>
          <w:tcPr>
            <w:tcW w:w="714" w:type="dxa"/>
            <w:vAlign w:val="center"/>
          </w:tcPr>
          <w:p w:rsidR="00C54FF3" w:rsidRPr="00D86C0B" w:rsidRDefault="00C54FF3" w:rsidP="00E30B25">
            <w:pPr>
              <w:ind w:left="-57" w:right="-57"/>
              <w:jc w:val="center"/>
              <w:rPr>
                <w:bCs/>
                <w:color w:val="000000"/>
              </w:rPr>
            </w:pPr>
            <w:r w:rsidRPr="00D86C0B">
              <w:rPr>
                <w:bCs/>
                <w:color w:val="000000"/>
              </w:rPr>
              <w:t>32</w:t>
            </w:r>
          </w:p>
        </w:tc>
        <w:tc>
          <w:tcPr>
            <w:tcW w:w="884" w:type="dxa"/>
            <w:vAlign w:val="center"/>
          </w:tcPr>
          <w:p w:rsidR="00C54FF3" w:rsidRPr="00D86C0B" w:rsidRDefault="00C54FF3" w:rsidP="00E30B25">
            <w:pPr>
              <w:ind w:left="-57" w:right="-57"/>
              <w:jc w:val="center"/>
              <w:rPr>
                <w:bCs/>
                <w:color w:val="000000"/>
              </w:rPr>
            </w:pPr>
            <w:r w:rsidRPr="00D86C0B">
              <w:rPr>
                <w:bCs/>
                <w:color w:val="000000"/>
              </w:rPr>
              <w:t>32</w:t>
            </w:r>
          </w:p>
        </w:tc>
        <w:tc>
          <w:tcPr>
            <w:tcW w:w="815" w:type="dxa"/>
            <w:vAlign w:val="center"/>
          </w:tcPr>
          <w:p w:rsidR="00C54FF3" w:rsidRPr="00D86C0B" w:rsidRDefault="00C54FF3" w:rsidP="00E30B25">
            <w:pPr>
              <w:ind w:left="-57" w:right="-57"/>
              <w:jc w:val="center"/>
              <w:rPr>
                <w:bCs/>
                <w:color w:val="000000"/>
              </w:rPr>
            </w:pPr>
            <w:r w:rsidRPr="00D86C0B">
              <w:rPr>
                <w:bCs/>
                <w:color w:val="000000"/>
              </w:rPr>
              <w:t>17</w:t>
            </w:r>
          </w:p>
        </w:tc>
        <w:tc>
          <w:tcPr>
            <w:tcW w:w="851" w:type="dxa"/>
            <w:vAlign w:val="center"/>
          </w:tcPr>
          <w:p w:rsidR="00C54FF3" w:rsidRPr="00D86C0B" w:rsidRDefault="00C54FF3" w:rsidP="00E30B25">
            <w:pPr>
              <w:ind w:left="-57" w:right="-57"/>
              <w:jc w:val="center"/>
              <w:rPr>
                <w:bCs/>
                <w:color w:val="000000"/>
              </w:rPr>
            </w:pPr>
            <w:r w:rsidRPr="00D86C0B">
              <w:rPr>
                <w:bCs/>
                <w:color w:val="000000"/>
              </w:rPr>
              <w:t>28</w:t>
            </w:r>
          </w:p>
        </w:tc>
        <w:tc>
          <w:tcPr>
            <w:tcW w:w="71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35</w:t>
            </w:r>
          </w:p>
        </w:tc>
        <w:tc>
          <w:tcPr>
            <w:tcW w:w="75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28</w:t>
            </w:r>
          </w:p>
        </w:tc>
        <w:tc>
          <w:tcPr>
            <w:tcW w:w="708"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52</w:t>
            </w:r>
          </w:p>
        </w:tc>
        <w:tc>
          <w:tcPr>
            <w:tcW w:w="704"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56</w:t>
            </w:r>
          </w:p>
        </w:tc>
        <w:tc>
          <w:tcPr>
            <w:tcW w:w="803" w:type="dxa"/>
            <w:vAlign w:val="center"/>
          </w:tcPr>
          <w:p w:rsidR="00C54FF3" w:rsidRPr="00D86C0B" w:rsidRDefault="00C54FF3" w:rsidP="00E30B25">
            <w:pPr>
              <w:ind w:left="-57" w:right="-57"/>
              <w:jc w:val="center"/>
              <w:rPr>
                <w:bCs/>
              </w:rPr>
            </w:pPr>
            <w:r w:rsidRPr="00D86C0B">
              <w:rPr>
                <w:bCs/>
              </w:rPr>
              <w:t>52</w:t>
            </w:r>
          </w:p>
        </w:tc>
        <w:tc>
          <w:tcPr>
            <w:tcW w:w="696" w:type="dxa"/>
            <w:vAlign w:val="center"/>
          </w:tcPr>
          <w:p w:rsidR="00C54FF3" w:rsidRPr="00D86C0B" w:rsidRDefault="00C54FF3" w:rsidP="00E30B25">
            <w:pPr>
              <w:ind w:left="-57" w:right="-57"/>
              <w:jc w:val="center"/>
              <w:rPr>
                <w:bCs/>
              </w:rPr>
            </w:pPr>
            <w:r w:rsidRPr="00D86C0B">
              <w:rPr>
                <w:bCs/>
              </w:rPr>
              <w:t>55</w:t>
            </w:r>
          </w:p>
        </w:tc>
      </w:tr>
      <w:tr w:rsidR="00C54FF3" w:rsidRPr="00D86C0B" w:rsidTr="00C54FF3">
        <w:trPr>
          <w:trHeight w:val="300"/>
          <w:jc w:val="center"/>
        </w:trPr>
        <w:tc>
          <w:tcPr>
            <w:tcW w:w="1760" w:type="dxa"/>
            <w:shd w:val="clear" w:color="auto" w:fill="auto"/>
            <w:vAlign w:val="center"/>
          </w:tcPr>
          <w:p w:rsidR="00C54FF3" w:rsidRPr="00D86C0B" w:rsidRDefault="00C54FF3" w:rsidP="00E30B25">
            <w:pPr>
              <w:ind w:left="-57" w:right="-57"/>
              <w:jc w:val="center"/>
              <w:rPr>
                <w:bCs/>
                <w:color w:val="000000"/>
              </w:rPr>
            </w:pPr>
            <w:r w:rsidRPr="00D86C0B">
              <w:rPr>
                <w:bCs/>
                <w:color w:val="000000"/>
                <w:sz w:val="22"/>
                <w:szCs w:val="22"/>
              </w:rPr>
              <w:t>- тракторы</w:t>
            </w:r>
          </w:p>
        </w:tc>
        <w:tc>
          <w:tcPr>
            <w:tcW w:w="714" w:type="dxa"/>
            <w:vAlign w:val="center"/>
          </w:tcPr>
          <w:p w:rsidR="00C54FF3" w:rsidRPr="00D86C0B" w:rsidRDefault="00C54FF3" w:rsidP="00E30B25">
            <w:pPr>
              <w:ind w:left="-57" w:right="-57"/>
              <w:jc w:val="center"/>
              <w:rPr>
                <w:bCs/>
                <w:color w:val="000000"/>
              </w:rPr>
            </w:pPr>
            <w:r w:rsidRPr="00D86C0B">
              <w:rPr>
                <w:bCs/>
                <w:color w:val="000000"/>
              </w:rPr>
              <w:t>15</w:t>
            </w:r>
          </w:p>
        </w:tc>
        <w:tc>
          <w:tcPr>
            <w:tcW w:w="884" w:type="dxa"/>
            <w:vAlign w:val="center"/>
          </w:tcPr>
          <w:p w:rsidR="00C54FF3" w:rsidRPr="00D86C0B" w:rsidRDefault="00C54FF3" w:rsidP="00E30B25">
            <w:pPr>
              <w:ind w:left="-57" w:right="-57"/>
              <w:jc w:val="center"/>
              <w:rPr>
                <w:bCs/>
                <w:color w:val="000000"/>
              </w:rPr>
            </w:pPr>
            <w:r w:rsidRPr="00D86C0B">
              <w:rPr>
                <w:bCs/>
                <w:color w:val="000000"/>
              </w:rPr>
              <w:t>17</w:t>
            </w:r>
          </w:p>
        </w:tc>
        <w:tc>
          <w:tcPr>
            <w:tcW w:w="815" w:type="dxa"/>
            <w:vAlign w:val="center"/>
          </w:tcPr>
          <w:p w:rsidR="00C54FF3" w:rsidRPr="00D86C0B" w:rsidRDefault="00C54FF3" w:rsidP="00E30B25">
            <w:pPr>
              <w:ind w:left="-57" w:right="-57"/>
              <w:jc w:val="center"/>
              <w:rPr>
                <w:bCs/>
                <w:color w:val="000000"/>
              </w:rPr>
            </w:pPr>
            <w:r w:rsidRPr="00D86C0B">
              <w:rPr>
                <w:bCs/>
                <w:color w:val="000000"/>
              </w:rPr>
              <w:t>8</w:t>
            </w:r>
          </w:p>
        </w:tc>
        <w:tc>
          <w:tcPr>
            <w:tcW w:w="851" w:type="dxa"/>
            <w:vAlign w:val="center"/>
          </w:tcPr>
          <w:p w:rsidR="00C54FF3" w:rsidRPr="00D86C0B" w:rsidRDefault="00C54FF3" w:rsidP="00E30B25">
            <w:pPr>
              <w:ind w:left="-57" w:right="-57"/>
              <w:jc w:val="center"/>
              <w:rPr>
                <w:bCs/>
                <w:color w:val="000000"/>
              </w:rPr>
            </w:pPr>
            <w:r w:rsidRPr="00D86C0B">
              <w:rPr>
                <w:bCs/>
                <w:color w:val="000000"/>
              </w:rPr>
              <w:t>11</w:t>
            </w:r>
          </w:p>
        </w:tc>
        <w:tc>
          <w:tcPr>
            <w:tcW w:w="71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12</w:t>
            </w:r>
          </w:p>
        </w:tc>
        <w:tc>
          <w:tcPr>
            <w:tcW w:w="75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8</w:t>
            </w:r>
          </w:p>
        </w:tc>
        <w:tc>
          <w:tcPr>
            <w:tcW w:w="708"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15</w:t>
            </w:r>
          </w:p>
        </w:tc>
        <w:tc>
          <w:tcPr>
            <w:tcW w:w="704"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26</w:t>
            </w:r>
          </w:p>
        </w:tc>
        <w:tc>
          <w:tcPr>
            <w:tcW w:w="803" w:type="dxa"/>
            <w:vAlign w:val="center"/>
          </w:tcPr>
          <w:p w:rsidR="00C54FF3" w:rsidRPr="00D86C0B" w:rsidRDefault="00C54FF3" w:rsidP="00E30B25">
            <w:pPr>
              <w:ind w:left="-57" w:right="-57"/>
              <w:jc w:val="center"/>
              <w:rPr>
                <w:bCs/>
              </w:rPr>
            </w:pPr>
            <w:r w:rsidRPr="00D86C0B">
              <w:rPr>
                <w:bCs/>
              </w:rPr>
              <w:t>24</w:t>
            </w:r>
          </w:p>
        </w:tc>
        <w:tc>
          <w:tcPr>
            <w:tcW w:w="696" w:type="dxa"/>
            <w:vAlign w:val="center"/>
          </w:tcPr>
          <w:p w:rsidR="00C54FF3" w:rsidRPr="00D86C0B" w:rsidRDefault="00C54FF3" w:rsidP="00E30B25">
            <w:pPr>
              <w:ind w:left="-57" w:right="-57"/>
              <w:jc w:val="center"/>
              <w:rPr>
                <w:bCs/>
              </w:rPr>
            </w:pPr>
            <w:r w:rsidRPr="00D86C0B">
              <w:rPr>
                <w:bCs/>
              </w:rPr>
              <w:t>20</w:t>
            </w:r>
          </w:p>
        </w:tc>
      </w:tr>
      <w:tr w:rsidR="00C54FF3" w:rsidRPr="00D86C0B" w:rsidTr="00C54FF3">
        <w:trPr>
          <w:trHeight w:val="669"/>
          <w:jc w:val="center"/>
        </w:trPr>
        <w:tc>
          <w:tcPr>
            <w:tcW w:w="1760" w:type="dxa"/>
            <w:shd w:val="clear" w:color="auto" w:fill="auto"/>
            <w:vAlign w:val="center"/>
          </w:tcPr>
          <w:p w:rsidR="00C54FF3" w:rsidRPr="00D86C0B" w:rsidRDefault="00C54FF3" w:rsidP="00E30B25">
            <w:pPr>
              <w:ind w:left="-57" w:right="-57"/>
              <w:jc w:val="center"/>
              <w:rPr>
                <w:bCs/>
                <w:color w:val="000000"/>
              </w:rPr>
            </w:pPr>
            <w:r w:rsidRPr="00D86C0B">
              <w:rPr>
                <w:bCs/>
                <w:color w:val="000000"/>
                <w:sz w:val="22"/>
                <w:szCs w:val="22"/>
              </w:rPr>
              <w:t>- комбайны зерноуборочные</w:t>
            </w:r>
          </w:p>
        </w:tc>
        <w:tc>
          <w:tcPr>
            <w:tcW w:w="714" w:type="dxa"/>
            <w:vAlign w:val="center"/>
          </w:tcPr>
          <w:p w:rsidR="00C54FF3" w:rsidRPr="00D86C0B" w:rsidRDefault="00C54FF3" w:rsidP="00E30B25">
            <w:pPr>
              <w:ind w:left="-57" w:right="-57"/>
              <w:jc w:val="center"/>
              <w:rPr>
                <w:bCs/>
                <w:color w:val="000000"/>
              </w:rPr>
            </w:pPr>
            <w:r w:rsidRPr="00D86C0B">
              <w:rPr>
                <w:bCs/>
                <w:color w:val="000000"/>
              </w:rPr>
              <w:t>-</w:t>
            </w:r>
          </w:p>
        </w:tc>
        <w:tc>
          <w:tcPr>
            <w:tcW w:w="884" w:type="dxa"/>
            <w:vAlign w:val="center"/>
          </w:tcPr>
          <w:p w:rsidR="00C54FF3" w:rsidRPr="00D86C0B" w:rsidRDefault="00C54FF3" w:rsidP="00E30B25">
            <w:pPr>
              <w:ind w:left="-57" w:right="-57"/>
              <w:jc w:val="center"/>
              <w:rPr>
                <w:bCs/>
                <w:color w:val="000000"/>
              </w:rPr>
            </w:pPr>
            <w:r w:rsidRPr="00D86C0B">
              <w:rPr>
                <w:bCs/>
                <w:color w:val="000000"/>
              </w:rPr>
              <w:t>-</w:t>
            </w:r>
          </w:p>
        </w:tc>
        <w:tc>
          <w:tcPr>
            <w:tcW w:w="815" w:type="dxa"/>
            <w:vAlign w:val="center"/>
          </w:tcPr>
          <w:p w:rsidR="00C54FF3" w:rsidRPr="00D86C0B" w:rsidRDefault="00C54FF3" w:rsidP="00E30B25">
            <w:pPr>
              <w:ind w:left="-57" w:right="-57"/>
              <w:jc w:val="center"/>
              <w:rPr>
                <w:bCs/>
                <w:color w:val="000000"/>
              </w:rPr>
            </w:pPr>
            <w:r w:rsidRPr="00D86C0B">
              <w:rPr>
                <w:bCs/>
                <w:color w:val="000000"/>
              </w:rPr>
              <w:t>-</w:t>
            </w:r>
          </w:p>
        </w:tc>
        <w:tc>
          <w:tcPr>
            <w:tcW w:w="851" w:type="dxa"/>
            <w:vAlign w:val="center"/>
          </w:tcPr>
          <w:p w:rsidR="00C54FF3" w:rsidRPr="00D86C0B" w:rsidRDefault="00C54FF3" w:rsidP="00E30B25">
            <w:pPr>
              <w:ind w:left="-57" w:right="-57"/>
              <w:jc w:val="center"/>
              <w:rPr>
                <w:bCs/>
                <w:color w:val="000000"/>
              </w:rPr>
            </w:pPr>
            <w:r w:rsidRPr="00D86C0B">
              <w:rPr>
                <w:bCs/>
                <w:color w:val="000000"/>
              </w:rPr>
              <w:t>-</w:t>
            </w:r>
          </w:p>
        </w:tc>
        <w:tc>
          <w:tcPr>
            <w:tcW w:w="71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5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08"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04"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w:t>
            </w:r>
          </w:p>
        </w:tc>
        <w:tc>
          <w:tcPr>
            <w:tcW w:w="803" w:type="dxa"/>
            <w:vAlign w:val="center"/>
          </w:tcPr>
          <w:p w:rsidR="00C54FF3" w:rsidRPr="00D86C0B" w:rsidRDefault="00C54FF3" w:rsidP="00E30B25">
            <w:pPr>
              <w:ind w:left="-57" w:right="-57"/>
              <w:jc w:val="center"/>
              <w:rPr>
                <w:bCs/>
              </w:rPr>
            </w:pPr>
            <w:r w:rsidRPr="00D86C0B">
              <w:rPr>
                <w:bCs/>
              </w:rPr>
              <w:t>2</w:t>
            </w:r>
          </w:p>
        </w:tc>
        <w:tc>
          <w:tcPr>
            <w:tcW w:w="696" w:type="dxa"/>
            <w:vAlign w:val="center"/>
          </w:tcPr>
          <w:p w:rsidR="00C54FF3" w:rsidRPr="00D86C0B" w:rsidRDefault="00C54FF3" w:rsidP="00E30B25">
            <w:pPr>
              <w:ind w:left="-57" w:right="-57"/>
              <w:jc w:val="center"/>
              <w:rPr>
                <w:bCs/>
              </w:rPr>
            </w:pPr>
            <w:r w:rsidRPr="00D86C0B">
              <w:rPr>
                <w:bCs/>
              </w:rPr>
              <w:t>-</w:t>
            </w:r>
          </w:p>
        </w:tc>
      </w:tr>
      <w:tr w:rsidR="00C54FF3" w:rsidRPr="00D86C0B" w:rsidTr="00C54FF3">
        <w:trPr>
          <w:trHeight w:val="300"/>
          <w:jc w:val="center"/>
        </w:trPr>
        <w:tc>
          <w:tcPr>
            <w:tcW w:w="1760" w:type="dxa"/>
            <w:shd w:val="clear" w:color="auto" w:fill="auto"/>
            <w:vAlign w:val="center"/>
          </w:tcPr>
          <w:p w:rsidR="00C54FF3" w:rsidRPr="00D86C0B" w:rsidRDefault="00C54FF3" w:rsidP="00E30B25">
            <w:pPr>
              <w:ind w:left="-57" w:right="-57"/>
              <w:jc w:val="center"/>
              <w:rPr>
                <w:bCs/>
                <w:color w:val="000000"/>
              </w:rPr>
            </w:pPr>
            <w:r w:rsidRPr="00D86C0B">
              <w:rPr>
                <w:bCs/>
                <w:color w:val="000000"/>
                <w:sz w:val="22"/>
                <w:szCs w:val="22"/>
              </w:rPr>
              <w:t>- комбайны кормоуборочные</w:t>
            </w:r>
          </w:p>
        </w:tc>
        <w:tc>
          <w:tcPr>
            <w:tcW w:w="714" w:type="dxa"/>
            <w:vAlign w:val="center"/>
          </w:tcPr>
          <w:p w:rsidR="00C54FF3" w:rsidRPr="00D86C0B" w:rsidRDefault="00C54FF3" w:rsidP="00E30B25">
            <w:pPr>
              <w:ind w:left="-57" w:right="-57"/>
              <w:jc w:val="center"/>
              <w:rPr>
                <w:bCs/>
                <w:color w:val="000000"/>
              </w:rPr>
            </w:pPr>
            <w:r w:rsidRPr="00D86C0B">
              <w:rPr>
                <w:bCs/>
                <w:color w:val="000000"/>
              </w:rPr>
              <w:t>-</w:t>
            </w:r>
          </w:p>
        </w:tc>
        <w:tc>
          <w:tcPr>
            <w:tcW w:w="884" w:type="dxa"/>
            <w:vAlign w:val="center"/>
          </w:tcPr>
          <w:p w:rsidR="00C54FF3" w:rsidRPr="00D86C0B" w:rsidRDefault="00C54FF3" w:rsidP="00E30B25">
            <w:pPr>
              <w:ind w:left="-57" w:right="-57"/>
              <w:jc w:val="center"/>
              <w:rPr>
                <w:bCs/>
                <w:color w:val="000000"/>
              </w:rPr>
            </w:pPr>
            <w:r w:rsidRPr="00D86C0B">
              <w:rPr>
                <w:bCs/>
                <w:color w:val="000000"/>
              </w:rPr>
              <w:t>-</w:t>
            </w:r>
          </w:p>
        </w:tc>
        <w:tc>
          <w:tcPr>
            <w:tcW w:w="815" w:type="dxa"/>
            <w:vAlign w:val="center"/>
          </w:tcPr>
          <w:p w:rsidR="00C54FF3" w:rsidRPr="00D86C0B" w:rsidRDefault="00C54FF3" w:rsidP="00E30B25">
            <w:pPr>
              <w:ind w:left="-57" w:right="-57"/>
              <w:jc w:val="center"/>
              <w:rPr>
                <w:bCs/>
                <w:color w:val="000000"/>
              </w:rPr>
            </w:pPr>
            <w:r w:rsidRPr="00D86C0B">
              <w:rPr>
                <w:bCs/>
                <w:color w:val="000000"/>
              </w:rPr>
              <w:t>1</w:t>
            </w:r>
          </w:p>
        </w:tc>
        <w:tc>
          <w:tcPr>
            <w:tcW w:w="851" w:type="dxa"/>
            <w:vAlign w:val="center"/>
          </w:tcPr>
          <w:p w:rsidR="00C54FF3" w:rsidRPr="00D86C0B" w:rsidRDefault="00C54FF3" w:rsidP="00E30B25">
            <w:pPr>
              <w:ind w:left="-57" w:right="-57"/>
              <w:jc w:val="center"/>
              <w:rPr>
                <w:bCs/>
                <w:color w:val="000000"/>
              </w:rPr>
            </w:pPr>
            <w:r w:rsidRPr="00D86C0B">
              <w:rPr>
                <w:bCs/>
                <w:color w:val="000000"/>
              </w:rPr>
              <w:t>-</w:t>
            </w:r>
          </w:p>
        </w:tc>
        <w:tc>
          <w:tcPr>
            <w:tcW w:w="71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5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08"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w:t>
            </w:r>
          </w:p>
        </w:tc>
        <w:tc>
          <w:tcPr>
            <w:tcW w:w="704"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3</w:t>
            </w:r>
          </w:p>
        </w:tc>
        <w:tc>
          <w:tcPr>
            <w:tcW w:w="803" w:type="dxa"/>
            <w:vAlign w:val="center"/>
          </w:tcPr>
          <w:p w:rsidR="00C54FF3" w:rsidRPr="00D86C0B" w:rsidRDefault="00C54FF3" w:rsidP="00E30B25">
            <w:pPr>
              <w:ind w:left="-57" w:right="-57"/>
              <w:jc w:val="center"/>
              <w:rPr>
                <w:bCs/>
              </w:rPr>
            </w:pPr>
            <w:r w:rsidRPr="00D86C0B">
              <w:rPr>
                <w:bCs/>
              </w:rPr>
              <w:t>4</w:t>
            </w:r>
          </w:p>
        </w:tc>
        <w:tc>
          <w:tcPr>
            <w:tcW w:w="696" w:type="dxa"/>
            <w:vAlign w:val="center"/>
          </w:tcPr>
          <w:p w:rsidR="00C54FF3" w:rsidRPr="00D86C0B" w:rsidRDefault="00C54FF3" w:rsidP="00E30B25">
            <w:pPr>
              <w:ind w:left="-57" w:right="-57"/>
              <w:jc w:val="center"/>
              <w:rPr>
                <w:bCs/>
              </w:rPr>
            </w:pPr>
            <w:r w:rsidRPr="00D86C0B">
              <w:rPr>
                <w:bCs/>
              </w:rPr>
              <w:t>-</w:t>
            </w:r>
          </w:p>
        </w:tc>
      </w:tr>
      <w:tr w:rsidR="00C54FF3" w:rsidRPr="009341C0" w:rsidTr="00C54FF3">
        <w:trPr>
          <w:trHeight w:val="300"/>
          <w:jc w:val="center"/>
        </w:trPr>
        <w:tc>
          <w:tcPr>
            <w:tcW w:w="1760" w:type="dxa"/>
            <w:shd w:val="clear" w:color="auto" w:fill="auto"/>
            <w:vAlign w:val="center"/>
          </w:tcPr>
          <w:p w:rsidR="00C54FF3" w:rsidRPr="00D86C0B" w:rsidRDefault="00C54FF3" w:rsidP="00E30B25">
            <w:pPr>
              <w:ind w:left="-57" w:right="-57"/>
              <w:jc w:val="center"/>
              <w:rPr>
                <w:bCs/>
                <w:color w:val="000000"/>
              </w:rPr>
            </w:pPr>
            <w:r w:rsidRPr="00D86C0B">
              <w:rPr>
                <w:bCs/>
                <w:color w:val="000000"/>
                <w:sz w:val="22"/>
                <w:szCs w:val="22"/>
              </w:rPr>
              <w:t>- навесная и прицепная сельхозтехника</w:t>
            </w:r>
          </w:p>
        </w:tc>
        <w:tc>
          <w:tcPr>
            <w:tcW w:w="714" w:type="dxa"/>
            <w:vAlign w:val="center"/>
          </w:tcPr>
          <w:p w:rsidR="00C54FF3" w:rsidRPr="00D86C0B" w:rsidRDefault="00C54FF3" w:rsidP="00E30B25">
            <w:pPr>
              <w:ind w:left="-57" w:right="-57"/>
              <w:jc w:val="center"/>
              <w:rPr>
                <w:bCs/>
                <w:color w:val="000000"/>
              </w:rPr>
            </w:pPr>
            <w:r w:rsidRPr="00D86C0B">
              <w:rPr>
                <w:bCs/>
                <w:color w:val="000000"/>
              </w:rPr>
              <w:t>17</w:t>
            </w:r>
          </w:p>
        </w:tc>
        <w:tc>
          <w:tcPr>
            <w:tcW w:w="884" w:type="dxa"/>
            <w:vAlign w:val="center"/>
          </w:tcPr>
          <w:p w:rsidR="00C54FF3" w:rsidRPr="00D86C0B" w:rsidRDefault="00C54FF3" w:rsidP="00E30B25">
            <w:pPr>
              <w:ind w:left="-57" w:right="-57"/>
              <w:jc w:val="center"/>
              <w:rPr>
                <w:bCs/>
                <w:color w:val="000000"/>
              </w:rPr>
            </w:pPr>
            <w:r w:rsidRPr="00D86C0B">
              <w:rPr>
                <w:bCs/>
                <w:color w:val="000000"/>
              </w:rPr>
              <w:t>15</w:t>
            </w:r>
          </w:p>
        </w:tc>
        <w:tc>
          <w:tcPr>
            <w:tcW w:w="815" w:type="dxa"/>
            <w:vAlign w:val="center"/>
          </w:tcPr>
          <w:p w:rsidR="00C54FF3" w:rsidRPr="00D86C0B" w:rsidRDefault="00C54FF3" w:rsidP="00E30B25">
            <w:pPr>
              <w:ind w:left="-57" w:right="-57"/>
              <w:jc w:val="center"/>
              <w:rPr>
                <w:bCs/>
                <w:color w:val="000000"/>
              </w:rPr>
            </w:pPr>
            <w:r w:rsidRPr="00D86C0B">
              <w:rPr>
                <w:bCs/>
                <w:color w:val="000000"/>
              </w:rPr>
              <w:t>8</w:t>
            </w:r>
          </w:p>
        </w:tc>
        <w:tc>
          <w:tcPr>
            <w:tcW w:w="851" w:type="dxa"/>
            <w:vAlign w:val="center"/>
          </w:tcPr>
          <w:p w:rsidR="00C54FF3" w:rsidRPr="00D86C0B" w:rsidRDefault="00C54FF3" w:rsidP="00E30B25">
            <w:pPr>
              <w:ind w:left="-57" w:right="-57"/>
              <w:jc w:val="center"/>
              <w:rPr>
                <w:bCs/>
                <w:color w:val="000000"/>
              </w:rPr>
            </w:pPr>
            <w:r w:rsidRPr="00D86C0B">
              <w:rPr>
                <w:bCs/>
                <w:color w:val="000000"/>
              </w:rPr>
              <w:t>17</w:t>
            </w:r>
          </w:p>
          <w:p w:rsidR="00C54FF3" w:rsidRPr="00D86C0B" w:rsidRDefault="00C54FF3" w:rsidP="00E30B25">
            <w:pPr>
              <w:ind w:left="-57" w:right="-57"/>
              <w:jc w:val="center"/>
              <w:rPr>
                <w:bCs/>
                <w:color w:val="000000"/>
              </w:rPr>
            </w:pPr>
          </w:p>
        </w:tc>
        <w:tc>
          <w:tcPr>
            <w:tcW w:w="71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23</w:t>
            </w:r>
          </w:p>
        </w:tc>
        <w:tc>
          <w:tcPr>
            <w:tcW w:w="753"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20</w:t>
            </w:r>
          </w:p>
        </w:tc>
        <w:tc>
          <w:tcPr>
            <w:tcW w:w="708"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37</w:t>
            </w:r>
          </w:p>
        </w:tc>
        <w:tc>
          <w:tcPr>
            <w:tcW w:w="704" w:type="dxa"/>
            <w:shd w:val="clear" w:color="auto" w:fill="auto"/>
            <w:noWrap/>
            <w:vAlign w:val="center"/>
          </w:tcPr>
          <w:p w:rsidR="00C54FF3" w:rsidRPr="00D86C0B" w:rsidRDefault="00C54FF3" w:rsidP="00E30B25">
            <w:pPr>
              <w:ind w:left="-57" w:right="-57"/>
              <w:jc w:val="center"/>
              <w:rPr>
                <w:bCs/>
                <w:color w:val="000000"/>
              </w:rPr>
            </w:pPr>
            <w:r w:rsidRPr="00D86C0B">
              <w:rPr>
                <w:bCs/>
                <w:color w:val="000000"/>
              </w:rPr>
              <w:t>25</w:t>
            </w:r>
          </w:p>
        </w:tc>
        <w:tc>
          <w:tcPr>
            <w:tcW w:w="803" w:type="dxa"/>
            <w:vAlign w:val="center"/>
          </w:tcPr>
          <w:p w:rsidR="00C54FF3" w:rsidRPr="00D86C0B" w:rsidRDefault="00C54FF3" w:rsidP="00E30B25">
            <w:pPr>
              <w:ind w:left="-57" w:right="-57"/>
              <w:jc w:val="center"/>
              <w:rPr>
                <w:bCs/>
              </w:rPr>
            </w:pPr>
            <w:r w:rsidRPr="00D86C0B">
              <w:rPr>
                <w:bCs/>
              </w:rPr>
              <w:t>22</w:t>
            </w:r>
          </w:p>
        </w:tc>
        <w:tc>
          <w:tcPr>
            <w:tcW w:w="696" w:type="dxa"/>
            <w:vAlign w:val="center"/>
          </w:tcPr>
          <w:p w:rsidR="00C54FF3" w:rsidRDefault="00C54FF3" w:rsidP="00E30B25">
            <w:pPr>
              <w:ind w:left="-57" w:right="-57"/>
              <w:jc w:val="center"/>
              <w:rPr>
                <w:bCs/>
              </w:rPr>
            </w:pPr>
            <w:r w:rsidRPr="00D86C0B">
              <w:rPr>
                <w:bCs/>
              </w:rPr>
              <w:t>35</w:t>
            </w:r>
          </w:p>
          <w:p w:rsidR="00C54FF3" w:rsidRPr="009341C0" w:rsidRDefault="00C54FF3" w:rsidP="00E30B25">
            <w:pPr>
              <w:ind w:left="-57" w:right="-57"/>
              <w:jc w:val="center"/>
              <w:rPr>
                <w:bCs/>
              </w:rPr>
            </w:pPr>
          </w:p>
        </w:tc>
      </w:tr>
    </w:tbl>
    <w:p w:rsidR="00450EE2" w:rsidRPr="00E30B25" w:rsidRDefault="00450EE2" w:rsidP="00E30B25">
      <w:pPr>
        <w:pStyle w:val="af2"/>
        <w:tabs>
          <w:tab w:val="left" w:pos="708"/>
        </w:tabs>
        <w:rPr>
          <w:sz w:val="36"/>
          <w:szCs w:val="27"/>
        </w:rPr>
      </w:pPr>
    </w:p>
    <w:p w:rsidR="00C54FF3" w:rsidRPr="00917848" w:rsidRDefault="00C54FF3" w:rsidP="00C54FF3">
      <w:pPr>
        <w:pStyle w:val="af2"/>
        <w:tabs>
          <w:tab w:val="left" w:pos="708"/>
        </w:tabs>
        <w:ind w:firstLine="567"/>
        <w:jc w:val="center"/>
        <w:rPr>
          <w:sz w:val="28"/>
          <w:szCs w:val="27"/>
        </w:rPr>
      </w:pPr>
      <w:r w:rsidRPr="00917848">
        <w:rPr>
          <w:sz w:val="28"/>
          <w:szCs w:val="27"/>
        </w:rPr>
        <w:t>Развитие товаропроводящей сети и создание оптово-распределительных центров</w:t>
      </w:r>
    </w:p>
    <w:p w:rsidR="00C54FF3" w:rsidRDefault="00C54FF3" w:rsidP="00C54FF3">
      <w:pPr>
        <w:pStyle w:val="af2"/>
        <w:tabs>
          <w:tab w:val="left" w:pos="708"/>
        </w:tabs>
        <w:ind w:firstLine="567"/>
        <w:jc w:val="center"/>
        <w:rPr>
          <w:b/>
          <w:sz w:val="27"/>
          <w:szCs w:val="27"/>
        </w:rPr>
      </w:pPr>
    </w:p>
    <w:p w:rsidR="00C54FF3" w:rsidRPr="00917848" w:rsidRDefault="00C54FF3" w:rsidP="00C54FF3">
      <w:pPr>
        <w:pStyle w:val="af2"/>
        <w:tabs>
          <w:tab w:val="left" w:pos="708"/>
        </w:tabs>
        <w:ind w:firstLine="567"/>
        <w:jc w:val="both"/>
        <w:rPr>
          <w:sz w:val="28"/>
          <w:szCs w:val="27"/>
        </w:rPr>
      </w:pPr>
      <w:r w:rsidRPr="00917848">
        <w:rPr>
          <w:sz w:val="28"/>
          <w:szCs w:val="27"/>
        </w:rPr>
        <w:t xml:space="preserve">На фоне значительного роста валового сбора картофеля и овощей в хозяйствах </w:t>
      </w:r>
      <w:r>
        <w:rPr>
          <w:sz w:val="28"/>
          <w:szCs w:val="27"/>
        </w:rPr>
        <w:t>района</w:t>
      </w:r>
      <w:r w:rsidRPr="00917848">
        <w:rPr>
          <w:sz w:val="28"/>
          <w:szCs w:val="27"/>
        </w:rPr>
        <w:t xml:space="preserve"> одной из актуальных проблем развития АПК является вопрос сбыта сельхозпродукции. В 2010 году Правительством области было принято решение о разработке экономически значимой  программы по созданию оптово-ра</w:t>
      </w:r>
      <w:r w:rsidR="00E30B25">
        <w:rPr>
          <w:sz w:val="28"/>
          <w:szCs w:val="27"/>
        </w:rPr>
        <w:t>спределительных центров (далее -</w:t>
      </w:r>
      <w:r w:rsidRPr="00917848">
        <w:rPr>
          <w:sz w:val="28"/>
          <w:szCs w:val="27"/>
        </w:rPr>
        <w:t xml:space="preserve"> ОРЦ).  В 2012 году Министерство сельского хозяйст</w:t>
      </w:r>
      <w:r w:rsidR="00E30B25">
        <w:rPr>
          <w:sz w:val="28"/>
          <w:szCs w:val="27"/>
        </w:rPr>
        <w:t>ва Российской Федерации (далее -</w:t>
      </w:r>
      <w:r w:rsidRPr="00917848">
        <w:rPr>
          <w:sz w:val="28"/>
          <w:szCs w:val="27"/>
        </w:rPr>
        <w:t xml:space="preserve"> МСХ РФ) определило Астраханскую область пилотным регионом по направлению - развитие товаропроводящей сети и создание оптово-распределительных </w:t>
      </w:r>
      <w:r w:rsidRPr="00917848">
        <w:rPr>
          <w:sz w:val="28"/>
          <w:szCs w:val="27"/>
        </w:rPr>
        <w:lastRenderedPageBreak/>
        <w:t>центров.</w:t>
      </w:r>
    </w:p>
    <w:p w:rsidR="00C54FF3" w:rsidRDefault="00C54FF3" w:rsidP="00C54FF3">
      <w:pPr>
        <w:ind w:firstLine="567"/>
        <w:jc w:val="both"/>
        <w:rPr>
          <w:sz w:val="28"/>
          <w:szCs w:val="27"/>
        </w:rPr>
      </w:pPr>
      <w:r>
        <w:rPr>
          <w:sz w:val="28"/>
          <w:szCs w:val="27"/>
        </w:rPr>
        <w:t>В</w:t>
      </w:r>
      <w:r w:rsidRPr="00917848">
        <w:rPr>
          <w:sz w:val="28"/>
          <w:szCs w:val="27"/>
        </w:rPr>
        <w:t xml:space="preserve"> рамках ВЦП «Развитие овощеводства, бахчеводства, картофелеводства и овощеперерабатывающей промышленн</w:t>
      </w:r>
      <w:r w:rsidR="0011404F">
        <w:rPr>
          <w:sz w:val="28"/>
          <w:szCs w:val="27"/>
        </w:rPr>
        <w:t>ости в Астраханской области»</w:t>
      </w:r>
      <w:r>
        <w:rPr>
          <w:sz w:val="28"/>
          <w:szCs w:val="27"/>
        </w:rPr>
        <w:t xml:space="preserve"> в </w:t>
      </w:r>
      <w:r w:rsidRPr="00D86C0B">
        <w:rPr>
          <w:sz w:val="28"/>
          <w:szCs w:val="27"/>
        </w:rPr>
        <w:t>районе</w:t>
      </w:r>
      <w:r w:rsidR="0011404F">
        <w:rPr>
          <w:sz w:val="28"/>
          <w:szCs w:val="27"/>
        </w:rPr>
        <w:t xml:space="preserve"> </w:t>
      </w:r>
      <w:r w:rsidRPr="00D86C0B">
        <w:rPr>
          <w:sz w:val="28"/>
          <w:szCs w:val="27"/>
        </w:rPr>
        <w:t>за период с 2011 по 2014 годы созданы</w:t>
      </w:r>
      <w:r w:rsidR="0011404F">
        <w:rPr>
          <w:sz w:val="28"/>
          <w:szCs w:val="27"/>
        </w:rPr>
        <w:t xml:space="preserve"> </w:t>
      </w:r>
      <w:r>
        <w:rPr>
          <w:sz w:val="28"/>
          <w:szCs w:val="27"/>
        </w:rPr>
        <w:t>24</w:t>
      </w:r>
      <w:r w:rsidR="0011404F">
        <w:rPr>
          <w:sz w:val="28"/>
          <w:szCs w:val="27"/>
        </w:rPr>
        <w:t xml:space="preserve"> </w:t>
      </w:r>
      <w:r w:rsidRPr="00D86C0B">
        <w:rPr>
          <w:sz w:val="28"/>
          <w:szCs w:val="27"/>
        </w:rPr>
        <w:t>овощехранилищ</w:t>
      </w:r>
      <w:r>
        <w:rPr>
          <w:sz w:val="28"/>
          <w:szCs w:val="27"/>
        </w:rPr>
        <w:t>а</w:t>
      </w:r>
      <w:r w:rsidRPr="00D86C0B">
        <w:rPr>
          <w:sz w:val="28"/>
          <w:szCs w:val="27"/>
        </w:rPr>
        <w:t xml:space="preserve"> общей емкостью около 3</w:t>
      </w:r>
      <w:r>
        <w:rPr>
          <w:sz w:val="28"/>
          <w:szCs w:val="27"/>
        </w:rPr>
        <w:t>8,5</w:t>
      </w:r>
      <w:r w:rsidRPr="00D86C0B">
        <w:rPr>
          <w:sz w:val="28"/>
          <w:szCs w:val="27"/>
        </w:rPr>
        <w:t xml:space="preserve"> тыс. т</w:t>
      </w:r>
      <w:r w:rsidR="0011404F">
        <w:rPr>
          <w:sz w:val="28"/>
          <w:szCs w:val="27"/>
        </w:rPr>
        <w:t>онн</w:t>
      </w:r>
      <w:r w:rsidRPr="00D86C0B">
        <w:rPr>
          <w:sz w:val="28"/>
          <w:szCs w:val="27"/>
        </w:rPr>
        <w:t xml:space="preserve"> единовременного хранения сельскохозяйственной продукции. Из них строительство</w:t>
      </w:r>
      <w:r>
        <w:rPr>
          <w:sz w:val="28"/>
          <w:szCs w:val="27"/>
        </w:rPr>
        <w:t xml:space="preserve"> 3</w:t>
      </w:r>
      <w:r w:rsidR="0011404F">
        <w:rPr>
          <w:sz w:val="28"/>
          <w:szCs w:val="27"/>
        </w:rPr>
        <w:t>-</w:t>
      </w:r>
      <w:r w:rsidRPr="00D86C0B">
        <w:rPr>
          <w:sz w:val="28"/>
          <w:szCs w:val="27"/>
        </w:rPr>
        <w:t>х осуществлялось с государственной под</w:t>
      </w:r>
      <w:r w:rsidRPr="00917848">
        <w:rPr>
          <w:sz w:val="28"/>
          <w:szCs w:val="27"/>
        </w:rPr>
        <w:t>держкой в рамках вышеуказанной программы при условии строительства и модернизации хранилищ емкостью не менее 3 тыс. куб. м и установкой новейшего современного оборудования (климатическое, холодильное, складское и т. д.).</w:t>
      </w:r>
    </w:p>
    <w:p w:rsidR="00C54FF3" w:rsidRPr="00917848" w:rsidRDefault="00C54FF3" w:rsidP="00C54FF3">
      <w:pPr>
        <w:ind w:firstLine="567"/>
        <w:jc w:val="both"/>
        <w:rPr>
          <w:sz w:val="28"/>
          <w:szCs w:val="27"/>
        </w:rPr>
      </w:pPr>
      <w:r w:rsidRPr="00917848">
        <w:rPr>
          <w:sz w:val="28"/>
          <w:szCs w:val="27"/>
        </w:rPr>
        <w:t>Строительство хранилищ позволило увеличить сроки реализации продукции по более выгодным ценам, но не решила до конца проблему сбыта.</w:t>
      </w:r>
      <w:r w:rsidR="0011404F">
        <w:rPr>
          <w:sz w:val="28"/>
          <w:szCs w:val="27"/>
        </w:rPr>
        <w:t xml:space="preserve"> </w:t>
      </w:r>
      <w:proofErr w:type="gramStart"/>
      <w:r w:rsidRPr="00917848">
        <w:rPr>
          <w:sz w:val="28"/>
          <w:szCs w:val="27"/>
        </w:rPr>
        <w:t>Реализация продукции с «колес» или с предпродажной подготовко</w:t>
      </w:r>
      <w:r>
        <w:rPr>
          <w:sz w:val="28"/>
          <w:szCs w:val="27"/>
        </w:rPr>
        <w:t>й имеет разницу в цене порядка 4</w:t>
      </w:r>
      <w:r w:rsidRPr="00917848">
        <w:rPr>
          <w:sz w:val="28"/>
          <w:szCs w:val="27"/>
        </w:rPr>
        <w:t xml:space="preserve">0%, а именно, если  картофель </w:t>
      </w:r>
      <w:r>
        <w:rPr>
          <w:sz w:val="28"/>
          <w:szCs w:val="27"/>
        </w:rPr>
        <w:t xml:space="preserve">и овощи </w:t>
      </w:r>
      <w:r w:rsidRPr="00917848">
        <w:rPr>
          <w:sz w:val="28"/>
          <w:szCs w:val="27"/>
        </w:rPr>
        <w:t>в сезон реализу</w:t>
      </w:r>
      <w:r>
        <w:rPr>
          <w:sz w:val="28"/>
          <w:szCs w:val="27"/>
        </w:rPr>
        <w:t>ю</w:t>
      </w:r>
      <w:r w:rsidRPr="00917848">
        <w:rPr>
          <w:sz w:val="28"/>
          <w:szCs w:val="27"/>
        </w:rPr>
        <w:t>тся навалом в мешках по цене 6-8 рублей/кг, в сетках на паллетах от 8 рублей/кг, то уже фасованный в более мелкую тару и  маркированный от 10 рублей и выше.</w:t>
      </w:r>
      <w:proofErr w:type="gramEnd"/>
      <w:r w:rsidR="0011404F">
        <w:rPr>
          <w:sz w:val="28"/>
          <w:szCs w:val="27"/>
        </w:rPr>
        <w:t xml:space="preserve"> </w:t>
      </w:r>
      <w:r w:rsidRPr="00917848">
        <w:rPr>
          <w:sz w:val="28"/>
          <w:szCs w:val="27"/>
        </w:rPr>
        <w:t>В связи с чем,</w:t>
      </w:r>
      <w:r w:rsidR="0011404F">
        <w:rPr>
          <w:sz w:val="28"/>
          <w:szCs w:val="27"/>
        </w:rPr>
        <w:t xml:space="preserve"> </w:t>
      </w:r>
      <w:r w:rsidRPr="00917848">
        <w:rPr>
          <w:sz w:val="28"/>
          <w:szCs w:val="27"/>
        </w:rPr>
        <w:t>возникла необходимость в модернизации</w:t>
      </w:r>
      <w:r w:rsidR="0011404F">
        <w:rPr>
          <w:sz w:val="28"/>
          <w:szCs w:val="27"/>
        </w:rPr>
        <w:t xml:space="preserve"> </w:t>
      </w:r>
      <w:r w:rsidRPr="00917848">
        <w:rPr>
          <w:sz w:val="28"/>
          <w:szCs w:val="27"/>
        </w:rPr>
        <w:t>созданных хранилищ путем оснащения их линиями по предпродажной подготовке, обеспечивая не только сохранность, но и качественную предпродажную подготовку растениеводческой продукции. На сегодняшний день свыше половины имеющихся хранилищ либо соответствуют утвержденным правилам, либо планируют это осуществить в ближайшее время.</w:t>
      </w:r>
    </w:p>
    <w:p w:rsidR="00C54FF3" w:rsidRDefault="00C54FF3" w:rsidP="00C54FF3">
      <w:pPr>
        <w:ind w:firstLine="567"/>
        <w:jc w:val="both"/>
        <w:rPr>
          <w:sz w:val="28"/>
          <w:szCs w:val="27"/>
        </w:rPr>
      </w:pPr>
      <w:r w:rsidRPr="00917848">
        <w:rPr>
          <w:sz w:val="28"/>
          <w:szCs w:val="27"/>
        </w:rPr>
        <w:t xml:space="preserve">Создание ОРЦ и модернизация хранилищ, оборудованных для предпродажной подготовки, зарекомендовало себя с положительной стороны и крайне необходимо для дальнейшего развития АПК. Однако, учитывая </w:t>
      </w:r>
      <w:proofErr w:type="gramStart"/>
      <w:r w:rsidRPr="00917848">
        <w:rPr>
          <w:sz w:val="28"/>
          <w:szCs w:val="27"/>
        </w:rPr>
        <w:t>высокую</w:t>
      </w:r>
      <w:proofErr w:type="gramEnd"/>
      <w:r w:rsidR="0011404F">
        <w:rPr>
          <w:sz w:val="28"/>
          <w:szCs w:val="27"/>
        </w:rPr>
        <w:t xml:space="preserve"> </w:t>
      </w:r>
      <w:proofErr w:type="spellStart"/>
      <w:r w:rsidRPr="00917848">
        <w:rPr>
          <w:sz w:val="28"/>
          <w:szCs w:val="27"/>
        </w:rPr>
        <w:t>затратность</w:t>
      </w:r>
      <w:proofErr w:type="spellEnd"/>
      <w:r w:rsidRPr="00917848">
        <w:rPr>
          <w:sz w:val="28"/>
          <w:szCs w:val="27"/>
        </w:rPr>
        <w:t xml:space="preserve"> данных направлений, без государственной поддержки их реализация невозможна. Реализация мероприятий, предусмотренных</w:t>
      </w:r>
      <w:r w:rsidR="0011404F">
        <w:rPr>
          <w:sz w:val="28"/>
          <w:szCs w:val="27"/>
        </w:rPr>
        <w:t xml:space="preserve"> </w:t>
      </w:r>
      <w:r>
        <w:rPr>
          <w:sz w:val="28"/>
          <w:szCs w:val="27"/>
        </w:rPr>
        <w:t>муниципальной</w:t>
      </w:r>
      <w:r w:rsidRPr="00917848">
        <w:rPr>
          <w:sz w:val="28"/>
          <w:szCs w:val="27"/>
        </w:rPr>
        <w:t xml:space="preserve"> программой, позволит создать в </w:t>
      </w:r>
      <w:r>
        <w:rPr>
          <w:sz w:val="28"/>
          <w:szCs w:val="27"/>
        </w:rPr>
        <w:t>районе</w:t>
      </w:r>
      <w:r w:rsidRPr="00917848">
        <w:rPr>
          <w:sz w:val="28"/>
          <w:szCs w:val="27"/>
        </w:rPr>
        <w:t xml:space="preserve"> условия для повышения конкурентоспособности продукции АПК и систему  рынка сбыта сельскохозяйственной продукции и продовольствия в т.</w:t>
      </w:r>
      <w:r w:rsidR="00E30B25">
        <w:rPr>
          <w:sz w:val="28"/>
          <w:szCs w:val="27"/>
        </w:rPr>
        <w:t xml:space="preserve"> </w:t>
      </w:r>
      <w:r w:rsidRPr="00917848">
        <w:rPr>
          <w:sz w:val="28"/>
          <w:szCs w:val="27"/>
        </w:rPr>
        <w:t xml:space="preserve">ч. для малых форм хозяйствования, тем самым активизировать малое предпринимательство в сельской местности. </w:t>
      </w:r>
    </w:p>
    <w:p w:rsidR="00954126" w:rsidRPr="00E30B25" w:rsidRDefault="00954126" w:rsidP="00E30B25">
      <w:pPr>
        <w:pStyle w:val="af2"/>
        <w:tabs>
          <w:tab w:val="left" w:pos="708"/>
        </w:tabs>
        <w:rPr>
          <w:sz w:val="32"/>
          <w:szCs w:val="27"/>
        </w:rPr>
      </w:pPr>
    </w:p>
    <w:p w:rsidR="00C54FF3" w:rsidRPr="00D37F96" w:rsidRDefault="00C54FF3" w:rsidP="00C54FF3">
      <w:pPr>
        <w:pStyle w:val="af2"/>
        <w:tabs>
          <w:tab w:val="left" w:pos="708"/>
        </w:tabs>
        <w:ind w:firstLine="567"/>
        <w:jc w:val="center"/>
        <w:rPr>
          <w:sz w:val="28"/>
          <w:szCs w:val="27"/>
        </w:rPr>
      </w:pPr>
      <w:r w:rsidRPr="00917848">
        <w:rPr>
          <w:sz w:val="28"/>
          <w:szCs w:val="27"/>
        </w:rPr>
        <w:t>Устойчив</w:t>
      </w:r>
      <w:r>
        <w:rPr>
          <w:sz w:val="28"/>
          <w:szCs w:val="27"/>
        </w:rPr>
        <w:t>ое развитие сельских территорий</w:t>
      </w:r>
    </w:p>
    <w:p w:rsidR="0011404F" w:rsidRDefault="0011404F" w:rsidP="00C54FF3">
      <w:pPr>
        <w:pStyle w:val="af4"/>
        <w:spacing w:before="0" w:after="0"/>
        <w:ind w:firstLine="709"/>
        <w:rPr>
          <w:rFonts w:ascii="Times New Roman" w:hAnsi="Times New Roman"/>
          <w:sz w:val="28"/>
          <w:szCs w:val="27"/>
        </w:rPr>
      </w:pPr>
    </w:p>
    <w:p w:rsidR="00C54FF3" w:rsidRPr="00246D5D" w:rsidRDefault="00C54FF3" w:rsidP="00C54FF3">
      <w:pPr>
        <w:pStyle w:val="af4"/>
        <w:spacing w:before="0" w:after="0"/>
        <w:ind w:firstLine="709"/>
        <w:rPr>
          <w:rFonts w:ascii="Times New Roman" w:hAnsi="Times New Roman"/>
          <w:sz w:val="28"/>
          <w:szCs w:val="27"/>
        </w:rPr>
      </w:pPr>
      <w:r w:rsidRPr="003E4312">
        <w:rPr>
          <w:rFonts w:ascii="Times New Roman" w:hAnsi="Times New Roman"/>
          <w:sz w:val="28"/>
          <w:szCs w:val="27"/>
        </w:rPr>
        <w:t xml:space="preserve">На территории </w:t>
      </w:r>
      <w:r w:rsidR="003E4312" w:rsidRPr="003E4312">
        <w:rPr>
          <w:rFonts w:ascii="Times New Roman" w:hAnsi="Times New Roman"/>
          <w:sz w:val="28"/>
          <w:szCs w:val="27"/>
        </w:rPr>
        <w:t xml:space="preserve">Ахтубинского </w:t>
      </w:r>
      <w:r w:rsidRPr="003E4312">
        <w:rPr>
          <w:rFonts w:ascii="Times New Roman" w:hAnsi="Times New Roman"/>
          <w:sz w:val="28"/>
          <w:szCs w:val="27"/>
        </w:rPr>
        <w:t xml:space="preserve">района  </w:t>
      </w:r>
      <w:r w:rsidR="003E4312" w:rsidRPr="003E4312">
        <w:rPr>
          <w:rFonts w:ascii="Times New Roman" w:hAnsi="Times New Roman"/>
          <w:sz w:val="28"/>
          <w:szCs w:val="27"/>
        </w:rPr>
        <w:t>находится 15</w:t>
      </w:r>
      <w:r w:rsidRPr="003E4312">
        <w:rPr>
          <w:rFonts w:ascii="Times New Roman" w:hAnsi="Times New Roman"/>
          <w:sz w:val="28"/>
          <w:szCs w:val="27"/>
        </w:rPr>
        <w:t xml:space="preserve"> населенных пунктов с общей чис</w:t>
      </w:r>
      <w:r w:rsidR="00E30B25">
        <w:rPr>
          <w:rFonts w:ascii="Times New Roman" w:hAnsi="Times New Roman"/>
          <w:sz w:val="28"/>
          <w:szCs w:val="27"/>
        </w:rPr>
        <w:t>ленностью постоянного населения</w:t>
      </w:r>
      <w:r w:rsidRPr="003E4312">
        <w:rPr>
          <w:rFonts w:ascii="Times New Roman" w:hAnsi="Times New Roman"/>
          <w:sz w:val="28"/>
          <w:szCs w:val="27"/>
        </w:rPr>
        <w:t xml:space="preserve"> </w:t>
      </w:r>
      <w:r w:rsidR="003E4312" w:rsidRPr="003E4312">
        <w:rPr>
          <w:rFonts w:ascii="Times New Roman" w:hAnsi="Times New Roman"/>
          <w:sz w:val="28"/>
          <w:szCs w:val="27"/>
        </w:rPr>
        <w:t>67 тыс.</w:t>
      </w:r>
      <w:r w:rsidRPr="003E4312">
        <w:rPr>
          <w:rFonts w:ascii="Times New Roman" w:hAnsi="Times New Roman"/>
          <w:sz w:val="28"/>
          <w:szCs w:val="27"/>
        </w:rPr>
        <w:t xml:space="preserve"> чел. Большинство сел района имеют низкий уровень социального обустройства. Значительная часть сельских территорий удалена от центров обслуживания. Сложившаяся ситуация</w:t>
      </w:r>
      <w:r w:rsidRPr="00246D5D">
        <w:rPr>
          <w:rFonts w:ascii="Times New Roman" w:hAnsi="Times New Roman"/>
          <w:sz w:val="28"/>
          <w:szCs w:val="27"/>
        </w:rPr>
        <w:t xml:space="preserve"> в социальной сфере на селе является сдерживающим фактором </w:t>
      </w:r>
      <w:proofErr w:type="gramStart"/>
      <w:r w:rsidRPr="00246D5D">
        <w:rPr>
          <w:rFonts w:ascii="Times New Roman" w:hAnsi="Times New Roman"/>
          <w:sz w:val="28"/>
          <w:szCs w:val="27"/>
        </w:rPr>
        <w:t>формирования социально-экономических условий устойчивого развития сельских поселений района</w:t>
      </w:r>
      <w:proofErr w:type="gramEnd"/>
      <w:r w:rsidRPr="00246D5D">
        <w:rPr>
          <w:rFonts w:ascii="Times New Roman" w:hAnsi="Times New Roman"/>
          <w:sz w:val="28"/>
          <w:szCs w:val="27"/>
        </w:rPr>
        <w:t>.</w:t>
      </w:r>
    </w:p>
    <w:p w:rsidR="00C54FF3" w:rsidRPr="00246D5D" w:rsidRDefault="00C54FF3" w:rsidP="00C54FF3">
      <w:pPr>
        <w:pStyle w:val="af4"/>
        <w:spacing w:before="0" w:after="0"/>
        <w:ind w:firstLine="709"/>
        <w:rPr>
          <w:rFonts w:ascii="Times New Roman" w:hAnsi="Times New Roman"/>
          <w:sz w:val="28"/>
          <w:szCs w:val="27"/>
        </w:rPr>
      </w:pPr>
      <w:r w:rsidRPr="00246D5D">
        <w:rPr>
          <w:rFonts w:ascii="Times New Roman" w:hAnsi="Times New Roman"/>
          <w:sz w:val="28"/>
          <w:szCs w:val="27"/>
        </w:rPr>
        <w:t xml:space="preserve">По состоянию на 01.01.2014 уровень газификации домов (квартир) Ахтубинского района сетевым газом составляет 32%, обеспеченность </w:t>
      </w:r>
      <w:r w:rsidRPr="00246D5D">
        <w:rPr>
          <w:rFonts w:ascii="Times New Roman" w:hAnsi="Times New Roman"/>
          <w:sz w:val="28"/>
          <w:szCs w:val="27"/>
        </w:rPr>
        <w:lastRenderedPageBreak/>
        <w:t>сель</w:t>
      </w:r>
      <w:r w:rsidR="00E30B25">
        <w:rPr>
          <w:rFonts w:ascii="Times New Roman" w:hAnsi="Times New Roman"/>
          <w:sz w:val="28"/>
          <w:szCs w:val="27"/>
        </w:rPr>
        <w:t xml:space="preserve">ского населения питьевой водой - </w:t>
      </w:r>
      <w:r w:rsidRPr="00246D5D">
        <w:rPr>
          <w:rFonts w:ascii="Times New Roman" w:hAnsi="Times New Roman"/>
          <w:sz w:val="28"/>
          <w:szCs w:val="27"/>
        </w:rPr>
        <w:t>79%.</w:t>
      </w:r>
    </w:p>
    <w:p w:rsidR="00C54FF3" w:rsidRPr="00FF06AC" w:rsidRDefault="00C54FF3" w:rsidP="00C54FF3">
      <w:pPr>
        <w:pStyle w:val="af4"/>
        <w:spacing w:before="0" w:after="0"/>
        <w:ind w:firstLine="708"/>
        <w:rPr>
          <w:rFonts w:ascii="Times New Roman" w:hAnsi="Times New Roman"/>
          <w:sz w:val="27"/>
          <w:szCs w:val="27"/>
        </w:rPr>
      </w:pPr>
      <w:r w:rsidRPr="00246D5D">
        <w:rPr>
          <w:rFonts w:ascii="Times New Roman" w:hAnsi="Times New Roman"/>
          <w:sz w:val="28"/>
          <w:szCs w:val="27"/>
        </w:rPr>
        <w:t xml:space="preserve">Предлагаемый комплекс мероприятий подпрограммы «Устойчивое развитие сельских территорий Ахтубинского района» является одним из основных инструментов решения стратегической задачи по повышению уровня и качества жизни на селе, в </w:t>
      </w:r>
      <w:proofErr w:type="gramStart"/>
      <w:r w:rsidRPr="00246D5D">
        <w:rPr>
          <w:rFonts w:ascii="Times New Roman" w:hAnsi="Times New Roman"/>
          <w:sz w:val="28"/>
          <w:szCs w:val="27"/>
        </w:rPr>
        <w:t>связи</w:t>
      </w:r>
      <w:proofErr w:type="gramEnd"/>
      <w:r w:rsidRPr="00246D5D">
        <w:rPr>
          <w:rFonts w:ascii="Times New Roman" w:hAnsi="Times New Roman"/>
          <w:sz w:val="28"/>
          <w:szCs w:val="27"/>
        </w:rPr>
        <w:t xml:space="preserve"> с чем</w:t>
      </w:r>
      <w:r w:rsidR="0011404F" w:rsidRPr="00246D5D">
        <w:rPr>
          <w:rFonts w:ascii="Times New Roman" w:hAnsi="Times New Roman"/>
          <w:sz w:val="28"/>
          <w:szCs w:val="27"/>
        </w:rPr>
        <w:t xml:space="preserve"> </w:t>
      </w:r>
      <w:r w:rsidRPr="00246D5D">
        <w:rPr>
          <w:rFonts w:ascii="Times New Roman" w:hAnsi="Times New Roman"/>
          <w:sz w:val="28"/>
          <w:szCs w:val="27"/>
        </w:rPr>
        <w:t>данная подпрограмма включена в муниципальную программу, мероприятия которой  направлены на создание благоприятных инфраструктурных условий в сельской местности,</w:t>
      </w:r>
      <w:r w:rsidR="0011404F" w:rsidRPr="00246D5D">
        <w:rPr>
          <w:rFonts w:ascii="Times New Roman" w:hAnsi="Times New Roman"/>
          <w:sz w:val="28"/>
          <w:szCs w:val="27"/>
        </w:rPr>
        <w:t xml:space="preserve"> </w:t>
      </w:r>
      <w:r w:rsidRPr="00246D5D">
        <w:rPr>
          <w:rFonts w:ascii="Times New Roman" w:hAnsi="Times New Roman"/>
          <w:sz w:val="28"/>
          <w:szCs w:val="27"/>
        </w:rPr>
        <w:t>реализацию инвестиционных проектов и дальнейшее развития АПК.</w:t>
      </w:r>
      <w:r w:rsidR="0011404F" w:rsidRPr="00246D5D">
        <w:rPr>
          <w:rFonts w:ascii="Times New Roman" w:hAnsi="Times New Roman"/>
          <w:sz w:val="28"/>
          <w:szCs w:val="27"/>
        </w:rPr>
        <w:t xml:space="preserve"> </w:t>
      </w:r>
      <w:r w:rsidRPr="00246D5D">
        <w:rPr>
          <w:rFonts w:ascii="Times New Roman" w:hAnsi="Times New Roman"/>
          <w:sz w:val="28"/>
          <w:szCs w:val="27"/>
        </w:rPr>
        <w:t>В совокупности достижение к 2020 году  предусмотренных подпрограммой  целевых индикаторов и показателей  будет способствовать укреплению основ устойчивого и эффективного развития сельского хозяйства и обеспечения агропродовольственной безопасности района</w:t>
      </w:r>
      <w:r w:rsidRPr="00246D5D">
        <w:rPr>
          <w:rFonts w:ascii="Times New Roman" w:hAnsi="Times New Roman"/>
          <w:sz w:val="27"/>
          <w:szCs w:val="27"/>
        </w:rPr>
        <w:t>.</w:t>
      </w:r>
    </w:p>
    <w:p w:rsidR="0090520D" w:rsidRPr="00E30B25" w:rsidRDefault="0090520D" w:rsidP="00C54FF3">
      <w:pPr>
        <w:autoSpaceDN w:val="0"/>
        <w:adjustRightInd w:val="0"/>
        <w:jc w:val="center"/>
        <w:rPr>
          <w:sz w:val="32"/>
          <w:szCs w:val="27"/>
        </w:rPr>
      </w:pPr>
    </w:p>
    <w:p w:rsidR="00C54FF3" w:rsidRPr="00917848" w:rsidRDefault="00C54FF3" w:rsidP="00C54FF3">
      <w:pPr>
        <w:autoSpaceDN w:val="0"/>
        <w:adjustRightInd w:val="0"/>
        <w:jc w:val="center"/>
        <w:rPr>
          <w:sz w:val="28"/>
          <w:szCs w:val="27"/>
        </w:rPr>
      </w:pPr>
      <w:r w:rsidRPr="00917848">
        <w:rPr>
          <w:sz w:val="28"/>
          <w:szCs w:val="27"/>
        </w:rPr>
        <w:t>Развитие малых форм хозяйствования</w:t>
      </w:r>
    </w:p>
    <w:p w:rsidR="00C54FF3" w:rsidRPr="00917848" w:rsidRDefault="00C54FF3" w:rsidP="00C54FF3">
      <w:pPr>
        <w:autoSpaceDN w:val="0"/>
        <w:adjustRightInd w:val="0"/>
        <w:jc w:val="center"/>
        <w:rPr>
          <w:sz w:val="28"/>
          <w:szCs w:val="27"/>
        </w:rPr>
      </w:pPr>
    </w:p>
    <w:p w:rsidR="00C54FF3" w:rsidRPr="00917848" w:rsidRDefault="00C54FF3" w:rsidP="00C54FF3">
      <w:pPr>
        <w:autoSpaceDN w:val="0"/>
        <w:adjustRightInd w:val="0"/>
        <w:ind w:firstLine="708"/>
        <w:jc w:val="both"/>
        <w:rPr>
          <w:sz w:val="28"/>
          <w:szCs w:val="27"/>
        </w:rPr>
      </w:pPr>
      <w:r w:rsidRPr="00917848">
        <w:rPr>
          <w:sz w:val="28"/>
          <w:szCs w:val="27"/>
        </w:rPr>
        <w:t>Малые формы хозяйствования в сельской местности, к которым относятся</w:t>
      </w:r>
      <w:r w:rsidR="0011404F">
        <w:rPr>
          <w:sz w:val="28"/>
          <w:szCs w:val="27"/>
        </w:rPr>
        <w:t xml:space="preserve"> </w:t>
      </w:r>
      <w:proofErr w:type="gramStart"/>
      <w:r w:rsidRPr="00917848">
        <w:rPr>
          <w:sz w:val="28"/>
          <w:szCs w:val="27"/>
        </w:rPr>
        <w:t>К(</w:t>
      </w:r>
      <w:proofErr w:type="gramEnd"/>
      <w:r w:rsidRPr="00917848">
        <w:rPr>
          <w:sz w:val="28"/>
          <w:szCs w:val="27"/>
        </w:rPr>
        <w:t xml:space="preserve">Ф)Х, индивидуальные предприниматели, занимающиеся сельскохозяйственным производством, ЛПХ, сельскохозяйственные потребительские кооперативы </w:t>
      </w:r>
      <w:r>
        <w:rPr>
          <w:sz w:val="28"/>
          <w:szCs w:val="27"/>
        </w:rPr>
        <w:t xml:space="preserve">- </w:t>
      </w:r>
      <w:r w:rsidRPr="00917848">
        <w:rPr>
          <w:sz w:val="28"/>
          <w:szCs w:val="27"/>
        </w:rPr>
        <w:t xml:space="preserve">являются основными </w:t>
      </w:r>
      <w:proofErr w:type="spellStart"/>
      <w:r w:rsidRPr="00917848">
        <w:rPr>
          <w:sz w:val="28"/>
          <w:szCs w:val="27"/>
        </w:rPr>
        <w:t>сельхозтоваропроизводителями</w:t>
      </w:r>
      <w:proofErr w:type="spellEnd"/>
      <w:r w:rsidRPr="00917848">
        <w:rPr>
          <w:sz w:val="28"/>
          <w:szCs w:val="27"/>
        </w:rPr>
        <w:t xml:space="preserve"> АПК </w:t>
      </w:r>
      <w:r w:rsidRPr="00BA47D0">
        <w:rPr>
          <w:sz w:val="28"/>
          <w:szCs w:val="27"/>
        </w:rPr>
        <w:t>района. На сегодняшний день в отрасли функционируют 3</w:t>
      </w:r>
      <w:r w:rsidR="00CA0D95">
        <w:rPr>
          <w:sz w:val="28"/>
          <w:szCs w:val="27"/>
        </w:rPr>
        <w:t>92</w:t>
      </w:r>
      <w:r w:rsidR="0011404F">
        <w:rPr>
          <w:sz w:val="28"/>
          <w:szCs w:val="27"/>
        </w:rPr>
        <w:t xml:space="preserve"> </w:t>
      </w:r>
      <w:proofErr w:type="gramStart"/>
      <w:r w:rsidRPr="00BA47D0">
        <w:rPr>
          <w:sz w:val="28"/>
          <w:szCs w:val="27"/>
        </w:rPr>
        <w:t>К(</w:t>
      </w:r>
      <w:proofErr w:type="gramEnd"/>
      <w:r w:rsidRPr="00BA47D0">
        <w:rPr>
          <w:sz w:val="28"/>
          <w:szCs w:val="27"/>
        </w:rPr>
        <w:t xml:space="preserve">Ф)Х, </w:t>
      </w:r>
      <w:r w:rsidR="00CA0D95">
        <w:rPr>
          <w:sz w:val="28"/>
          <w:szCs w:val="27"/>
        </w:rPr>
        <w:t>4</w:t>
      </w:r>
      <w:r w:rsidRPr="00BA47D0">
        <w:rPr>
          <w:sz w:val="28"/>
          <w:szCs w:val="27"/>
        </w:rPr>
        <w:t xml:space="preserve"> действующих сельскохозяйственных кооператива и около 12,6 тысяч ЛПХ</w:t>
      </w:r>
      <w:r>
        <w:rPr>
          <w:sz w:val="28"/>
          <w:szCs w:val="27"/>
        </w:rPr>
        <w:t>.</w:t>
      </w:r>
    </w:p>
    <w:p w:rsidR="00C54FF3" w:rsidRPr="00917848" w:rsidRDefault="00C54FF3" w:rsidP="00C54FF3">
      <w:pPr>
        <w:pStyle w:val="24"/>
        <w:spacing w:after="0" w:line="240" w:lineRule="auto"/>
        <w:ind w:left="0" w:firstLine="567"/>
        <w:jc w:val="both"/>
        <w:rPr>
          <w:rFonts w:ascii="Times New Roman" w:hAnsi="Times New Roman"/>
          <w:sz w:val="28"/>
          <w:szCs w:val="27"/>
        </w:rPr>
      </w:pPr>
      <w:r w:rsidRPr="00917848">
        <w:rPr>
          <w:rFonts w:ascii="Times New Roman" w:hAnsi="Times New Roman"/>
          <w:sz w:val="28"/>
          <w:szCs w:val="27"/>
        </w:rPr>
        <w:t>В рамках экономически значимых региональных программ и программных мероприятий:</w:t>
      </w:r>
    </w:p>
    <w:p w:rsidR="00C54FF3" w:rsidRPr="00917848" w:rsidRDefault="00C54FF3" w:rsidP="00C54FF3">
      <w:pPr>
        <w:shd w:val="clear" w:color="auto" w:fill="FFFFFF"/>
        <w:ind w:firstLine="567"/>
        <w:jc w:val="both"/>
        <w:rPr>
          <w:sz w:val="28"/>
          <w:szCs w:val="27"/>
        </w:rPr>
      </w:pPr>
      <w:r w:rsidRPr="00BA47D0">
        <w:rPr>
          <w:sz w:val="28"/>
          <w:szCs w:val="27"/>
        </w:rPr>
        <w:t xml:space="preserve">- из 4 построенных (модернизированных) овощехранилищ 2 приходится на долю </w:t>
      </w:r>
      <w:proofErr w:type="gramStart"/>
      <w:r w:rsidRPr="00BA47D0">
        <w:rPr>
          <w:sz w:val="28"/>
          <w:szCs w:val="27"/>
        </w:rPr>
        <w:t>К(</w:t>
      </w:r>
      <w:proofErr w:type="gramEnd"/>
      <w:r w:rsidRPr="00BA47D0">
        <w:rPr>
          <w:sz w:val="28"/>
          <w:szCs w:val="27"/>
        </w:rPr>
        <w:t>Ф)Х;</w:t>
      </w:r>
    </w:p>
    <w:p w:rsidR="00C54FF3" w:rsidRDefault="00C54FF3" w:rsidP="00C54FF3">
      <w:pPr>
        <w:ind w:firstLine="567"/>
        <w:jc w:val="both"/>
        <w:rPr>
          <w:sz w:val="28"/>
          <w:szCs w:val="27"/>
        </w:rPr>
      </w:pPr>
      <w:r w:rsidRPr="00917848">
        <w:rPr>
          <w:sz w:val="28"/>
          <w:szCs w:val="27"/>
        </w:rPr>
        <w:t>- осуществлено строительство,</w:t>
      </w:r>
      <w:r w:rsidR="0011404F">
        <w:rPr>
          <w:sz w:val="28"/>
          <w:szCs w:val="27"/>
        </w:rPr>
        <w:t xml:space="preserve"> </w:t>
      </w:r>
      <w:r w:rsidRPr="00917848">
        <w:rPr>
          <w:sz w:val="28"/>
          <w:szCs w:val="27"/>
        </w:rPr>
        <w:t>техническое перевооружение, капитальный ремонт новых и существующих мелиоративных систем, в результате че</w:t>
      </w:r>
      <w:r w:rsidRPr="00BA47D0">
        <w:rPr>
          <w:sz w:val="28"/>
          <w:szCs w:val="27"/>
        </w:rPr>
        <w:t>го площадь введенных мелиорируемых земель увеличилась на 0,3 тыс. га.</w:t>
      </w:r>
    </w:p>
    <w:p w:rsidR="00C54FF3" w:rsidRPr="00917848" w:rsidRDefault="00C54FF3" w:rsidP="00C54FF3">
      <w:pPr>
        <w:autoSpaceDN w:val="0"/>
        <w:adjustRightInd w:val="0"/>
        <w:ind w:firstLine="708"/>
        <w:jc w:val="both"/>
        <w:rPr>
          <w:sz w:val="28"/>
          <w:szCs w:val="27"/>
        </w:rPr>
      </w:pPr>
      <w:r w:rsidRPr="00917848">
        <w:rPr>
          <w:sz w:val="28"/>
          <w:szCs w:val="27"/>
        </w:rPr>
        <w:t xml:space="preserve">В целях сохранения действующих </w:t>
      </w:r>
      <w:proofErr w:type="gramStart"/>
      <w:r w:rsidRPr="00917848">
        <w:rPr>
          <w:rFonts w:eastAsia="Calibri"/>
          <w:sz w:val="28"/>
          <w:szCs w:val="27"/>
          <w:lang w:eastAsia="en-US"/>
        </w:rPr>
        <w:t>К(</w:t>
      </w:r>
      <w:proofErr w:type="gramEnd"/>
      <w:r w:rsidRPr="00917848">
        <w:rPr>
          <w:rFonts w:eastAsia="Calibri"/>
          <w:sz w:val="28"/>
          <w:szCs w:val="27"/>
          <w:lang w:eastAsia="en-US"/>
        </w:rPr>
        <w:t>Ф)Х</w:t>
      </w:r>
      <w:r w:rsidRPr="00917848">
        <w:rPr>
          <w:sz w:val="28"/>
          <w:szCs w:val="27"/>
        </w:rPr>
        <w:t>и создания условий для эффективного развития агробизнеса ЛПХ до уровня товарного производства с дальнейшим переходом их в категорию К(Ф)Х,</w:t>
      </w:r>
      <w:r w:rsidR="0011404F">
        <w:rPr>
          <w:sz w:val="28"/>
          <w:szCs w:val="27"/>
        </w:rPr>
        <w:t xml:space="preserve"> </w:t>
      </w:r>
      <w:r w:rsidRPr="00917848">
        <w:rPr>
          <w:sz w:val="28"/>
          <w:szCs w:val="27"/>
        </w:rPr>
        <w:t>в настоящее время реализуются мероприятия по направлениям «Начинающий фермер» и «Развитие семейных животноводческих ферм». Так за период 2012-201</w:t>
      </w:r>
      <w:r w:rsidR="00954126">
        <w:rPr>
          <w:sz w:val="28"/>
          <w:szCs w:val="27"/>
        </w:rPr>
        <w:t>6</w:t>
      </w:r>
      <w:r w:rsidRPr="00917848">
        <w:rPr>
          <w:sz w:val="28"/>
          <w:szCs w:val="27"/>
        </w:rPr>
        <w:t xml:space="preserve"> годы количество </w:t>
      </w:r>
      <w:r w:rsidRPr="00BA47D0">
        <w:rPr>
          <w:sz w:val="28"/>
          <w:szCs w:val="27"/>
        </w:rPr>
        <w:t>начинающих фермеров достигло 1</w:t>
      </w:r>
      <w:r w:rsidR="00954126">
        <w:rPr>
          <w:sz w:val="28"/>
          <w:szCs w:val="27"/>
        </w:rPr>
        <w:t>3</w:t>
      </w:r>
      <w:r w:rsidRPr="00BA47D0">
        <w:rPr>
          <w:sz w:val="28"/>
          <w:szCs w:val="27"/>
        </w:rPr>
        <w:t xml:space="preserve"> ед. Участники программ развивают как</w:t>
      </w:r>
      <w:r w:rsidRPr="00917848">
        <w:rPr>
          <w:sz w:val="28"/>
          <w:szCs w:val="27"/>
        </w:rPr>
        <w:t xml:space="preserve"> традиционные виды </w:t>
      </w:r>
      <w:proofErr w:type="spellStart"/>
      <w:r w:rsidRPr="00917848">
        <w:rPr>
          <w:sz w:val="28"/>
          <w:szCs w:val="27"/>
        </w:rPr>
        <w:t>агропроизводства</w:t>
      </w:r>
      <w:proofErr w:type="spellEnd"/>
      <w:r w:rsidRPr="00917848">
        <w:rPr>
          <w:sz w:val="28"/>
          <w:szCs w:val="27"/>
        </w:rPr>
        <w:t xml:space="preserve">, так и новые направления деятельности, требующие применения нового технологического оборудования и научных знаний. </w:t>
      </w:r>
    </w:p>
    <w:p w:rsidR="0072127E" w:rsidRPr="00933C9B" w:rsidRDefault="00C54FF3" w:rsidP="00933C9B">
      <w:pPr>
        <w:autoSpaceDN w:val="0"/>
        <w:adjustRightInd w:val="0"/>
        <w:ind w:firstLine="708"/>
        <w:jc w:val="both"/>
        <w:rPr>
          <w:sz w:val="32"/>
          <w:szCs w:val="27"/>
        </w:rPr>
      </w:pPr>
      <w:r>
        <w:rPr>
          <w:rFonts w:eastAsia="Calibri"/>
          <w:sz w:val="28"/>
          <w:szCs w:val="27"/>
          <w:lang w:eastAsia="en-US"/>
        </w:rPr>
        <w:t>Муниципальной</w:t>
      </w:r>
      <w:r w:rsidRPr="00917848">
        <w:rPr>
          <w:rFonts w:eastAsia="Calibri"/>
          <w:sz w:val="28"/>
          <w:szCs w:val="27"/>
          <w:lang w:eastAsia="en-US"/>
        </w:rPr>
        <w:t xml:space="preserve"> программой предусмотрены мероприятия </w:t>
      </w:r>
      <w:r w:rsidRPr="00917848">
        <w:rPr>
          <w:sz w:val="28"/>
          <w:szCs w:val="27"/>
        </w:rPr>
        <w:t>по данным направлениям</w:t>
      </w:r>
      <w:r w:rsidRPr="00917848">
        <w:rPr>
          <w:rFonts w:eastAsia="Calibri"/>
          <w:sz w:val="28"/>
          <w:szCs w:val="27"/>
          <w:lang w:eastAsia="en-US"/>
        </w:rPr>
        <w:t>, реализация которых позволит к</w:t>
      </w:r>
      <w:r w:rsidRPr="00917848">
        <w:rPr>
          <w:sz w:val="28"/>
          <w:szCs w:val="27"/>
        </w:rPr>
        <w:t xml:space="preserve"> 2020 году в регионе обеспе</w:t>
      </w:r>
      <w:r w:rsidRPr="00BA47D0">
        <w:rPr>
          <w:sz w:val="28"/>
          <w:szCs w:val="27"/>
        </w:rPr>
        <w:t xml:space="preserve">чить прирост численности </w:t>
      </w:r>
      <w:proofErr w:type="gramStart"/>
      <w:r w:rsidRPr="00BA47D0">
        <w:rPr>
          <w:sz w:val="28"/>
          <w:szCs w:val="27"/>
        </w:rPr>
        <w:t>К(</w:t>
      </w:r>
      <w:proofErr w:type="gramEnd"/>
      <w:r w:rsidRPr="00BA47D0">
        <w:rPr>
          <w:sz w:val="28"/>
          <w:szCs w:val="27"/>
        </w:rPr>
        <w:t xml:space="preserve">Ф)Х по направлениям «Начинающий фермер» до </w:t>
      </w:r>
      <w:r>
        <w:rPr>
          <w:sz w:val="28"/>
          <w:szCs w:val="27"/>
        </w:rPr>
        <w:t>3</w:t>
      </w:r>
      <w:r w:rsidRPr="00BA47D0">
        <w:rPr>
          <w:sz w:val="28"/>
          <w:szCs w:val="27"/>
        </w:rPr>
        <w:t xml:space="preserve"> хозяйств в год, «Развитие семейных животноводческих ферм» до </w:t>
      </w:r>
      <w:r>
        <w:rPr>
          <w:sz w:val="28"/>
          <w:szCs w:val="27"/>
        </w:rPr>
        <w:t>1</w:t>
      </w:r>
      <w:r w:rsidRPr="00BA47D0">
        <w:rPr>
          <w:sz w:val="28"/>
          <w:szCs w:val="27"/>
        </w:rPr>
        <w:t xml:space="preserve"> хозяйства в год, тем самым </w:t>
      </w:r>
      <w:r>
        <w:rPr>
          <w:sz w:val="28"/>
          <w:szCs w:val="27"/>
        </w:rPr>
        <w:t>создать на базе ЛПХ</w:t>
      </w:r>
      <w:r w:rsidRPr="00BA47D0">
        <w:rPr>
          <w:sz w:val="28"/>
          <w:szCs w:val="27"/>
        </w:rPr>
        <w:t xml:space="preserve"> около 1</w:t>
      </w:r>
      <w:r>
        <w:rPr>
          <w:sz w:val="28"/>
          <w:szCs w:val="27"/>
        </w:rPr>
        <w:t>8</w:t>
      </w:r>
      <w:r w:rsidRPr="00BA47D0">
        <w:rPr>
          <w:sz w:val="28"/>
          <w:szCs w:val="27"/>
        </w:rPr>
        <w:t xml:space="preserve"> хозяйств, более 60 новыми рабочими местами и привлечь дополнительные доходы в </w:t>
      </w:r>
      <w:r w:rsidRPr="00BA47D0">
        <w:rPr>
          <w:sz w:val="28"/>
          <w:szCs w:val="27"/>
        </w:rPr>
        <w:lastRenderedPageBreak/>
        <w:t>бюджет Ахтубинского района.</w:t>
      </w:r>
    </w:p>
    <w:p w:rsidR="0072127E" w:rsidRPr="00C44D41" w:rsidRDefault="0072127E" w:rsidP="00C54FF3">
      <w:pPr>
        <w:autoSpaceDN w:val="0"/>
        <w:adjustRightInd w:val="0"/>
        <w:ind w:firstLine="709"/>
        <w:jc w:val="center"/>
        <w:rPr>
          <w:sz w:val="32"/>
          <w:szCs w:val="27"/>
        </w:rPr>
      </w:pPr>
    </w:p>
    <w:p w:rsidR="00C54FF3" w:rsidRPr="006541F1" w:rsidRDefault="00C54FF3" w:rsidP="00C54FF3">
      <w:pPr>
        <w:autoSpaceDN w:val="0"/>
        <w:adjustRightInd w:val="0"/>
        <w:ind w:firstLine="709"/>
        <w:jc w:val="center"/>
        <w:rPr>
          <w:sz w:val="28"/>
          <w:szCs w:val="27"/>
        </w:rPr>
      </w:pPr>
      <w:r w:rsidRPr="006541F1">
        <w:rPr>
          <w:sz w:val="28"/>
          <w:szCs w:val="27"/>
        </w:rPr>
        <w:t>Кадровое обеспечение</w:t>
      </w:r>
    </w:p>
    <w:p w:rsidR="00C54FF3" w:rsidRPr="006D0395" w:rsidRDefault="00C54FF3" w:rsidP="00C54FF3">
      <w:pPr>
        <w:autoSpaceDN w:val="0"/>
        <w:adjustRightInd w:val="0"/>
        <w:ind w:firstLine="709"/>
        <w:jc w:val="center"/>
        <w:rPr>
          <w:sz w:val="28"/>
          <w:szCs w:val="27"/>
        </w:rPr>
      </w:pPr>
    </w:p>
    <w:p w:rsidR="00C54FF3" w:rsidRPr="006541F1" w:rsidRDefault="00C54FF3" w:rsidP="00C54FF3">
      <w:pPr>
        <w:shd w:val="clear" w:color="auto" w:fill="FFFFFF"/>
        <w:spacing w:line="322" w:lineRule="exact"/>
        <w:ind w:left="10" w:right="5" w:firstLine="530"/>
        <w:jc w:val="both"/>
        <w:rPr>
          <w:b/>
          <w:sz w:val="28"/>
          <w:szCs w:val="27"/>
        </w:rPr>
      </w:pPr>
      <w:r w:rsidRPr="006541F1">
        <w:rPr>
          <w:sz w:val="28"/>
          <w:szCs w:val="27"/>
        </w:rPr>
        <w:t xml:space="preserve">Центральными факторами модернизации АПК являются технологический уровень, система управления и кадровый потенциал. Поэтому кадровое обеспечение отрасли сегодня выступает стратегической задачей государственного масштаба. </w:t>
      </w:r>
    </w:p>
    <w:p w:rsidR="00C54FF3" w:rsidRPr="006541F1" w:rsidRDefault="00C54FF3" w:rsidP="00C54FF3">
      <w:pPr>
        <w:ind w:firstLine="567"/>
        <w:jc w:val="both"/>
        <w:rPr>
          <w:color w:val="000000"/>
          <w:sz w:val="28"/>
          <w:szCs w:val="27"/>
        </w:rPr>
      </w:pPr>
      <w:r w:rsidRPr="006541F1">
        <w:rPr>
          <w:sz w:val="28"/>
          <w:szCs w:val="27"/>
        </w:rPr>
        <w:t xml:space="preserve">Удельный вес специалистов «пенсионного возраста» составляет 20% от общего числа занятых, в то время как число специалистов категории «до 30 лет» составляет чуть более 10%. Нельзя забывать о материальной привлекательности отрасли. </w:t>
      </w:r>
      <w:r>
        <w:rPr>
          <w:color w:val="000000"/>
          <w:sz w:val="28"/>
          <w:szCs w:val="27"/>
        </w:rPr>
        <w:t>З</w:t>
      </w:r>
      <w:r w:rsidRPr="006541F1">
        <w:rPr>
          <w:color w:val="000000"/>
          <w:sz w:val="28"/>
          <w:szCs w:val="27"/>
        </w:rPr>
        <w:t xml:space="preserve">а последние годы в сельском хозяйстве </w:t>
      </w:r>
      <w:r>
        <w:rPr>
          <w:color w:val="000000"/>
          <w:sz w:val="28"/>
          <w:szCs w:val="27"/>
        </w:rPr>
        <w:t>района</w:t>
      </w:r>
      <w:r w:rsidRPr="006541F1">
        <w:rPr>
          <w:color w:val="000000"/>
          <w:sz w:val="28"/>
          <w:szCs w:val="27"/>
        </w:rPr>
        <w:t xml:space="preserve"> наблюдается устойчивый рост заработной платы с 7,</w:t>
      </w:r>
      <w:r>
        <w:rPr>
          <w:color w:val="000000"/>
          <w:sz w:val="28"/>
          <w:szCs w:val="27"/>
        </w:rPr>
        <w:t>8</w:t>
      </w:r>
      <w:r w:rsidRPr="006541F1">
        <w:rPr>
          <w:color w:val="000000"/>
          <w:sz w:val="28"/>
          <w:szCs w:val="27"/>
        </w:rPr>
        <w:t xml:space="preserve"> тыс. рублей в 2009 году до 11,</w:t>
      </w:r>
      <w:r>
        <w:rPr>
          <w:color w:val="000000"/>
          <w:sz w:val="28"/>
          <w:szCs w:val="27"/>
        </w:rPr>
        <w:t>5</w:t>
      </w:r>
      <w:r w:rsidRPr="006541F1">
        <w:rPr>
          <w:color w:val="000000"/>
          <w:sz w:val="28"/>
          <w:szCs w:val="27"/>
        </w:rPr>
        <w:t xml:space="preserve"> тыс. рублей 201</w:t>
      </w:r>
      <w:r>
        <w:rPr>
          <w:color w:val="000000"/>
          <w:sz w:val="28"/>
          <w:szCs w:val="27"/>
        </w:rPr>
        <w:t>4</w:t>
      </w:r>
      <w:r w:rsidRPr="006541F1">
        <w:rPr>
          <w:color w:val="000000"/>
          <w:sz w:val="28"/>
          <w:szCs w:val="27"/>
        </w:rPr>
        <w:t xml:space="preserve"> году</w:t>
      </w:r>
      <w:r>
        <w:rPr>
          <w:color w:val="000000"/>
          <w:sz w:val="28"/>
          <w:szCs w:val="27"/>
        </w:rPr>
        <w:t>.</w:t>
      </w:r>
    </w:p>
    <w:p w:rsidR="00C54FF3" w:rsidRPr="00C92D29" w:rsidRDefault="00C54FF3" w:rsidP="00C54FF3">
      <w:pPr>
        <w:ind w:firstLine="709"/>
        <w:jc w:val="both"/>
        <w:rPr>
          <w:sz w:val="28"/>
          <w:szCs w:val="27"/>
        </w:rPr>
      </w:pPr>
      <w:r w:rsidRPr="00C92D29">
        <w:rPr>
          <w:sz w:val="28"/>
          <w:szCs w:val="27"/>
        </w:rPr>
        <w:t>По данным ежегодного мониторинга потребности  отрасли сегодня на селе не хватает более 60 аграриев с высшим образованием, более 120 специалистов среднего звена, около 230 квалифицированных рабочих, из них механизаторских кадров более 100 человек.</w:t>
      </w:r>
    </w:p>
    <w:p w:rsidR="00C54FF3" w:rsidRPr="00C92D29" w:rsidRDefault="00C54FF3" w:rsidP="00C54FF3">
      <w:pPr>
        <w:ind w:firstLine="709"/>
        <w:jc w:val="both"/>
        <w:rPr>
          <w:sz w:val="28"/>
          <w:szCs w:val="27"/>
        </w:rPr>
      </w:pPr>
      <w:r w:rsidRPr="00C92D29">
        <w:rPr>
          <w:sz w:val="28"/>
          <w:szCs w:val="27"/>
        </w:rPr>
        <w:t>В таких условиях возникает потребность создания системы подготовки кадров, которая привлечет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организовать эффективное производство сельскохозяйственной продукции, обустроить село, создать</w:t>
      </w:r>
      <w:r w:rsidR="009A7A04">
        <w:rPr>
          <w:sz w:val="28"/>
          <w:szCs w:val="27"/>
        </w:rPr>
        <w:t xml:space="preserve"> условия для труда и отдыха. В</w:t>
      </w:r>
      <w:r w:rsidRPr="00C92D29">
        <w:rPr>
          <w:sz w:val="28"/>
          <w:szCs w:val="27"/>
        </w:rPr>
        <w:t xml:space="preserve"> </w:t>
      </w:r>
      <w:proofErr w:type="gramStart"/>
      <w:r w:rsidRPr="00C92D29">
        <w:rPr>
          <w:sz w:val="28"/>
          <w:szCs w:val="27"/>
        </w:rPr>
        <w:t>связи</w:t>
      </w:r>
      <w:proofErr w:type="gramEnd"/>
      <w:r w:rsidRPr="00C92D29">
        <w:rPr>
          <w:sz w:val="28"/>
          <w:szCs w:val="27"/>
        </w:rPr>
        <w:t xml:space="preserve"> с чем нео</w:t>
      </w:r>
      <w:r w:rsidR="009A7A04">
        <w:rPr>
          <w:sz w:val="28"/>
          <w:szCs w:val="27"/>
        </w:rPr>
        <w:t>бходимо  выстроить определенную</w:t>
      </w:r>
      <w:r w:rsidRPr="00C92D29">
        <w:rPr>
          <w:sz w:val="28"/>
          <w:szCs w:val="27"/>
        </w:rPr>
        <w:t xml:space="preserve"> </w:t>
      </w:r>
      <w:proofErr w:type="spellStart"/>
      <w:r w:rsidRPr="00C92D29">
        <w:rPr>
          <w:sz w:val="28"/>
          <w:szCs w:val="27"/>
        </w:rPr>
        <w:t>профориентационную</w:t>
      </w:r>
      <w:proofErr w:type="spellEnd"/>
      <w:r w:rsidRPr="00C92D29">
        <w:rPr>
          <w:sz w:val="28"/>
          <w:szCs w:val="27"/>
        </w:rPr>
        <w:t xml:space="preserve"> работу с сельскими школьниками. В течение 201</w:t>
      </w:r>
      <w:r w:rsidR="007C7207">
        <w:rPr>
          <w:sz w:val="28"/>
          <w:szCs w:val="27"/>
        </w:rPr>
        <w:t>5</w:t>
      </w:r>
      <w:r w:rsidRPr="00C92D29">
        <w:rPr>
          <w:sz w:val="28"/>
          <w:szCs w:val="27"/>
        </w:rPr>
        <w:t xml:space="preserve"> года </w:t>
      </w:r>
      <w:proofErr w:type="gramStart"/>
      <w:r w:rsidRPr="00C92D29">
        <w:rPr>
          <w:sz w:val="28"/>
          <w:szCs w:val="27"/>
        </w:rPr>
        <w:t>в</w:t>
      </w:r>
      <w:proofErr w:type="gramEnd"/>
      <w:r w:rsidR="0065326D">
        <w:rPr>
          <w:sz w:val="28"/>
          <w:szCs w:val="27"/>
        </w:rPr>
        <w:t xml:space="preserve"> </w:t>
      </w:r>
      <w:proofErr w:type="gramStart"/>
      <w:r>
        <w:rPr>
          <w:sz w:val="28"/>
          <w:szCs w:val="27"/>
        </w:rPr>
        <w:t>Ахтубинском</w:t>
      </w:r>
      <w:proofErr w:type="gramEnd"/>
      <w:r>
        <w:rPr>
          <w:sz w:val="28"/>
          <w:szCs w:val="27"/>
        </w:rPr>
        <w:t xml:space="preserve"> районе</w:t>
      </w:r>
      <w:r w:rsidRPr="00C92D29">
        <w:rPr>
          <w:sz w:val="28"/>
          <w:szCs w:val="27"/>
        </w:rPr>
        <w:t xml:space="preserve"> проведен</w:t>
      </w:r>
      <w:r>
        <w:rPr>
          <w:sz w:val="28"/>
          <w:szCs w:val="27"/>
        </w:rPr>
        <w:t>ы</w:t>
      </w:r>
      <w:r w:rsidRPr="00C92D29">
        <w:rPr>
          <w:sz w:val="28"/>
          <w:szCs w:val="27"/>
        </w:rPr>
        <w:t xml:space="preserve"> мероприяти</w:t>
      </w:r>
      <w:r>
        <w:rPr>
          <w:sz w:val="28"/>
          <w:szCs w:val="27"/>
        </w:rPr>
        <w:t>я</w:t>
      </w:r>
      <w:r w:rsidRPr="00C92D29">
        <w:rPr>
          <w:sz w:val="28"/>
          <w:szCs w:val="27"/>
        </w:rPr>
        <w:t>, на которых учащимся выпускных классов школ предоставлена возможность живого общения с представителями служб и организаций, обеспечивающих работу сельскохозяйственных товаропроизводителей, работодателями АПК, деятелями науки и образования в сфере сельского хозяйства.</w:t>
      </w:r>
    </w:p>
    <w:p w:rsidR="00C54FF3" w:rsidRPr="009A7A04" w:rsidRDefault="00C54FF3" w:rsidP="00C54FF3">
      <w:pPr>
        <w:pStyle w:val="western"/>
        <w:spacing w:before="0" w:beforeAutospacing="0" w:after="0" w:afterAutospacing="0"/>
        <w:ind w:firstLine="540"/>
        <w:jc w:val="both"/>
        <w:rPr>
          <w:sz w:val="32"/>
          <w:szCs w:val="27"/>
        </w:rPr>
      </w:pPr>
    </w:p>
    <w:p w:rsidR="00C54FF3" w:rsidRPr="00C92D29" w:rsidRDefault="00C54FF3" w:rsidP="00C54FF3">
      <w:pPr>
        <w:shd w:val="clear" w:color="auto" w:fill="FFFFFF"/>
        <w:spacing w:line="322" w:lineRule="exact"/>
        <w:ind w:left="10" w:right="5" w:hanging="10"/>
        <w:jc w:val="center"/>
        <w:rPr>
          <w:sz w:val="28"/>
          <w:szCs w:val="27"/>
        </w:rPr>
      </w:pPr>
      <w:r w:rsidRPr="00C92D29">
        <w:rPr>
          <w:sz w:val="28"/>
          <w:szCs w:val="27"/>
        </w:rPr>
        <w:t>Формирование государственных информационных ресурсов</w:t>
      </w:r>
    </w:p>
    <w:p w:rsidR="00C54FF3" w:rsidRPr="009A7A04" w:rsidRDefault="00C54FF3" w:rsidP="00C54FF3">
      <w:pPr>
        <w:shd w:val="clear" w:color="auto" w:fill="FFFFFF"/>
        <w:spacing w:line="322" w:lineRule="exact"/>
        <w:ind w:left="10" w:right="5" w:hanging="10"/>
        <w:jc w:val="center"/>
        <w:rPr>
          <w:sz w:val="28"/>
          <w:szCs w:val="27"/>
        </w:rPr>
      </w:pPr>
    </w:p>
    <w:p w:rsidR="00C54FF3" w:rsidRPr="00C92D29" w:rsidRDefault="00C54FF3" w:rsidP="00C54FF3">
      <w:pPr>
        <w:ind w:firstLine="708"/>
        <w:jc w:val="both"/>
        <w:rPr>
          <w:rFonts w:eastAsia="Calibri"/>
          <w:sz w:val="28"/>
          <w:szCs w:val="27"/>
        </w:rPr>
      </w:pPr>
      <w:r w:rsidRPr="00C92D29">
        <w:rPr>
          <w:rFonts w:eastAsia="Calibri"/>
          <w:sz w:val="28"/>
          <w:szCs w:val="27"/>
        </w:rPr>
        <w:t xml:space="preserve">В целях исполнения Соглашения на территории </w:t>
      </w:r>
      <w:r>
        <w:rPr>
          <w:rFonts w:eastAsia="Calibri"/>
          <w:sz w:val="28"/>
          <w:szCs w:val="27"/>
        </w:rPr>
        <w:t>Ахтубинского района</w:t>
      </w:r>
      <w:r w:rsidRPr="00C92D29">
        <w:rPr>
          <w:rFonts w:eastAsia="Calibri"/>
          <w:sz w:val="28"/>
          <w:szCs w:val="27"/>
        </w:rPr>
        <w:t xml:space="preserve"> осуществляется информационная и консультационная поддержка</w:t>
      </w:r>
      <w:r w:rsidR="0065326D">
        <w:rPr>
          <w:rFonts w:eastAsia="Calibri"/>
          <w:sz w:val="28"/>
          <w:szCs w:val="27"/>
        </w:rPr>
        <w:t xml:space="preserve"> </w:t>
      </w:r>
      <w:r w:rsidRPr="00C92D29">
        <w:rPr>
          <w:rFonts w:eastAsia="Calibri"/>
          <w:sz w:val="28"/>
          <w:szCs w:val="27"/>
        </w:rPr>
        <w:t>сельскохозяйственных товаропроизводителей всех форм собственности в части оказания консультационной помощи по основным вопросам их деятельности.</w:t>
      </w:r>
    </w:p>
    <w:p w:rsidR="00C54FF3" w:rsidRPr="00C92D29" w:rsidRDefault="00C54FF3" w:rsidP="00C54FF3">
      <w:pPr>
        <w:jc w:val="both"/>
        <w:rPr>
          <w:rFonts w:eastAsia="Calibri"/>
          <w:sz w:val="28"/>
          <w:szCs w:val="27"/>
        </w:rPr>
      </w:pPr>
      <w:r w:rsidRPr="00C92D29">
        <w:rPr>
          <w:rFonts w:eastAsia="Calibri"/>
          <w:sz w:val="28"/>
          <w:szCs w:val="27"/>
        </w:rPr>
        <w:tab/>
        <w:t>Консультирование сельскохозяйственных товаропроизводителей осуществляется специалистами министерства сельского хозяйства, районн</w:t>
      </w:r>
      <w:r>
        <w:rPr>
          <w:rFonts w:eastAsia="Calibri"/>
          <w:sz w:val="28"/>
          <w:szCs w:val="27"/>
        </w:rPr>
        <w:t>ого</w:t>
      </w:r>
      <w:r w:rsidRPr="00C92D29">
        <w:rPr>
          <w:rFonts w:eastAsia="Calibri"/>
          <w:sz w:val="28"/>
          <w:szCs w:val="27"/>
        </w:rPr>
        <w:t xml:space="preserve"> управлени</w:t>
      </w:r>
      <w:r>
        <w:rPr>
          <w:rFonts w:eastAsia="Calibri"/>
          <w:sz w:val="28"/>
          <w:szCs w:val="27"/>
        </w:rPr>
        <w:t>я</w:t>
      </w:r>
      <w:r w:rsidRPr="00C92D29">
        <w:rPr>
          <w:rFonts w:eastAsia="Calibri"/>
          <w:sz w:val="28"/>
          <w:szCs w:val="27"/>
        </w:rPr>
        <w:t xml:space="preserve"> сельского хозяйства, с привлечением специалистов других профильных министерств и служб, а также региональных высших учебных заведений Астраханской области.</w:t>
      </w:r>
    </w:p>
    <w:p w:rsidR="00F838E8" w:rsidRDefault="00C54FF3" w:rsidP="009A7A04">
      <w:pPr>
        <w:jc w:val="both"/>
        <w:rPr>
          <w:rFonts w:eastAsia="Calibri"/>
          <w:sz w:val="28"/>
          <w:szCs w:val="27"/>
        </w:rPr>
      </w:pPr>
      <w:r w:rsidRPr="00C92D29">
        <w:rPr>
          <w:rFonts w:eastAsia="Calibri"/>
          <w:sz w:val="28"/>
          <w:szCs w:val="27"/>
        </w:rPr>
        <w:lastRenderedPageBreak/>
        <w:tab/>
        <w:t xml:space="preserve">Ежегодно оказывается более </w:t>
      </w:r>
      <w:r>
        <w:rPr>
          <w:rFonts w:eastAsia="Calibri"/>
          <w:sz w:val="28"/>
          <w:szCs w:val="27"/>
        </w:rPr>
        <w:t>400</w:t>
      </w:r>
      <w:r w:rsidRPr="00C92D29">
        <w:rPr>
          <w:rFonts w:eastAsia="Calibri"/>
          <w:sz w:val="28"/>
          <w:szCs w:val="27"/>
        </w:rPr>
        <w:t xml:space="preserve"> консультационных услуг по различным вопросам в сфере </w:t>
      </w:r>
      <w:proofErr w:type="spellStart"/>
      <w:r w:rsidRPr="00C92D29">
        <w:rPr>
          <w:rFonts w:eastAsia="Calibri"/>
          <w:sz w:val="28"/>
          <w:szCs w:val="27"/>
        </w:rPr>
        <w:t>агропроизводства</w:t>
      </w:r>
      <w:proofErr w:type="spellEnd"/>
      <w:r w:rsidRPr="00C92D29">
        <w:rPr>
          <w:rFonts w:eastAsia="Calibri"/>
          <w:sz w:val="28"/>
          <w:szCs w:val="27"/>
        </w:rPr>
        <w:t xml:space="preserve"> и агробизнеса. </w:t>
      </w:r>
    </w:p>
    <w:p w:rsidR="00F838E8" w:rsidRPr="00C44D41" w:rsidRDefault="00F838E8" w:rsidP="00C54FF3">
      <w:pPr>
        <w:jc w:val="center"/>
        <w:rPr>
          <w:rFonts w:eastAsia="Calibri"/>
          <w:sz w:val="32"/>
          <w:szCs w:val="27"/>
        </w:rPr>
      </w:pPr>
    </w:p>
    <w:p w:rsidR="00C54FF3" w:rsidRDefault="00C54FF3" w:rsidP="00C54FF3">
      <w:pPr>
        <w:jc w:val="center"/>
        <w:rPr>
          <w:rFonts w:eastAsia="Calibri"/>
          <w:sz w:val="28"/>
          <w:szCs w:val="27"/>
        </w:rPr>
      </w:pPr>
      <w:r>
        <w:rPr>
          <w:rFonts w:eastAsia="Calibri"/>
          <w:sz w:val="28"/>
          <w:szCs w:val="27"/>
        </w:rPr>
        <w:t>3. Обоснование включения в состав муниципальной программы подпрограмм</w:t>
      </w:r>
    </w:p>
    <w:p w:rsidR="00C54FF3" w:rsidRDefault="00C54FF3" w:rsidP="00C54FF3">
      <w:pPr>
        <w:jc w:val="center"/>
        <w:rPr>
          <w:rFonts w:eastAsia="Calibri"/>
          <w:sz w:val="28"/>
          <w:szCs w:val="27"/>
        </w:rPr>
      </w:pPr>
    </w:p>
    <w:p w:rsidR="00885466" w:rsidRPr="0090520D" w:rsidRDefault="00C54FF3" w:rsidP="0090520D">
      <w:pPr>
        <w:jc w:val="both"/>
        <w:rPr>
          <w:rFonts w:eastAsia="Calibri"/>
          <w:sz w:val="28"/>
          <w:szCs w:val="27"/>
        </w:rPr>
      </w:pPr>
      <w:r>
        <w:rPr>
          <w:rFonts w:eastAsia="Calibri"/>
          <w:sz w:val="28"/>
          <w:szCs w:val="27"/>
        </w:rPr>
        <w:tab/>
        <w:t>Муниципальная программа рассчитана на реализацию в 2015-2020 годы, без выделения отдельных этапов,  и для решения основных задач по ее реализации предусмотрены отдельные подпрограммы, предусматривающие комплекс взаимосвязанных мер, направленных на достижение целей муниципальной программы и ведомственн</w:t>
      </w:r>
      <w:r w:rsidR="007C7207">
        <w:rPr>
          <w:rFonts w:eastAsia="Calibri"/>
          <w:sz w:val="28"/>
          <w:szCs w:val="27"/>
        </w:rPr>
        <w:t>ая целевая программа</w:t>
      </w:r>
      <w:r>
        <w:rPr>
          <w:rFonts w:eastAsia="Calibri"/>
          <w:sz w:val="28"/>
          <w:szCs w:val="27"/>
        </w:rPr>
        <w:t>, обеспечивающие  устойчивое ра</w:t>
      </w:r>
      <w:r w:rsidR="0090520D">
        <w:rPr>
          <w:rFonts w:eastAsia="Calibri"/>
          <w:sz w:val="28"/>
          <w:szCs w:val="27"/>
        </w:rPr>
        <w:t>звитие АПК Ахтубинского района.</w:t>
      </w:r>
    </w:p>
    <w:p w:rsidR="00885466" w:rsidRPr="0093291D" w:rsidRDefault="00885466" w:rsidP="00C54FF3">
      <w:pPr>
        <w:jc w:val="center"/>
        <w:rPr>
          <w:sz w:val="32"/>
          <w:szCs w:val="27"/>
        </w:rPr>
      </w:pPr>
    </w:p>
    <w:p w:rsidR="00C54FF3" w:rsidRPr="00C92D29" w:rsidRDefault="00C54FF3" w:rsidP="00C54FF3">
      <w:pPr>
        <w:jc w:val="center"/>
        <w:rPr>
          <w:sz w:val="28"/>
          <w:szCs w:val="27"/>
        </w:rPr>
      </w:pPr>
      <w:r>
        <w:rPr>
          <w:sz w:val="28"/>
          <w:szCs w:val="27"/>
        </w:rPr>
        <w:t>4</w:t>
      </w:r>
      <w:r w:rsidRPr="00C92D29">
        <w:rPr>
          <w:sz w:val="28"/>
          <w:szCs w:val="27"/>
        </w:rPr>
        <w:t xml:space="preserve">. Приоритеты </w:t>
      </w:r>
      <w:r>
        <w:rPr>
          <w:sz w:val="28"/>
          <w:szCs w:val="27"/>
        </w:rPr>
        <w:t>муниципальной</w:t>
      </w:r>
      <w:r w:rsidRPr="00C92D29">
        <w:rPr>
          <w:sz w:val="28"/>
          <w:szCs w:val="27"/>
        </w:rPr>
        <w:t xml:space="preserve"> политики</w:t>
      </w:r>
    </w:p>
    <w:p w:rsidR="00C54FF3" w:rsidRPr="00C92D29" w:rsidRDefault="00C54FF3" w:rsidP="00C54FF3">
      <w:pPr>
        <w:autoSpaceDN w:val="0"/>
        <w:adjustRightInd w:val="0"/>
        <w:ind w:firstLine="540"/>
        <w:jc w:val="center"/>
        <w:rPr>
          <w:sz w:val="28"/>
          <w:szCs w:val="27"/>
        </w:rPr>
      </w:pPr>
      <w:r w:rsidRPr="00C92D29">
        <w:rPr>
          <w:sz w:val="28"/>
          <w:szCs w:val="27"/>
        </w:rPr>
        <w:t>в</w:t>
      </w:r>
      <w:r>
        <w:rPr>
          <w:sz w:val="28"/>
          <w:szCs w:val="27"/>
        </w:rPr>
        <w:t xml:space="preserve"> сфере реализации муниципальной</w:t>
      </w:r>
      <w:r w:rsidRPr="00C92D29">
        <w:rPr>
          <w:sz w:val="28"/>
          <w:szCs w:val="27"/>
        </w:rPr>
        <w:t xml:space="preserve"> программы</w:t>
      </w:r>
    </w:p>
    <w:p w:rsidR="00C54FF3" w:rsidRPr="00C92D29" w:rsidRDefault="00C54FF3" w:rsidP="00C54FF3">
      <w:pPr>
        <w:autoSpaceDN w:val="0"/>
        <w:adjustRightInd w:val="0"/>
        <w:ind w:firstLine="709"/>
        <w:jc w:val="both"/>
        <w:rPr>
          <w:sz w:val="28"/>
          <w:szCs w:val="27"/>
        </w:rPr>
      </w:pPr>
    </w:p>
    <w:p w:rsidR="00C54FF3" w:rsidRPr="000E2CC7" w:rsidRDefault="00C54FF3" w:rsidP="00C54FF3">
      <w:pPr>
        <w:autoSpaceDN w:val="0"/>
        <w:adjustRightInd w:val="0"/>
        <w:ind w:firstLine="709"/>
        <w:jc w:val="both"/>
        <w:rPr>
          <w:sz w:val="28"/>
          <w:szCs w:val="27"/>
        </w:rPr>
      </w:pPr>
      <w:r>
        <w:rPr>
          <w:sz w:val="28"/>
          <w:szCs w:val="27"/>
        </w:rPr>
        <w:t>Муниципальная</w:t>
      </w:r>
      <w:r w:rsidRPr="000E2CC7">
        <w:rPr>
          <w:sz w:val="28"/>
          <w:szCs w:val="27"/>
        </w:rPr>
        <w:t xml:space="preserve"> программа предусматривает комплексное развитие всех отраслей и </w:t>
      </w:r>
      <w:proofErr w:type="spellStart"/>
      <w:r w:rsidRPr="000E2CC7">
        <w:rPr>
          <w:sz w:val="28"/>
          <w:szCs w:val="27"/>
        </w:rPr>
        <w:t>подотраслей</w:t>
      </w:r>
      <w:proofErr w:type="spellEnd"/>
      <w:r w:rsidRPr="000E2CC7">
        <w:rPr>
          <w:sz w:val="28"/>
          <w:szCs w:val="27"/>
        </w:rPr>
        <w:t>, а также сфер деятельности АПК с учетом</w:t>
      </w:r>
      <w:r w:rsidR="0065326D">
        <w:rPr>
          <w:sz w:val="28"/>
          <w:szCs w:val="27"/>
        </w:rPr>
        <w:t xml:space="preserve"> </w:t>
      </w:r>
      <w:proofErr w:type="spellStart"/>
      <w:r>
        <w:rPr>
          <w:sz w:val="28"/>
          <w:szCs w:val="27"/>
        </w:rPr>
        <w:t>импортозамещения</w:t>
      </w:r>
      <w:proofErr w:type="spellEnd"/>
      <w:r w:rsidRPr="000E2CC7">
        <w:rPr>
          <w:sz w:val="28"/>
          <w:szCs w:val="27"/>
        </w:rPr>
        <w:t xml:space="preserve">. Одновременно выделяются два уровня приоритетов. </w:t>
      </w:r>
    </w:p>
    <w:p w:rsidR="00C54FF3" w:rsidRPr="000E2CC7" w:rsidRDefault="00C54FF3" w:rsidP="00C54FF3">
      <w:pPr>
        <w:autoSpaceDN w:val="0"/>
        <w:adjustRightInd w:val="0"/>
        <w:ind w:firstLine="709"/>
        <w:jc w:val="both"/>
        <w:rPr>
          <w:sz w:val="28"/>
          <w:szCs w:val="27"/>
        </w:rPr>
      </w:pPr>
      <w:r w:rsidRPr="000E2CC7">
        <w:rPr>
          <w:sz w:val="28"/>
          <w:szCs w:val="27"/>
        </w:rPr>
        <w:t>К первому уровню приоритетов  относятся:</w:t>
      </w:r>
    </w:p>
    <w:p w:rsidR="00C54FF3" w:rsidRPr="000E2CC7" w:rsidRDefault="00C54FF3" w:rsidP="00C54FF3">
      <w:pPr>
        <w:autoSpaceDN w:val="0"/>
        <w:adjustRightInd w:val="0"/>
        <w:ind w:firstLine="709"/>
        <w:jc w:val="both"/>
        <w:rPr>
          <w:color w:val="FF0000"/>
          <w:sz w:val="28"/>
          <w:szCs w:val="27"/>
        </w:rPr>
      </w:pPr>
      <w:r w:rsidRPr="000E2CC7">
        <w:rPr>
          <w:sz w:val="28"/>
          <w:szCs w:val="27"/>
        </w:rPr>
        <w:t xml:space="preserve">- в сфере производства - растениеводство (производство овощей), животноводство (производство </w:t>
      </w:r>
      <w:r>
        <w:rPr>
          <w:sz w:val="28"/>
          <w:szCs w:val="27"/>
        </w:rPr>
        <w:t>мяса</w:t>
      </w:r>
      <w:r w:rsidRPr="000E2CC7">
        <w:rPr>
          <w:sz w:val="28"/>
          <w:szCs w:val="27"/>
        </w:rPr>
        <w:t xml:space="preserve">), как системообразующие </w:t>
      </w:r>
      <w:proofErr w:type="spellStart"/>
      <w:r w:rsidRPr="000E2CC7">
        <w:rPr>
          <w:sz w:val="28"/>
          <w:szCs w:val="27"/>
        </w:rPr>
        <w:t>подотрасли</w:t>
      </w:r>
      <w:proofErr w:type="spellEnd"/>
      <w:r w:rsidRPr="000E2CC7">
        <w:rPr>
          <w:sz w:val="28"/>
          <w:szCs w:val="27"/>
        </w:rPr>
        <w:t xml:space="preserve">, использующие конкретные преимущества </w:t>
      </w:r>
      <w:r>
        <w:rPr>
          <w:sz w:val="28"/>
          <w:szCs w:val="27"/>
        </w:rPr>
        <w:t>района</w:t>
      </w:r>
      <w:r w:rsidRPr="000E2CC7">
        <w:rPr>
          <w:sz w:val="28"/>
          <w:szCs w:val="27"/>
        </w:rPr>
        <w:t>, в первую очередь, наличие значительных площадей сельскохозяйственных угодий (пашни, пастбища, естественные сенокосы) и свободный рынок сбыта;</w:t>
      </w:r>
    </w:p>
    <w:p w:rsidR="00C54FF3" w:rsidRPr="000E2CC7" w:rsidRDefault="009A7A04" w:rsidP="00C54FF3">
      <w:pPr>
        <w:autoSpaceDN w:val="0"/>
        <w:adjustRightInd w:val="0"/>
        <w:ind w:firstLine="709"/>
        <w:jc w:val="both"/>
        <w:rPr>
          <w:sz w:val="28"/>
          <w:szCs w:val="27"/>
        </w:rPr>
      </w:pPr>
      <w:r>
        <w:rPr>
          <w:sz w:val="28"/>
          <w:szCs w:val="27"/>
        </w:rPr>
        <w:t>- в экономической сфере -</w:t>
      </w:r>
      <w:r w:rsidR="00C54FF3" w:rsidRPr="000E2CC7">
        <w:rPr>
          <w:sz w:val="28"/>
          <w:szCs w:val="27"/>
        </w:rPr>
        <w:t xml:space="preserve"> повышение доходов сельскохозяйственных товаропроизводителей;</w:t>
      </w:r>
    </w:p>
    <w:p w:rsidR="00C54FF3" w:rsidRPr="000E2CC7" w:rsidRDefault="00C54FF3" w:rsidP="00C54FF3">
      <w:pPr>
        <w:autoSpaceDN w:val="0"/>
        <w:adjustRightInd w:val="0"/>
        <w:ind w:firstLine="709"/>
        <w:jc w:val="both"/>
        <w:rPr>
          <w:sz w:val="28"/>
          <w:szCs w:val="27"/>
        </w:rPr>
      </w:pPr>
      <w:r w:rsidRPr="000E2CC7">
        <w:rPr>
          <w:sz w:val="28"/>
          <w:szCs w:val="27"/>
        </w:rPr>
        <w:t xml:space="preserve">- в социальной сфере - устойчивое развитие сельских территорий в качестве основного условия сохранения трудовых ресурсов и территориальной целостности </w:t>
      </w:r>
      <w:r>
        <w:rPr>
          <w:sz w:val="28"/>
          <w:szCs w:val="27"/>
        </w:rPr>
        <w:t>муниципальных образований района</w:t>
      </w:r>
      <w:r w:rsidRPr="000E2CC7">
        <w:rPr>
          <w:sz w:val="28"/>
          <w:szCs w:val="27"/>
        </w:rPr>
        <w:t>;</w:t>
      </w:r>
    </w:p>
    <w:p w:rsidR="00C54FF3" w:rsidRPr="000E2CC7" w:rsidRDefault="00C54FF3" w:rsidP="00C54FF3">
      <w:pPr>
        <w:autoSpaceDN w:val="0"/>
        <w:adjustRightInd w:val="0"/>
        <w:ind w:firstLine="709"/>
        <w:jc w:val="both"/>
        <w:rPr>
          <w:sz w:val="28"/>
          <w:szCs w:val="27"/>
        </w:rPr>
      </w:pPr>
      <w:r w:rsidRPr="000E2CC7">
        <w:rPr>
          <w:sz w:val="28"/>
          <w:szCs w:val="27"/>
        </w:rP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техническое перевооружение и модернизация производственных мощностей;</w:t>
      </w:r>
    </w:p>
    <w:p w:rsidR="00C54FF3" w:rsidRPr="000E2CC7" w:rsidRDefault="00C54FF3" w:rsidP="00C54FF3">
      <w:pPr>
        <w:autoSpaceDN w:val="0"/>
        <w:adjustRightInd w:val="0"/>
        <w:ind w:firstLine="709"/>
        <w:jc w:val="both"/>
        <w:rPr>
          <w:sz w:val="28"/>
          <w:szCs w:val="27"/>
        </w:rPr>
      </w:pPr>
      <w:r w:rsidRPr="000E2CC7">
        <w:rPr>
          <w:sz w:val="28"/>
          <w:szCs w:val="27"/>
        </w:rPr>
        <w:t>- в научной и кадровой сферах - обеспечение формирования инновационного АПК с внедрением современных передовых технологий.</w:t>
      </w:r>
    </w:p>
    <w:p w:rsidR="00C54FF3" w:rsidRPr="000E2CC7" w:rsidRDefault="00C54FF3" w:rsidP="00C54FF3">
      <w:pPr>
        <w:autoSpaceDN w:val="0"/>
        <w:adjustRightInd w:val="0"/>
        <w:ind w:firstLine="709"/>
        <w:jc w:val="both"/>
        <w:rPr>
          <w:sz w:val="28"/>
          <w:szCs w:val="27"/>
        </w:rPr>
      </w:pPr>
      <w:r w:rsidRPr="000E2CC7">
        <w:rPr>
          <w:sz w:val="28"/>
          <w:szCs w:val="27"/>
        </w:rPr>
        <w:t>Ко второму уровню приоритетов относятся следующие направления:</w:t>
      </w:r>
    </w:p>
    <w:p w:rsidR="00C54FF3" w:rsidRPr="000E2CC7" w:rsidRDefault="00C54FF3" w:rsidP="00C54FF3">
      <w:pPr>
        <w:autoSpaceDN w:val="0"/>
        <w:adjustRightInd w:val="0"/>
        <w:ind w:firstLine="709"/>
        <w:jc w:val="both"/>
        <w:rPr>
          <w:sz w:val="28"/>
          <w:szCs w:val="27"/>
        </w:rPr>
      </w:pPr>
      <w:r w:rsidRPr="000E2CC7">
        <w:rPr>
          <w:sz w:val="28"/>
          <w:szCs w:val="27"/>
        </w:rPr>
        <w:t xml:space="preserve">- развитие импортозамещающих </w:t>
      </w:r>
      <w:proofErr w:type="spellStart"/>
      <w:r w:rsidRPr="000E2CC7">
        <w:rPr>
          <w:sz w:val="28"/>
          <w:szCs w:val="27"/>
        </w:rPr>
        <w:t>подотраслей</w:t>
      </w:r>
      <w:proofErr w:type="spellEnd"/>
      <w:r w:rsidRPr="000E2CC7">
        <w:rPr>
          <w:sz w:val="28"/>
          <w:szCs w:val="27"/>
        </w:rPr>
        <w:t xml:space="preserve"> сельского хозяйства, включая</w:t>
      </w:r>
      <w:r>
        <w:rPr>
          <w:sz w:val="28"/>
          <w:szCs w:val="27"/>
        </w:rPr>
        <w:t xml:space="preserve"> развитие</w:t>
      </w:r>
      <w:r w:rsidRPr="000E2CC7">
        <w:rPr>
          <w:sz w:val="28"/>
          <w:szCs w:val="27"/>
        </w:rPr>
        <w:t xml:space="preserve"> традиционных направлений (производство томата), овощеперерабатывающей промышленности, развитие товаропроводящих путей и обеспечение конкурентоспособности сельскохозяйственной продукции </w:t>
      </w:r>
      <w:r>
        <w:rPr>
          <w:sz w:val="28"/>
          <w:szCs w:val="27"/>
        </w:rPr>
        <w:t>района</w:t>
      </w:r>
      <w:r w:rsidRPr="000E2CC7">
        <w:rPr>
          <w:sz w:val="28"/>
          <w:szCs w:val="27"/>
        </w:rPr>
        <w:t xml:space="preserve">; </w:t>
      </w:r>
    </w:p>
    <w:p w:rsidR="00C54FF3" w:rsidRPr="000E2CC7" w:rsidRDefault="00C54FF3" w:rsidP="00C54FF3">
      <w:pPr>
        <w:autoSpaceDN w:val="0"/>
        <w:adjustRightInd w:val="0"/>
        <w:ind w:firstLine="709"/>
        <w:jc w:val="both"/>
        <w:rPr>
          <w:sz w:val="28"/>
          <w:szCs w:val="27"/>
        </w:rPr>
      </w:pPr>
      <w:r w:rsidRPr="000E2CC7">
        <w:rPr>
          <w:sz w:val="28"/>
          <w:szCs w:val="27"/>
        </w:rPr>
        <w:t>- экологическая безопасность сельскохозяйственной продукции и продовольствия;</w:t>
      </w:r>
    </w:p>
    <w:p w:rsidR="00C54FF3" w:rsidRPr="000E2CC7" w:rsidRDefault="00C54FF3" w:rsidP="00C54FF3">
      <w:pPr>
        <w:autoSpaceDN w:val="0"/>
        <w:adjustRightInd w:val="0"/>
        <w:ind w:firstLine="709"/>
        <w:jc w:val="both"/>
        <w:rPr>
          <w:sz w:val="28"/>
          <w:szCs w:val="27"/>
        </w:rPr>
      </w:pPr>
      <w:r w:rsidRPr="000E2CC7">
        <w:rPr>
          <w:sz w:val="28"/>
          <w:szCs w:val="27"/>
        </w:rPr>
        <w:t xml:space="preserve">- наращивание экспорта сельскохозяйственной продукции, сырья и </w:t>
      </w:r>
      <w:r w:rsidRPr="000E2CC7">
        <w:rPr>
          <w:sz w:val="28"/>
          <w:szCs w:val="27"/>
        </w:rPr>
        <w:lastRenderedPageBreak/>
        <w:t xml:space="preserve">продовольствия, а именно картофеля, лука, </w:t>
      </w:r>
      <w:proofErr w:type="gramStart"/>
      <w:r w:rsidRPr="000E2CC7">
        <w:rPr>
          <w:sz w:val="28"/>
          <w:szCs w:val="27"/>
        </w:rPr>
        <w:t>мяса баранины</w:t>
      </w:r>
      <w:proofErr w:type="gramEnd"/>
      <w:r w:rsidRPr="000E2CC7">
        <w:rPr>
          <w:sz w:val="28"/>
          <w:szCs w:val="27"/>
        </w:rPr>
        <w:t>, по мере насыщения ими внутреннего рынка;</w:t>
      </w:r>
    </w:p>
    <w:p w:rsidR="00F838E8" w:rsidRPr="00F838E8" w:rsidRDefault="00C54FF3" w:rsidP="00F838E8">
      <w:pPr>
        <w:autoSpaceDN w:val="0"/>
        <w:adjustRightInd w:val="0"/>
        <w:ind w:firstLine="709"/>
        <w:jc w:val="both"/>
        <w:rPr>
          <w:sz w:val="28"/>
          <w:szCs w:val="27"/>
        </w:rPr>
      </w:pPr>
      <w:r w:rsidRPr="000E2CC7">
        <w:rPr>
          <w:sz w:val="28"/>
          <w:szCs w:val="27"/>
        </w:rPr>
        <w:t>-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950E66" w:rsidRPr="0093291D" w:rsidRDefault="00950E66" w:rsidP="00C54FF3">
      <w:pPr>
        <w:ind w:firstLine="567"/>
        <w:jc w:val="center"/>
        <w:rPr>
          <w:spacing w:val="-2"/>
          <w:sz w:val="32"/>
          <w:szCs w:val="27"/>
        </w:rPr>
      </w:pPr>
    </w:p>
    <w:p w:rsidR="00C54FF3" w:rsidRPr="000E2CC7" w:rsidRDefault="00C54FF3" w:rsidP="00C54FF3">
      <w:pPr>
        <w:ind w:firstLine="567"/>
        <w:jc w:val="center"/>
        <w:rPr>
          <w:sz w:val="28"/>
          <w:szCs w:val="27"/>
        </w:rPr>
      </w:pPr>
      <w:r>
        <w:rPr>
          <w:spacing w:val="-2"/>
          <w:sz w:val="28"/>
          <w:szCs w:val="27"/>
        </w:rPr>
        <w:t>5</w:t>
      </w:r>
      <w:r w:rsidRPr="000E2CC7">
        <w:rPr>
          <w:spacing w:val="-2"/>
          <w:sz w:val="28"/>
          <w:szCs w:val="27"/>
        </w:rPr>
        <w:t xml:space="preserve">. </w:t>
      </w:r>
      <w:r w:rsidRPr="000E2CC7">
        <w:rPr>
          <w:sz w:val="28"/>
          <w:szCs w:val="27"/>
        </w:rPr>
        <w:t>Цели, задачи, ц</w:t>
      </w:r>
      <w:r>
        <w:rPr>
          <w:sz w:val="28"/>
          <w:szCs w:val="27"/>
        </w:rPr>
        <w:t>елевые индикаторы и показатели Муниципальной</w:t>
      </w:r>
      <w:r w:rsidRPr="000E2CC7">
        <w:rPr>
          <w:sz w:val="28"/>
          <w:szCs w:val="27"/>
        </w:rPr>
        <w:t xml:space="preserve"> программы, перечень подпрограмм</w:t>
      </w:r>
    </w:p>
    <w:p w:rsidR="00C54FF3" w:rsidRPr="000E2CC7" w:rsidRDefault="00C54FF3" w:rsidP="00C54FF3">
      <w:pPr>
        <w:pStyle w:val="af4"/>
        <w:spacing w:before="0" w:after="0"/>
        <w:rPr>
          <w:rFonts w:ascii="Times New Roman" w:hAnsi="Times New Roman"/>
          <w:sz w:val="28"/>
          <w:szCs w:val="27"/>
        </w:rPr>
      </w:pPr>
    </w:p>
    <w:p w:rsidR="00C54FF3" w:rsidRPr="000E2CC7" w:rsidRDefault="00C54FF3" w:rsidP="009A7A04">
      <w:pPr>
        <w:pStyle w:val="af4"/>
        <w:spacing w:before="0" w:after="0"/>
        <w:rPr>
          <w:rFonts w:ascii="Times New Roman" w:hAnsi="Times New Roman"/>
          <w:sz w:val="28"/>
          <w:szCs w:val="27"/>
        </w:rPr>
      </w:pPr>
      <w:r>
        <w:rPr>
          <w:rFonts w:ascii="Times New Roman" w:hAnsi="Times New Roman"/>
          <w:sz w:val="27"/>
          <w:szCs w:val="27"/>
        </w:rPr>
        <w:tab/>
      </w:r>
      <w:r w:rsidRPr="000E2CC7">
        <w:rPr>
          <w:rFonts w:ascii="Times New Roman" w:hAnsi="Times New Roman"/>
          <w:sz w:val="28"/>
          <w:szCs w:val="27"/>
        </w:rPr>
        <w:t>Мероприятия программы направлены на достижение следующих целей:</w:t>
      </w:r>
    </w:p>
    <w:p w:rsidR="00C54FF3" w:rsidRPr="000E2CC7" w:rsidRDefault="00C54FF3" w:rsidP="009A7A04">
      <w:pPr>
        <w:tabs>
          <w:tab w:val="left" w:pos="709"/>
        </w:tabs>
        <w:jc w:val="both"/>
        <w:rPr>
          <w:sz w:val="28"/>
          <w:szCs w:val="27"/>
        </w:rPr>
      </w:pPr>
      <w:r w:rsidRPr="000E2CC7">
        <w:rPr>
          <w:sz w:val="28"/>
          <w:szCs w:val="27"/>
        </w:rPr>
        <w:tab/>
        <w:t xml:space="preserve">- увеличение объемов производства и повышение качества сельскохозяйственной продукции, производимой </w:t>
      </w:r>
      <w:proofErr w:type="gramStart"/>
      <w:r w:rsidRPr="000E2CC7">
        <w:rPr>
          <w:sz w:val="28"/>
          <w:szCs w:val="27"/>
        </w:rPr>
        <w:t>в</w:t>
      </w:r>
      <w:proofErr w:type="gramEnd"/>
      <w:r w:rsidR="0065326D">
        <w:rPr>
          <w:sz w:val="28"/>
          <w:szCs w:val="27"/>
        </w:rPr>
        <w:t xml:space="preserve"> </w:t>
      </w:r>
      <w:proofErr w:type="gramStart"/>
      <w:r>
        <w:rPr>
          <w:sz w:val="28"/>
          <w:szCs w:val="27"/>
        </w:rPr>
        <w:t>Ахтубинском</w:t>
      </w:r>
      <w:proofErr w:type="gramEnd"/>
      <w:r w:rsidR="0065326D">
        <w:rPr>
          <w:sz w:val="28"/>
          <w:szCs w:val="27"/>
        </w:rPr>
        <w:t xml:space="preserve"> </w:t>
      </w:r>
      <w:r>
        <w:rPr>
          <w:sz w:val="28"/>
          <w:szCs w:val="27"/>
        </w:rPr>
        <w:t>районе</w:t>
      </w:r>
      <w:r w:rsidRPr="000E2CC7">
        <w:rPr>
          <w:sz w:val="28"/>
          <w:szCs w:val="27"/>
        </w:rPr>
        <w:t xml:space="preserve">, для обеспечения продовольственной безопасности </w:t>
      </w:r>
      <w:r>
        <w:rPr>
          <w:sz w:val="28"/>
          <w:szCs w:val="27"/>
        </w:rPr>
        <w:t>Ахтубинского</w:t>
      </w:r>
      <w:r w:rsidR="0065326D">
        <w:rPr>
          <w:sz w:val="28"/>
          <w:szCs w:val="27"/>
        </w:rPr>
        <w:t xml:space="preserve"> </w:t>
      </w:r>
      <w:r>
        <w:rPr>
          <w:sz w:val="28"/>
          <w:szCs w:val="27"/>
        </w:rPr>
        <w:t>района</w:t>
      </w:r>
      <w:r w:rsidRPr="000E2CC7">
        <w:rPr>
          <w:sz w:val="28"/>
          <w:szCs w:val="27"/>
        </w:rPr>
        <w:t>.</w:t>
      </w:r>
    </w:p>
    <w:p w:rsidR="00C54FF3" w:rsidRPr="000E2CC7" w:rsidRDefault="00C54FF3" w:rsidP="009A7A04">
      <w:pPr>
        <w:tabs>
          <w:tab w:val="left" w:pos="709"/>
        </w:tabs>
        <w:jc w:val="both"/>
        <w:rPr>
          <w:sz w:val="28"/>
          <w:szCs w:val="27"/>
        </w:rPr>
      </w:pPr>
      <w:r w:rsidRPr="000E2CC7">
        <w:rPr>
          <w:sz w:val="28"/>
          <w:szCs w:val="27"/>
        </w:rPr>
        <w:tab/>
        <w:t>Для достижения поставленных целей предусматривается решение следующих задач:</w:t>
      </w:r>
    </w:p>
    <w:p w:rsidR="00C54FF3" w:rsidRPr="000E2CC7" w:rsidRDefault="00C54FF3" w:rsidP="009A7A04">
      <w:pPr>
        <w:autoSpaceDN w:val="0"/>
        <w:adjustRightInd w:val="0"/>
        <w:ind w:firstLine="708"/>
        <w:jc w:val="both"/>
        <w:rPr>
          <w:sz w:val="28"/>
          <w:szCs w:val="27"/>
        </w:rPr>
      </w:pPr>
      <w:r w:rsidRPr="000E2CC7">
        <w:rPr>
          <w:sz w:val="28"/>
          <w:szCs w:val="27"/>
        </w:rPr>
        <w:t xml:space="preserve">- улучшение условий жизнедеятельности </w:t>
      </w:r>
      <w:proofErr w:type="gramStart"/>
      <w:r w:rsidRPr="000E2CC7">
        <w:rPr>
          <w:sz w:val="28"/>
          <w:szCs w:val="27"/>
        </w:rPr>
        <w:t>в</w:t>
      </w:r>
      <w:proofErr w:type="gramEnd"/>
      <w:r w:rsidR="0065326D">
        <w:rPr>
          <w:sz w:val="28"/>
          <w:szCs w:val="27"/>
        </w:rPr>
        <w:t xml:space="preserve"> </w:t>
      </w:r>
      <w:proofErr w:type="gramStart"/>
      <w:r>
        <w:rPr>
          <w:sz w:val="28"/>
          <w:szCs w:val="27"/>
        </w:rPr>
        <w:t>Ахтубинском</w:t>
      </w:r>
      <w:proofErr w:type="gramEnd"/>
      <w:r w:rsidR="0065326D">
        <w:rPr>
          <w:sz w:val="28"/>
          <w:szCs w:val="27"/>
        </w:rPr>
        <w:t xml:space="preserve"> </w:t>
      </w:r>
      <w:r>
        <w:rPr>
          <w:sz w:val="28"/>
          <w:szCs w:val="27"/>
        </w:rPr>
        <w:t>районе</w:t>
      </w:r>
      <w:r w:rsidRPr="000E2CC7">
        <w:rPr>
          <w:sz w:val="28"/>
          <w:szCs w:val="27"/>
        </w:rPr>
        <w:t>;</w:t>
      </w:r>
    </w:p>
    <w:p w:rsidR="00C54FF3" w:rsidRPr="000E2CC7" w:rsidRDefault="00C54FF3" w:rsidP="009A7A04">
      <w:pPr>
        <w:autoSpaceDN w:val="0"/>
        <w:adjustRightInd w:val="0"/>
        <w:ind w:firstLine="709"/>
        <w:jc w:val="both"/>
        <w:rPr>
          <w:sz w:val="28"/>
          <w:szCs w:val="27"/>
        </w:rPr>
      </w:pPr>
      <w:r w:rsidRPr="000E2CC7">
        <w:rPr>
          <w:sz w:val="28"/>
          <w:szCs w:val="27"/>
        </w:rPr>
        <w:t>- стимулирование роста производства растениеводческой продукции на мелиорируемых землях сельскохозяйственного назначения</w:t>
      </w:r>
      <w:r w:rsidR="0065326D">
        <w:rPr>
          <w:sz w:val="28"/>
          <w:szCs w:val="27"/>
        </w:rPr>
        <w:t xml:space="preserve"> </w:t>
      </w:r>
      <w:r>
        <w:rPr>
          <w:sz w:val="28"/>
          <w:szCs w:val="27"/>
        </w:rPr>
        <w:t>Ахтубинского района</w:t>
      </w:r>
      <w:r w:rsidRPr="000E2CC7">
        <w:rPr>
          <w:sz w:val="28"/>
          <w:szCs w:val="27"/>
        </w:rPr>
        <w:t>;</w:t>
      </w:r>
    </w:p>
    <w:p w:rsidR="00C54FF3" w:rsidRPr="000E2CC7" w:rsidRDefault="00C54FF3" w:rsidP="009A7A04">
      <w:pPr>
        <w:autoSpaceDN w:val="0"/>
        <w:adjustRightInd w:val="0"/>
        <w:ind w:firstLine="709"/>
        <w:jc w:val="both"/>
        <w:rPr>
          <w:sz w:val="28"/>
          <w:szCs w:val="27"/>
        </w:rPr>
      </w:pPr>
      <w:r w:rsidRPr="000E2CC7">
        <w:rPr>
          <w:sz w:val="28"/>
          <w:szCs w:val="27"/>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65326D">
        <w:rPr>
          <w:sz w:val="28"/>
          <w:szCs w:val="27"/>
        </w:rPr>
        <w:t xml:space="preserve"> </w:t>
      </w:r>
      <w:r>
        <w:rPr>
          <w:sz w:val="28"/>
          <w:szCs w:val="27"/>
        </w:rPr>
        <w:t>Ахтубинского</w:t>
      </w:r>
      <w:r w:rsidR="0065326D">
        <w:rPr>
          <w:sz w:val="28"/>
          <w:szCs w:val="27"/>
        </w:rPr>
        <w:t xml:space="preserve"> </w:t>
      </w:r>
      <w:r>
        <w:rPr>
          <w:sz w:val="28"/>
          <w:szCs w:val="27"/>
        </w:rPr>
        <w:t>района</w:t>
      </w:r>
      <w:r w:rsidRPr="000E2CC7">
        <w:rPr>
          <w:sz w:val="28"/>
          <w:szCs w:val="27"/>
        </w:rPr>
        <w:t>.</w:t>
      </w:r>
    </w:p>
    <w:p w:rsidR="00C54FF3" w:rsidRPr="000E2CC7" w:rsidRDefault="00C54FF3" w:rsidP="009A7A04">
      <w:pPr>
        <w:autoSpaceDN w:val="0"/>
        <w:adjustRightInd w:val="0"/>
        <w:ind w:firstLine="709"/>
        <w:jc w:val="both"/>
        <w:rPr>
          <w:sz w:val="28"/>
          <w:szCs w:val="27"/>
        </w:rPr>
      </w:pPr>
      <w:r w:rsidRPr="000E2CC7">
        <w:rPr>
          <w:sz w:val="28"/>
          <w:szCs w:val="27"/>
        </w:rPr>
        <w:t>Для решения основных задач планируется выполнение</w:t>
      </w:r>
      <w:r w:rsidR="0065326D">
        <w:rPr>
          <w:sz w:val="28"/>
          <w:szCs w:val="27"/>
        </w:rPr>
        <w:t xml:space="preserve"> </w:t>
      </w:r>
      <w:r w:rsidRPr="000E2CC7">
        <w:rPr>
          <w:sz w:val="28"/>
          <w:szCs w:val="27"/>
        </w:rPr>
        <w:t xml:space="preserve">следующих основных целевых показателей (индикаторов) </w:t>
      </w:r>
      <w:r>
        <w:rPr>
          <w:sz w:val="28"/>
          <w:szCs w:val="27"/>
        </w:rPr>
        <w:t>Муниципальной</w:t>
      </w:r>
      <w:r w:rsidRPr="000E2CC7">
        <w:rPr>
          <w:sz w:val="28"/>
          <w:szCs w:val="27"/>
        </w:rPr>
        <w:t xml:space="preserve"> программы:</w:t>
      </w:r>
    </w:p>
    <w:p w:rsidR="00C54FF3" w:rsidRPr="000E2CC7" w:rsidRDefault="00C54FF3" w:rsidP="009A7A04">
      <w:pPr>
        <w:autoSpaceDN w:val="0"/>
        <w:adjustRightInd w:val="0"/>
        <w:ind w:firstLine="709"/>
        <w:jc w:val="both"/>
        <w:rPr>
          <w:sz w:val="28"/>
          <w:szCs w:val="27"/>
        </w:rPr>
      </w:pPr>
      <w:r w:rsidRPr="000E2CC7">
        <w:rPr>
          <w:sz w:val="28"/>
          <w:szCs w:val="27"/>
        </w:rPr>
        <w:t xml:space="preserve">- индекс производства продукции сельского хозяйства в хозяйствах </w:t>
      </w:r>
      <w:r w:rsidRPr="00675CAD">
        <w:rPr>
          <w:sz w:val="28"/>
          <w:szCs w:val="27"/>
        </w:rPr>
        <w:t xml:space="preserve">всех категорий (в сопоставимых ценах) увеличится с </w:t>
      </w:r>
      <w:r>
        <w:rPr>
          <w:sz w:val="28"/>
          <w:szCs w:val="27"/>
        </w:rPr>
        <w:t>97</w:t>
      </w:r>
      <w:r w:rsidRPr="00675CAD">
        <w:rPr>
          <w:sz w:val="28"/>
          <w:szCs w:val="27"/>
        </w:rPr>
        <w:t>% в 201</w:t>
      </w:r>
      <w:r>
        <w:rPr>
          <w:sz w:val="28"/>
          <w:szCs w:val="27"/>
        </w:rPr>
        <w:t>4</w:t>
      </w:r>
      <w:r w:rsidRPr="00675CAD">
        <w:rPr>
          <w:sz w:val="28"/>
          <w:szCs w:val="27"/>
        </w:rPr>
        <w:t xml:space="preserve"> году до </w:t>
      </w:r>
      <w:r>
        <w:rPr>
          <w:sz w:val="28"/>
          <w:szCs w:val="27"/>
        </w:rPr>
        <w:t>102,2</w:t>
      </w:r>
      <w:r w:rsidRPr="00675CAD">
        <w:rPr>
          <w:sz w:val="28"/>
          <w:szCs w:val="27"/>
        </w:rPr>
        <w:t>% в 2020 году;</w:t>
      </w:r>
    </w:p>
    <w:p w:rsidR="00C54FF3" w:rsidRPr="000E2CC7" w:rsidRDefault="00C54FF3" w:rsidP="009A7A04">
      <w:pPr>
        <w:autoSpaceDN w:val="0"/>
        <w:adjustRightInd w:val="0"/>
        <w:ind w:firstLine="709"/>
        <w:jc w:val="both"/>
        <w:rPr>
          <w:sz w:val="28"/>
          <w:szCs w:val="27"/>
        </w:rPr>
      </w:pPr>
      <w:r w:rsidRPr="000E2CC7">
        <w:rPr>
          <w:sz w:val="28"/>
          <w:szCs w:val="27"/>
        </w:rPr>
        <w:t xml:space="preserve">- индекс физического объема инвестиций в основной капитал сельского </w:t>
      </w:r>
      <w:r w:rsidRPr="00675CAD">
        <w:rPr>
          <w:sz w:val="28"/>
          <w:szCs w:val="27"/>
        </w:rPr>
        <w:t xml:space="preserve">хозяйства увеличится с </w:t>
      </w:r>
      <w:r w:rsidRPr="00675CAD">
        <w:rPr>
          <w:sz w:val="28"/>
          <w:szCs w:val="28"/>
        </w:rPr>
        <w:t>175 % в 2014 году до 185% в 2020 году</w:t>
      </w:r>
      <w:r w:rsidRPr="00675CAD">
        <w:rPr>
          <w:sz w:val="28"/>
          <w:szCs w:val="27"/>
        </w:rPr>
        <w:t>;</w:t>
      </w:r>
    </w:p>
    <w:p w:rsidR="00C54FF3" w:rsidRDefault="00C54FF3" w:rsidP="009A7A04">
      <w:pPr>
        <w:autoSpaceDN w:val="0"/>
        <w:adjustRightInd w:val="0"/>
        <w:ind w:firstLine="709"/>
        <w:jc w:val="both"/>
        <w:rPr>
          <w:sz w:val="28"/>
          <w:szCs w:val="27"/>
        </w:rPr>
      </w:pPr>
      <w:r w:rsidRPr="000E2CC7">
        <w:rPr>
          <w:sz w:val="28"/>
          <w:szCs w:val="27"/>
        </w:rPr>
        <w:t xml:space="preserve">В рамках </w:t>
      </w:r>
      <w:r>
        <w:rPr>
          <w:sz w:val="28"/>
          <w:szCs w:val="27"/>
        </w:rPr>
        <w:t>Муниципальной</w:t>
      </w:r>
      <w:r w:rsidRPr="000E2CC7">
        <w:rPr>
          <w:sz w:val="28"/>
          <w:szCs w:val="27"/>
        </w:rPr>
        <w:t xml:space="preserve"> программы будут реализовываться следую</w:t>
      </w:r>
      <w:r w:rsidR="007C7207">
        <w:rPr>
          <w:sz w:val="28"/>
          <w:szCs w:val="27"/>
        </w:rPr>
        <w:t>щие подпрограммы и ведомственная целевая программа</w:t>
      </w:r>
      <w:r w:rsidRPr="000E2CC7">
        <w:rPr>
          <w:sz w:val="28"/>
          <w:szCs w:val="27"/>
        </w:rPr>
        <w:t>, а именно:</w:t>
      </w:r>
    </w:p>
    <w:p w:rsidR="00C54FF3" w:rsidRPr="000E2CC7" w:rsidRDefault="00C54FF3" w:rsidP="009A7A04">
      <w:pPr>
        <w:autoSpaceDN w:val="0"/>
        <w:adjustRightInd w:val="0"/>
        <w:ind w:firstLine="708"/>
        <w:jc w:val="both"/>
        <w:rPr>
          <w:sz w:val="28"/>
          <w:szCs w:val="27"/>
        </w:rPr>
      </w:pPr>
      <w:r w:rsidRPr="000E2CC7">
        <w:rPr>
          <w:sz w:val="28"/>
          <w:szCs w:val="27"/>
        </w:rPr>
        <w:t>- подпрограмма</w:t>
      </w:r>
      <w:r>
        <w:rPr>
          <w:sz w:val="28"/>
          <w:szCs w:val="27"/>
        </w:rPr>
        <w:t xml:space="preserve"> 1 </w:t>
      </w:r>
      <w:r w:rsidRPr="000E2CC7">
        <w:rPr>
          <w:sz w:val="28"/>
          <w:szCs w:val="27"/>
        </w:rPr>
        <w:t>«</w:t>
      </w:r>
      <w:r>
        <w:rPr>
          <w:sz w:val="28"/>
          <w:szCs w:val="27"/>
        </w:rPr>
        <w:t>Устойчивое развитие сельских территорий Ахтубинского</w:t>
      </w:r>
      <w:r w:rsidR="0065326D">
        <w:rPr>
          <w:sz w:val="28"/>
          <w:szCs w:val="27"/>
        </w:rPr>
        <w:t xml:space="preserve"> </w:t>
      </w:r>
      <w:r w:rsidRPr="00BB38AB">
        <w:rPr>
          <w:sz w:val="28"/>
          <w:szCs w:val="27"/>
        </w:rPr>
        <w:t>район</w:t>
      </w:r>
      <w:r>
        <w:rPr>
          <w:sz w:val="28"/>
          <w:szCs w:val="27"/>
        </w:rPr>
        <w:t>а</w:t>
      </w:r>
      <w:r w:rsidRPr="000E2CC7">
        <w:rPr>
          <w:sz w:val="28"/>
          <w:szCs w:val="27"/>
        </w:rPr>
        <w:t>»;</w:t>
      </w:r>
    </w:p>
    <w:p w:rsidR="00C54FF3" w:rsidRDefault="00C54FF3" w:rsidP="009A7A04">
      <w:pPr>
        <w:autoSpaceDN w:val="0"/>
        <w:adjustRightInd w:val="0"/>
        <w:ind w:firstLine="708"/>
        <w:jc w:val="both"/>
        <w:rPr>
          <w:sz w:val="28"/>
          <w:szCs w:val="27"/>
        </w:rPr>
      </w:pPr>
      <w:r w:rsidRPr="000E2CC7">
        <w:rPr>
          <w:sz w:val="28"/>
          <w:szCs w:val="27"/>
        </w:rPr>
        <w:t>- подпрограмма</w:t>
      </w:r>
      <w:r>
        <w:rPr>
          <w:sz w:val="28"/>
          <w:szCs w:val="27"/>
        </w:rPr>
        <w:t xml:space="preserve"> 2 </w:t>
      </w:r>
      <w:r w:rsidRPr="000E2CC7">
        <w:rPr>
          <w:sz w:val="28"/>
          <w:szCs w:val="27"/>
        </w:rPr>
        <w:t>«</w:t>
      </w:r>
      <w:r w:rsidRPr="00BB38AB">
        <w:rPr>
          <w:sz w:val="28"/>
          <w:szCs w:val="27"/>
        </w:rPr>
        <w:t xml:space="preserve">Оказание государственной поддержки по развитию сельскохозяйственного производства </w:t>
      </w:r>
      <w:proofErr w:type="gramStart"/>
      <w:r w:rsidRPr="00BB38AB">
        <w:rPr>
          <w:sz w:val="28"/>
          <w:szCs w:val="27"/>
        </w:rPr>
        <w:t>в</w:t>
      </w:r>
      <w:proofErr w:type="gramEnd"/>
      <w:r w:rsidR="0065326D">
        <w:rPr>
          <w:sz w:val="28"/>
          <w:szCs w:val="27"/>
        </w:rPr>
        <w:t xml:space="preserve"> </w:t>
      </w:r>
      <w:proofErr w:type="gramStart"/>
      <w:r>
        <w:rPr>
          <w:sz w:val="28"/>
          <w:szCs w:val="27"/>
        </w:rPr>
        <w:t>Ахтубинском</w:t>
      </w:r>
      <w:proofErr w:type="gramEnd"/>
      <w:r w:rsidR="0065326D">
        <w:rPr>
          <w:sz w:val="28"/>
          <w:szCs w:val="27"/>
        </w:rPr>
        <w:t xml:space="preserve"> </w:t>
      </w:r>
      <w:r w:rsidRPr="00BB38AB">
        <w:rPr>
          <w:sz w:val="28"/>
          <w:szCs w:val="27"/>
        </w:rPr>
        <w:t>районе</w:t>
      </w:r>
      <w:r w:rsidRPr="000E2CC7">
        <w:rPr>
          <w:sz w:val="28"/>
          <w:szCs w:val="27"/>
        </w:rPr>
        <w:t>»;</w:t>
      </w:r>
    </w:p>
    <w:p w:rsidR="00C54FF3" w:rsidRPr="000E2CC7" w:rsidRDefault="00C54FF3" w:rsidP="009A7A04">
      <w:pPr>
        <w:autoSpaceDN w:val="0"/>
        <w:adjustRightInd w:val="0"/>
        <w:ind w:firstLine="708"/>
        <w:jc w:val="both"/>
        <w:rPr>
          <w:sz w:val="28"/>
          <w:szCs w:val="27"/>
        </w:rPr>
      </w:pPr>
      <w:r w:rsidRPr="004D1B57">
        <w:rPr>
          <w:sz w:val="28"/>
          <w:szCs w:val="28"/>
        </w:rPr>
        <w:t xml:space="preserve">- ведомственная целевая программа </w:t>
      </w:r>
      <w:r w:rsidRPr="009A7A04">
        <w:rPr>
          <w:sz w:val="28"/>
        </w:rPr>
        <w:t xml:space="preserve">«Осуществление полномочий по развитию сельскохозяйственного производства </w:t>
      </w:r>
      <w:proofErr w:type="gramStart"/>
      <w:r w:rsidRPr="009A7A04">
        <w:rPr>
          <w:sz w:val="28"/>
        </w:rPr>
        <w:t>в</w:t>
      </w:r>
      <w:proofErr w:type="gramEnd"/>
      <w:r w:rsidR="0065326D" w:rsidRPr="009A7A04">
        <w:rPr>
          <w:sz w:val="28"/>
        </w:rPr>
        <w:t xml:space="preserve"> </w:t>
      </w:r>
      <w:proofErr w:type="gramStart"/>
      <w:r w:rsidRPr="009A7A04">
        <w:rPr>
          <w:sz w:val="28"/>
        </w:rPr>
        <w:t>Ахтубинском</w:t>
      </w:r>
      <w:proofErr w:type="gramEnd"/>
      <w:r w:rsidRPr="009A7A04">
        <w:rPr>
          <w:sz w:val="28"/>
        </w:rPr>
        <w:t xml:space="preserve"> районе на </w:t>
      </w:r>
      <w:r w:rsidR="0065326D" w:rsidRPr="009A7A04">
        <w:rPr>
          <w:sz w:val="28"/>
        </w:rPr>
        <w:t>2015-2017 годы и на период до 2020 года</w:t>
      </w:r>
      <w:r w:rsidRPr="009A7A04">
        <w:rPr>
          <w:sz w:val="28"/>
        </w:rPr>
        <w:t>».</w:t>
      </w:r>
    </w:p>
    <w:p w:rsidR="00C54FF3" w:rsidRPr="0093291D" w:rsidRDefault="00C54FF3" w:rsidP="0093291D">
      <w:pPr>
        <w:pStyle w:val="ConsPlusNormal"/>
        <w:ind w:firstLine="708"/>
        <w:jc w:val="both"/>
        <w:rPr>
          <w:rFonts w:ascii="Times New Roman" w:hAnsi="Times New Roman"/>
          <w:sz w:val="28"/>
          <w:szCs w:val="27"/>
        </w:rPr>
      </w:pPr>
      <w:r w:rsidRPr="000E2CC7">
        <w:rPr>
          <w:rFonts w:ascii="Times New Roman" w:eastAsia="Calibri" w:hAnsi="Times New Roman" w:cs="Times New Roman"/>
          <w:sz w:val="28"/>
          <w:szCs w:val="27"/>
          <w:lang w:eastAsia="en-US"/>
        </w:rPr>
        <w:t xml:space="preserve">Сведения </w:t>
      </w:r>
      <w:r>
        <w:rPr>
          <w:rFonts w:ascii="Times New Roman" w:eastAsia="Calibri" w:hAnsi="Times New Roman" w:cs="Times New Roman"/>
          <w:sz w:val="28"/>
          <w:szCs w:val="27"/>
          <w:lang w:eastAsia="en-US"/>
        </w:rPr>
        <w:t>о показателях (индикаторах) муниципальной</w:t>
      </w:r>
      <w:r w:rsidRPr="000E2CC7">
        <w:rPr>
          <w:rFonts w:ascii="Times New Roman" w:eastAsia="Calibri" w:hAnsi="Times New Roman" w:cs="Times New Roman"/>
          <w:sz w:val="28"/>
          <w:szCs w:val="27"/>
          <w:lang w:eastAsia="en-US"/>
        </w:rPr>
        <w:t xml:space="preserve"> программы, подпрограмм </w:t>
      </w:r>
      <w:r>
        <w:rPr>
          <w:rFonts w:ascii="Times New Roman" w:eastAsia="Calibri" w:hAnsi="Times New Roman" w:cs="Times New Roman"/>
          <w:sz w:val="28"/>
          <w:szCs w:val="27"/>
          <w:lang w:eastAsia="en-US"/>
        </w:rPr>
        <w:t>муниципальной</w:t>
      </w:r>
      <w:r w:rsidRPr="000E2CC7">
        <w:rPr>
          <w:rFonts w:ascii="Times New Roman" w:eastAsia="Calibri" w:hAnsi="Times New Roman" w:cs="Times New Roman"/>
          <w:sz w:val="28"/>
          <w:szCs w:val="27"/>
          <w:lang w:eastAsia="en-US"/>
        </w:rPr>
        <w:t xml:space="preserve"> программы и их значениях </w:t>
      </w:r>
      <w:r w:rsidRPr="000E2CC7">
        <w:rPr>
          <w:rFonts w:ascii="Times New Roman" w:hAnsi="Times New Roman"/>
          <w:sz w:val="28"/>
          <w:szCs w:val="27"/>
        </w:rPr>
        <w:t>указаны в Приложении</w:t>
      </w:r>
      <w:r w:rsidR="0065326D">
        <w:rPr>
          <w:rFonts w:ascii="Times New Roman" w:hAnsi="Times New Roman"/>
          <w:sz w:val="28"/>
          <w:szCs w:val="27"/>
        </w:rPr>
        <w:t xml:space="preserve"> </w:t>
      </w:r>
      <w:r w:rsidRPr="000E2CC7">
        <w:rPr>
          <w:rFonts w:ascii="Times New Roman" w:hAnsi="Times New Roman"/>
          <w:sz w:val="28"/>
          <w:szCs w:val="27"/>
        </w:rPr>
        <w:t xml:space="preserve">№ </w:t>
      </w:r>
      <w:r>
        <w:rPr>
          <w:rFonts w:ascii="Times New Roman" w:hAnsi="Times New Roman"/>
          <w:sz w:val="28"/>
          <w:szCs w:val="27"/>
        </w:rPr>
        <w:t>1</w:t>
      </w:r>
      <w:r w:rsidRPr="000E2CC7">
        <w:rPr>
          <w:rFonts w:ascii="Times New Roman" w:hAnsi="Times New Roman"/>
          <w:sz w:val="28"/>
          <w:szCs w:val="27"/>
        </w:rPr>
        <w:t xml:space="preserve"> к </w:t>
      </w:r>
      <w:r>
        <w:rPr>
          <w:rFonts w:ascii="Times New Roman" w:eastAsia="Calibri" w:hAnsi="Times New Roman" w:cs="Times New Roman"/>
          <w:sz w:val="28"/>
          <w:szCs w:val="27"/>
          <w:lang w:eastAsia="en-US"/>
        </w:rPr>
        <w:t>муниципальной</w:t>
      </w:r>
      <w:r w:rsidRPr="000E2CC7">
        <w:rPr>
          <w:rFonts w:ascii="Times New Roman" w:hAnsi="Times New Roman"/>
          <w:sz w:val="28"/>
          <w:szCs w:val="27"/>
        </w:rPr>
        <w:t xml:space="preserve"> программе.</w:t>
      </w:r>
    </w:p>
    <w:p w:rsidR="00C54FF3" w:rsidRPr="000E2CC7" w:rsidRDefault="00C54FF3" w:rsidP="009A7A04">
      <w:pPr>
        <w:tabs>
          <w:tab w:val="left" w:pos="709"/>
        </w:tabs>
        <w:autoSpaceDN w:val="0"/>
        <w:adjustRightInd w:val="0"/>
        <w:jc w:val="center"/>
        <w:rPr>
          <w:sz w:val="28"/>
          <w:szCs w:val="27"/>
        </w:rPr>
      </w:pPr>
      <w:r>
        <w:rPr>
          <w:sz w:val="28"/>
          <w:szCs w:val="27"/>
        </w:rPr>
        <w:lastRenderedPageBreak/>
        <w:t>6</w:t>
      </w:r>
      <w:r w:rsidRPr="000E2CC7">
        <w:rPr>
          <w:sz w:val="28"/>
          <w:szCs w:val="27"/>
        </w:rPr>
        <w:t>.</w:t>
      </w:r>
      <w:r>
        <w:rPr>
          <w:sz w:val="28"/>
          <w:szCs w:val="27"/>
        </w:rPr>
        <w:t xml:space="preserve"> Сроки (этапы) реализации </w:t>
      </w:r>
      <w:r>
        <w:rPr>
          <w:rFonts w:eastAsia="Calibri"/>
          <w:sz w:val="28"/>
          <w:szCs w:val="27"/>
          <w:lang w:eastAsia="en-US"/>
        </w:rPr>
        <w:t>муниципальной</w:t>
      </w:r>
      <w:r w:rsidRPr="000E2CC7">
        <w:rPr>
          <w:sz w:val="28"/>
          <w:szCs w:val="27"/>
        </w:rPr>
        <w:t xml:space="preserve"> программы</w:t>
      </w:r>
    </w:p>
    <w:p w:rsidR="00C54FF3" w:rsidRPr="00F90CB9" w:rsidRDefault="00C54FF3" w:rsidP="00C54FF3">
      <w:pPr>
        <w:autoSpaceDN w:val="0"/>
        <w:adjustRightInd w:val="0"/>
        <w:jc w:val="center"/>
        <w:rPr>
          <w:sz w:val="28"/>
          <w:szCs w:val="27"/>
        </w:rPr>
      </w:pPr>
    </w:p>
    <w:p w:rsidR="00C54FF3" w:rsidRPr="000E2CC7" w:rsidRDefault="00C54FF3" w:rsidP="00C54FF3">
      <w:pPr>
        <w:pStyle w:val="af4"/>
        <w:spacing w:before="0" w:after="0"/>
        <w:rPr>
          <w:rFonts w:ascii="Times New Roman" w:hAnsi="Times New Roman"/>
          <w:sz w:val="28"/>
          <w:szCs w:val="27"/>
        </w:rPr>
      </w:pPr>
      <w:r w:rsidRPr="00D65136">
        <w:rPr>
          <w:rFonts w:ascii="Times New Roman" w:hAnsi="Times New Roman"/>
          <w:sz w:val="27"/>
          <w:szCs w:val="27"/>
        </w:rPr>
        <w:tab/>
      </w:r>
      <w:r>
        <w:rPr>
          <w:rFonts w:ascii="Times New Roman" w:hAnsi="Times New Roman"/>
          <w:sz w:val="27"/>
          <w:szCs w:val="27"/>
        </w:rPr>
        <w:t>М</w:t>
      </w:r>
      <w:r>
        <w:rPr>
          <w:rFonts w:ascii="Times New Roman" w:eastAsia="Calibri" w:hAnsi="Times New Roman"/>
          <w:sz w:val="28"/>
          <w:szCs w:val="27"/>
          <w:lang w:eastAsia="en-US"/>
        </w:rPr>
        <w:t>униципальную</w:t>
      </w:r>
      <w:r w:rsidRPr="000E2CC7">
        <w:rPr>
          <w:rFonts w:ascii="Times New Roman" w:hAnsi="Times New Roman"/>
          <w:sz w:val="28"/>
          <w:szCs w:val="27"/>
        </w:rPr>
        <w:t xml:space="preserve"> программу предлагается реализовать в 2015-2020 годах, без выделения этапов.</w:t>
      </w:r>
    </w:p>
    <w:p w:rsidR="00C54FF3" w:rsidRPr="002F2E00" w:rsidRDefault="00C54FF3" w:rsidP="00C54FF3">
      <w:pPr>
        <w:pStyle w:val="af4"/>
        <w:spacing w:before="0" w:after="0"/>
        <w:rPr>
          <w:rFonts w:ascii="Times New Roman" w:hAnsi="Times New Roman"/>
          <w:sz w:val="32"/>
          <w:szCs w:val="27"/>
        </w:rPr>
      </w:pPr>
    </w:p>
    <w:p w:rsidR="00C54FF3" w:rsidRPr="0090111C" w:rsidRDefault="00C54FF3" w:rsidP="00C54FF3">
      <w:pPr>
        <w:autoSpaceDN w:val="0"/>
        <w:adjustRightInd w:val="0"/>
        <w:jc w:val="center"/>
        <w:rPr>
          <w:sz w:val="28"/>
          <w:szCs w:val="27"/>
        </w:rPr>
      </w:pPr>
      <w:r>
        <w:rPr>
          <w:sz w:val="28"/>
          <w:szCs w:val="27"/>
        </w:rPr>
        <w:t>7</w:t>
      </w:r>
      <w:r w:rsidRPr="0090111C">
        <w:rPr>
          <w:sz w:val="28"/>
          <w:szCs w:val="27"/>
        </w:rPr>
        <w:t xml:space="preserve">. Перечень мероприятий (направлений) </w:t>
      </w:r>
      <w:r w:rsidRPr="0090111C">
        <w:rPr>
          <w:rFonts w:eastAsia="Calibri"/>
          <w:sz w:val="28"/>
          <w:szCs w:val="27"/>
          <w:lang w:eastAsia="en-US"/>
        </w:rPr>
        <w:t>муниципальной</w:t>
      </w:r>
      <w:r w:rsidRPr="0090111C">
        <w:rPr>
          <w:sz w:val="28"/>
          <w:szCs w:val="27"/>
        </w:rPr>
        <w:t xml:space="preserve"> программы и </w:t>
      </w:r>
    </w:p>
    <w:p w:rsidR="00C54FF3" w:rsidRPr="000E2CC7" w:rsidRDefault="00C54FF3" w:rsidP="00C54FF3">
      <w:pPr>
        <w:autoSpaceDN w:val="0"/>
        <w:adjustRightInd w:val="0"/>
        <w:jc w:val="center"/>
        <w:rPr>
          <w:sz w:val="28"/>
          <w:szCs w:val="27"/>
        </w:rPr>
      </w:pPr>
      <w:r w:rsidRPr="0090111C">
        <w:rPr>
          <w:sz w:val="28"/>
          <w:szCs w:val="27"/>
        </w:rPr>
        <w:t>мер государственного регулирования.</w:t>
      </w:r>
    </w:p>
    <w:p w:rsidR="00C54FF3" w:rsidRPr="00B15C38" w:rsidRDefault="00C54FF3" w:rsidP="00C54FF3">
      <w:pPr>
        <w:autoSpaceDN w:val="0"/>
        <w:adjustRightInd w:val="0"/>
        <w:jc w:val="center"/>
        <w:rPr>
          <w:sz w:val="28"/>
          <w:szCs w:val="27"/>
        </w:rPr>
      </w:pPr>
    </w:p>
    <w:p w:rsidR="00C54FF3" w:rsidRPr="000E2CC7" w:rsidRDefault="00C54FF3" w:rsidP="00C54FF3">
      <w:pPr>
        <w:tabs>
          <w:tab w:val="left" w:pos="709"/>
        </w:tabs>
        <w:autoSpaceDN w:val="0"/>
        <w:adjustRightInd w:val="0"/>
        <w:jc w:val="both"/>
        <w:rPr>
          <w:sz w:val="28"/>
          <w:szCs w:val="28"/>
        </w:rPr>
      </w:pPr>
      <w:r w:rsidRPr="00D65136">
        <w:rPr>
          <w:sz w:val="27"/>
          <w:szCs w:val="27"/>
        </w:rPr>
        <w:tab/>
      </w:r>
      <w:proofErr w:type="gramStart"/>
      <w:r>
        <w:rPr>
          <w:sz w:val="28"/>
          <w:szCs w:val="28"/>
        </w:rPr>
        <w:t>Основные мероприятия муниципаль</w:t>
      </w:r>
      <w:r w:rsidRPr="000E2CC7">
        <w:rPr>
          <w:sz w:val="28"/>
          <w:szCs w:val="28"/>
        </w:rPr>
        <w:t>ной программы предусматривают комплекс взаимосвязанных мер, на</w:t>
      </w:r>
      <w:r>
        <w:rPr>
          <w:sz w:val="28"/>
          <w:szCs w:val="28"/>
        </w:rPr>
        <w:t>правленных на достижение целей муниципаль</w:t>
      </w:r>
      <w:r w:rsidRPr="000E2CC7">
        <w:rPr>
          <w:sz w:val="28"/>
          <w:szCs w:val="28"/>
        </w:rPr>
        <w:t>ной программы, а также на решение наиболее важных текущих и перспективных задач, обеспечивающих продовольственную независимость региона, социально-экономическое развитие АПК на основе его модернизации и перехода к инновационной модели функционирования, устойчивое развитие сельских территорий, по основным мероприятиям подпрограмм и  ведомственных целевых программ, обеспечивающих устойчивое развитие АПК региона.</w:t>
      </w:r>
      <w:proofErr w:type="gramEnd"/>
    </w:p>
    <w:p w:rsidR="00C54FF3" w:rsidRDefault="00C54FF3" w:rsidP="00C54FF3">
      <w:pPr>
        <w:autoSpaceDN w:val="0"/>
        <w:adjustRightInd w:val="0"/>
        <w:ind w:firstLine="709"/>
        <w:jc w:val="both"/>
        <w:rPr>
          <w:sz w:val="28"/>
          <w:szCs w:val="28"/>
        </w:rPr>
      </w:pPr>
      <w:r w:rsidRPr="000E2CC7">
        <w:rPr>
          <w:sz w:val="28"/>
          <w:szCs w:val="28"/>
        </w:rPr>
        <w:t>В рамках подпрограммы «</w:t>
      </w:r>
      <w:r w:rsidRPr="008C3830">
        <w:rPr>
          <w:sz w:val="28"/>
          <w:szCs w:val="28"/>
        </w:rPr>
        <w:t xml:space="preserve">Оказание государственной поддержки по развитию сельскохозяйственного производства </w:t>
      </w:r>
      <w:proofErr w:type="gramStart"/>
      <w:r w:rsidRPr="008C3830">
        <w:rPr>
          <w:sz w:val="28"/>
          <w:szCs w:val="28"/>
        </w:rPr>
        <w:t>в</w:t>
      </w:r>
      <w:proofErr w:type="gramEnd"/>
      <w:r w:rsidR="0009291B">
        <w:rPr>
          <w:sz w:val="28"/>
          <w:szCs w:val="28"/>
        </w:rPr>
        <w:t xml:space="preserve"> </w:t>
      </w:r>
      <w:proofErr w:type="gramStart"/>
      <w:r>
        <w:rPr>
          <w:sz w:val="28"/>
          <w:szCs w:val="27"/>
        </w:rPr>
        <w:t>Ахтубинском</w:t>
      </w:r>
      <w:proofErr w:type="gramEnd"/>
      <w:r w:rsidR="0009291B">
        <w:rPr>
          <w:sz w:val="28"/>
          <w:szCs w:val="27"/>
        </w:rPr>
        <w:t xml:space="preserve"> </w:t>
      </w:r>
      <w:r w:rsidRPr="008C3830">
        <w:rPr>
          <w:sz w:val="28"/>
          <w:szCs w:val="28"/>
        </w:rPr>
        <w:t>районе</w:t>
      </w:r>
      <w:r w:rsidRPr="000E2CC7">
        <w:rPr>
          <w:sz w:val="28"/>
          <w:szCs w:val="28"/>
        </w:rPr>
        <w:t>» предусмотрена реализация основных мероприятий по следующим направлениям:</w:t>
      </w:r>
    </w:p>
    <w:p w:rsidR="00C54FF3" w:rsidRPr="000E2CC7" w:rsidRDefault="00C54FF3" w:rsidP="00C54FF3">
      <w:pPr>
        <w:autoSpaceDN w:val="0"/>
        <w:adjustRightInd w:val="0"/>
        <w:ind w:firstLine="709"/>
        <w:jc w:val="both"/>
        <w:rPr>
          <w:sz w:val="28"/>
          <w:szCs w:val="28"/>
        </w:rPr>
      </w:pPr>
      <w:r w:rsidRPr="000E2CC7">
        <w:rPr>
          <w:sz w:val="28"/>
          <w:szCs w:val="28"/>
        </w:rPr>
        <w:t>В отрасли растениеводства:</w:t>
      </w:r>
      <w:r w:rsidR="0009291B">
        <w:rPr>
          <w:sz w:val="28"/>
          <w:szCs w:val="28"/>
        </w:rPr>
        <w:t xml:space="preserve"> </w:t>
      </w:r>
      <w:r w:rsidRPr="000E2CC7">
        <w:rPr>
          <w:sz w:val="28"/>
          <w:szCs w:val="28"/>
        </w:rPr>
        <w:t xml:space="preserve">восстановление мелиоративного фонда (мелиорируемых земель и мелиоративных систем) и повышение </w:t>
      </w:r>
      <w:proofErr w:type="spellStart"/>
      <w:r w:rsidRPr="000E2CC7">
        <w:rPr>
          <w:sz w:val="28"/>
          <w:szCs w:val="28"/>
        </w:rPr>
        <w:t>водообеспеченности</w:t>
      </w:r>
      <w:proofErr w:type="spellEnd"/>
      <w:r w:rsidRPr="000E2CC7">
        <w:rPr>
          <w:sz w:val="28"/>
          <w:szCs w:val="28"/>
        </w:rPr>
        <w:t xml:space="preserve"> земель сельскохозяйственного назначения;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Pr>
          <w:sz w:val="28"/>
          <w:szCs w:val="28"/>
        </w:rPr>
        <w:t>,</w:t>
      </w:r>
    </w:p>
    <w:p w:rsidR="00C54FF3" w:rsidRPr="000E2CC7" w:rsidRDefault="00C54FF3" w:rsidP="00C54FF3">
      <w:pPr>
        <w:autoSpaceDN w:val="0"/>
        <w:adjustRightInd w:val="0"/>
        <w:jc w:val="both"/>
        <w:rPr>
          <w:sz w:val="28"/>
          <w:szCs w:val="28"/>
        </w:rPr>
      </w:pPr>
      <w:r w:rsidRPr="000E2CC7">
        <w:rPr>
          <w:sz w:val="28"/>
          <w:szCs w:val="28"/>
        </w:rPr>
        <w:t>развитие элитного семеноводства, садоводства, поддержка закладки и уход за многолетними насаждениями, государственная поддержка кредитования, управление рисками в отрасли растениеводства, поддержка доходов сельскохозяйственных товаропроизводителей в об</w:t>
      </w:r>
      <w:r>
        <w:rPr>
          <w:sz w:val="28"/>
          <w:szCs w:val="28"/>
        </w:rPr>
        <w:t>ласти растениеводства.</w:t>
      </w:r>
    </w:p>
    <w:p w:rsidR="00C54FF3" w:rsidRPr="000E2CC7" w:rsidRDefault="00C54FF3" w:rsidP="00C54FF3">
      <w:pPr>
        <w:autoSpaceDN w:val="0"/>
        <w:adjustRightInd w:val="0"/>
        <w:ind w:firstLine="709"/>
        <w:jc w:val="both"/>
        <w:rPr>
          <w:sz w:val="28"/>
          <w:szCs w:val="28"/>
        </w:rPr>
      </w:pPr>
      <w:r w:rsidRPr="000E2CC7">
        <w:rPr>
          <w:sz w:val="28"/>
          <w:szCs w:val="28"/>
        </w:rPr>
        <w:t>В качестве целевых индикаторов развития отрасли растениеводства используются</w:t>
      </w:r>
      <w:r>
        <w:rPr>
          <w:sz w:val="28"/>
          <w:szCs w:val="28"/>
        </w:rPr>
        <w:t>:</w:t>
      </w:r>
      <w:r w:rsidRPr="000E2CC7">
        <w:rPr>
          <w:sz w:val="28"/>
          <w:szCs w:val="28"/>
        </w:rPr>
        <w:t xml:space="preserve"> ввод в эксплуатацию мелиорируемых земель; защита земель от водной эрозии, затопления и подтопления; предотвращение выбытия из сельскохозяйственного оборота сельскохозяйственных угодий за счет проведения культур</w:t>
      </w:r>
      <w:r w:rsidR="0009291B">
        <w:rPr>
          <w:sz w:val="28"/>
          <w:szCs w:val="28"/>
        </w:rPr>
        <w:t>но-</w:t>
      </w:r>
      <w:r w:rsidRPr="000E2CC7">
        <w:rPr>
          <w:sz w:val="28"/>
          <w:szCs w:val="28"/>
        </w:rPr>
        <w:t xml:space="preserve">технических работ, </w:t>
      </w:r>
      <w:proofErr w:type="spellStart"/>
      <w:r w:rsidRPr="000E2CC7">
        <w:rPr>
          <w:sz w:val="28"/>
          <w:szCs w:val="28"/>
        </w:rPr>
        <w:t>агролесомелиорации</w:t>
      </w:r>
      <w:proofErr w:type="spellEnd"/>
      <w:r w:rsidRPr="000E2CC7">
        <w:rPr>
          <w:sz w:val="28"/>
          <w:szCs w:val="28"/>
        </w:rPr>
        <w:t xml:space="preserve"> и фито</w:t>
      </w:r>
      <w:r w:rsidR="0009291B">
        <w:rPr>
          <w:sz w:val="28"/>
          <w:szCs w:val="28"/>
        </w:rPr>
        <w:t>-</w:t>
      </w:r>
      <w:r w:rsidRPr="000E2CC7">
        <w:rPr>
          <w:sz w:val="28"/>
          <w:szCs w:val="28"/>
        </w:rPr>
        <w:t>мелиорации</w:t>
      </w:r>
      <w:r w:rsidR="0009291B">
        <w:rPr>
          <w:sz w:val="28"/>
          <w:szCs w:val="28"/>
        </w:rPr>
        <w:t xml:space="preserve"> </w:t>
      </w:r>
      <w:proofErr w:type="spellStart"/>
      <w:r w:rsidRPr="000E2CC7">
        <w:rPr>
          <w:sz w:val="28"/>
          <w:szCs w:val="28"/>
        </w:rPr>
        <w:t>опустыненных</w:t>
      </w:r>
      <w:proofErr w:type="spellEnd"/>
      <w:r w:rsidRPr="000E2CC7">
        <w:rPr>
          <w:sz w:val="28"/>
          <w:szCs w:val="28"/>
        </w:rPr>
        <w:t xml:space="preserve"> земель; </w:t>
      </w:r>
      <w:r>
        <w:rPr>
          <w:sz w:val="28"/>
          <w:szCs w:val="28"/>
        </w:rPr>
        <w:t>площадь</w:t>
      </w:r>
      <w:r w:rsidR="0009291B">
        <w:rPr>
          <w:sz w:val="28"/>
          <w:szCs w:val="28"/>
        </w:rPr>
        <w:t xml:space="preserve">, </w:t>
      </w:r>
      <w:r w:rsidRPr="000E2CC7">
        <w:rPr>
          <w:sz w:val="28"/>
          <w:szCs w:val="28"/>
        </w:rPr>
        <w:t>засе</w:t>
      </w:r>
      <w:r>
        <w:rPr>
          <w:sz w:val="28"/>
          <w:szCs w:val="28"/>
        </w:rPr>
        <w:t>и</w:t>
      </w:r>
      <w:r w:rsidRPr="000E2CC7">
        <w:rPr>
          <w:sz w:val="28"/>
          <w:szCs w:val="28"/>
        </w:rPr>
        <w:t>ваемая элитными семенами, в общей площади посевов, уровень интенсивности использования посевных площадей, объемы производства основных видов продукции растениеводства, площади закладки многолетних насаждений, размер привлеченных кредитных ресурсов на развитие отрасли растениеводства.</w:t>
      </w:r>
    </w:p>
    <w:p w:rsidR="00C54FF3" w:rsidRPr="000E2CC7" w:rsidRDefault="00C54FF3" w:rsidP="00C54FF3">
      <w:pPr>
        <w:autoSpaceDN w:val="0"/>
        <w:adjustRightInd w:val="0"/>
        <w:ind w:firstLine="708"/>
        <w:jc w:val="both"/>
        <w:rPr>
          <w:sz w:val="28"/>
          <w:szCs w:val="28"/>
        </w:rPr>
      </w:pPr>
      <w:r w:rsidRPr="000E2CC7">
        <w:rPr>
          <w:sz w:val="28"/>
          <w:szCs w:val="28"/>
        </w:rPr>
        <w:t>В отрасли животноводства: развитие племенного животноводства, молочного скотоводства, овцеводства и козоводства, табунного коневодства, птицеводство государственная поддержка кредитования отрасли животноводства, управление рисками в отрасли животноводства.</w:t>
      </w:r>
    </w:p>
    <w:p w:rsidR="00C54FF3" w:rsidRPr="000E2CC7" w:rsidRDefault="00C54FF3" w:rsidP="00C54FF3">
      <w:pPr>
        <w:autoSpaceDN w:val="0"/>
        <w:adjustRightInd w:val="0"/>
        <w:ind w:firstLine="709"/>
        <w:jc w:val="both"/>
        <w:rPr>
          <w:sz w:val="28"/>
          <w:szCs w:val="28"/>
        </w:rPr>
      </w:pPr>
      <w:r w:rsidRPr="000E2CC7">
        <w:rPr>
          <w:sz w:val="28"/>
          <w:szCs w:val="28"/>
        </w:rPr>
        <w:lastRenderedPageBreak/>
        <w:t>Индикаторами реализации отрасли животноводства являются поголовья сельскохозяйственных животных</w:t>
      </w:r>
      <w:r>
        <w:rPr>
          <w:sz w:val="28"/>
          <w:szCs w:val="28"/>
        </w:rPr>
        <w:t>, рост маточного</w:t>
      </w:r>
      <w:r w:rsidRPr="000E2CC7">
        <w:rPr>
          <w:sz w:val="28"/>
          <w:szCs w:val="28"/>
        </w:rPr>
        <w:t xml:space="preserve"> поголовья в общем количестве сельскохозяйственн</w:t>
      </w:r>
      <w:r>
        <w:rPr>
          <w:sz w:val="28"/>
          <w:szCs w:val="28"/>
        </w:rPr>
        <w:t>ых животных, производство мяса</w:t>
      </w:r>
      <w:r w:rsidRPr="000E2CC7">
        <w:rPr>
          <w:sz w:val="28"/>
          <w:szCs w:val="28"/>
        </w:rPr>
        <w:t xml:space="preserve">, размер привлеченных кредитных ресурсов на развитие отрасли животноводства. </w:t>
      </w:r>
    </w:p>
    <w:p w:rsidR="00C54FF3" w:rsidRPr="000E2CC7" w:rsidRDefault="00C54FF3" w:rsidP="00C54FF3">
      <w:pPr>
        <w:autoSpaceDN w:val="0"/>
        <w:adjustRightInd w:val="0"/>
        <w:ind w:firstLine="709"/>
        <w:jc w:val="both"/>
        <w:rPr>
          <w:sz w:val="28"/>
          <w:szCs w:val="28"/>
        </w:rPr>
      </w:pPr>
      <w:r w:rsidRPr="000E2CC7">
        <w:rPr>
          <w:sz w:val="28"/>
          <w:szCs w:val="28"/>
        </w:rPr>
        <w:t xml:space="preserve">В развитии малых форм хозяйствования: государственная поддержка начинающих фермеров, семейных животноводческих ферм в части предоставления грантов, направленных на создание </w:t>
      </w:r>
      <w:proofErr w:type="gramStart"/>
      <w:r w:rsidRPr="000E2CC7">
        <w:rPr>
          <w:sz w:val="28"/>
          <w:szCs w:val="28"/>
        </w:rPr>
        <w:t>К(</w:t>
      </w:r>
      <w:proofErr w:type="gramEnd"/>
      <w:r w:rsidRPr="000E2CC7">
        <w:rPr>
          <w:sz w:val="28"/>
          <w:szCs w:val="28"/>
        </w:rPr>
        <w:t>Ф)Х и увеличение числа семейных животноводческих ферм на базе К(Ф)Х, кредитование малых форм хозяйствования, оформление земельных участков в собственность К(Ф)Х.</w:t>
      </w:r>
    </w:p>
    <w:p w:rsidR="00C54FF3" w:rsidRDefault="00C54FF3" w:rsidP="00C54FF3">
      <w:pPr>
        <w:autoSpaceDN w:val="0"/>
        <w:adjustRightInd w:val="0"/>
        <w:ind w:firstLine="709"/>
        <w:jc w:val="both"/>
        <w:rPr>
          <w:sz w:val="28"/>
          <w:szCs w:val="28"/>
        </w:rPr>
      </w:pPr>
      <w:r w:rsidRPr="000E2CC7">
        <w:rPr>
          <w:sz w:val="28"/>
          <w:szCs w:val="28"/>
        </w:rPr>
        <w:t xml:space="preserve">Индикаторами указанного направления являются количество </w:t>
      </w:r>
      <w:proofErr w:type="gramStart"/>
      <w:r w:rsidRPr="000E2CC7">
        <w:rPr>
          <w:sz w:val="28"/>
          <w:szCs w:val="28"/>
        </w:rPr>
        <w:t>К(</w:t>
      </w:r>
      <w:proofErr w:type="gramEnd"/>
      <w:r w:rsidRPr="000E2CC7">
        <w:rPr>
          <w:sz w:val="28"/>
          <w:szCs w:val="28"/>
        </w:rPr>
        <w:t>Ф)Х,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К(Ф)Х.</w:t>
      </w:r>
    </w:p>
    <w:p w:rsidR="00B844F2" w:rsidRPr="00B844F2" w:rsidRDefault="00B844F2" w:rsidP="00B844F2">
      <w:pPr>
        <w:autoSpaceDN w:val="0"/>
        <w:adjustRightInd w:val="0"/>
        <w:ind w:firstLine="708"/>
        <w:jc w:val="both"/>
        <w:rPr>
          <w:sz w:val="28"/>
          <w:szCs w:val="28"/>
        </w:rPr>
      </w:pPr>
      <w:r w:rsidRPr="00B844F2">
        <w:rPr>
          <w:sz w:val="28"/>
          <w:szCs w:val="28"/>
        </w:rPr>
        <w:t xml:space="preserve">В рамках задач по созданию и развитию сети оптовых распределительных центров </w:t>
      </w:r>
      <w:proofErr w:type="gramStart"/>
      <w:r w:rsidRPr="00B844F2">
        <w:rPr>
          <w:sz w:val="28"/>
          <w:szCs w:val="28"/>
        </w:rPr>
        <w:t>в</w:t>
      </w:r>
      <w:proofErr w:type="gramEnd"/>
      <w:r w:rsidRPr="00B844F2">
        <w:rPr>
          <w:sz w:val="28"/>
          <w:szCs w:val="28"/>
        </w:rPr>
        <w:t xml:space="preserve"> </w:t>
      </w:r>
      <w:proofErr w:type="gramStart"/>
      <w:r w:rsidRPr="00B844F2">
        <w:rPr>
          <w:sz w:val="28"/>
          <w:szCs w:val="27"/>
        </w:rPr>
        <w:t>Ахтубинском</w:t>
      </w:r>
      <w:proofErr w:type="gramEnd"/>
      <w:r w:rsidRPr="00B844F2">
        <w:rPr>
          <w:sz w:val="28"/>
          <w:szCs w:val="27"/>
        </w:rPr>
        <w:t xml:space="preserve"> </w:t>
      </w:r>
      <w:r w:rsidRPr="00B844F2">
        <w:rPr>
          <w:sz w:val="28"/>
          <w:szCs w:val="28"/>
        </w:rPr>
        <w:t xml:space="preserve">районе на 2015-2017 годы и на период до 2020 года предусмотрена реализация основных мероприятий, направленных на увеличение емкости единовременного хранения растениеводческой продукции и создание ОРЦ. </w:t>
      </w:r>
    </w:p>
    <w:p w:rsidR="00B844F2" w:rsidRPr="00B844F2" w:rsidRDefault="00B844F2" w:rsidP="00B844F2">
      <w:pPr>
        <w:autoSpaceDN w:val="0"/>
        <w:adjustRightInd w:val="0"/>
        <w:ind w:firstLine="708"/>
        <w:jc w:val="both"/>
        <w:rPr>
          <w:sz w:val="28"/>
          <w:szCs w:val="28"/>
        </w:rPr>
      </w:pPr>
      <w:r w:rsidRPr="00B844F2">
        <w:rPr>
          <w:sz w:val="28"/>
          <w:szCs w:val="28"/>
        </w:rPr>
        <w:t>Индикаторами являются объем растениеводческой продукции прошедшей через предпродажную подготовку и количество созданных ОРЦ.</w:t>
      </w:r>
    </w:p>
    <w:p w:rsidR="00B844F2" w:rsidRPr="00B844F2" w:rsidRDefault="00B844F2" w:rsidP="00B844F2">
      <w:pPr>
        <w:autoSpaceDN w:val="0"/>
        <w:adjustRightInd w:val="0"/>
        <w:ind w:firstLine="708"/>
        <w:jc w:val="both"/>
        <w:rPr>
          <w:color w:val="FF0000"/>
          <w:sz w:val="28"/>
          <w:szCs w:val="28"/>
        </w:rPr>
      </w:pPr>
      <w:r w:rsidRPr="00B844F2">
        <w:rPr>
          <w:sz w:val="28"/>
          <w:szCs w:val="28"/>
        </w:rPr>
        <w:t xml:space="preserve">В рамках задач по развитию растениеводства и перерабатывающей промышленности </w:t>
      </w:r>
      <w:proofErr w:type="gramStart"/>
      <w:r w:rsidRPr="00B844F2">
        <w:rPr>
          <w:sz w:val="28"/>
          <w:szCs w:val="28"/>
        </w:rPr>
        <w:t>в</w:t>
      </w:r>
      <w:proofErr w:type="gramEnd"/>
      <w:r w:rsidRPr="00B844F2">
        <w:rPr>
          <w:sz w:val="28"/>
          <w:szCs w:val="28"/>
        </w:rPr>
        <w:t xml:space="preserve"> </w:t>
      </w:r>
      <w:proofErr w:type="gramStart"/>
      <w:r w:rsidRPr="00B844F2">
        <w:rPr>
          <w:sz w:val="28"/>
          <w:szCs w:val="27"/>
        </w:rPr>
        <w:t>Ахтубинском</w:t>
      </w:r>
      <w:proofErr w:type="gramEnd"/>
      <w:r w:rsidRPr="00B844F2">
        <w:rPr>
          <w:sz w:val="28"/>
          <w:szCs w:val="27"/>
        </w:rPr>
        <w:t xml:space="preserve"> </w:t>
      </w:r>
      <w:r w:rsidRPr="00B844F2">
        <w:rPr>
          <w:sz w:val="28"/>
          <w:szCs w:val="28"/>
        </w:rPr>
        <w:t xml:space="preserve">районе на 2015-2017 годы и на период до 2020 года предусмотрена реализация основных мероприятий, направленных на развитие традиционных </w:t>
      </w:r>
      <w:proofErr w:type="spellStart"/>
      <w:r w:rsidRPr="00B844F2">
        <w:rPr>
          <w:sz w:val="28"/>
          <w:szCs w:val="28"/>
        </w:rPr>
        <w:t>подотраслей</w:t>
      </w:r>
      <w:proofErr w:type="spellEnd"/>
      <w:r w:rsidRPr="00B844F2">
        <w:rPr>
          <w:sz w:val="28"/>
          <w:szCs w:val="28"/>
        </w:rPr>
        <w:t xml:space="preserve"> растениеводства и перерабатывающей промышленности</w:t>
      </w:r>
      <w:r w:rsidRPr="00B844F2">
        <w:rPr>
          <w:color w:val="FF0000"/>
          <w:sz w:val="28"/>
          <w:szCs w:val="28"/>
        </w:rPr>
        <w:t>.</w:t>
      </w:r>
    </w:p>
    <w:p w:rsidR="00B844F2" w:rsidRPr="00B844F2" w:rsidRDefault="00B844F2" w:rsidP="00B844F2">
      <w:pPr>
        <w:autoSpaceDN w:val="0"/>
        <w:adjustRightInd w:val="0"/>
        <w:ind w:firstLine="708"/>
        <w:jc w:val="both"/>
        <w:rPr>
          <w:sz w:val="28"/>
          <w:szCs w:val="28"/>
        </w:rPr>
      </w:pPr>
      <w:r w:rsidRPr="00B844F2">
        <w:rPr>
          <w:sz w:val="28"/>
          <w:szCs w:val="28"/>
        </w:rPr>
        <w:t>Индикаторами являются посевная площадь кормовых, бахчевых, овощных культур и картофеля.</w:t>
      </w:r>
    </w:p>
    <w:p w:rsidR="00C54FF3" w:rsidRPr="000E2CC7" w:rsidRDefault="00C54FF3" w:rsidP="00C54FF3">
      <w:pPr>
        <w:autoSpaceDN w:val="0"/>
        <w:adjustRightInd w:val="0"/>
        <w:ind w:firstLine="709"/>
        <w:jc w:val="both"/>
        <w:rPr>
          <w:sz w:val="28"/>
          <w:szCs w:val="28"/>
        </w:rPr>
      </w:pPr>
      <w:r w:rsidRPr="000E2CC7">
        <w:rPr>
          <w:sz w:val="28"/>
          <w:szCs w:val="28"/>
        </w:rPr>
        <w:t>Меры государстве</w:t>
      </w:r>
      <w:r>
        <w:rPr>
          <w:sz w:val="28"/>
          <w:szCs w:val="28"/>
        </w:rPr>
        <w:t>нного регулирования реализации муниципальной</w:t>
      </w:r>
      <w:r w:rsidRPr="000E2CC7">
        <w:rPr>
          <w:sz w:val="28"/>
          <w:szCs w:val="28"/>
        </w:rPr>
        <w:t xml:space="preserve"> программы включают следующие экономические инструменты:</w:t>
      </w:r>
      <w:r w:rsidR="0009291B">
        <w:rPr>
          <w:sz w:val="28"/>
          <w:szCs w:val="28"/>
        </w:rPr>
        <w:t xml:space="preserve"> </w:t>
      </w:r>
      <w:r w:rsidRPr="000E2CC7">
        <w:rPr>
          <w:sz w:val="28"/>
          <w:szCs w:val="28"/>
        </w:rPr>
        <w:t xml:space="preserve">оказание государственной поддержки сельскохозяйственным товаропроизводителям, молодым специалистам АПК, садоводческим, огородническим и дачным некоммерческим объединениям граждан, иным лицам в соответствии с действующим законодательством; совершенствование системы налогообложения в сельском хозяйстве; реализация государственной политики по финансовому оздоровлению сельскохозяйственных товаропроизводителей в рамках Федерального закона </w:t>
      </w:r>
      <w:r w:rsidRPr="000E2CC7">
        <w:rPr>
          <w:rFonts w:eastAsia="Calibri"/>
          <w:sz w:val="28"/>
          <w:szCs w:val="28"/>
          <w:lang w:eastAsia="en-US"/>
        </w:rPr>
        <w:t xml:space="preserve">от 09.07.2002 № 83-ФЗ </w:t>
      </w:r>
      <w:r w:rsidRPr="000E2CC7">
        <w:rPr>
          <w:sz w:val="28"/>
          <w:szCs w:val="28"/>
        </w:rPr>
        <w:t>«О финансовом оздоровлении сельскохозяйственных товаропроизводителей», стимулирование инвестиционной и инновационной деятельности сельскохозяйственных товаропроизводителей.</w:t>
      </w:r>
    </w:p>
    <w:p w:rsidR="00C54FF3" w:rsidRPr="00067F14" w:rsidRDefault="00C54FF3" w:rsidP="00067F14">
      <w:pPr>
        <w:autoSpaceDN w:val="0"/>
        <w:adjustRightInd w:val="0"/>
        <w:ind w:firstLine="708"/>
        <w:jc w:val="both"/>
        <w:rPr>
          <w:sz w:val="27"/>
          <w:szCs w:val="27"/>
        </w:rPr>
      </w:pPr>
      <w:r w:rsidRPr="000E2CC7">
        <w:rPr>
          <w:sz w:val="28"/>
          <w:szCs w:val="28"/>
        </w:rPr>
        <w:t xml:space="preserve">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w:t>
      </w:r>
      <w:r w:rsidR="006B0C44">
        <w:rPr>
          <w:sz w:val="28"/>
          <w:szCs w:val="28"/>
        </w:rPr>
        <w:t>2</w:t>
      </w:r>
      <w:r w:rsidRPr="000E2CC7">
        <w:rPr>
          <w:sz w:val="28"/>
          <w:szCs w:val="28"/>
        </w:rPr>
        <w:t xml:space="preserve"> к </w:t>
      </w:r>
      <w:r>
        <w:rPr>
          <w:sz w:val="28"/>
          <w:szCs w:val="28"/>
        </w:rPr>
        <w:t>муниципальной</w:t>
      </w:r>
      <w:r w:rsidRPr="000E2CC7">
        <w:rPr>
          <w:sz w:val="28"/>
          <w:szCs w:val="28"/>
        </w:rPr>
        <w:t xml:space="preserve"> программе.</w:t>
      </w:r>
    </w:p>
    <w:p w:rsidR="00C54FF3" w:rsidRPr="000E2CC7" w:rsidRDefault="00C54FF3" w:rsidP="00C54FF3">
      <w:pPr>
        <w:pStyle w:val="ConsPlusCell"/>
        <w:jc w:val="center"/>
        <w:rPr>
          <w:rFonts w:ascii="Times New Roman" w:hAnsi="Times New Roman" w:cs="Times New Roman"/>
          <w:sz w:val="28"/>
          <w:szCs w:val="27"/>
        </w:rPr>
      </w:pPr>
      <w:r>
        <w:rPr>
          <w:rFonts w:ascii="Times New Roman" w:hAnsi="Times New Roman" w:cs="Times New Roman"/>
          <w:sz w:val="28"/>
          <w:szCs w:val="27"/>
        </w:rPr>
        <w:lastRenderedPageBreak/>
        <w:t>8. Ресурсное обеспечение м</w:t>
      </w:r>
      <w:r w:rsidRPr="00285392">
        <w:rPr>
          <w:rFonts w:ascii="Times New Roman" w:hAnsi="Times New Roman" w:cs="Times New Roman"/>
          <w:sz w:val="28"/>
          <w:szCs w:val="27"/>
        </w:rPr>
        <w:t>униципальной</w:t>
      </w:r>
      <w:r w:rsidRPr="000E2CC7">
        <w:rPr>
          <w:rFonts w:ascii="Times New Roman" w:hAnsi="Times New Roman" w:cs="Times New Roman"/>
          <w:sz w:val="28"/>
          <w:szCs w:val="27"/>
        </w:rPr>
        <w:t xml:space="preserve"> программы</w:t>
      </w:r>
    </w:p>
    <w:p w:rsidR="00C54FF3" w:rsidRDefault="00C54FF3" w:rsidP="00C54FF3">
      <w:pPr>
        <w:pStyle w:val="ConsPlusCell"/>
        <w:jc w:val="center"/>
        <w:rPr>
          <w:rFonts w:ascii="Times New Roman" w:hAnsi="Times New Roman" w:cs="Times New Roman"/>
          <w:b/>
          <w:sz w:val="27"/>
          <w:szCs w:val="27"/>
        </w:rPr>
      </w:pPr>
    </w:p>
    <w:p w:rsidR="00C54FF3" w:rsidRPr="000E2CC7" w:rsidRDefault="00C54FF3" w:rsidP="00C54FF3">
      <w:pPr>
        <w:pStyle w:val="ConsPlusCell"/>
        <w:jc w:val="both"/>
        <w:rPr>
          <w:rFonts w:ascii="Times New Roman" w:hAnsi="Times New Roman" w:cs="Times New Roman"/>
          <w:sz w:val="28"/>
          <w:szCs w:val="27"/>
        </w:rPr>
      </w:pPr>
      <w:r w:rsidRPr="00D65136">
        <w:rPr>
          <w:rFonts w:ascii="Times New Roman" w:hAnsi="Times New Roman" w:cs="Times New Roman"/>
          <w:sz w:val="27"/>
          <w:szCs w:val="27"/>
        </w:rPr>
        <w:tab/>
      </w:r>
      <w:r>
        <w:rPr>
          <w:rFonts w:ascii="Times New Roman" w:hAnsi="Times New Roman" w:cs="Times New Roman"/>
          <w:sz w:val="28"/>
          <w:szCs w:val="27"/>
        </w:rPr>
        <w:t xml:space="preserve">Реализацию мероприятий </w:t>
      </w:r>
      <w:r w:rsidRPr="00285392">
        <w:rPr>
          <w:rFonts w:ascii="Times New Roman" w:hAnsi="Times New Roman" w:cs="Times New Roman"/>
          <w:sz w:val="28"/>
          <w:szCs w:val="27"/>
        </w:rPr>
        <w:t>муниципальной</w:t>
      </w:r>
      <w:r w:rsidRPr="000E2CC7">
        <w:rPr>
          <w:rFonts w:ascii="Times New Roman" w:hAnsi="Times New Roman" w:cs="Times New Roman"/>
          <w:sz w:val="28"/>
          <w:szCs w:val="27"/>
        </w:rPr>
        <w:t xml:space="preserve"> программы планируется осуществлять за счет средств субсидий, субвенций предоставляемых из федерального бюджет</w:t>
      </w:r>
      <w:r>
        <w:rPr>
          <w:rFonts w:ascii="Times New Roman" w:hAnsi="Times New Roman" w:cs="Times New Roman"/>
          <w:sz w:val="28"/>
          <w:szCs w:val="27"/>
        </w:rPr>
        <w:t>а, бюджета Астраханской области</w:t>
      </w:r>
      <w:r w:rsidR="00CA285F">
        <w:rPr>
          <w:rFonts w:ascii="Times New Roman" w:hAnsi="Times New Roman" w:cs="Times New Roman"/>
          <w:sz w:val="28"/>
          <w:szCs w:val="27"/>
        </w:rPr>
        <w:t>, бюджета муниципального образования</w:t>
      </w:r>
      <w:r>
        <w:rPr>
          <w:rFonts w:ascii="Times New Roman" w:hAnsi="Times New Roman" w:cs="Times New Roman"/>
          <w:sz w:val="28"/>
          <w:szCs w:val="27"/>
        </w:rPr>
        <w:t xml:space="preserve"> </w:t>
      </w:r>
      <w:r w:rsidRPr="000E2CC7">
        <w:rPr>
          <w:rFonts w:ascii="Times New Roman" w:hAnsi="Times New Roman" w:cs="Times New Roman"/>
          <w:sz w:val="28"/>
          <w:szCs w:val="27"/>
        </w:rPr>
        <w:t>и внебюджетных ис</w:t>
      </w:r>
      <w:r>
        <w:rPr>
          <w:rFonts w:ascii="Times New Roman" w:hAnsi="Times New Roman" w:cs="Times New Roman"/>
          <w:sz w:val="28"/>
          <w:szCs w:val="27"/>
        </w:rPr>
        <w:t>точников (Приложение № 3 к муниципаль</w:t>
      </w:r>
      <w:r w:rsidRPr="000E2CC7">
        <w:rPr>
          <w:rFonts w:ascii="Times New Roman" w:hAnsi="Times New Roman" w:cs="Times New Roman"/>
          <w:sz w:val="28"/>
          <w:szCs w:val="27"/>
        </w:rPr>
        <w:t>ной программе).</w:t>
      </w:r>
    </w:p>
    <w:p w:rsidR="00C54FF3" w:rsidRDefault="00C54FF3" w:rsidP="00174347">
      <w:pPr>
        <w:autoSpaceDN w:val="0"/>
        <w:adjustRightInd w:val="0"/>
        <w:ind w:firstLine="708"/>
        <w:jc w:val="both"/>
        <w:rPr>
          <w:sz w:val="28"/>
          <w:szCs w:val="27"/>
        </w:rPr>
      </w:pPr>
      <w:r w:rsidRPr="000E2CC7">
        <w:rPr>
          <w:sz w:val="28"/>
          <w:szCs w:val="27"/>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w:t>
      </w:r>
      <w:r w:rsidR="00174347">
        <w:rPr>
          <w:sz w:val="28"/>
          <w:szCs w:val="27"/>
        </w:rPr>
        <w:t>лизации и оценки эффективности.</w:t>
      </w:r>
    </w:p>
    <w:p w:rsidR="009A7A04" w:rsidRPr="000E2CC7" w:rsidRDefault="009A7A04" w:rsidP="00174347">
      <w:pPr>
        <w:autoSpaceDN w:val="0"/>
        <w:adjustRightInd w:val="0"/>
        <w:ind w:firstLine="708"/>
        <w:jc w:val="both"/>
        <w:rPr>
          <w:sz w:val="28"/>
          <w:szCs w:val="27"/>
        </w:rPr>
      </w:pPr>
    </w:p>
    <w:p w:rsidR="00C54FF3" w:rsidRPr="000E2CC7" w:rsidRDefault="00C54FF3" w:rsidP="00C54FF3">
      <w:pPr>
        <w:pStyle w:val="ConsPlusCell"/>
        <w:jc w:val="center"/>
        <w:rPr>
          <w:sz w:val="28"/>
          <w:szCs w:val="27"/>
        </w:rPr>
      </w:pPr>
      <w:r>
        <w:rPr>
          <w:rFonts w:ascii="Times New Roman" w:hAnsi="Times New Roman" w:cs="Times New Roman"/>
          <w:sz w:val="28"/>
          <w:szCs w:val="27"/>
        </w:rPr>
        <w:t>9. Механизм реализации муниципальной</w:t>
      </w:r>
      <w:r w:rsidRPr="000E2CC7">
        <w:rPr>
          <w:rFonts w:ascii="Times New Roman" w:hAnsi="Times New Roman" w:cs="Times New Roman"/>
          <w:sz w:val="28"/>
          <w:szCs w:val="27"/>
        </w:rPr>
        <w:t xml:space="preserve"> программы</w:t>
      </w:r>
    </w:p>
    <w:p w:rsidR="00C54FF3" w:rsidRPr="00067F14" w:rsidRDefault="00C54FF3" w:rsidP="00C54FF3">
      <w:pPr>
        <w:pStyle w:val="ConsPlusCell"/>
        <w:jc w:val="center"/>
        <w:rPr>
          <w:rFonts w:ascii="Times New Roman" w:hAnsi="Times New Roman" w:cs="Times New Roman"/>
          <w:sz w:val="28"/>
          <w:szCs w:val="27"/>
        </w:rPr>
      </w:pPr>
    </w:p>
    <w:p w:rsidR="00C54FF3" w:rsidRPr="000E2CC7" w:rsidRDefault="00C54FF3" w:rsidP="00C54FF3">
      <w:pPr>
        <w:shd w:val="clear" w:color="auto" w:fill="FFFFFF"/>
        <w:tabs>
          <w:tab w:val="left" w:pos="709"/>
        </w:tabs>
        <w:autoSpaceDN w:val="0"/>
        <w:adjustRightInd w:val="0"/>
        <w:spacing w:before="5"/>
        <w:ind w:right="5"/>
        <w:jc w:val="both"/>
        <w:rPr>
          <w:spacing w:val="3"/>
          <w:sz w:val="28"/>
          <w:szCs w:val="27"/>
        </w:rPr>
      </w:pPr>
      <w:r w:rsidRPr="00E4133A">
        <w:rPr>
          <w:spacing w:val="3"/>
          <w:sz w:val="27"/>
          <w:szCs w:val="27"/>
        </w:rPr>
        <w:tab/>
      </w:r>
      <w:r>
        <w:rPr>
          <w:spacing w:val="3"/>
          <w:sz w:val="28"/>
          <w:szCs w:val="27"/>
        </w:rPr>
        <w:t xml:space="preserve">Механизм реализации </w:t>
      </w:r>
      <w:r>
        <w:rPr>
          <w:sz w:val="28"/>
          <w:szCs w:val="27"/>
        </w:rPr>
        <w:t>муниципальной</w:t>
      </w:r>
      <w:r w:rsidRPr="000E2CC7">
        <w:rPr>
          <w:spacing w:val="3"/>
          <w:sz w:val="28"/>
          <w:szCs w:val="27"/>
        </w:rPr>
        <w:t xml:space="preserve"> программы определяется </w:t>
      </w:r>
      <w:r>
        <w:rPr>
          <w:spacing w:val="3"/>
          <w:sz w:val="28"/>
          <w:szCs w:val="27"/>
        </w:rPr>
        <w:t xml:space="preserve">заказчиком и разработчиком </w:t>
      </w:r>
      <w:r>
        <w:rPr>
          <w:sz w:val="28"/>
          <w:szCs w:val="27"/>
        </w:rPr>
        <w:t>муниципальной</w:t>
      </w:r>
      <w:r w:rsidR="009A7A04">
        <w:rPr>
          <w:spacing w:val="3"/>
          <w:sz w:val="28"/>
          <w:szCs w:val="27"/>
        </w:rPr>
        <w:t xml:space="preserve"> программы -</w:t>
      </w:r>
      <w:r w:rsidRPr="000E2CC7">
        <w:rPr>
          <w:spacing w:val="3"/>
          <w:sz w:val="28"/>
          <w:szCs w:val="27"/>
        </w:rPr>
        <w:t xml:space="preserve"> </w:t>
      </w:r>
      <w:r>
        <w:rPr>
          <w:spacing w:val="3"/>
          <w:sz w:val="28"/>
          <w:szCs w:val="27"/>
        </w:rPr>
        <w:t>Министерством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«Ахтубинский</w:t>
      </w:r>
      <w:r w:rsidR="0009291B">
        <w:rPr>
          <w:spacing w:val="3"/>
          <w:sz w:val="28"/>
          <w:szCs w:val="27"/>
        </w:rPr>
        <w:t xml:space="preserve"> </w:t>
      </w:r>
      <w:r>
        <w:rPr>
          <w:spacing w:val="3"/>
          <w:sz w:val="28"/>
          <w:szCs w:val="27"/>
        </w:rPr>
        <w:t>район» соответственно</w:t>
      </w:r>
      <w:r w:rsidRPr="000E2CC7">
        <w:rPr>
          <w:spacing w:val="3"/>
          <w:sz w:val="28"/>
          <w:szCs w:val="27"/>
        </w:rPr>
        <w:t xml:space="preserve">. </w:t>
      </w:r>
      <w:r>
        <w:rPr>
          <w:spacing w:val="3"/>
          <w:sz w:val="28"/>
          <w:szCs w:val="27"/>
        </w:rPr>
        <w:t>З</w:t>
      </w:r>
      <w:r w:rsidRPr="000E2CC7">
        <w:rPr>
          <w:spacing w:val="3"/>
          <w:sz w:val="28"/>
          <w:szCs w:val="27"/>
        </w:rPr>
        <w:t xml:space="preserve">аказчик проводит организационные мероприятия, обеспечивающие ее выполнение. </w:t>
      </w:r>
    </w:p>
    <w:p w:rsidR="00C54FF3" w:rsidRPr="000E2CC7" w:rsidRDefault="00C54FF3" w:rsidP="00C54FF3">
      <w:pPr>
        <w:shd w:val="clear" w:color="auto" w:fill="FFFFFF"/>
        <w:autoSpaceDN w:val="0"/>
        <w:adjustRightInd w:val="0"/>
        <w:spacing w:before="5"/>
        <w:ind w:right="5"/>
        <w:jc w:val="both"/>
        <w:rPr>
          <w:spacing w:val="3"/>
          <w:sz w:val="28"/>
          <w:szCs w:val="27"/>
        </w:rPr>
      </w:pPr>
      <w:r>
        <w:rPr>
          <w:spacing w:val="3"/>
          <w:sz w:val="28"/>
          <w:szCs w:val="27"/>
        </w:rPr>
        <w:tab/>
        <w:t xml:space="preserve">Заказчик </w:t>
      </w:r>
      <w:r>
        <w:rPr>
          <w:sz w:val="28"/>
          <w:szCs w:val="27"/>
        </w:rPr>
        <w:t>муниципальной</w:t>
      </w:r>
      <w:r w:rsidRPr="000E2CC7">
        <w:rPr>
          <w:spacing w:val="3"/>
          <w:sz w:val="28"/>
          <w:szCs w:val="27"/>
        </w:rPr>
        <w:t xml:space="preserve"> программы:</w:t>
      </w:r>
    </w:p>
    <w:p w:rsidR="00C54FF3" w:rsidRPr="000E2CC7" w:rsidRDefault="00C54FF3" w:rsidP="00C54FF3">
      <w:pPr>
        <w:shd w:val="clear" w:color="auto" w:fill="FFFFFF"/>
        <w:autoSpaceDN w:val="0"/>
        <w:adjustRightInd w:val="0"/>
        <w:spacing w:before="5" w:line="322" w:lineRule="exact"/>
        <w:ind w:right="5"/>
        <w:jc w:val="both"/>
        <w:rPr>
          <w:spacing w:val="3"/>
          <w:sz w:val="28"/>
          <w:szCs w:val="27"/>
        </w:rPr>
      </w:pPr>
      <w:r w:rsidRPr="000E2CC7">
        <w:rPr>
          <w:spacing w:val="3"/>
          <w:sz w:val="28"/>
          <w:szCs w:val="27"/>
        </w:rPr>
        <w:tab/>
        <w:t>- определяет механизм реализации</w:t>
      </w:r>
      <w:r>
        <w:rPr>
          <w:spacing w:val="3"/>
          <w:sz w:val="28"/>
          <w:szCs w:val="27"/>
        </w:rPr>
        <w:t xml:space="preserve"> мероприятий </w:t>
      </w:r>
      <w:r>
        <w:rPr>
          <w:sz w:val="28"/>
          <w:szCs w:val="27"/>
        </w:rPr>
        <w:t>муниципальной</w:t>
      </w:r>
      <w:r w:rsidRPr="000E2CC7">
        <w:rPr>
          <w:spacing w:val="3"/>
          <w:sz w:val="28"/>
          <w:szCs w:val="27"/>
        </w:rPr>
        <w:t xml:space="preserve"> программы на основании действующего законодательства и с учетом предложений органов местного самоуправления муниципальных образований </w:t>
      </w:r>
      <w:r>
        <w:rPr>
          <w:spacing w:val="3"/>
          <w:sz w:val="28"/>
          <w:szCs w:val="27"/>
        </w:rPr>
        <w:t>Ахтубинского района</w:t>
      </w:r>
      <w:r w:rsidRPr="000E2CC7">
        <w:rPr>
          <w:spacing w:val="3"/>
          <w:sz w:val="28"/>
          <w:szCs w:val="27"/>
        </w:rPr>
        <w:t>;</w:t>
      </w:r>
    </w:p>
    <w:p w:rsidR="00C54FF3" w:rsidRPr="000E2CC7" w:rsidRDefault="00C54FF3" w:rsidP="00C54FF3">
      <w:pPr>
        <w:shd w:val="clear" w:color="auto" w:fill="FFFFFF"/>
        <w:autoSpaceDN w:val="0"/>
        <w:adjustRightInd w:val="0"/>
        <w:spacing w:before="5" w:line="322" w:lineRule="exact"/>
        <w:ind w:right="5"/>
        <w:jc w:val="both"/>
        <w:rPr>
          <w:spacing w:val="3"/>
          <w:sz w:val="28"/>
          <w:szCs w:val="27"/>
        </w:rPr>
      </w:pPr>
      <w:r w:rsidRPr="000E2CC7">
        <w:rPr>
          <w:spacing w:val="3"/>
          <w:sz w:val="28"/>
          <w:szCs w:val="27"/>
        </w:rPr>
        <w:tab/>
        <w:t xml:space="preserve">- разрабатывает и согласовывает в установленном порядке проекты правовых актов </w:t>
      </w:r>
      <w:r>
        <w:rPr>
          <w:spacing w:val="3"/>
          <w:sz w:val="28"/>
          <w:szCs w:val="27"/>
        </w:rPr>
        <w:t xml:space="preserve">Ахтубинского район, необходимых для выполнения </w:t>
      </w:r>
      <w:r>
        <w:rPr>
          <w:sz w:val="28"/>
          <w:szCs w:val="27"/>
        </w:rPr>
        <w:t>муниципальной</w:t>
      </w:r>
      <w:r w:rsidR="0009291B">
        <w:rPr>
          <w:sz w:val="28"/>
          <w:szCs w:val="27"/>
        </w:rPr>
        <w:t xml:space="preserve"> </w:t>
      </w:r>
      <w:r w:rsidRPr="000E2CC7">
        <w:rPr>
          <w:spacing w:val="3"/>
          <w:sz w:val="28"/>
          <w:szCs w:val="27"/>
        </w:rPr>
        <w:t>программы;</w:t>
      </w:r>
    </w:p>
    <w:p w:rsidR="00C54FF3" w:rsidRPr="000E2CC7" w:rsidRDefault="00C54FF3" w:rsidP="00C54FF3">
      <w:pPr>
        <w:shd w:val="clear" w:color="auto" w:fill="FFFFFF"/>
        <w:autoSpaceDN w:val="0"/>
        <w:adjustRightInd w:val="0"/>
        <w:spacing w:before="5" w:line="322" w:lineRule="exact"/>
        <w:ind w:right="5"/>
        <w:jc w:val="both"/>
        <w:rPr>
          <w:spacing w:val="3"/>
          <w:sz w:val="28"/>
          <w:szCs w:val="27"/>
        </w:rPr>
      </w:pPr>
      <w:r w:rsidRPr="000E2CC7">
        <w:rPr>
          <w:spacing w:val="3"/>
          <w:sz w:val="28"/>
          <w:szCs w:val="27"/>
        </w:rPr>
        <w:tab/>
        <w:t>-</w:t>
      </w:r>
      <w:r>
        <w:rPr>
          <w:spacing w:val="3"/>
          <w:sz w:val="28"/>
          <w:szCs w:val="27"/>
        </w:rPr>
        <w:t xml:space="preserve"> согласовывает с исполнителями </w:t>
      </w:r>
      <w:r>
        <w:rPr>
          <w:sz w:val="28"/>
          <w:szCs w:val="27"/>
        </w:rPr>
        <w:t>муниципальной</w:t>
      </w:r>
      <w:r w:rsidRPr="000E2CC7">
        <w:rPr>
          <w:spacing w:val="3"/>
          <w:sz w:val="28"/>
          <w:szCs w:val="27"/>
        </w:rPr>
        <w:t xml:space="preserve"> программы возможные сроки выполнения мероприятий, объемы и источники финансирования </w:t>
      </w:r>
      <w:r>
        <w:rPr>
          <w:sz w:val="28"/>
          <w:szCs w:val="27"/>
        </w:rPr>
        <w:t>муниципальной</w:t>
      </w:r>
      <w:r w:rsidRPr="000E2CC7">
        <w:rPr>
          <w:spacing w:val="3"/>
          <w:sz w:val="28"/>
          <w:szCs w:val="27"/>
        </w:rPr>
        <w:t xml:space="preserve"> программы;</w:t>
      </w:r>
    </w:p>
    <w:p w:rsidR="00C54FF3" w:rsidRPr="000E2CC7" w:rsidRDefault="00C54FF3" w:rsidP="00C54FF3">
      <w:pPr>
        <w:shd w:val="clear" w:color="auto" w:fill="FFFFFF"/>
        <w:autoSpaceDN w:val="0"/>
        <w:adjustRightInd w:val="0"/>
        <w:spacing w:before="5" w:line="322" w:lineRule="exact"/>
        <w:ind w:right="5"/>
        <w:jc w:val="both"/>
        <w:rPr>
          <w:spacing w:val="3"/>
          <w:sz w:val="28"/>
          <w:szCs w:val="27"/>
        </w:rPr>
      </w:pPr>
      <w:r w:rsidRPr="000E2CC7">
        <w:rPr>
          <w:spacing w:val="3"/>
          <w:sz w:val="28"/>
          <w:szCs w:val="27"/>
        </w:rPr>
        <w:tab/>
        <w:t>- осуществляет подготовку и представление в установленном порядке бюджетной заявки</w:t>
      </w:r>
      <w:r>
        <w:rPr>
          <w:spacing w:val="3"/>
          <w:sz w:val="28"/>
          <w:szCs w:val="27"/>
        </w:rPr>
        <w:t xml:space="preserve"> на финансирование мероприятий </w:t>
      </w:r>
      <w:r>
        <w:rPr>
          <w:sz w:val="28"/>
          <w:szCs w:val="27"/>
        </w:rPr>
        <w:t>муниципальной</w:t>
      </w:r>
      <w:r w:rsidRPr="000E2CC7">
        <w:rPr>
          <w:spacing w:val="3"/>
          <w:sz w:val="28"/>
          <w:szCs w:val="27"/>
        </w:rPr>
        <w:t xml:space="preserve"> программы на очередной финансовый год;</w:t>
      </w:r>
    </w:p>
    <w:p w:rsidR="00C54FF3" w:rsidRPr="00CC207C" w:rsidRDefault="00C54FF3" w:rsidP="00C54FF3">
      <w:pPr>
        <w:shd w:val="clear" w:color="auto" w:fill="FFFFFF"/>
        <w:autoSpaceDN w:val="0"/>
        <w:adjustRightInd w:val="0"/>
        <w:spacing w:before="5" w:line="322" w:lineRule="exact"/>
        <w:ind w:right="5"/>
        <w:jc w:val="both"/>
        <w:rPr>
          <w:spacing w:val="-1"/>
          <w:sz w:val="28"/>
          <w:szCs w:val="27"/>
        </w:rPr>
      </w:pPr>
      <w:r w:rsidRPr="00CC207C">
        <w:rPr>
          <w:spacing w:val="3"/>
          <w:sz w:val="28"/>
          <w:szCs w:val="27"/>
        </w:rPr>
        <w:tab/>
      </w:r>
      <w:r w:rsidRPr="00CC207C">
        <w:rPr>
          <w:spacing w:val="2"/>
          <w:sz w:val="28"/>
          <w:szCs w:val="27"/>
        </w:rPr>
        <w:t xml:space="preserve">- обеспечивает организацию информационной и разъяснительной работы, </w:t>
      </w:r>
      <w:r w:rsidRPr="00CC207C">
        <w:rPr>
          <w:spacing w:val="-1"/>
          <w:sz w:val="28"/>
          <w:szCs w:val="27"/>
        </w:rPr>
        <w:t xml:space="preserve">направленной на освещение цели и задач </w:t>
      </w:r>
      <w:r w:rsidRPr="00CC207C">
        <w:rPr>
          <w:sz w:val="28"/>
          <w:szCs w:val="27"/>
        </w:rPr>
        <w:t>муниципальной</w:t>
      </w:r>
      <w:r w:rsidR="0009291B">
        <w:rPr>
          <w:sz w:val="28"/>
          <w:szCs w:val="27"/>
        </w:rPr>
        <w:t xml:space="preserve"> </w:t>
      </w:r>
      <w:r w:rsidRPr="00CC207C">
        <w:rPr>
          <w:spacing w:val="-1"/>
          <w:sz w:val="28"/>
          <w:szCs w:val="27"/>
        </w:rPr>
        <w:t>программы.</w:t>
      </w:r>
    </w:p>
    <w:p w:rsidR="00C47057" w:rsidRPr="00C47057" w:rsidRDefault="00C54FF3" w:rsidP="00C47057">
      <w:pPr>
        <w:autoSpaceDN w:val="0"/>
        <w:adjustRightInd w:val="0"/>
        <w:ind w:firstLine="708"/>
        <w:jc w:val="both"/>
        <w:rPr>
          <w:sz w:val="28"/>
          <w:szCs w:val="27"/>
        </w:rPr>
      </w:pPr>
      <w:proofErr w:type="gramStart"/>
      <w:r w:rsidRPr="00C47057">
        <w:rPr>
          <w:sz w:val="28"/>
          <w:szCs w:val="27"/>
        </w:rPr>
        <w:t xml:space="preserve">Реализация мероприятий </w:t>
      </w:r>
      <w:r w:rsidR="00F04C65" w:rsidRPr="00C47057">
        <w:rPr>
          <w:sz w:val="28"/>
          <w:szCs w:val="27"/>
        </w:rPr>
        <w:t>муниципальной программы «Развитие агропромышленного комплекса Ахтубинского района на 2015-2017 годы и на период до 2020 года»</w:t>
      </w:r>
      <w:r w:rsidRPr="00C47057">
        <w:rPr>
          <w:sz w:val="28"/>
          <w:szCs w:val="27"/>
        </w:rPr>
        <w:t xml:space="preserve"> будет осуществляться путем предоставления </w:t>
      </w:r>
      <w:r w:rsidR="00F04C65" w:rsidRPr="00C47057">
        <w:rPr>
          <w:sz w:val="28"/>
          <w:szCs w:val="27"/>
        </w:rPr>
        <w:t>субвенций</w:t>
      </w:r>
      <w:r w:rsidRPr="00C47057">
        <w:rPr>
          <w:sz w:val="28"/>
          <w:szCs w:val="27"/>
        </w:rPr>
        <w:t xml:space="preserve"> бюджету</w:t>
      </w:r>
      <w:r w:rsidR="0009291B" w:rsidRPr="00C47057">
        <w:rPr>
          <w:sz w:val="28"/>
          <w:szCs w:val="27"/>
        </w:rPr>
        <w:t xml:space="preserve"> </w:t>
      </w:r>
      <w:r w:rsidRPr="00C47057">
        <w:rPr>
          <w:sz w:val="28"/>
          <w:szCs w:val="27"/>
        </w:rPr>
        <w:t xml:space="preserve">МО </w:t>
      </w:r>
      <w:r w:rsidR="0009291B" w:rsidRPr="00C47057">
        <w:rPr>
          <w:sz w:val="28"/>
          <w:szCs w:val="27"/>
        </w:rPr>
        <w:t>«</w:t>
      </w:r>
      <w:r w:rsidRPr="00C47057">
        <w:rPr>
          <w:sz w:val="28"/>
          <w:szCs w:val="27"/>
        </w:rPr>
        <w:t>Ахтубинский район</w:t>
      </w:r>
      <w:r w:rsidR="0009291B" w:rsidRPr="00C47057">
        <w:rPr>
          <w:sz w:val="28"/>
          <w:szCs w:val="27"/>
        </w:rPr>
        <w:t>»</w:t>
      </w:r>
      <w:r w:rsidRPr="00C47057">
        <w:rPr>
          <w:sz w:val="28"/>
          <w:szCs w:val="27"/>
        </w:rPr>
        <w:t>, на основании заключенного</w:t>
      </w:r>
      <w:r w:rsidR="0009291B" w:rsidRPr="00C47057">
        <w:rPr>
          <w:sz w:val="28"/>
          <w:szCs w:val="27"/>
        </w:rPr>
        <w:t xml:space="preserve"> </w:t>
      </w:r>
      <w:r w:rsidRPr="00C47057">
        <w:rPr>
          <w:sz w:val="28"/>
          <w:szCs w:val="27"/>
        </w:rPr>
        <w:t xml:space="preserve">Соглашения о порядке и условиях предоставления </w:t>
      </w:r>
      <w:r w:rsidR="00F04C65" w:rsidRPr="00C47057">
        <w:rPr>
          <w:sz w:val="28"/>
          <w:szCs w:val="27"/>
        </w:rPr>
        <w:t>субвенций</w:t>
      </w:r>
      <w:r w:rsidRPr="00C47057">
        <w:rPr>
          <w:sz w:val="28"/>
          <w:szCs w:val="27"/>
        </w:rPr>
        <w:t xml:space="preserve"> из федерального бюджета бюджету </w:t>
      </w:r>
      <w:r w:rsidRPr="00C47057">
        <w:rPr>
          <w:spacing w:val="3"/>
          <w:sz w:val="28"/>
          <w:szCs w:val="27"/>
        </w:rPr>
        <w:t xml:space="preserve">Ахтубинского </w:t>
      </w:r>
      <w:r w:rsidRPr="00C47057">
        <w:rPr>
          <w:sz w:val="28"/>
          <w:szCs w:val="27"/>
        </w:rPr>
        <w:t>района</w:t>
      </w:r>
      <w:r w:rsidR="0009291B" w:rsidRPr="00C47057">
        <w:rPr>
          <w:sz w:val="28"/>
          <w:szCs w:val="27"/>
        </w:rPr>
        <w:t xml:space="preserve"> </w:t>
      </w:r>
      <w:r w:rsidRPr="00C47057">
        <w:rPr>
          <w:sz w:val="28"/>
          <w:szCs w:val="27"/>
        </w:rPr>
        <w:t xml:space="preserve">между Министерством сельского хозяйства Российской Федерации и министерством сельского хозяйства Астраханской области и Порядка </w:t>
      </w:r>
      <w:r w:rsidRPr="00C47057">
        <w:rPr>
          <w:bCs/>
          <w:sz w:val="28"/>
          <w:szCs w:val="27"/>
        </w:rPr>
        <w:lastRenderedPageBreak/>
        <w:t xml:space="preserve">предоставления </w:t>
      </w:r>
      <w:r w:rsidR="00F04C65" w:rsidRPr="00C47057">
        <w:rPr>
          <w:bCs/>
          <w:sz w:val="28"/>
          <w:szCs w:val="27"/>
        </w:rPr>
        <w:t>субвенций</w:t>
      </w:r>
      <w:r w:rsidRPr="00C47057">
        <w:rPr>
          <w:bCs/>
          <w:sz w:val="28"/>
          <w:szCs w:val="27"/>
        </w:rPr>
        <w:t xml:space="preserve"> из</w:t>
      </w:r>
      <w:proofErr w:type="gramEnd"/>
      <w:r w:rsidRPr="00C47057">
        <w:rPr>
          <w:bCs/>
          <w:sz w:val="28"/>
          <w:szCs w:val="27"/>
        </w:rPr>
        <w:t xml:space="preserve"> </w:t>
      </w:r>
      <w:proofErr w:type="gramStart"/>
      <w:r w:rsidRPr="00C47057">
        <w:rPr>
          <w:bCs/>
          <w:sz w:val="28"/>
          <w:szCs w:val="27"/>
        </w:rPr>
        <w:t>бюджета Астраханской области бюджетам муниципальных образований Астраханской области на реализацию мероприя</w:t>
      </w:r>
      <w:r w:rsidR="00C47057" w:rsidRPr="00C47057">
        <w:rPr>
          <w:bCs/>
          <w:sz w:val="28"/>
          <w:szCs w:val="27"/>
        </w:rPr>
        <w:t>тий подпрограмм</w:t>
      </w:r>
      <w:r w:rsidR="00174347">
        <w:rPr>
          <w:bCs/>
          <w:sz w:val="28"/>
          <w:szCs w:val="27"/>
        </w:rPr>
        <w:t>ы</w:t>
      </w:r>
      <w:r w:rsidR="00F04C65" w:rsidRPr="00C47057">
        <w:rPr>
          <w:bCs/>
          <w:sz w:val="28"/>
          <w:szCs w:val="27"/>
        </w:rPr>
        <w:t xml:space="preserve"> </w:t>
      </w:r>
      <w:r w:rsidRPr="00C47057">
        <w:rPr>
          <w:bCs/>
          <w:sz w:val="28"/>
          <w:szCs w:val="27"/>
        </w:rPr>
        <w:t>«</w:t>
      </w:r>
      <w:r w:rsidRPr="00C47057">
        <w:rPr>
          <w:sz w:val="28"/>
          <w:szCs w:val="27"/>
        </w:rPr>
        <w:t>Оказание государственной поддержки по развитию сельскохозяйственного производства в</w:t>
      </w:r>
      <w:r w:rsidR="0009291B" w:rsidRPr="00C47057">
        <w:rPr>
          <w:sz w:val="28"/>
          <w:szCs w:val="27"/>
        </w:rPr>
        <w:t xml:space="preserve"> </w:t>
      </w:r>
      <w:r w:rsidRPr="00C47057">
        <w:rPr>
          <w:sz w:val="28"/>
          <w:szCs w:val="27"/>
        </w:rPr>
        <w:t>Ахтубинском районе</w:t>
      </w:r>
      <w:r w:rsidRPr="00C47057">
        <w:rPr>
          <w:bCs/>
          <w:sz w:val="28"/>
          <w:szCs w:val="27"/>
        </w:rPr>
        <w:t>»,</w:t>
      </w:r>
      <w:r w:rsidR="00F04C65" w:rsidRPr="00C47057">
        <w:rPr>
          <w:bCs/>
          <w:sz w:val="28"/>
          <w:szCs w:val="27"/>
        </w:rPr>
        <w:t xml:space="preserve"> </w:t>
      </w:r>
      <w:r w:rsidRPr="00C47057">
        <w:rPr>
          <w:bCs/>
          <w:sz w:val="28"/>
          <w:szCs w:val="27"/>
        </w:rPr>
        <w:t>в рамках заключенных соглашений между министерством сельского хозяйства Астраханской области и муниципальным</w:t>
      </w:r>
      <w:r w:rsidR="00C47057" w:rsidRPr="00C47057">
        <w:rPr>
          <w:bCs/>
          <w:sz w:val="28"/>
          <w:szCs w:val="27"/>
        </w:rPr>
        <w:t>и районами Астраханской области,</w:t>
      </w:r>
      <w:r w:rsidR="00C47057" w:rsidRPr="00C47057">
        <w:rPr>
          <w:sz w:val="28"/>
          <w:szCs w:val="27"/>
        </w:rPr>
        <w:t xml:space="preserve"> в форме субсидий,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w:t>
      </w:r>
      <w:proofErr w:type="gramEnd"/>
      <w:r w:rsidR="00C47057" w:rsidRPr="00C47057">
        <w:rPr>
          <w:sz w:val="28"/>
          <w:szCs w:val="27"/>
        </w:rPr>
        <w:t xml:space="preserve">, финансовое </w:t>
      </w:r>
      <w:proofErr w:type="gramStart"/>
      <w:r w:rsidR="00C47057" w:rsidRPr="00C47057">
        <w:rPr>
          <w:sz w:val="28"/>
          <w:szCs w:val="27"/>
        </w:rPr>
        <w:t>обеспечение</w:t>
      </w:r>
      <w:proofErr w:type="gramEnd"/>
      <w:r w:rsidR="00C47057" w:rsidRPr="00C47057">
        <w:rPr>
          <w:sz w:val="28"/>
          <w:szCs w:val="27"/>
        </w:rPr>
        <w:t xml:space="preserve"> которых осуществляется в форме субвенций местным бюджетам, в соответствии с Законом Астраханской области от 03.07.2009 №</w:t>
      </w:r>
      <w:r w:rsidR="009A7A04">
        <w:rPr>
          <w:sz w:val="28"/>
          <w:szCs w:val="27"/>
        </w:rPr>
        <w:t xml:space="preserve"> </w:t>
      </w:r>
      <w:r w:rsidR="00C47057" w:rsidRPr="00C47057">
        <w:rPr>
          <w:sz w:val="28"/>
          <w:szCs w:val="27"/>
        </w:rPr>
        <w:t>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w:t>
      </w:r>
    </w:p>
    <w:p w:rsidR="00C47057" w:rsidRDefault="00C47057" w:rsidP="0090520D">
      <w:pPr>
        <w:autoSpaceDN w:val="0"/>
        <w:adjustRightInd w:val="0"/>
        <w:jc w:val="both"/>
        <w:rPr>
          <w:sz w:val="28"/>
          <w:szCs w:val="27"/>
        </w:rPr>
      </w:pPr>
      <w:r w:rsidRPr="00C47057">
        <w:rPr>
          <w:sz w:val="28"/>
          <w:szCs w:val="27"/>
        </w:rPr>
        <w:t xml:space="preserve">          </w:t>
      </w:r>
      <w:r w:rsidR="00C54FF3" w:rsidRPr="00C47057">
        <w:rPr>
          <w:sz w:val="28"/>
          <w:szCs w:val="27"/>
        </w:rPr>
        <w:t>Реализация ведомственн</w:t>
      </w:r>
      <w:r w:rsidR="009F17D1" w:rsidRPr="00C47057">
        <w:rPr>
          <w:sz w:val="28"/>
          <w:szCs w:val="27"/>
        </w:rPr>
        <w:t>ой</w:t>
      </w:r>
      <w:r w:rsidR="00C54FF3" w:rsidRPr="00C47057">
        <w:rPr>
          <w:sz w:val="28"/>
          <w:szCs w:val="27"/>
        </w:rPr>
        <w:t xml:space="preserve"> целев</w:t>
      </w:r>
      <w:r w:rsidR="009F17D1" w:rsidRPr="00C47057">
        <w:rPr>
          <w:sz w:val="28"/>
          <w:szCs w:val="27"/>
        </w:rPr>
        <w:t>ой</w:t>
      </w:r>
      <w:r w:rsidR="00C54FF3" w:rsidRPr="00C47057">
        <w:rPr>
          <w:sz w:val="28"/>
          <w:szCs w:val="27"/>
        </w:rPr>
        <w:t xml:space="preserve"> программ</w:t>
      </w:r>
      <w:r w:rsidR="009F17D1" w:rsidRPr="00C47057">
        <w:rPr>
          <w:sz w:val="28"/>
          <w:szCs w:val="27"/>
        </w:rPr>
        <w:t xml:space="preserve">ы «Осуществление полномочий по развитию сельскохозяйственного производства </w:t>
      </w:r>
      <w:proofErr w:type="gramStart"/>
      <w:r w:rsidR="009F17D1" w:rsidRPr="00C47057">
        <w:rPr>
          <w:sz w:val="28"/>
          <w:szCs w:val="27"/>
        </w:rPr>
        <w:t>в</w:t>
      </w:r>
      <w:proofErr w:type="gramEnd"/>
      <w:r w:rsidR="009F17D1" w:rsidRPr="00C47057">
        <w:rPr>
          <w:sz w:val="28"/>
          <w:szCs w:val="27"/>
        </w:rPr>
        <w:t xml:space="preserve"> </w:t>
      </w:r>
      <w:proofErr w:type="gramStart"/>
      <w:r w:rsidR="009F17D1" w:rsidRPr="00C47057">
        <w:rPr>
          <w:sz w:val="28"/>
          <w:szCs w:val="27"/>
        </w:rPr>
        <w:t>Ахтубинском</w:t>
      </w:r>
      <w:proofErr w:type="gramEnd"/>
      <w:r w:rsidR="009F17D1" w:rsidRPr="00C47057">
        <w:rPr>
          <w:sz w:val="28"/>
          <w:szCs w:val="27"/>
        </w:rPr>
        <w:t xml:space="preserve"> районе на 2015-2017 годы и на период до 2020 года»</w:t>
      </w:r>
      <w:r w:rsidRPr="00C47057">
        <w:rPr>
          <w:sz w:val="28"/>
          <w:szCs w:val="27"/>
        </w:rPr>
        <w:t xml:space="preserve"> будет осуществляться </w:t>
      </w:r>
      <w:r w:rsidR="00C54FF3" w:rsidRPr="00C47057">
        <w:rPr>
          <w:sz w:val="28"/>
          <w:szCs w:val="27"/>
        </w:rPr>
        <w:t xml:space="preserve">из бюджета Астраханской области в пределах </w:t>
      </w:r>
      <w:r w:rsidRPr="00C47057">
        <w:rPr>
          <w:sz w:val="28"/>
          <w:szCs w:val="27"/>
        </w:rPr>
        <w:t>лимитов</w:t>
      </w:r>
      <w:r w:rsidR="00C54FF3" w:rsidRPr="00C47057">
        <w:rPr>
          <w:sz w:val="28"/>
          <w:szCs w:val="27"/>
        </w:rPr>
        <w:t>,</w:t>
      </w:r>
      <w:r w:rsidR="0009291B" w:rsidRPr="00C47057">
        <w:rPr>
          <w:sz w:val="28"/>
          <w:szCs w:val="27"/>
        </w:rPr>
        <w:t xml:space="preserve"> </w:t>
      </w:r>
      <w:r w:rsidR="00C54FF3" w:rsidRPr="00C47057">
        <w:rPr>
          <w:sz w:val="28"/>
          <w:szCs w:val="27"/>
        </w:rPr>
        <w:t>предусмотренных мун</w:t>
      </w:r>
      <w:r w:rsidR="009F17D1" w:rsidRPr="00C47057">
        <w:rPr>
          <w:sz w:val="28"/>
          <w:szCs w:val="27"/>
        </w:rPr>
        <w:t>иципальной программой.</w:t>
      </w:r>
    </w:p>
    <w:p w:rsidR="004128B8" w:rsidRDefault="004128B8" w:rsidP="00246D5D">
      <w:pPr>
        <w:shd w:val="clear" w:color="auto" w:fill="FFFFFF"/>
        <w:autoSpaceDN w:val="0"/>
        <w:adjustRightInd w:val="0"/>
        <w:ind w:right="5"/>
        <w:rPr>
          <w:spacing w:val="-1"/>
          <w:sz w:val="28"/>
          <w:szCs w:val="27"/>
        </w:rPr>
      </w:pPr>
    </w:p>
    <w:p w:rsidR="00C54FF3" w:rsidRPr="000E2CC7" w:rsidRDefault="00C54FF3" w:rsidP="00C54FF3">
      <w:pPr>
        <w:shd w:val="clear" w:color="auto" w:fill="FFFFFF"/>
        <w:autoSpaceDN w:val="0"/>
        <w:adjustRightInd w:val="0"/>
        <w:ind w:right="5"/>
        <w:jc w:val="center"/>
        <w:rPr>
          <w:sz w:val="28"/>
          <w:szCs w:val="27"/>
        </w:rPr>
      </w:pPr>
      <w:r>
        <w:rPr>
          <w:spacing w:val="-1"/>
          <w:sz w:val="28"/>
          <w:szCs w:val="27"/>
        </w:rPr>
        <w:t>10</w:t>
      </w:r>
      <w:r w:rsidRPr="000E2CC7">
        <w:rPr>
          <w:spacing w:val="-1"/>
          <w:sz w:val="28"/>
          <w:szCs w:val="27"/>
        </w:rPr>
        <w:t xml:space="preserve">. </w:t>
      </w:r>
      <w:r>
        <w:rPr>
          <w:sz w:val="28"/>
          <w:szCs w:val="27"/>
        </w:rPr>
        <w:t>Организация управления муниципальной</w:t>
      </w:r>
      <w:r w:rsidRPr="000E2CC7">
        <w:rPr>
          <w:sz w:val="28"/>
          <w:szCs w:val="27"/>
        </w:rPr>
        <w:t xml:space="preserve"> программой</w:t>
      </w:r>
      <w:r>
        <w:rPr>
          <w:sz w:val="28"/>
          <w:szCs w:val="27"/>
        </w:rPr>
        <w:t>,</w:t>
      </w:r>
    </w:p>
    <w:p w:rsidR="00C54FF3" w:rsidRPr="000E2CC7" w:rsidRDefault="00C54FF3" w:rsidP="00C54FF3">
      <w:pPr>
        <w:shd w:val="clear" w:color="auto" w:fill="FFFFFF"/>
        <w:autoSpaceDN w:val="0"/>
        <w:adjustRightInd w:val="0"/>
        <w:ind w:right="5"/>
        <w:jc w:val="center"/>
        <w:rPr>
          <w:sz w:val="28"/>
          <w:szCs w:val="27"/>
        </w:rPr>
      </w:pPr>
      <w:r w:rsidRPr="000E2CC7">
        <w:rPr>
          <w:sz w:val="28"/>
          <w:szCs w:val="27"/>
        </w:rPr>
        <w:t>мониторинг ее реализации</w:t>
      </w:r>
      <w:r>
        <w:rPr>
          <w:sz w:val="28"/>
          <w:szCs w:val="27"/>
        </w:rPr>
        <w:t>, механизм взаимодействия муниципальных заказчиков и</w:t>
      </w:r>
      <w:r w:rsidR="0009291B">
        <w:rPr>
          <w:sz w:val="28"/>
          <w:szCs w:val="27"/>
        </w:rPr>
        <w:t xml:space="preserve"> </w:t>
      </w:r>
      <w:proofErr w:type="gramStart"/>
      <w:r>
        <w:rPr>
          <w:sz w:val="28"/>
          <w:szCs w:val="27"/>
        </w:rPr>
        <w:t>контроль за</w:t>
      </w:r>
      <w:proofErr w:type="gramEnd"/>
      <w:r>
        <w:rPr>
          <w:sz w:val="28"/>
          <w:szCs w:val="27"/>
        </w:rPr>
        <w:t xml:space="preserve"> ходом ее реализации.</w:t>
      </w:r>
    </w:p>
    <w:p w:rsidR="00C47057" w:rsidRPr="0033213D" w:rsidRDefault="00C54FF3" w:rsidP="00C54FF3">
      <w:pPr>
        <w:shd w:val="clear" w:color="auto" w:fill="FFFFFF"/>
        <w:autoSpaceDN w:val="0"/>
        <w:adjustRightInd w:val="0"/>
        <w:jc w:val="both"/>
        <w:rPr>
          <w:bCs/>
          <w:spacing w:val="-4"/>
          <w:sz w:val="28"/>
          <w:szCs w:val="27"/>
        </w:rPr>
      </w:pPr>
      <w:r w:rsidRPr="00D65136">
        <w:rPr>
          <w:bCs/>
          <w:spacing w:val="-4"/>
          <w:sz w:val="27"/>
          <w:szCs w:val="27"/>
        </w:rPr>
        <w:tab/>
      </w:r>
    </w:p>
    <w:p w:rsidR="00C54FF3" w:rsidRPr="000E2CC7" w:rsidRDefault="00C47057" w:rsidP="00C54FF3">
      <w:pPr>
        <w:shd w:val="clear" w:color="auto" w:fill="FFFFFF"/>
        <w:autoSpaceDN w:val="0"/>
        <w:adjustRightInd w:val="0"/>
        <w:jc w:val="both"/>
        <w:rPr>
          <w:bCs/>
          <w:spacing w:val="-4"/>
          <w:sz w:val="28"/>
          <w:szCs w:val="28"/>
        </w:rPr>
      </w:pPr>
      <w:r>
        <w:rPr>
          <w:bCs/>
          <w:spacing w:val="-4"/>
          <w:sz w:val="27"/>
          <w:szCs w:val="27"/>
        </w:rPr>
        <w:t xml:space="preserve">          </w:t>
      </w:r>
      <w:r w:rsidR="00C54FF3">
        <w:rPr>
          <w:spacing w:val="3"/>
          <w:sz w:val="28"/>
          <w:szCs w:val="27"/>
        </w:rPr>
        <w:t>Администрация муниципального образования «Ахтубинский</w:t>
      </w:r>
      <w:r w:rsidR="0009291B">
        <w:rPr>
          <w:spacing w:val="3"/>
          <w:sz w:val="28"/>
          <w:szCs w:val="27"/>
        </w:rPr>
        <w:t xml:space="preserve"> </w:t>
      </w:r>
      <w:r w:rsidR="00C54FF3">
        <w:rPr>
          <w:spacing w:val="3"/>
          <w:sz w:val="28"/>
          <w:szCs w:val="27"/>
        </w:rPr>
        <w:t>район»</w:t>
      </w:r>
      <w:r w:rsidR="00C54FF3" w:rsidRPr="000E2CC7">
        <w:rPr>
          <w:bCs/>
          <w:spacing w:val="-4"/>
          <w:sz w:val="28"/>
          <w:szCs w:val="28"/>
        </w:rPr>
        <w:t>, отвечающ</w:t>
      </w:r>
      <w:r w:rsidR="00C54FF3">
        <w:rPr>
          <w:bCs/>
          <w:spacing w:val="-4"/>
          <w:sz w:val="28"/>
          <w:szCs w:val="28"/>
        </w:rPr>
        <w:t>ая</w:t>
      </w:r>
      <w:r w:rsidR="00C54FF3" w:rsidRPr="000E2CC7">
        <w:rPr>
          <w:bCs/>
          <w:spacing w:val="-4"/>
          <w:sz w:val="28"/>
          <w:szCs w:val="28"/>
        </w:rPr>
        <w:t xml:space="preserve"> за т</w:t>
      </w:r>
      <w:r w:rsidR="00C54FF3">
        <w:rPr>
          <w:bCs/>
          <w:spacing w:val="-4"/>
          <w:sz w:val="28"/>
          <w:szCs w:val="28"/>
        </w:rPr>
        <w:t>екущее управление реализацией муниципальной</w:t>
      </w:r>
      <w:r w:rsidR="00C54FF3" w:rsidRPr="000E2CC7">
        <w:rPr>
          <w:bCs/>
          <w:spacing w:val="-4"/>
          <w:sz w:val="28"/>
          <w:szCs w:val="28"/>
        </w:rPr>
        <w:t xml:space="preserve"> программы:</w:t>
      </w:r>
    </w:p>
    <w:p w:rsidR="00C54FF3" w:rsidRPr="000E2CC7" w:rsidRDefault="00C54FF3" w:rsidP="00C54FF3">
      <w:pPr>
        <w:shd w:val="clear" w:color="auto" w:fill="FFFFFF"/>
        <w:autoSpaceDN w:val="0"/>
        <w:adjustRightInd w:val="0"/>
        <w:ind w:firstLine="708"/>
        <w:jc w:val="both"/>
        <w:rPr>
          <w:bCs/>
          <w:spacing w:val="-4"/>
          <w:sz w:val="28"/>
          <w:szCs w:val="28"/>
        </w:rPr>
      </w:pPr>
      <w:r w:rsidRPr="000E2CC7">
        <w:rPr>
          <w:bCs/>
          <w:spacing w:val="-4"/>
          <w:sz w:val="28"/>
          <w:szCs w:val="28"/>
        </w:rPr>
        <w:t xml:space="preserve">- определяет основное содержание направлений </w:t>
      </w:r>
      <w:r>
        <w:rPr>
          <w:bCs/>
          <w:spacing w:val="-4"/>
          <w:sz w:val="28"/>
          <w:szCs w:val="28"/>
        </w:rPr>
        <w:t>муниципальной</w:t>
      </w:r>
      <w:r w:rsidRPr="000E2CC7">
        <w:rPr>
          <w:bCs/>
          <w:spacing w:val="-4"/>
          <w:sz w:val="28"/>
          <w:szCs w:val="28"/>
        </w:rPr>
        <w:t xml:space="preserve"> программы, их соответствие программным целям и задачам;</w:t>
      </w:r>
    </w:p>
    <w:p w:rsidR="00C54FF3" w:rsidRPr="000E2CC7" w:rsidRDefault="00C54FF3" w:rsidP="00C54FF3">
      <w:pPr>
        <w:shd w:val="clear" w:color="auto" w:fill="FFFFFF"/>
        <w:autoSpaceDN w:val="0"/>
        <w:adjustRightInd w:val="0"/>
        <w:ind w:firstLine="708"/>
        <w:jc w:val="both"/>
        <w:rPr>
          <w:bCs/>
          <w:spacing w:val="-4"/>
          <w:sz w:val="28"/>
          <w:szCs w:val="28"/>
        </w:rPr>
      </w:pPr>
      <w:r w:rsidRPr="000E2CC7">
        <w:rPr>
          <w:bCs/>
          <w:spacing w:val="-4"/>
          <w:sz w:val="28"/>
          <w:szCs w:val="28"/>
        </w:rPr>
        <w:t>- создает условия для реализации программных мероприятий;</w:t>
      </w:r>
    </w:p>
    <w:p w:rsidR="00C54FF3" w:rsidRPr="000E2CC7" w:rsidRDefault="00C54FF3" w:rsidP="00C54FF3">
      <w:pPr>
        <w:shd w:val="clear" w:color="auto" w:fill="FFFFFF"/>
        <w:autoSpaceDN w:val="0"/>
        <w:adjustRightInd w:val="0"/>
        <w:ind w:firstLine="708"/>
        <w:jc w:val="both"/>
        <w:rPr>
          <w:bCs/>
          <w:spacing w:val="-4"/>
          <w:sz w:val="28"/>
          <w:szCs w:val="28"/>
        </w:rPr>
      </w:pPr>
      <w:r w:rsidRPr="000E2CC7">
        <w:rPr>
          <w:bCs/>
          <w:spacing w:val="-4"/>
          <w:sz w:val="28"/>
          <w:szCs w:val="28"/>
        </w:rPr>
        <w:t>- осуществляет в установленном порядке меры по полному и качественному выполнению программных мероприятий;</w:t>
      </w:r>
    </w:p>
    <w:p w:rsidR="00C54FF3" w:rsidRPr="000E2CC7" w:rsidRDefault="00C54FF3" w:rsidP="00C54FF3">
      <w:pPr>
        <w:shd w:val="clear" w:color="auto" w:fill="FFFFFF"/>
        <w:autoSpaceDN w:val="0"/>
        <w:adjustRightInd w:val="0"/>
        <w:ind w:firstLine="708"/>
        <w:jc w:val="both"/>
        <w:rPr>
          <w:bCs/>
          <w:spacing w:val="-4"/>
          <w:sz w:val="28"/>
          <w:szCs w:val="28"/>
        </w:rPr>
      </w:pPr>
      <w:r w:rsidRPr="000E2CC7">
        <w:rPr>
          <w:bCs/>
          <w:spacing w:val="-4"/>
          <w:sz w:val="28"/>
          <w:szCs w:val="28"/>
        </w:rPr>
        <w:t xml:space="preserve">- с учетом выделяемых на реализацию </w:t>
      </w:r>
      <w:r>
        <w:rPr>
          <w:bCs/>
          <w:spacing w:val="-4"/>
          <w:sz w:val="28"/>
          <w:szCs w:val="28"/>
        </w:rPr>
        <w:t>муниципальной</w:t>
      </w:r>
      <w:r w:rsidRPr="000E2CC7">
        <w:rPr>
          <w:bCs/>
          <w:spacing w:val="-4"/>
          <w:sz w:val="28"/>
          <w:szCs w:val="28"/>
        </w:rPr>
        <w:t xml:space="preserve"> программы финансовых средств ежегодно уточняет ее целевые индикаторы и показатели, затраты на программные мероприятия, механизм ее реализации и состав исполнителей;</w:t>
      </w:r>
    </w:p>
    <w:p w:rsidR="00C54FF3" w:rsidRPr="000E2CC7" w:rsidRDefault="00C54FF3" w:rsidP="00C54FF3">
      <w:pPr>
        <w:autoSpaceDN w:val="0"/>
        <w:adjustRightInd w:val="0"/>
        <w:ind w:firstLine="540"/>
        <w:jc w:val="both"/>
        <w:rPr>
          <w:sz w:val="28"/>
          <w:szCs w:val="28"/>
        </w:rPr>
      </w:pPr>
      <w:r w:rsidRPr="000E2CC7">
        <w:rPr>
          <w:sz w:val="28"/>
          <w:szCs w:val="28"/>
        </w:rPr>
        <w:t xml:space="preserve">- осуществляет оперативный мониторинг реализации </w:t>
      </w:r>
      <w:r>
        <w:rPr>
          <w:bCs/>
          <w:spacing w:val="-4"/>
          <w:sz w:val="28"/>
          <w:szCs w:val="28"/>
        </w:rPr>
        <w:t>муниципальной</w:t>
      </w:r>
      <w:r w:rsidRPr="000E2CC7">
        <w:rPr>
          <w:sz w:val="28"/>
          <w:szCs w:val="28"/>
        </w:rPr>
        <w:t xml:space="preserve"> программы;</w:t>
      </w:r>
    </w:p>
    <w:p w:rsidR="00C54FF3" w:rsidRPr="000E2CC7" w:rsidRDefault="00C54FF3" w:rsidP="00C54FF3">
      <w:pPr>
        <w:autoSpaceDN w:val="0"/>
        <w:adjustRightInd w:val="0"/>
        <w:ind w:firstLine="540"/>
        <w:jc w:val="both"/>
        <w:rPr>
          <w:sz w:val="28"/>
          <w:szCs w:val="28"/>
        </w:rPr>
      </w:pPr>
      <w:r w:rsidRPr="000E2CC7">
        <w:rPr>
          <w:sz w:val="28"/>
          <w:szCs w:val="28"/>
        </w:rPr>
        <w:t>- проводит ежегодный анализ результатов реализации программных мероприятий;</w:t>
      </w:r>
    </w:p>
    <w:p w:rsidR="00C54FF3" w:rsidRPr="000E2CC7" w:rsidRDefault="00C54FF3" w:rsidP="00C54FF3">
      <w:pPr>
        <w:autoSpaceDN w:val="0"/>
        <w:adjustRightInd w:val="0"/>
        <w:ind w:firstLine="540"/>
        <w:jc w:val="both"/>
        <w:rPr>
          <w:sz w:val="28"/>
          <w:szCs w:val="28"/>
        </w:rPr>
      </w:pPr>
      <w:r w:rsidRPr="000E2CC7">
        <w:rPr>
          <w:sz w:val="28"/>
          <w:szCs w:val="28"/>
        </w:rPr>
        <w:t xml:space="preserve">- организует размещение на своем официальном сайте в сети «Интернет» </w:t>
      </w:r>
      <w:r w:rsidRPr="000E2CC7">
        <w:rPr>
          <w:sz w:val="28"/>
          <w:szCs w:val="28"/>
        </w:rPr>
        <w:lastRenderedPageBreak/>
        <w:t xml:space="preserve">информации о ходе и результатах реализации </w:t>
      </w:r>
      <w:r>
        <w:rPr>
          <w:bCs/>
          <w:spacing w:val="-4"/>
          <w:sz w:val="28"/>
          <w:szCs w:val="28"/>
        </w:rPr>
        <w:t>муниципальной</w:t>
      </w:r>
      <w:r w:rsidRPr="000E2CC7">
        <w:rPr>
          <w:sz w:val="28"/>
          <w:szCs w:val="28"/>
        </w:rPr>
        <w:t xml:space="preserve"> программы.</w:t>
      </w:r>
    </w:p>
    <w:p w:rsidR="00C54FF3" w:rsidRPr="000E2CC7" w:rsidRDefault="00C54FF3" w:rsidP="00C54FF3">
      <w:pPr>
        <w:autoSpaceDN w:val="0"/>
        <w:adjustRightInd w:val="0"/>
        <w:ind w:firstLine="540"/>
        <w:jc w:val="both"/>
        <w:rPr>
          <w:rFonts w:eastAsia="Calibri"/>
          <w:sz w:val="28"/>
          <w:szCs w:val="28"/>
          <w:lang w:eastAsia="en-US"/>
        </w:rPr>
      </w:pPr>
      <w:r w:rsidRPr="000E2CC7">
        <w:rPr>
          <w:bCs/>
          <w:spacing w:val="-4"/>
          <w:sz w:val="28"/>
          <w:szCs w:val="28"/>
        </w:rPr>
        <w:t xml:space="preserve">- </w:t>
      </w:r>
      <w:r w:rsidRPr="000E2CC7">
        <w:rPr>
          <w:rFonts w:eastAsia="Calibri"/>
          <w:sz w:val="28"/>
          <w:szCs w:val="28"/>
          <w:lang w:eastAsia="en-US"/>
        </w:rPr>
        <w:t xml:space="preserve">осуществляет </w:t>
      </w:r>
      <w:proofErr w:type="gramStart"/>
      <w:r w:rsidRPr="000E2CC7">
        <w:rPr>
          <w:rFonts w:eastAsia="Calibri"/>
          <w:sz w:val="28"/>
          <w:szCs w:val="28"/>
          <w:lang w:eastAsia="en-US"/>
        </w:rPr>
        <w:t>контр</w:t>
      </w:r>
      <w:r>
        <w:rPr>
          <w:rFonts w:eastAsia="Calibri"/>
          <w:sz w:val="28"/>
          <w:szCs w:val="28"/>
          <w:lang w:eastAsia="en-US"/>
        </w:rPr>
        <w:t>оль за</w:t>
      </w:r>
      <w:proofErr w:type="gramEnd"/>
      <w:r>
        <w:rPr>
          <w:rFonts w:eastAsia="Calibri"/>
          <w:sz w:val="28"/>
          <w:szCs w:val="28"/>
          <w:lang w:eastAsia="en-US"/>
        </w:rPr>
        <w:t xml:space="preserve"> исполнением мероприятий </w:t>
      </w:r>
      <w:r>
        <w:rPr>
          <w:bCs/>
          <w:spacing w:val="-4"/>
          <w:sz w:val="28"/>
          <w:szCs w:val="28"/>
        </w:rPr>
        <w:t>муниципальной</w:t>
      </w:r>
      <w:r w:rsidRPr="000E2CC7">
        <w:rPr>
          <w:rFonts w:eastAsia="Calibri"/>
          <w:sz w:val="28"/>
          <w:szCs w:val="28"/>
          <w:lang w:eastAsia="en-US"/>
        </w:rPr>
        <w:t xml:space="preserve"> программы, ее непосредственными и конечными результатами, целевым и эффективным использованием финансовых средств.</w:t>
      </w:r>
    </w:p>
    <w:p w:rsidR="00C54FF3" w:rsidRPr="004B37F9" w:rsidRDefault="00C54FF3" w:rsidP="00C54FF3">
      <w:pPr>
        <w:autoSpaceDN w:val="0"/>
        <w:adjustRightInd w:val="0"/>
        <w:ind w:firstLine="540"/>
        <w:jc w:val="both"/>
        <w:rPr>
          <w:rFonts w:eastAsia="Calibri"/>
          <w:sz w:val="28"/>
          <w:szCs w:val="28"/>
          <w:lang w:eastAsia="en-US"/>
        </w:rPr>
      </w:pPr>
      <w:r w:rsidRPr="004B37F9">
        <w:rPr>
          <w:rFonts w:eastAsia="Calibri"/>
          <w:sz w:val="28"/>
          <w:szCs w:val="28"/>
          <w:lang w:eastAsia="en-US"/>
        </w:rPr>
        <w:t xml:space="preserve">- ежеквартально, до 5-го числа месяца, следующего за отчетным кварталом отчетного года, представляет в министерство сельского хозяйства Астраханской области </w:t>
      </w:r>
      <w:hyperlink r:id="rId10" w:history="1">
        <w:r w:rsidRPr="004B37F9">
          <w:rPr>
            <w:rFonts w:eastAsia="Calibri"/>
            <w:sz w:val="28"/>
            <w:szCs w:val="28"/>
            <w:lang w:eastAsia="en-US"/>
          </w:rPr>
          <w:t>отчеты</w:t>
        </w:r>
      </w:hyperlink>
      <w:r w:rsidRPr="004B37F9">
        <w:rPr>
          <w:rFonts w:eastAsia="Calibri"/>
          <w:sz w:val="28"/>
          <w:szCs w:val="28"/>
          <w:lang w:eastAsia="en-US"/>
        </w:rPr>
        <w:t>, по утвержденной форме о ходе реализации муниципальной программы. Ежегодный отчет представляется до 1 февраля года, следующего за отчетным периодом.</w:t>
      </w:r>
    </w:p>
    <w:p w:rsidR="00B844F2" w:rsidRPr="009A7A04" w:rsidRDefault="00B844F2" w:rsidP="00C54FF3">
      <w:pPr>
        <w:autoSpaceDN w:val="0"/>
        <w:adjustRightInd w:val="0"/>
        <w:ind w:firstLine="540"/>
        <w:jc w:val="center"/>
        <w:rPr>
          <w:spacing w:val="-1"/>
          <w:sz w:val="32"/>
          <w:szCs w:val="28"/>
        </w:rPr>
      </w:pPr>
    </w:p>
    <w:p w:rsidR="00C54FF3" w:rsidRPr="000E2CC7" w:rsidRDefault="00C54FF3" w:rsidP="00C54FF3">
      <w:pPr>
        <w:autoSpaceDN w:val="0"/>
        <w:adjustRightInd w:val="0"/>
        <w:ind w:firstLine="540"/>
        <w:jc w:val="center"/>
        <w:rPr>
          <w:rFonts w:eastAsia="Calibri"/>
          <w:sz w:val="28"/>
          <w:szCs w:val="28"/>
          <w:lang w:eastAsia="en-US"/>
        </w:rPr>
      </w:pPr>
      <w:r>
        <w:rPr>
          <w:spacing w:val="-1"/>
          <w:sz w:val="28"/>
          <w:szCs w:val="28"/>
        </w:rPr>
        <w:t>11</w:t>
      </w:r>
      <w:r w:rsidRPr="000E2CC7">
        <w:rPr>
          <w:spacing w:val="-1"/>
          <w:sz w:val="28"/>
          <w:szCs w:val="28"/>
        </w:rPr>
        <w:t xml:space="preserve">. </w:t>
      </w:r>
      <w:r>
        <w:rPr>
          <w:rFonts w:eastAsia="Calibri"/>
          <w:sz w:val="28"/>
          <w:szCs w:val="28"/>
          <w:lang w:eastAsia="en-US"/>
        </w:rPr>
        <w:t>Оценка эффективности (</w:t>
      </w:r>
      <w:r w:rsidRPr="000E2CC7">
        <w:rPr>
          <w:rFonts w:eastAsia="Calibri"/>
          <w:sz w:val="28"/>
          <w:szCs w:val="28"/>
          <w:lang w:eastAsia="en-US"/>
        </w:rPr>
        <w:t xml:space="preserve">экономическая, социальная и экологическая) реализации </w:t>
      </w:r>
      <w:r>
        <w:rPr>
          <w:bCs/>
          <w:spacing w:val="-4"/>
          <w:sz w:val="28"/>
          <w:szCs w:val="28"/>
        </w:rPr>
        <w:t>муниципальной</w:t>
      </w:r>
      <w:r>
        <w:rPr>
          <w:rFonts w:eastAsia="Calibri"/>
          <w:sz w:val="28"/>
          <w:szCs w:val="28"/>
          <w:lang w:eastAsia="en-US"/>
        </w:rPr>
        <w:t xml:space="preserve"> программы. </w:t>
      </w:r>
    </w:p>
    <w:p w:rsidR="00C54FF3" w:rsidRPr="000E2CC7" w:rsidRDefault="00C54FF3" w:rsidP="00C54FF3">
      <w:pPr>
        <w:autoSpaceDN w:val="0"/>
        <w:adjustRightInd w:val="0"/>
        <w:ind w:firstLine="709"/>
        <w:jc w:val="center"/>
        <w:rPr>
          <w:sz w:val="28"/>
          <w:szCs w:val="28"/>
        </w:rPr>
      </w:pPr>
    </w:p>
    <w:p w:rsidR="00C54FF3" w:rsidRPr="000E2CC7" w:rsidRDefault="00C54FF3" w:rsidP="00C54FF3">
      <w:pPr>
        <w:autoSpaceDN w:val="0"/>
        <w:adjustRightInd w:val="0"/>
        <w:ind w:firstLine="708"/>
        <w:jc w:val="both"/>
        <w:rPr>
          <w:sz w:val="28"/>
          <w:szCs w:val="27"/>
        </w:rPr>
      </w:pPr>
      <w:r>
        <w:rPr>
          <w:sz w:val="28"/>
          <w:szCs w:val="27"/>
        </w:rPr>
        <w:t xml:space="preserve">Эффективность </w:t>
      </w:r>
      <w:r>
        <w:rPr>
          <w:bCs/>
          <w:spacing w:val="-4"/>
          <w:sz w:val="28"/>
          <w:szCs w:val="28"/>
        </w:rPr>
        <w:t>муниципальной</w:t>
      </w:r>
      <w:r w:rsidRPr="000E2CC7">
        <w:rPr>
          <w:sz w:val="28"/>
          <w:szCs w:val="27"/>
        </w:rPr>
        <w:t xml:space="preserve"> программы характеризуется социально-экономическими и экологическими результатами ее реализации с учетом эффективности расходования средств федерального бюджета и бюджета Астраха</w:t>
      </w:r>
      <w:r>
        <w:rPr>
          <w:sz w:val="28"/>
          <w:szCs w:val="27"/>
        </w:rPr>
        <w:t xml:space="preserve">нской области. Исходя из целей </w:t>
      </w:r>
      <w:r>
        <w:rPr>
          <w:bCs/>
          <w:spacing w:val="-4"/>
          <w:sz w:val="28"/>
          <w:szCs w:val="28"/>
        </w:rPr>
        <w:t>муниципальной</w:t>
      </w:r>
      <w:r w:rsidRPr="000E2CC7">
        <w:rPr>
          <w:sz w:val="28"/>
          <w:szCs w:val="27"/>
        </w:rPr>
        <w:t xml:space="preserve"> программы, определяется степень достижения результатов при решении поставленных задач.</w:t>
      </w:r>
    </w:p>
    <w:p w:rsidR="00C54FF3" w:rsidRPr="000E2CC7" w:rsidRDefault="00C54FF3" w:rsidP="00C54FF3">
      <w:pPr>
        <w:autoSpaceDN w:val="0"/>
        <w:adjustRightInd w:val="0"/>
        <w:ind w:firstLine="708"/>
        <w:jc w:val="both"/>
        <w:rPr>
          <w:sz w:val="28"/>
          <w:szCs w:val="27"/>
        </w:rPr>
      </w:pPr>
      <w:r w:rsidRPr="000E2CC7">
        <w:rPr>
          <w:sz w:val="28"/>
          <w:szCs w:val="27"/>
        </w:rPr>
        <w:t>Эффективно</w:t>
      </w:r>
      <w:r>
        <w:rPr>
          <w:sz w:val="28"/>
          <w:szCs w:val="27"/>
        </w:rPr>
        <w:t xml:space="preserve">сть реализации </w:t>
      </w:r>
      <w:r>
        <w:rPr>
          <w:bCs/>
          <w:spacing w:val="-4"/>
          <w:sz w:val="28"/>
          <w:szCs w:val="28"/>
        </w:rPr>
        <w:t>муниципальной</w:t>
      </w:r>
      <w:r w:rsidRPr="000E2CC7">
        <w:rPr>
          <w:sz w:val="28"/>
          <w:szCs w:val="27"/>
        </w:rPr>
        <w:t xml:space="preserve"> программы будет обеспечена за счет реализации мероприятий, направленных на увеличение объемов производства сельскохозяйственной продукции, повышение продуктивности и устойчивости сельскохозяйственного производства и плодородия почв, а также комплексное обустройство населенных пунктов, расположенных в сельской местности.</w:t>
      </w:r>
    </w:p>
    <w:p w:rsidR="00C54FF3" w:rsidRPr="000E2CC7" w:rsidRDefault="00C54FF3" w:rsidP="00C54FF3">
      <w:pPr>
        <w:ind w:firstLine="540"/>
        <w:jc w:val="both"/>
        <w:rPr>
          <w:sz w:val="28"/>
          <w:szCs w:val="27"/>
        </w:rPr>
      </w:pPr>
      <w:r w:rsidRPr="000E2CC7">
        <w:rPr>
          <w:color w:val="000000"/>
          <w:sz w:val="28"/>
          <w:szCs w:val="27"/>
        </w:rPr>
        <w:t>В рез</w:t>
      </w:r>
      <w:r>
        <w:rPr>
          <w:color w:val="000000"/>
          <w:sz w:val="28"/>
          <w:szCs w:val="27"/>
        </w:rPr>
        <w:t xml:space="preserve">ультате выполнения мероприятий </w:t>
      </w:r>
      <w:r w:rsidRPr="00DB2186">
        <w:rPr>
          <w:color w:val="000000"/>
          <w:sz w:val="28"/>
          <w:szCs w:val="27"/>
        </w:rPr>
        <w:t>муниципальной</w:t>
      </w:r>
      <w:r w:rsidRPr="000E2CC7">
        <w:rPr>
          <w:color w:val="000000"/>
          <w:sz w:val="28"/>
          <w:szCs w:val="27"/>
        </w:rPr>
        <w:t xml:space="preserve"> программы будет обеспечен рост основных показателей, характеризующих развитие АПК</w:t>
      </w:r>
      <w:r w:rsidRPr="000E2CC7">
        <w:rPr>
          <w:sz w:val="28"/>
          <w:szCs w:val="27"/>
        </w:rPr>
        <w:t xml:space="preserve">, а именно увеличится:  </w:t>
      </w:r>
    </w:p>
    <w:p w:rsidR="00C54FF3" w:rsidRPr="009B6FF9" w:rsidRDefault="00C54FF3" w:rsidP="00C54FF3">
      <w:pPr>
        <w:autoSpaceDN w:val="0"/>
        <w:adjustRightInd w:val="0"/>
        <w:ind w:firstLine="540"/>
        <w:jc w:val="both"/>
        <w:rPr>
          <w:sz w:val="28"/>
          <w:szCs w:val="27"/>
          <w:lang w:eastAsia="en-US"/>
        </w:rPr>
      </w:pPr>
      <w:r w:rsidRPr="009B6FF9">
        <w:rPr>
          <w:sz w:val="28"/>
          <w:szCs w:val="27"/>
          <w:lang w:eastAsia="en-US"/>
        </w:rPr>
        <w:t xml:space="preserve">- объем производства валовой сельскохозяйственной продукции (в фактических ценах) до </w:t>
      </w:r>
      <w:r>
        <w:rPr>
          <w:sz w:val="28"/>
          <w:szCs w:val="27"/>
          <w:lang w:eastAsia="en-US"/>
        </w:rPr>
        <w:t>4,83</w:t>
      </w:r>
      <w:r w:rsidR="0009291B">
        <w:rPr>
          <w:sz w:val="28"/>
          <w:szCs w:val="27"/>
          <w:lang w:eastAsia="en-US"/>
        </w:rPr>
        <w:t xml:space="preserve"> </w:t>
      </w:r>
      <w:r w:rsidRPr="009B6FF9">
        <w:rPr>
          <w:sz w:val="28"/>
          <w:szCs w:val="27"/>
          <w:lang w:eastAsia="en-US"/>
        </w:rPr>
        <w:t>млрд</w:t>
      </w:r>
      <w:r w:rsidR="0009291B">
        <w:rPr>
          <w:sz w:val="28"/>
          <w:szCs w:val="27"/>
          <w:lang w:eastAsia="en-US"/>
        </w:rPr>
        <w:t>.</w:t>
      </w:r>
      <w:r w:rsidRPr="009B6FF9">
        <w:rPr>
          <w:sz w:val="28"/>
          <w:szCs w:val="27"/>
          <w:lang w:eastAsia="en-US"/>
        </w:rPr>
        <w:t xml:space="preserve"> рублей;</w:t>
      </w:r>
    </w:p>
    <w:p w:rsidR="00C54FF3" w:rsidRPr="009B6FF9" w:rsidRDefault="00C54FF3" w:rsidP="00C54FF3">
      <w:pPr>
        <w:autoSpaceDN w:val="0"/>
        <w:adjustRightInd w:val="0"/>
        <w:ind w:firstLine="540"/>
        <w:jc w:val="both"/>
        <w:rPr>
          <w:sz w:val="28"/>
          <w:szCs w:val="27"/>
          <w:lang w:eastAsia="en-US"/>
        </w:rPr>
      </w:pPr>
      <w:r w:rsidRPr="009B6FF9">
        <w:rPr>
          <w:sz w:val="28"/>
          <w:szCs w:val="27"/>
          <w:lang w:eastAsia="en-US"/>
        </w:rPr>
        <w:t>- индекс производства растениеводческой продукции (в сопоставимых ценах) до 101 % в год;</w:t>
      </w:r>
    </w:p>
    <w:p w:rsidR="00C54FF3" w:rsidRPr="009B6FF9" w:rsidRDefault="00C54FF3" w:rsidP="00C54FF3">
      <w:pPr>
        <w:autoSpaceDN w:val="0"/>
        <w:adjustRightInd w:val="0"/>
        <w:ind w:firstLine="540"/>
        <w:jc w:val="both"/>
        <w:rPr>
          <w:sz w:val="28"/>
          <w:szCs w:val="27"/>
          <w:lang w:eastAsia="en-US"/>
        </w:rPr>
      </w:pPr>
      <w:r w:rsidRPr="009B6FF9">
        <w:rPr>
          <w:sz w:val="28"/>
          <w:szCs w:val="27"/>
          <w:lang w:eastAsia="en-US"/>
        </w:rPr>
        <w:t>- индекс производства животноводческой продукции (в сопоставимых ценах) до 101 % в год;</w:t>
      </w:r>
    </w:p>
    <w:p w:rsidR="00C54FF3" w:rsidRPr="000E2CC7" w:rsidRDefault="00C54FF3" w:rsidP="00C54FF3">
      <w:pPr>
        <w:autoSpaceDN w:val="0"/>
        <w:adjustRightInd w:val="0"/>
        <w:ind w:firstLine="540"/>
        <w:jc w:val="both"/>
        <w:rPr>
          <w:sz w:val="28"/>
          <w:szCs w:val="27"/>
          <w:lang w:eastAsia="en-US"/>
        </w:rPr>
      </w:pPr>
      <w:r w:rsidRPr="009B6FF9">
        <w:rPr>
          <w:sz w:val="28"/>
          <w:szCs w:val="27"/>
          <w:lang w:eastAsia="en-US"/>
        </w:rPr>
        <w:t>-объем инвестиций в основной капитал по виду деятельности «Сельское</w:t>
      </w:r>
      <w:r w:rsidRPr="000E2CC7">
        <w:rPr>
          <w:sz w:val="28"/>
          <w:szCs w:val="27"/>
          <w:lang w:eastAsia="en-US"/>
        </w:rPr>
        <w:t xml:space="preserve"> хозяйство» до </w:t>
      </w:r>
      <w:r>
        <w:rPr>
          <w:sz w:val="28"/>
          <w:szCs w:val="27"/>
          <w:lang w:eastAsia="en-US"/>
        </w:rPr>
        <w:t>265</w:t>
      </w:r>
      <w:r w:rsidR="0009291B">
        <w:rPr>
          <w:sz w:val="28"/>
          <w:szCs w:val="27"/>
          <w:lang w:eastAsia="en-US"/>
        </w:rPr>
        <w:t xml:space="preserve"> </w:t>
      </w:r>
      <w:r>
        <w:rPr>
          <w:sz w:val="28"/>
          <w:szCs w:val="27"/>
          <w:lang w:eastAsia="en-US"/>
        </w:rPr>
        <w:t>млн.</w:t>
      </w:r>
      <w:r w:rsidR="0009291B">
        <w:rPr>
          <w:sz w:val="28"/>
          <w:szCs w:val="27"/>
          <w:lang w:eastAsia="en-US"/>
        </w:rPr>
        <w:t xml:space="preserve"> </w:t>
      </w:r>
      <w:r>
        <w:rPr>
          <w:sz w:val="28"/>
          <w:szCs w:val="27"/>
          <w:lang w:eastAsia="en-US"/>
        </w:rPr>
        <w:t>руб.</w:t>
      </w:r>
      <w:r w:rsidRPr="000E2CC7">
        <w:rPr>
          <w:sz w:val="28"/>
          <w:szCs w:val="27"/>
          <w:lang w:eastAsia="en-US"/>
        </w:rPr>
        <w:t>;</w:t>
      </w:r>
    </w:p>
    <w:p w:rsidR="00C54FF3" w:rsidRPr="000E2CC7" w:rsidRDefault="00C54FF3" w:rsidP="00C54FF3">
      <w:pPr>
        <w:autoSpaceDN w:val="0"/>
        <w:adjustRightInd w:val="0"/>
        <w:ind w:firstLine="540"/>
        <w:jc w:val="both"/>
        <w:rPr>
          <w:sz w:val="28"/>
          <w:szCs w:val="27"/>
          <w:lang w:eastAsia="en-US"/>
        </w:rPr>
      </w:pPr>
      <w:r w:rsidRPr="000E2CC7">
        <w:rPr>
          <w:sz w:val="28"/>
          <w:szCs w:val="27"/>
          <w:lang w:eastAsia="en-US"/>
        </w:rPr>
        <w:t xml:space="preserve">- количество крестьянских (фермерских) </w:t>
      </w:r>
      <w:r w:rsidRPr="009B6FF9">
        <w:rPr>
          <w:sz w:val="28"/>
          <w:szCs w:val="27"/>
          <w:lang w:eastAsia="en-US"/>
        </w:rPr>
        <w:t xml:space="preserve">хозяйств до </w:t>
      </w:r>
      <w:r>
        <w:rPr>
          <w:sz w:val="28"/>
          <w:szCs w:val="27"/>
          <w:lang w:eastAsia="en-US"/>
        </w:rPr>
        <w:t>3</w:t>
      </w:r>
      <w:r w:rsidR="00174347">
        <w:rPr>
          <w:sz w:val="28"/>
          <w:szCs w:val="27"/>
          <w:lang w:eastAsia="en-US"/>
        </w:rPr>
        <w:t>95</w:t>
      </w:r>
      <w:r w:rsidRPr="009B6FF9">
        <w:rPr>
          <w:sz w:val="28"/>
          <w:szCs w:val="27"/>
          <w:lang w:eastAsia="en-US"/>
        </w:rPr>
        <w:t xml:space="preserve"> единиц;</w:t>
      </w:r>
    </w:p>
    <w:p w:rsidR="00C54FF3" w:rsidRPr="000E2CC7" w:rsidRDefault="00C54FF3" w:rsidP="00C54FF3">
      <w:pPr>
        <w:autoSpaceDN w:val="0"/>
        <w:adjustRightInd w:val="0"/>
        <w:ind w:firstLine="540"/>
        <w:jc w:val="both"/>
        <w:rPr>
          <w:sz w:val="28"/>
          <w:szCs w:val="27"/>
          <w:lang w:eastAsia="en-US"/>
        </w:rPr>
      </w:pPr>
      <w:r w:rsidRPr="000E2CC7">
        <w:rPr>
          <w:sz w:val="28"/>
          <w:szCs w:val="27"/>
          <w:lang w:eastAsia="en-US"/>
        </w:rPr>
        <w:t>- объем растениеводческой продукции заложенной на хранение до</w:t>
      </w:r>
      <w:r w:rsidR="00EA085B">
        <w:rPr>
          <w:sz w:val="28"/>
          <w:szCs w:val="27"/>
          <w:lang w:eastAsia="en-US"/>
        </w:rPr>
        <w:t xml:space="preserve">                </w:t>
      </w:r>
      <w:r w:rsidRPr="000E2CC7">
        <w:rPr>
          <w:sz w:val="28"/>
          <w:szCs w:val="27"/>
          <w:lang w:eastAsia="en-US"/>
        </w:rPr>
        <w:t xml:space="preserve"> </w:t>
      </w:r>
      <w:r w:rsidR="00A303D4">
        <w:rPr>
          <w:sz w:val="28"/>
          <w:szCs w:val="27"/>
          <w:lang w:eastAsia="en-US"/>
        </w:rPr>
        <w:t>65</w:t>
      </w:r>
      <w:r w:rsidRPr="000E2CC7">
        <w:rPr>
          <w:sz w:val="28"/>
          <w:szCs w:val="27"/>
          <w:lang w:eastAsia="en-US"/>
        </w:rPr>
        <w:t xml:space="preserve"> тыс. тонн, в т.</w:t>
      </w:r>
      <w:r w:rsidR="00EA085B">
        <w:rPr>
          <w:sz w:val="28"/>
          <w:szCs w:val="27"/>
          <w:lang w:eastAsia="en-US"/>
        </w:rPr>
        <w:t xml:space="preserve"> </w:t>
      </w:r>
      <w:r w:rsidRPr="000E2CC7">
        <w:rPr>
          <w:sz w:val="28"/>
          <w:szCs w:val="27"/>
          <w:lang w:eastAsia="en-US"/>
        </w:rPr>
        <w:t xml:space="preserve">ч. прошедшей через предпродажную подготовку до </w:t>
      </w:r>
      <w:r w:rsidR="00EA085B">
        <w:rPr>
          <w:sz w:val="28"/>
          <w:szCs w:val="27"/>
          <w:lang w:eastAsia="en-US"/>
        </w:rPr>
        <w:t xml:space="preserve">               </w:t>
      </w:r>
      <w:r>
        <w:rPr>
          <w:sz w:val="28"/>
          <w:szCs w:val="27"/>
          <w:lang w:eastAsia="en-US"/>
        </w:rPr>
        <w:t>60</w:t>
      </w:r>
      <w:r w:rsidRPr="000E2CC7">
        <w:rPr>
          <w:sz w:val="28"/>
          <w:szCs w:val="27"/>
          <w:lang w:eastAsia="en-US"/>
        </w:rPr>
        <w:t xml:space="preserve"> тыс. тонн; </w:t>
      </w:r>
    </w:p>
    <w:p w:rsidR="00C54FF3" w:rsidRPr="000E2CC7" w:rsidRDefault="00C54FF3" w:rsidP="00C54FF3">
      <w:pPr>
        <w:autoSpaceDN w:val="0"/>
        <w:adjustRightInd w:val="0"/>
        <w:ind w:firstLine="540"/>
        <w:jc w:val="both"/>
        <w:rPr>
          <w:sz w:val="28"/>
          <w:szCs w:val="27"/>
          <w:lang w:eastAsia="en-US"/>
        </w:rPr>
      </w:pPr>
      <w:r w:rsidRPr="000E2CC7">
        <w:rPr>
          <w:sz w:val="28"/>
          <w:szCs w:val="27"/>
          <w:lang w:eastAsia="en-US"/>
        </w:rPr>
        <w:t xml:space="preserve">- выручка от реализации растениеводческой продукции, заложенной на хранение до </w:t>
      </w:r>
      <w:r>
        <w:rPr>
          <w:sz w:val="28"/>
          <w:szCs w:val="27"/>
          <w:lang w:eastAsia="en-US"/>
        </w:rPr>
        <w:t xml:space="preserve">1159 </w:t>
      </w:r>
      <w:r w:rsidRPr="000E2CC7">
        <w:rPr>
          <w:sz w:val="28"/>
          <w:szCs w:val="27"/>
          <w:lang w:eastAsia="en-US"/>
        </w:rPr>
        <w:t>млн</w:t>
      </w:r>
      <w:r w:rsidR="0009291B">
        <w:rPr>
          <w:sz w:val="28"/>
          <w:szCs w:val="27"/>
          <w:lang w:eastAsia="en-US"/>
        </w:rPr>
        <w:t>.</w:t>
      </w:r>
      <w:r w:rsidRPr="000E2CC7">
        <w:rPr>
          <w:sz w:val="28"/>
          <w:szCs w:val="27"/>
          <w:lang w:eastAsia="en-US"/>
        </w:rPr>
        <w:t xml:space="preserve"> рублей  в год; </w:t>
      </w:r>
    </w:p>
    <w:p w:rsidR="00C54FF3" w:rsidRPr="000E2CC7" w:rsidRDefault="00C54FF3" w:rsidP="00C54FF3">
      <w:pPr>
        <w:ind w:firstLine="540"/>
        <w:jc w:val="both"/>
        <w:rPr>
          <w:sz w:val="28"/>
          <w:szCs w:val="27"/>
          <w:lang w:eastAsia="en-US"/>
        </w:rPr>
      </w:pPr>
      <w:r w:rsidRPr="000E2CC7">
        <w:rPr>
          <w:sz w:val="28"/>
          <w:szCs w:val="27"/>
          <w:lang w:eastAsia="en-US"/>
        </w:rPr>
        <w:t xml:space="preserve">- количество созданных дополнительных новых рабочих мест в ходе модернизации овощехранилищ и создания ОРЦ (нарастающим итогом) до </w:t>
      </w:r>
      <w:r>
        <w:rPr>
          <w:sz w:val="28"/>
          <w:szCs w:val="27"/>
          <w:lang w:eastAsia="en-US"/>
        </w:rPr>
        <w:t>100</w:t>
      </w:r>
      <w:r w:rsidRPr="000E2CC7">
        <w:rPr>
          <w:sz w:val="28"/>
          <w:szCs w:val="27"/>
          <w:lang w:eastAsia="en-US"/>
        </w:rPr>
        <w:t xml:space="preserve"> единиц;</w:t>
      </w:r>
    </w:p>
    <w:p w:rsidR="00C54FF3" w:rsidRPr="000E2CC7" w:rsidRDefault="00C54FF3" w:rsidP="00C54FF3">
      <w:pPr>
        <w:autoSpaceDN w:val="0"/>
        <w:adjustRightInd w:val="0"/>
        <w:ind w:firstLine="540"/>
        <w:jc w:val="both"/>
        <w:rPr>
          <w:sz w:val="28"/>
          <w:szCs w:val="27"/>
          <w:lang w:eastAsia="en-US"/>
        </w:rPr>
      </w:pPr>
      <w:r>
        <w:rPr>
          <w:sz w:val="28"/>
          <w:szCs w:val="27"/>
          <w:lang w:eastAsia="en-US"/>
        </w:rPr>
        <w:lastRenderedPageBreak/>
        <w:t xml:space="preserve">- посевная площадь </w:t>
      </w:r>
      <w:r w:rsidR="00A303D4">
        <w:rPr>
          <w:sz w:val="28"/>
          <w:szCs w:val="27"/>
          <w:lang w:eastAsia="en-US"/>
        </w:rPr>
        <w:t>зерновых</w:t>
      </w:r>
      <w:r w:rsidRPr="000E2CC7">
        <w:rPr>
          <w:sz w:val="28"/>
          <w:szCs w:val="27"/>
          <w:lang w:eastAsia="en-US"/>
        </w:rPr>
        <w:t xml:space="preserve"> культур до </w:t>
      </w:r>
      <w:r>
        <w:rPr>
          <w:sz w:val="28"/>
          <w:szCs w:val="27"/>
          <w:lang w:eastAsia="en-US"/>
        </w:rPr>
        <w:t>0,</w:t>
      </w:r>
      <w:r w:rsidR="00A303D4">
        <w:rPr>
          <w:sz w:val="28"/>
          <w:szCs w:val="27"/>
          <w:lang w:eastAsia="en-US"/>
        </w:rPr>
        <w:t>5</w:t>
      </w:r>
      <w:r w:rsidRPr="000E2CC7">
        <w:rPr>
          <w:sz w:val="28"/>
          <w:szCs w:val="27"/>
          <w:lang w:eastAsia="en-US"/>
        </w:rPr>
        <w:t xml:space="preserve"> тыс. га;</w:t>
      </w:r>
    </w:p>
    <w:p w:rsidR="00C54FF3" w:rsidRPr="000E2CC7" w:rsidRDefault="00C54FF3" w:rsidP="00C54FF3">
      <w:pPr>
        <w:autoSpaceDN w:val="0"/>
        <w:adjustRightInd w:val="0"/>
        <w:ind w:firstLine="540"/>
        <w:jc w:val="both"/>
        <w:rPr>
          <w:sz w:val="28"/>
          <w:szCs w:val="27"/>
          <w:lang w:eastAsia="en-US"/>
        </w:rPr>
      </w:pPr>
      <w:r w:rsidRPr="000E2CC7">
        <w:rPr>
          <w:sz w:val="28"/>
          <w:szCs w:val="27"/>
          <w:lang w:eastAsia="en-US"/>
        </w:rPr>
        <w:t xml:space="preserve">- посевная площадь </w:t>
      </w:r>
      <w:proofErr w:type="gramStart"/>
      <w:r w:rsidRPr="000E2CC7">
        <w:rPr>
          <w:sz w:val="28"/>
          <w:szCs w:val="27"/>
          <w:lang w:eastAsia="en-US"/>
        </w:rPr>
        <w:t>овоще-бахчевых</w:t>
      </w:r>
      <w:proofErr w:type="gramEnd"/>
      <w:r w:rsidRPr="000E2CC7">
        <w:rPr>
          <w:sz w:val="28"/>
          <w:szCs w:val="27"/>
          <w:lang w:eastAsia="en-US"/>
        </w:rPr>
        <w:t xml:space="preserve"> культур и картофеля до </w:t>
      </w:r>
      <w:r w:rsidR="00A303D4">
        <w:rPr>
          <w:sz w:val="28"/>
          <w:szCs w:val="27"/>
          <w:lang w:eastAsia="en-US"/>
        </w:rPr>
        <w:t>5</w:t>
      </w:r>
      <w:r w:rsidRPr="000E2CC7">
        <w:rPr>
          <w:sz w:val="28"/>
          <w:szCs w:val="27"/>
          <w:lang w:eastAsia="en-US"/>
        </w:rPr>
        <w:t xml:space="preserve"> тыс. га;</w:t>
      </w:r>
    </w:p>
    <w:p w:rsidR="00C54FF3" w:rsidRPr="000E2CC7" w:rsidRDefault="00C54FF3" w:rsidP="00C54FF3">
      <w:pPr>
        <w:autoSpaceDN w:val="0"/>
        <w:adjustRightInd w:val="0"/>
        <w:ind w:firstLine="540"/>
        <w:jc w:val="both"/>
        <w:rPr>
          <w:sz w:val="28"/>
          <w:szCs w:val="27"/>
          <w:lang w:eastAsia="en-US"/>
        </w:rPr>
      </w:pPr>
      <w:r w:rsidRPr="002B0A07">
        <w:rPr>
          <w:sz w:val="28"/>
          <w:szCs w:val="27"/>
          <w:lang w:eastAsia="en-US"/>
        </w:rPr>
        <w:t xml:space="preserve">- объем производства </w:t>
      </w:r>
      <w:r w:rsidR="00CA3D5E" w:rsidRPr="002B0A07">
        <w:rPr>
          <w:sz w:val="28"/>
          <w:szCs w:val="27"/>
          <w:lang w:eastAsia="en-US"/>
        </w:rPr>
        <w:t>зерновых</w:t>
      </w:r>
      <w:r w:rsidRPr="002B0A07">
        <w:rPr>
          <w:sz w:val="28"/>
          <w:szCs w:val="27"/>
          <w:lang w:eastAsia="en-US"/>
        </w:rPr>
        <w:t xml:space="preserve"> культур до 0,</w:t>
      </w:r>
      <w:r w:rsidR="002B0A07" w:rsidRPr="002B0A07">
        <w:rPr>
          <w:sz w:val="28"/>
          <w:szCs w:val="27"/>
          <w:lang w:eastAsia="en-US"/>
        </w:rPr>
        <w:t>4</w:t>
      </w:r>
      <w:r w:rsidR="001556C5">
        <w:rPr>
          <w:sz w:val="28"/>
          <w:szCs w:val="27"/>
          <w:lang w:eastAsia="en-US"/>
        </w:rPr>
        <w:t>5</w:t>
      </w:r>
      <w:r w:rsidRPr="002B0A07">
        <w:rPr>
          <w:sz w:val="28"/>
          <w:szCs w:val="27"/>
          <w:lang w:eastAsia="en-US"/>
        </w:rPr>
        <w:t xml:space="preserve"> тыс. тонн;</w:t>
      </w:r>
    </w:p>
    <w:p w:rsidR="00C54FF3" w:rsidRPr="000E2CC7" w:rsidRDefault="00C54FF3" w:rsidP="00C54FF3">
      <w:pPr>
        <w:autoSpaceDN w:val="0"/>
        <w:adjustRightInd w:val="0"/>
        <w:ind w:firstLine="540"/>
        <w:jc w:val="both"/>
        <w:rPr>
          <w:sz w:val="28"/>
          <w:szCs w:val="27"/>
          <w:lang w:eastAsia="en-US"/>
        </w:rPr>
      </w:pPr>
      <w:r w:rsidRPr="000E2CC7">
        <w:rPr>
          <w:sz w:val="28"/>
          <w:szCs w:val="27"/>
          <w:lang w:eastAsia="en-US"/>
        </w:rPr>
        <w:t xml:space="preserve">- объем производства </w:t>
      </w:r>
      <w:proofErr w:type="gramStart"/>
      <w:r w:rsidRPr="000E2CC7">
        <w:rPr>
          <w:sz w:val="28"/>
          <w:szCs w:val="27"/>
          <w:lang w:eastAsia="en-US"/>
        </w:rPr>
        <w:t>овоще-бахчевых</w:t>
      </w:r>
      <w:proofErr w:type="gramEnd"/>
      <w:r w:rsidRPr="000E2CC7">
        <w:rPr>
          <w:sz w:val="28"/>
          <w:szCs w:val="27"/>
          <w:lang w:eastAsia="en-US"/>
        </w:rPr>
        <w:t xml:space="preserve"> культур и картофеля до </w:t>
      </w:r>
      <w:r w:rsidR="00C915AF">
        <w:rPr>
          <w:sz w:val="28"/>
          <w:szCs w:val="27"/>
          <w:lang w:eastAsia="en-US"/>
        </w:rPr>
        <w:t xml:space="preserve">251,7 </w:t>
      </w:r>
      <w:r w:rsidRPr="000E2CC7">
        <w:rPr>
          <w:sz w:val="28"/>
          <w:szCs w:val="27"/>
          <w:lang w:eastAsia="en-US"/>
        </w:rPr>
        <w:t>тыс. тонн;</w:t>
      </w:r>
    </w:p>
    <w:p w:rsidR="00C54FF3" w:rsidRPr="003A4FB2" w:rsidRDefault="00C54FF3" w:rsidP="003A4FB2">
      <w:pPr>
        <w:pStyle w:val="1"/>
        <w:spacing w:before="0"/>
        <w:ind w:firstLine="708"/>
        <w:jc w:val="both"/>
        <w:rPr>
          <w:rFonts w:ascii="Times New Roman" w:hAnsi="Times New Roman"/>
          <w:b w:val="0"/>
          <w:bCs w:val="0"/>
          <w:color w:val="auto"/>
          <w:szCs w:val="27"/>
          <w:lang w:eastAsia="en-US"/>
        </w:rPr>
      </w:pPr>
      <w:r w:rsidRPr="000E2CC7">
        <w:rPr>
          <w:rFonts w:ascii="Times New Roman" w:hAnsi="Times New Roman"/>
          <w:b w:val="0"/>
          <w:bCs w:val="0"/>
          <w:color w:val="auto"/>
          <w:szCs w:val="27"/>
          <w:lang w:eastAsia="en-US"/>
        </w:rPr>
        <w:t xml:space="preserve">- уровень участия </w:t>
      </w:r>
      <w:r w:rsidR="003A4FB2">
        <w:rPr>
          <w:rFonts w:ascii="Times New Roman" w:hAnsi="Times New Roman"/>
          <w:b w:val="0"/>
          <w:bCs w:val="0"/>
          <w:color w:val="auto"/>
          <w:szCs w:val="27"/>
          <w:lang w:eastAsia="en-US"/>
        </w:rPr>
        <w:t>у</w:t>
      </w:r>
      <w:r w:rsidRPr="00626ED9">
        <w:rPr>
          <w:rFonts w:ascii="Times New Roman" w:hAnsi="Times New Roman"/>
          <w:b w:val="0"/>
          <w:bCs w:val="0"/>
          <w:color w:val="auto"/>
          <w:szCs w:val="27"/>
          <w:lang w:eastAsia="en-US"/>
        </w:rPr>
        <w:t xml:space="preserve">правления сельского хозяйства администрации </w:t>
      </w:r>
      <w:r w:rsidR="00EA085B">
        <w:rPr>
          <w:rFonts w:ascii="Times New Roman" w:hAnsi="Times New Roman"/>
          <w:b w:val="0"/>
          <w:bCs w:val="0"/>
          <w:color w:val="auto"/>
          <w:szCs w:val="27"/>
          <w:lang w:eastAsia="en-US"/>
        </w:rPr>
        <w:t xml:space="preserve">               </w:t>
      </w:r>
      <w:r w:rsidRPr="00626ED9">
        <w:rPr>
          <w:rFonts w:ascii="Times New Roman" w:hAnsi="Times New Roman"/>
          <w:b w:val="0"/>
          <w:bCs w:val="0"/>
          <w:color w:val="auto"/>
          <w:szCs w:val="27"/>
          <w:lang w:eastAsia="en-US"/>
        </w:rPr>
        <w:t xml:space="preserve">МО </w:t>
      </w:r>
      <w:r w:rsidR="0009291B">
        <w:rPr>
          <w:rFonts w:ascii="Times New Roman" w:hAnsi="Times New Roman"/>
          <w:b w:val="0"/>
          <w:bCs w:val="0"/>
          <w:color w:val="auto"/>
          <w:szCs w:val="27"/>
          <w:lang w:eastAsia="en-US"/>
        </w:rPr>
        <w:t>«</w:t>
      </w:r>
      <w:r>
        <w:rPr>
          <w:rFonts w:ascii="Times New Roman" w:hAnsi="Times New Roman"/>
          <w:b w:val="0"/>
          <w:bCs w:val="0"/>
          <w:color w:val="auto"/>
          <w:szCs w:val="27"/>
          <w:lang w:eastAsia="en-US"/>
        </w:rPr>
        <w:t>Ахтубинский</w:t>
      </w:r>
      <w:r w:rsidRPr="00626ED9">
        <w:rPr>
          <w:rFonts w:ascii="Times New Roman" w:hAnsi="Times New Roman"/>
          <w:b w:val="0"/>
          <w:bCs w:val="0"/>
          <w:color w:val="auto"/>
          <w:szCs w:val="27"/>
          <w:lang w:eastAsia="en-US"/>
        </w:rPr>
        <w:t xml:space="preserve"> район</w:t>
      </w:r>
      <w:r w:rsidR="0009291B">
        <w:rPr>
          <w:rFonts w:ascii="Times New Roman" w:hAnsi="Times New Roman"/>
          <w:b w:val="0"/>
          <w:bCs w:val="0"/>
          <w:color w:val="auto"/>
          <w:szCs w:val="27"/>
          <w:lang w:eastAsia="en-US"/>
        </w:rPr>
        <w:t>»</w:t>
      </w:r>
      <w:r w:rsidRPr="00626ED9">
        <w:rPr>
          <w:rFonts w:ascii="Times New Roman" w:hAnsi="Times New Roman"/>
          <w:b w:val="0"/>
          <w:bCs w:val="0"/>
          <w:color w:val="auto"/>
          <w:szCs w:val="27"/>
          <w:lang w:eastAsia="en-US"/>
        </w:rPr>
        <w:t xml:space="preserve"> в реал</w:t>
      </w:r>
      <w:r w:rsidR="00EA085B">
        <w:rPr>
          <w:rFonts w:ascii="Times New Roman" w:hAnsi="Times New Roman"/>
          <w:b w:val="0"/>
          <w:bCs w:val="0"/>
          <w:color w:val="auto"/>
          <w:szCs w:val="27"/>
          <w:lang w:eastAsia="en-US"/>
        </w:rPr>
        <w:t>изации муниципальной программы «</w:t>
      </w:r>
      <w:r w:rsidRPr="00626ED9">
        <w:rPr>
          <w:rFonts w:ascii="Times New Roman" w:hAnsi="Times New Roman"/>
          <w:b w:val="0"/>
          <w:bCs w:val="0"/>
          <w:color w:val="auto"/>
          <w:szCs w:val="27"/>
          <w:lang w:eastAsia="en-US"/>
        </w:rPr>
        <w:t xml:space="preserve">Развитие агропромышленного комплекса </w:t>
      </w:r>
      <w:r>
        <w:rPr>
          <w:rFonts w:ascii="Times New Roman" w:hAnsi="Times New Roman"/>
          <w:b w:val="0"/>
          <w:bCs w:val="0"/>
          <w:color w:val="auto"/>
          <w:szCs w:val="27"/>
          <w:lang w:eastAsia="en-US"/>
        </w:rPr>
        <w:t>Ахтубинского</w:t>
      </w:r>
      <w:r w:rsidR="0009291B">
        <w:rPr>
          <w:rFonts w:ascii="Times New Roman" w:hAnsi="Times New Roman"/>
          <w:b w:val="0"/>
          <w:bCs w:val="0"/>
          <w:color w:val="auto"/>
          <w:szCs w:val="27"/>
          <w:lang w:eastAsia="en-US"/>
        </w:rPr>
        <w:t xml:space="preserve"> </w:t>
      </w:r>
      <w:r w:rsidRPr="00626ED9">
        <w:rPr>
          <w:rFonts w:ascii="Times New Roman" w:hAnsi="Times New Roman"/>
          <w:b w:val="0"/>
          <w:bCs w:val="0"/>
          <w:color w:val="auto"/>
          <w:szCs w:val="27"/>
          <w:lang w:eastAsia="en-US"/>
        </w:rPr>
        <w:t>района</w:t>
      </w:r>
      <w:r w:rsidRPr="000E2CC7">
        <w:rPr>
          <w:rFonts w:ascii="Times New Roman" w:hAnsi="Times New Roman"/>
          <w:b w:val="0"/>
          <w:bCs w:val="0"/>
          <w:color w:val="auto"/>
          <w:szCs w:val="27"/>
          <w:lang w:eastAsia="en-US"/>
        </w:rPr>
        <w:t>» до 100%.</w:t>
      </w:r>
    </w:p>
    <w:p w:rsidR="003A4FB2" w:rsidRPr="000E2CC7" w:rsidRDefault="003A4FB2" w:rsidP="003A4FB2">
      <w:pPr>
        <w:pStyle w:val="ConsPlusNormal"/>
        <w:ind w:firstLine="708"/>
        <w:jc w:val="both"/>
        <w:rPr>
          <w:rFonts w:ascii="Times New Roman" w:hAnsi="Times New Roman"/>
          <w:sz w:val="28"/>
          <w:szCs w:val="27"/>
        </w:rPr>
      </w:pPr>
      <w:r w:rsidRPr="000E2CC7">
        <w:rPr>
          <w:rFonts w:ascii="Times New Roman" w:eastAsia="Calibri" w:hAnsi="Times New Roman" w:cs="Times New Roman"/>
          <w:sz w:val="28"/>
          <w:szCs w:val="27"/>
          <w:lang w:eastAsia="en-US"/>
        </w:rPr>
        <w:t xml:space="preserve">Сведения </w:t>
      </w:r>
      <w:r>
        <w:rPr>
          <w:rFonts w:ascii="Times New Roman" w:eastAsia="Calibri" w:hAnsi="Times New Roman" w:cs="Times New Roman"/>
          <w:sz w:val="28"/>
          <w:szCs w:val="27"/>
          <w:lang w:eastAsia="en-US"/>
        </w:rPr>
        <w:t>о показателях резу</w:t>
      </w:r>
      <w:r w:rsidR="00A303D4">
        <w:rPr>
          <w:rFonts w:ascii="Times New Roman" w:eastAsia="Calibri" w:hAnsi="Times New Roman" w:cs="Times New Roman"/>
          <w:sz w:val="28"/>
          <w:szCs w:val="27"/>
          <w:lang w:eastAsia="en-US"/>
        </w:rPr>
        <w:t>л</w:t>
      </w:r>
      <w:r>
        <w:rPr>
          <w:rFonts w:ascii="Times New Roman" w:eastAsia="Calibri" w:hAnsi="Times New Roman" w:cs="Times New Roman"/>
          <w:sz w:val="28"/>
          <w:szCs w:val="27"/>
          <w:lang w:eastAsia="en-US"/>
        </w:rPr>
        <w:t>ьтативности и эффективности реализации муниципальной программы</w:t>
      </w:r>
      <w:r w:rsidRPr="000E2CC7">
        <w:rPr>
          <w:rFonts w:ascii="Times New Roman" w:eastAsia="Calibri" w:hAnsi="Times New Roman" w:cs="Times New Roman"/>
          <w:sz w:val="28"/>
          <w:szCs w:val="27"/>
          <w:lang w:eastAsia="en-US"/>
        </w:rPr>
        <w:t xml:space="preserve">, подпрограмм </w:t>
      </w:r>
      <w:r>
        <w:rPr>
          <w:rFonts w:ascii="Times New Roman" w:eastAsia="Calibri" w:hAnsi="Times New Roman" w:cs="Times New Roman"/>
          <w:sz w:val="28"/>
          <w:szCs w:val="27"/>
          <w:lang w:eastAsia="en-US"/>
        </w:rPr>
        <w:t>муниципальной</w:t>
      </w:r>
      <w:r w:rsidRPr="000E2CC7">
        <w:rPr>
          <w:rFonts w:ascii="Times New Roman" w:eastAsia="Calibri" w:hAnsi="Times New Roman" w:cs="Times New Roman"/>
          <w:sz w:val="28"/>
          <w:szCs w:val="27"/>
          <w:lang w:eastAsia="en-US"/>
        </w:rPr>
        <w:t xml:space="preserve"> программы и их значениях </w:t>
      </w:r>
      <w:r w:rsidRPr="000E2CC7">
        <w:rPr>
          <w:rFonts w:ascii="Times New Roman" w:hAnsi="Times New Roman"/>
          <w:sz w:val="28"/>
          <w:szCs w:val="27"/>
        </w:rPr>
        <w:t>указаны в Приложении</w:t>
      </w:r>
      <w:r>
        <w:rPr>
          <w:rFonts w:ascii="Times New Roman" w:hAnsi="Times New Roman"/>
          <w:sz w:val="28"/>
          <w:szCs w:val="27"/>
        </w:rPr>
        <w:t xml:space="preserve"> </w:t>
      </w:r>
      <w:r w:rsidRPr="000E2CC7">
        <w:rPr>
          <w:rFonts w:ascii="Times New Roman" w:hAnsi="Times New Roman"/>
          <w:sz w:val="28"/>
          <w:szCs w:val="27"/>
        </w:rPr>
        <w:t xml:space="preserve">№ </w:t>
      </w:r>
      <w:r>
        <w:rPr>
          <w:rFonts w:ascii="Times New Roman" w:hAnsi="Times New Roman"/>
          <w:sz w:val="28"/>
          <w:szCs w:val="27"/>
        </w:rPr>
        <w:t>4</w:t>
      </w:r>
      <w:r w:rsidRPr="000E2CC7">
        <w:rPr>
          <w:rFonts w:ascii="Times New Roman" w:hAnsi="Times New Roman"/>
          <w:sz w:val="28"/>
          <w:szCs w:val="27"/>
        </w:rPr>
        <w:t xml:space="preserve"> к </w:t>
      </w:r>
      <w:r>
        <w:rPr>
          <w:rFonts w:ascii="Times New Roman" w:eastAsia="Calibri" w:hAnsi="Times New Roman" w:cs="Times New Roman"/>
          <w:sz w:val="28"/>
          <w:szCs w:val="27"/>
          <w:lang w:eastAsia="en-US"/>
        </w:rPr>
        <w:t>муниципальной</w:t>
      </w:r>
      <w:r w:rsidRPr="000E2CC7">
        <w:rPr>
          <w:rFonts w:ascii="Times New Roman" w:hAnsi="Times New Roman"/>
          <w:sz w:val="28"/>
          <w:szCs w:val="27"/>
        </w:rPr>
        <w:t xml:space="preserve"> программе.</w:t>
      </w:r>
    </w:p>
    <w:p w:rsidR="0097556C" w:rsidRDefault="0097556C" w:rsidP="00E35977">
      <w:pPr>
        <w:tabs>
          <w:tab w:val="left" w:pos="1985"/>
          <w:tab w:val="left" w:pos="2410"/>
          <w:tab w:val="left" w:pos="2552"/>
          <w:tab w:val="left" w:pos="2835"/>
          <w:tab w:val="left" w:pos="3119"/>
        </w:tabs>
        <w:autoSpaceDN w:val="0"/>
        <w:adjustRightInd w:val="0"/>
        <w:rPr>
          <w:rFonts w:eastAsia="Calibri"/>
          <w:sz w:val="28"/>
          <w:szCs w:val="27"/>
          <w:lang w:eastAsia="en-US"/>
        </w:rPr>
        <w:sectPr w:rsidR="0097556C" w:rsidSect="00E66191">
          <w:headerReference w:type="first" r:id="rId11"/>
          <w:pgSz w:w="11906" w:h="16838"/>
          <w:pgMar w:top="1134" w:right="850" w:bottom="1134" w:left="1701" w:header="709" w:footer="709" w:gutter="0"/>
          <w:cols w:space="708"/>
          <w:titlePg/>
          <w:docGrid w:linePitch="360"/>
        </w:sectPr>
      </w:pPr>
    </w:p>
    <w:p w:rsidR="00EC4B3C" w:rsidRDefault="0006691B" w:rsidP="00A964DD">
      <w:pPr>
        <w:tabs>
          <w:tab w:val="left" w:pos="1985"/>
          <w:tab w:val="left" w:pos="2410"/>
          <w:tab w:val="left" w:pos="2552"/>
          <w:tab w:val="left" w:pos="2835"/>
          <w:tab w:val="left" w:pos="3119"/>
        </w:tabs>
        <w:autoSpaceDN w:val="0"/>
        <w:adjustRightInd w:val="0"/>
        <w:jc w:val="right"/>
        <w:rPr>
          <w:rFonts w:eastAsia="Calibri"/>
          <w:sz w:val="28"/>
          <w:szCs w:val="27"/>
          <w:lang w:eastAsia="en-US"/>
        </w:rPr>
      </w:pPr>
      <w:r>
        <w:rPr>
          <w:rFonts w:eastAsia="Calibri"/>
          <w:sz w:val="28"/>
          <w:szCs w:val="27"/>
          <w:lang w:eastAsia="en-US"/>
        </w:rPr>
        <w:lastRenderedPageBreak/>
        <w:t xml:space="preserve">                    </w:t>
      </w:r>
      <w:r w:rsidR="005B616F">
        <w:rPr>
          <w:rFonts w:eastAsia="Calibri"/>
          <w:sz w:val="28"/>
          <w:szCs w:val="27"/>
          <w:lang w:eastAsia="en-US"/>
        </w:rPr>
        <w:t xml:space="preserve">                                             </w:t>
      </w:r>
      <w:r w:rsidR="00256552">
        <w:rPr>
          <w:rFonts w:eastAsia="Calibri"/>
          <w:sz w:val="28"/>
          <w:szCs w:val="27"/>
          <w:lang w:eastAsia="en-US"/>
        </w:rPr>
        <w:t xml:space="preserve">                         </w:t>
      </w:r>
      <w:r>
        <w:rPr>
          <w:rFonts w:eastAsia="Calibri"/>
          <w:sz w:val="28"/>
          <w:szCs w:val="27"/>
          <w:lang w:eastAsia="en-US"/>
        </w:rPr>
        <w:t>Приложение №</w:t>
      </w:r>
      <w:r w:rsidR="005B616F">
        <w:rPr>
          <w:rFonts w:eastAsia="Calibri"/>
          <w:sz w:val="28"/>
          <w:szCs w:val="27"/>
          <w:lang w:eastAsia="en-US"/>
        </w:rPr>
        <w:t xml:space="preserve"> </w:t>
      </w:r>
      <w:r>
        <w:rPr>
          <w:rFonts w:eastAsia="Calibri"/>
          <w:sz w:val="28"/>
          <w:szCs w:val="27"/>
          <w:lang w:eastAsia="en-US"/>
        </w:rPr>
        <w:t>1</w:t>
      </w:r>
    </w:p>
    <w:p w:rsidR="0006691B" w:rsidRPr="00E027C2" w:rsidRDefault="0006691B" w:rsidP="00A964DD">
      <w:pPr>
        <w:tabs>
          <w:tab w:val="left" w:pos="1985"/>
          <w:tab w:val="left" w:pos="2410"/>
          <w:tab w:val="left" w:pos="2552"/>
          <w:tab w:val="left" w:pos="2835"/>
          <w:tab w:val="left" w:pos="3119"/>
        </w:tabs>
        <w:autoSpaceDN w:val="0"/>
        <w:adjustRightInd w:val="0"/>
        <w:jc w:val="right"/>
        <w:rPr>
          <w:rFonts w:eastAsia="Calibri"/>
          <w:sz w:val="28"/>
          <w:szCs w:val="27"/>
          <w:lang w:eastAsia="en-US"/>
        </w:rPr>
      </w:pPr>
      <w:r>
        <w:rPr>
          <w:rFonts w:eastAsia="Calibri"/>
          <w:sz w:val="28"/>
          <w:szCs w:val="27"/>
          <w:lang w:eastAsia="en-US"/>
        </w:rPr>
        <w:t xml:space="preserve"> к</w:t>
      </w:r>
      <w:r w:rsidR="005B616F">
        <w:rPr>
          <w:rFonts w:eastAsia="Calibri"/>
          <w:sz w:val="28"/>
          <w:szCs w:val="27"/>
          <w:lang w:eastAsia="en-US"/>
        </w:rPr>
        <w:t xml:space="preserve"> </w:t>
      </w:r>
      <w:r>
        <w:rPr>
          <w:sz w:val="28"/>
          <w:szCs w:val="28"/>
        </w:rPr>
        <w:t>муниципальной программе</w:t>
      </w:r>
    </w:p>
    <w:p w:rsidR="005B616F" w:rsidRDefault="005B616F" w:rsidP="0006691B">
      <w:pPr>
        <w:keepNext/>
        <w:jc w:val="both"/>
        <w:outlineLvl w:val="0"/>
        <w:rPr>
          <w:rFonts w:eastAsia="Calibri"/>
          <w:sz w:val="28"/>
          <w:szCs w:val="28"/>
          <w:lang w:eastAsia="en-US"/>
        </w:rPr>
      </w:pPr>
      <w:bookmarkStart w:id="1" w:name="Par384"/>
      <w:bookmarkEnd w:id="1"/>
      <w:r>
        <w:rPr>
          <w:rFonts w:eastAsia="Calibri"/>
          <w:sz w:val="28"/>
          <w:szCs w:val="28"/>
          <w:lang w:eastAsia="en-US"/>
        </w:rPr>
        <w:t xml:space="preserve">                                                        </w:t>
      </w:r>
    </w:p>
    <w:p w:rsidR="0006691B" w:rsidRPr="00F9263B" w:rsidRDefault="005B616F" w:rsidP="0006691B">
      <w:pPr>
        <w:keepNext/>
        <w:jc w:val="both"/>
        <w:outlineLvl w:val="0"/>
        <w:rPr>
          <w:sz w:val="28"/>
          <w:szCs w:val="28"/>
        </w:rPr>
      </w:pPr>
      <w:r>
        <w:rPr>
          <w:rFonts w:eastAsia="Calibri"/>
          <w:sz w:val="28"/>
          <w:szCs w:val="28"/>
          <w:lang w:eastAsia="en-US"/>
        </w:rPr>
        <w:t xml:space="preserve">                                                               </w:t>
      </w:r>
      <w:r w:rsidR="00256552">
        <w:rPr>
          <w:rFonts w:eastAsia="Calibri"/>
          <w:sz w:val="28"/>
          <w:szCs w:val="28"/>
          <w:lang w:eastAsia="en-US"/>
        </w:rPr>
        <w:t xml:space="preserve">                        </w:t>
      </w:r>
      <w:r>
        <w:rPr>
          <w:rFonts w:eastAsia="Calibri"/>
          <w:sz w:val="28"/>
          <w:szCs w:val="28"/>
          <w:lang w:eastAsia="en-US"/>
        </w:rPr>
        <w:t xml:space="preserve"> </w:t>
      </w:r>
      <w:r w:rsidR="0006691B" w:rsidRPr="00DE4AB3">
        <w:rPr>
          <w:rFonts w:eastAsia="Calibri"/>
          <w:sz w:val="28"/>
          <w:szCs w:val="28"/>
          <w:lang w:eastAsia="en-US"/>
        </w:rPr>
        <w:t>Сведения</w:t>
      </w:r>
    </w:p>
    <w:p w:rsidR="0006691B" w:rsidRDefault="0006691B" w:rsidP="0006691B">
      <w:pPr>
        <w:pStyle w:val="ConsPlusNormal"/>
        <w:jc w:val="center"/>
        <w:rPr>
          <w:rFonts w:ascii="Times New Roman" w:eastAsia="Calibri" w:hAnsi="Times New Roman" w:cs="Times New Roman"/>
          <w:sz w:val="28"/>
          <w:szCs w:val="28"/>
          <w:lang w:eastAsia="en-US"/>
        </w:rPr>
      </w:pPr>
      <w:r w:rsidRPr="00DE4AB3">
        <w:rPr>
          <w:rFonts w:ascii="Times New Roman" w:eastAsia="Calibri" w:hAnsi="Times New Roman" w:cs="Times New Roman"/>
          <w:sz w:val="28"/>
          <w:szCs w:val="28"/>
          <w:lang w:eastAsia="en-US"/>
        </w:rPr>
        <w:t>о показателях (индикаторах) муниц</w:t>
      </w:r>
      <w:r>
        <w:rPr>
          <w:rFonts w:ascii="Times New Roman" w:eastAsia="Calibri" w:hAnsi="Times New Roman" w:cs="Times New Roman"/>
          <w:sz w:val="28"/>
          <w:szCs w:val="28"/>
          <w:lang w:eastAsia="en-US"/>
        </w:rPr>
        <w:t xml:space="preserve">ипальной программы, </w:t>
      </w:r>
    </w:p>
    <w:p w:rsidR="0006691B" w:rsidRDefault="0006691B" w:rsidP="0006691B">
      <w:pPr>
        <w:pStyle w:val="ConsPlusNormal"/>
        <w:jc w:val="center"/>
        <w:rPr>
          <w:rFonts w:ascii="Times New Roman" w:eastAsia="Calibri" w:hAnsi="Times New Roman" w:cs="Times New Roman"/>
          <w:sz w:val="28"/>
          <w:szCs w:val="28"/>
          <w:lang w:eastAsia="en-US"/>
        </w:rPr>
      </w:pPr>
      <w:r w:rsidRPr="00DE4AB3">
        <w:rPr>
          <w:rFonts w:ascii="Times New Roman" w:eastAsia="Calibri" w:hAnsi="Times New Roman" w:cs="Times New Roman"/>
          <w:sz w:val="28"/>
          <w:szCs w:val="28"/>
          <w:lang w:eastAsia="en-US"/>
        </w:rPr>
        <w:t xml:space="preserve">подпрограмм муниципальной программы и их </w:t>
      </w:r>
      <w:proofErr w:type="gramStart"/>
      <w:r w:rsidRPr="00DE4AB3">
        <w:rPr>
          <w:rFonts w:ascii="Times New Roman" w:eastAsia="Calibri" w:hAnsi="Times New Roman" w:cs="Times New Roman"/>
          <w:sz w:val="28"/>
          <w:szCs w:val="28"/>
          <w:lang w:eastAsia="en-US"/>
        </w:rPr>
        <w:t>значениях</w:t>
      </w:r>
      <w:proofErr w:type="gramEnd"/>
    </w:p>
    <w:p w:rsidR="0090520D" w:rsidRDefault="0090520D" w:rsidP="0006691B">
      <w:pPr>
        <w:pStyle w:val="ConsPlusNormal"/>
        <w:jc w:val="center"/>
        <w:rPr>
          <w:rFonts w:ascii="Times New Roman" w:eastAsia="Calibri" w:hAnsi="Times New Roman" w:cs="Times New Roman"/>
          <w:sz w:val="28"/>
          <w:szCs w:val="28"/>
          <w:lang w:eastAsia="en-US"/>
        </w:rPr>
      </w:pPr>
    </w:p>
    <w:tbl>
      <w:tblPr>
        <w:tblW w:w="13482" w:type="dxa"/>
        <w:tblInd w:w="93" w:type="dxa"/>
        <w:tblLook w:val="04A0" w:firstRow="1" w:lastRow="0" w:firstColumn="1" w:lastColumn="0" w:noHBand="0" w:noVBand="1"/>
      </w:tblPr>
      <w:tblGrid>
        <w:gridCol w:w="582"/>
        <w:gridCol w:w="281"/>
        <w:gridCol w:w="2531"/>
        <w:gridCol w:w="1562"/>
        <w:gridCol w:w="2051"/>
        <w:gridCol w:w="1116"/>
        <w:gridCol w:w="1148"/>
        <w:gridCol w:w="1043"/>
        <w:gridCol w:w="1017"/>
        <w:gridCol w:w="996"/>
        <w:gridCol w:w="1155"/>
      </w:tblGrid>
      <w:tr w:rsidR="0006691B" w:rsidRPr="00256552" w:rsidTr="00EC4B3C">
        <w:trPr>
          <w:trHeight w:val="31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roofErr w:type="gramStart"/>
            <w:r w:rsidRPr="00256552">
              <w:rPr>
                <w:color w:val="000000"/>
                <w:sz w:val="24"/>
                <w:szCs w:val="24"/>
              </w:rPr>
              <w:t>п</w:t>
            </w:r>
            <w:proofErr w:type="gramEnd"/>
            <w:r w:rsidRPr="00256552">
              <w:rPr>
                <w:color w:val="000000"/>
                <w:sz w:val="24"/>
                <w:szCs w:val="24"/>
              </w:rPr>
              <w:t>/п</w:t>
            </w:r>
          </w:p>
        </w:tc>
        <w:tc>
          <w:tcPr>
            <w:tcW w:w="12619" w:type="dxa"/>
            <w:gridSpan w:val="9"/>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5B616F" w:rsidP="005B616F">
            <w:pPr>
              <w:rPr>
                <w:color w:val="000000"/>
                <w:sz w:val="24"/>
                <w:szCs w:val="24"/>
              </w:rPr>
            </w:pPr>
            <w:r w:rsidRPr="00256552">
              <w:rPr>
                <w:color w:val="000000"/>
                <w:sz w:val="24"/>
                <w:szCs w:val="24"/>
              </w:rPr>
              <w:t xml:space="preserve">                                                                                 </w:t>
            </w:r>
            <w:r w:rsidR="0006691B" w:rsidRPr="00256552">
              <w:rPr>
                <w:color w:val="000000"/>
                <w:sz w:val="24"/>
                <w:szCs w:val="24"/>
              </w:rPr>
              <w:t>Значение показателей</w:t>
            </w:r>
          </w:p>
        </w:tc>
      </w:tr>
      <w:tr w:rsidR="0006691B" w:rsidRPr="00256552" w:rsidTr="00EC4B3C">
        <w:trPr>
          <w:trHeight w:val="2530"/>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Наименование показателей непосредственного (для мероприятий) и конечного (для целей и задач) результатов</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ед. измерения</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значение показателя за предшествующий период (2014)</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2015</w:t>
            </w:r>
            <w:r w:rsidR="00EC4B3C">
              <w:rPr>
                <w:color w:val="000000"/>
                <w:sz w:val="24"/>
                <w:szCs w:val="24"/>
              </w:rPr>
              <w:t xml:space="preserve"> </w:t>
            </w:r>
            <w:r>
              <w:rPr>
                <w:color w:val="000000"/>
                <w:sz w:val="24"/>
                <w:szCs w:val="24"/>
              </w:rPr>
              <w:t>г</w:t>
            </w:r>
            <w:r w:rsidR="0006691B" w:rsidRPr="00256552">
              <w:rPr>
                <w:color w:val="000000"/>
                <w:sz w:val="24"/>
                <w:szCs w:val="24"/>
              </w:rPr>
              <w:t>.</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2016</w:t>
            </w:r>
            <w:r w:rsidR="00EC4B3C">
              <w:rPr>
                <w:color w:val="000000"/>
                <w:sz w:val="24"/>
                <w:szCs w:val="24"/>
              </w:rPr>
              <w:t xml:space="preserve"> </w:t>
            </w:r>
            <w:r w:rsidRPr="00256552">
              <w:rPr>
                <w:color w:val="000000"/>
                <w:sz w:val="24"/>
                <w:szCs w:val="24"/>
              </w:rPr>
              <w:t>г.</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2017</w:t>
            </w:r>
            <w:r w:rsidR="00EC4B3C">
              <w:rPr>
                <w:color w:val="000000"/>
                <w:sz w:val="24"/>
                <w:szCs w:val="24"/>
              </w:rPr>
              <w:t xml:space="preserve"> </w:t>
            </w:r>
            <w:r w:rsidRPr="00256552">
              <w:rPr>
                <w:color w:val="000000"/>
                <w:sz w:val="24"/>
                <w:szCs w:val="24"/>
              </w:rPr>
              <w:t>г</w:t>
            </w:r>
            <w:r w:rsidR="00EC4B3C">
              <w:rPr>
                <w:color w:val="000000"/>
                <w:sz w:val="24"/>
                <w:szCs w:val="24"/>
              </w:rPr>
              <w:t>.</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2018</w:t>
            </w:r>
            <w:r w:rsidR="00EC4B3C">
              <w:rPr>
                <w:color w:val="000000"/>
                <w:sz w:val="24"/>
                <w:szCs w:val="24"/>
              </w:rPr>
              <w:t xml:space="preserve"> </w:t>
            </w:r>
            <w:r w:rsidRPr="00256552">
              <w:rPr>
                <w:color w:val="000000"/>
                <w:sz w:val="24"/>
                <w:szCs w:val="24"/>
              </w:rPr>
              <w:t>г</w:t>
            </w:r>
            <w:r w:rsidR="00EC4B3C">
              <w:rPr>
                <w:color w:val="000000"/>
                <w:sz w:val="24"/>
                <w:szCs w:val="24"/>
              </w:rPr>
              <w:t>.</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2019</w:t>
            </w:r>
            <w:r w:rsidR="00EC4B3C">
              <w:rPr>
                <w:color w:val="000000"/>
                <w:sz w:val="24"/>
                <w:szCs w:val="24"/>
              </w:rPr>
              <w:t xml:space="preserve"> </w:t>
            </w:r>
            <w:r w:rsidRPr="00256552">
              <w:rPr>
                <w:color w:val="000000"/>
                <w:sz w:val="24"/>
                <w:szCs w:val="24"/>
              </w:rPr>
              <w:t>г</w:t>
            </w:r>
            <w:r w:rsidR="00EC4B3C">
              <w:rPr>
                <w:color w:val="000000"/>
                <w:sz w:val="24"/>
                <w:szCs w:val="24"/>
              </w:rPr>
              <w:t>.</w:t>
            </w:r>
          </w:p>
        </w:tc>
        <w:tc>
          <w:tcPr>
            <w:tcW w:w="1155"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2020</w:t>
            </w:r>
            <w:r w:rsidR="00EC4B3C">
              <w:rPr>
                <w:color w:val="000000"/>
                <w:sz w:val="24"/>
                <w:szCs w:val="24"/>
              </w:rPr>
              <w:t xml:space="preserve"> </w:t>
            </w:r>
            <w:r w:rsidRPr="00256552">
              <w:rPr>
                <w:color w:val="000000"/>
                <w:sz w:val="24"/>
                <w:szCs w:val="24"/>
              </w:rPr>
              <w:t>г</w:t>
            </w:r>
            <w:r w:rsidR="00EC4B3C">
              <w:rPr>
                <w:color w:val="000000"/>
                <w:sz w:val="24"/>
                <w:szCs w:val="24"/>
              </w:rPr>
              <w:t>.</w:t>
            </w:r>
          </w:p>
        </w:tc>
      </w:tr>
      <w:tr w:rsidR="0006691B" w:rsidRPr="00256552" w:rsidTr="00EC4B3C">
        <w:trPr>
          <w:trHeight w:val="315"/>
        </w:trPr>
        <w:tc>
          <w:tcPr>
            <w:tcW w:w="1348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Муниципальная программа «Развитие агропромышленного комплекса Ахтубинского района</w:t>
            </w:r>
            <w:r w:rsidR="00256552">
              <w:rPr>
                <w:color w:val="000000"/>
                <w:sz w:val="24"/>
                <w:szCs w:val="24"/>
              </w:rPr>
              <w:t xml:space="preserve"> на 2015-2017 годы и на период до 2020 года</w:t>
            </w:r>
            <w:r w:rsidRPr="00256552">
              <w:rPr>
                <w:b/>
                <w:bCs/>
                <w:color w:val="000000"/>
                <w:sz w:val="24"/>
                <w:szCs w:val="24"/>
              </w:rPr>
              <w:t>»</w:t>
            </w:r>
          </w:p>
        </w:tc>
      </w:tr>
      <w:tr w:rsidR="0006691B" w:rsidRPr="00256552" w:rsidTr="00EC4B3C">
        <w:trPr>
          <w:trHeight w:val="315"/>
        </w:trPr>
        <w:tc>
          <w:tcPr>
            <w:tcW w:w="1348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704FA5">
            <w:pPr>
              <w:rPr>
                <w:color w:val="000000"/>
                <w:sz w:val="24"/>
                <w:szCs w:val="24"/>
              </w:rPr>
            </w:pPr>
            <w:r w:rsidRPr="00256552">
              <w:rPr>
                <w:color w:val="000000"/>
                <w:sz w:val="24"/>
                <w:szCs w:val="24"/>
              </w:rPr>
              <w:t>Подпрограмма 1.   «Устойчивое развитие сельских территорий   Ахтубинского</w:t>
            </w:r>
            <w:r w:rsidR="0097556C" w:rsidRPr="00256552">
              <w:rPr>
                <w:color w:val="000000"/>
                <w:sz w:val="24"/>
                <w:szCs w:val="24"/>
              </w:rPr>
              <w:t xml:space="preserve"> </w:t>
            </w:r>
            <w:r w:rsidRPr="00256552">
              <w:rPr>
                <w:color w:val="000000"/>
                <w:sz w:val="24"/>
                <w:szCs w:val="24"/>
              </w:rPr>
              <w:t>района»</w:t>
            </w:r>
          </w:p>
        </w:tc>
      </w:tr>
      <w:tr w:rsidR="0006691B" w:rsidRPr="00256552" w:rsidTr="00EC4B3C">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2,9</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AE5720" w:rsidRPr="00256552" w:rsidRDefault="00AE5720" w:rsidP="00AE5720">
            <w:pPr>
              <w:jc w:val="center"/>
              <w:rPr>
                <w:color w:val="000000"/>
                <w:sz w:val="24"/>
                <w:szCs w:val="24"/>
              </w:rPr>
            </w:pPr>
            <w:r>
              <w:rPr>
                <w:color w:val="000000"/>
                <w:sz w:val="24"/>
                <w:szCs w:val="24"/>
              </w:rPr>
              <w:t>0,0</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r>
      <w:tr w:rsidR="0006691B" w:rsidRPr="00256552" w:rsidTr="00EC4B3C">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449"/>
        </w:trPr>
        <w:tc>
          <w:tcPr>
            <w:tcW w:w="1348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704FA5">
            <w:pPr>
              <w:rPr>
                <w:color w:val="000000"/>
                <w:sz w:val="24"/>
                <w:szCs w:val="24"/>
              </w:rPr>
            </w:pPr>
            <w:r w:rsidRPr="00256552">
              <w:rPr>
                <w:color w:val="000000"/>
                <w:sz w:val="24"/>
                <w:szCs w:val="24"/>
              </w:rPr>
              <w:t xml:space="preserve">Подпрограмма 2  «Оказание государственной поддержки по развитию сельскохозяйственного производства </w:t>
            </w:r>
            <w:proofErr w:type="gramStart"/>
            <w:r w:rsidRPr="00256552">
              <w:rPr>
                <w:color w:val="000000"/>
                <w:sz w:val="24"/>
                <w:szCs w:val="24"/>
              </w:rPr>
              <w:t>в</w:t>
            </w:r>
            <w:proofErr w:type="gramEnd"/>
            <w:r w:rsidR="00FA112F">
              <w:rPr>
                <w:color w:val="000000"/>
                <w:sz w:val="24"/>
                <w:szCs w:val="24"/>
              </w:rPr>
              <w:t xml:space="preserve"> </w:t>
            </w:r>
            <w:proofErr w:type="gramStart"/>
            <w:r w:rsidRPr="00256552">
              <w:rPr>
                <w:color w:val="000000"/>
                <w:sz w:val="24"/>
                <w:szCs w:val="24"/>
              </w:rPr>
              <w:t>Ахтубинском</w:t>
            </w:r>
            <w:proofErr w:type="gramEnd"/>
            <w:r w:rsidRPr="00256552">
              <w:rPr>
                <w:color w:val="000000"/>
                <w:sz w:val="24"/>
                <w:szCs w:val="24"/>
              </w:rPr>
              <w:t xml:space="preserve"> районе»</w:t>
            </w:r>
          </w:p>
        </w:tc>
      </w:tr>
      <w:tr w:rsidR="0006691B" w:rsidRPr="00256552" w:rsidTr="00021F0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w:t>
            </w:r>
          </w:p>
        </w:tc>
        <w:tc>
          <w:tcPr>
            <w:tcW w:w="2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Индекс производства продукции сельского хозяйства (в </w:t>
            </w:r>
            <w:r w:rsidRPr="00256552">
              <w:rPr>
                <w:color w:val="000000"/>
                <w:sz w:val="24"/>
                <w:szCs w:val="24"/>
              </w:rPr>
              <w:lastRenderedPageBreak/>
              <w:t>сопоставимых ценах)</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 xml:space="preserve">%  </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97</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100,4</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101,1</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102,2</w:t>
            </w:r>
          </w:p>
        </w:tc>
      </w:tr>
      <w:tr w:rsidR="0006691B" w:rsidRPr="00256552" w:rsidTr="00021F08">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021F08">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021F08">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3</w:t>
            </w:r>
          </w:p>
        </w:tc>
        <w:tc>
          <w:tcPr>
            <w:tcW w:w="281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Объем растениеводческой продукции заложенной на хранение</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тонн</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45</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51</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141" w:rsidRPr="00256552" w:rsidRDefault="001D7141" w:rsidP="001D7141">
            <w:pPr>
              <w:jc w:val="center"/>
              <w:rPr>
                <w:color w:val="000000"/>
                <w:sz w:val="24"/>
                <w:szCs w:val="24"/>
              </w:rPr>
            </w:pPr>
            <w:r>
              <w:rPr>
                <w:color w:val="000000"/>
                <w:sz w:val="24"/>
                <w:szCs w:val="24"/>
              </w:rPr>
              <w:t>52,8</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60,3</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61,0</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62,0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65,0</w:t>
            </w:r>
          </w:p>
        </w:tc>
      </w:tr>
      <w:tr w:rsidR="0006691B" w:rsidRPr="00256552" w:rsidTr="00EC4B3C">
        <w:trPr>
          <w:trHeight w:val="1189"/>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948"/>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зерновых культур</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0,79</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r w:rsidR="002B0A07">
              <w:rPr>
                <w:color w:val="000000"/>
                <w:sz w:val="24"/>
                <w:szCs w:val="24"/>
              </w:rPr>
              <w:t>5</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0,55</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0,5</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c>
          <w:tcPr>
            <w:tcW w:w="1155"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r>
      <w:tr w:rsidR="0006691B" w:rsidRPr="00256552" w:rsidTr="00EC4B3C">
        <w:trPr>
          <w:trHeight w:val="976"/>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Посевная площадь </w:t>
            </w:r>
            <w:proofErr w:type="gramStart"/>
            <w:r w:rsidRPr="00256552">
              <w:rPr>
                <w:color w:val="000000"/>
                <w:sz w:val="24"/>
                <w:szCs w:val="24"/>
              </w:rPr>
              <w:t>овоще-бахчевых</w:t>
            </w:r>
            <w:proofErr w:type="gramEnd"/>
            <w:r w:rsidRPr="00256552">
              <w:rPr>
                <w:color w:val="000000"/>
                <w:sz w:val="24"/>
                <w:szCs w:val="24"/>
              </w:rPr>
              <w:t xml:space="preserve"> культур и картофеля</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5,6</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A17C83" w:rsidP="0006691B">
            <w:pPr>
              <w:jc w:val="center"/>
              <w:rPr>
                <w:color w:val="000000"/>
                <w:sz w:val="24"/>
                <w:szCs w:val="24"/>
              </w:rPr>
            </w:pPr>
            <w:r>
              <w:rPr>
                <w:color w:val="000000"/>
                <w:sz w:val="24"/>
                <w:szCs w:val="24"/>
              </w:rPr>
              <w:t>4,9</w:t>
            </w:r>
          </w:p>
        </w:tc>
        <w:tc>
          <w:tcPr>
            <w:tcW w:w="1043" w:type="dxa"/>
            <w:tcBorders>
              <w:top w:val="nil"/>
              <w:left w:val="nil"/>
              <w:bottom w:val="single" w:sz="4" w:space="0" w:color="auto"/>
              <w:right w:val="single" w:sz="4" w:space="0" w:color="auto"/>
            </w:tcBorders>
            <w:shd w:val="clear" w:color="auto" w:fill="auto"/>
            <w:vAlign w:val="center"/>
            <w:hideMark/>
          </w:tcPr>
          <w:p w:rsidR="00A17C83" w:rsidRPr="00256552" w:rsidRDefault="00A17C83" w:rsidP="00A17C83">
            <w:pPr>
              <w:jc w:val="center"/>
              <w:rPr>
                <w:color w:val="000000"/>
                <w:sz w:val="24"/>
                <w:szCs w:val="24"/>
              </w:rPr>
            </w:pPr>
            <w:r>
              <w:rPr>
                <w:color w:val="000000"/>
                <w:sz w:val="24"/>
                <w:szCs w:val="24"/>
              </w:rPr>
              <w:t>4,6</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8C4E94" w:rsidP="00A303D4">
            <w:pPr>
              <w:jc w:val="center"/>
              <w:rPr>
                <w:color w:val="000000"/>
                <w:sz w:val="24"/>
                <w:szCs w:val="24"/>
              </w:rPr>
            </w:pPr>
            <w:r>
              <w:rPr>
                <w:color w:val="000000"/>
                <w:sz w:val="24"/>
                <w:szCs w:val="24"/>
              </w:rPr>
              <w:t>4,</w:t>
            </w:r>
            <w:r w:rsidR="00A303D4">
              <w:rPr>
                <w:color w:val="000000"/>
                <w:sz w:val="24"/>
                <w:szCs w:val="24"/>
              </w:rPr>
              <w:t>7</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8C4E94" w:rsidP="00A303D4">
            <w:pPr>
              <w:jc w:val="center"/>
              <w:rPr>
                <w:color w:val="000000"/>
                <w:sz w:val="24"/>
                <w:szCs w:val="24"/>
              </w:rPr>
            </w:pPr>
            <w:r>
              <w:rPr>
                <w:color w:val="000000"/>
                <w:sz w:val="24"/>
                <w:szCs w:val="24"/>
              </w:rPr>
              <w:t>4,</w:t>
            </w:r>
            <w:r w:rsidR="00A303D4">
              <w:rPr>
                <w:color w:val="000000"/>
                <w:sz w:val="24"/>
                <w:szCs w:val="24"/>
              </w:rPr>
              <w:t>8</w:t>
            </w:r>
          </w:p>
        </w:tc>
        <w:tc>
          <w:tcPr>
            <w:tcW w:w="1155" w:type="dxa"/>
            <w:tcBorders>
              <w:top w:val="nil"/>
              <w:left w:val="nil"/>
              <w:bottom w:val="single" w:sz="4" w:space="0" w:color="auto"/>
              <w:right w:val="single" w:sz="4" w:space="0" w:color="auto"/>
            </w:tcBorders>
            <w:shd w:val="clear" w:color="auto" w:fill="auto"/>
            <w:vAlign w:val="center"/>
            <w:hideMark/>
          </w:tcPr>
          <w:p w:rsidR="0006691B" w:rsidRPr="00256552" w:rsidRDefault="00A303D4" w:rsidP="001D7141">
            <w:pPr>
              <w:jc w:val="center"/>
              <w:rPr>
                <w:color w:val="000000"/>
                <w:sz w:val="24"/>
                <w:szCs w:val="24"/>
              </w:rPr>
            </w:pPr>
            <w:r>
              <w:rPr>
                <w:color w:val="000000"/>
                <w:sz w:val="24"/>
                <w:szCs w:val="24"/>
              </w:rPr>
              <w:t>5,0</w:t>
            </w:r>
          </w:p>
        </w:tc>
      </w:tr>
      <w:tr w:rsidR="0006691B" w:rsidRPr="00256552" w:rsidTr="00EC4B3C">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Площадь высокотехнологичных теплиц (нарастающим итогом) </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га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1,4</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1,6</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1,8</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1,9</w:t>
            </w:r>
          </w:p>
        </w:tc>
      </w:tr>
      <w:tr w:rsidR="0006691B" w:rsidRPr="00256552" w:rsidTr="00EC4B3C">
        <w:trPr>
          <w:trHeight w:val="758"/>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EC4B3C">
        <w:trPr>
          <w:trHeight w:val="1220"/>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r>
    </w:tbl>
    <w:p w:rsidR="0006691B" w:rsidRDefault="0006691B" w:rsidP="0006691B">
      <w:pPr>
        <w:autoSpaceDN w:val="0"/>
        <w:adjustRightInd w:val="0"/>
        <w:ind w:firstLine="12333"/>
        <w:outlineLvl w:val="2"/>
        <w:rPr>
          <w:sz w:val="27"/>
          <w:szCs w:val="27"/>
        </w:rPr>
        <w:sectPr w:rsidR="0006691B" w:rsidSect="0097556C">
          <w:pgSz w:w="16838" w:h="11906" w:orient="landscape"/>
          <w:pgMar w:top="1134" w:right="1134" w:bottom="567" w:left="1134" w:header="709" w:footer="709" w:gutter="0"/>
          <w:cols w:space="708"/>
          <w:titlePg/>
          <w:docGrid w:linePitch="360"/>
        </w:sectPr>
      </w:pPr>
    </w:p>
    <w:p w:rsidR="005C1F2F" w:rsidRDefault="004D3406" w:rsidP="00A964DD">
      <w:pPr>
        <w:tabs>
          <w:tab w:val="left" w:pos="1985"/>
          <w:tab w:val="left" w:pos="2410"/>
          <w:tab w:val="left" w:pos="2552"/>
          <w:tab w:val="left" w:pos="2835"/>
          <w:tab w:val="left" w:pos="3119"/>
        </w:tabs>
        <w:autoSpaceDN w:val="0"/>
        <w:adjustRightInd w:val="0"/>
        <w:jc w:val="right"/>
        <w:rPr>
          <w:rFonts w:eastAsia="Calibri"/>
          <w:sz w:val="28"/>
          <w:szCs w:val="27"/>
          <w:lang w:eastAsia="en-US"/>
        </w:rPr>
      </w:pPr>
      <w:r>
        <w:rPr>
          <w:rFonts w:eastAsia="Calibri"/>
          <w:sz w:val="28"/>
          <w:szCs w:val="27"/>
          <w:lang w:eastAsia="en-US"/>
        </w:rPr>
        <w:lastRenderedPageBreak/>
        <w:t xml:space="preserve">                                                                                                                               </w:t>
      </w:r>
      <w:r w:rsidR="00EC5CAD" w:rsidRPr="00943A04">
        <w:rPr>
          <w:rFonts w:eastAsia="Calibri"/>
          <w:sz w:val="28"/>
          <w:szCs w:val="27"/>
          <w:lang w:eastAsia="en-US"/>
        </w:rPr>
        <w:t xml:space="preserve">Приложение № </w:t>
      </w:r>
      <w:r w:rsidR="00EC5CAD">
        <w:rPr>
          <w:rFonts w:eastAsia="Calibri"/>
          <w:sz w:val="28"/>
          <w:szCs w:val="27"/>
          <w:lang w:eastAsia="en-US"/>
        </w:rPr>
        <w:t>2</w:t>
      </w:r>
      <w:r>
        <w:rPr>
          <w:rFonts w:eastAsia="Calibri"/>
          <w:sz w:val="28"/>
          <w:szCs w:val="27"/>
          <w:lang w:eastAsia="en-US"/>
        </w:rPr>
        <w:t xml:space="preserve"> </w:t>
      </w:r>
    </w:p>
    <w:p w:rsidR="00EC5CAD" w:rsidRPr="00F9263B" w:rsidRDefault="00EC5CAD" w:rsidP="00A964DD">
      <w:pPr>
        <w:tabs>
          <w:tab w:val="left" w:pos="1985"/>
          <w:tab w:val="left" w:pos="2410"/>
          <w:tab w:val="left" w:pos="2552"/>
          <w:tab w:val="left" w:pos="2835"/>
          <w:tab w:val="left" w:pos="3119"/>
        </w:tabs>
        <w:autoSpaceDN w:val="0"/>
        <w:adjustRightInd w:val="0"/>
        <w:jc w:val="right"/>
        <w:rPr>
          <w:rFonts w:eastAsia="Calibri"/>
          <w:sz w:val="28"/>
          <w:szCs w:val="27"/>
          <w:lang w:eastAsia="en-US"/>
        </w:rPr>
      </w:pPr>
      <w:r>
        <w:rPr>
          <w:rFonts w:eastAsia="Calibri"/>
          <w:sz w:val="28"/>
          <w:szCs w:val="27"/>
          <w:lang w:eastAsia="en-US"/>
        </w:rPr>
        <w:t>к</w:t>
      </w:r>
      <w:r w:rsidR="004D3406">
        <w:rPr>
          <w:rFonts w:eastAsia="Calibri"/>
          <w:sz w:val="28"/>
          <w:szCs w:val="27"/>
          <w:lang w:eastAsia="en-US"/>
        </w:rPr>
        <w:t xml:space="preserve"> </w:t>
      </w:r>
      <w:r>
        <w:rPr>
          <w:sz w:val="28"/>
          <w:szCs w:val="28"/>
        </w:rPr>
        <w:t>муниципальной программе</w:t>
      </w:r>
    </w:p>
    <w:p w:rsidR="00EC5CAD" w:rsidRPr="00E027C2" w:rsidRDefault="00EC5CAD" w:rsidP="00EC5CAD">
      <w:pPr>
        <w:keepNext/>
        <w:jc w:val="both"/>
        <w:outlineLvl w:val="0"/>
        <w:rPr>
          <w:sz w:val="28"/>
          <w:szCs w:val="28"/>
        </w:rPr>
      </w:pPr>
    </w:p>
    <w:p w:rsidR="00E973B4" w:rsidRPr="00142E54" w:rsidRDefault="00EC5CAD" w:rsidP="00142E54">
      <w:pPr>
        <w:pStyle w:val="ConsPlusNormal"/>
        <w:jc w:val="center"/>
        <w:rPr>
          <w:rFonts w:ascii="Times New Roman" w:eastAsia="Calibri" w:hAnsi="Times New Roman" w:cs="Times New Roman"/>
          <w:sz w:val="28"/>
          <w:szCs w:val="27"/>
          <w:lang w:eastAsia="en-US"/>
        </w:rPr>
      </w:pPr>
      <w:r w:rsidRPr="006C3B1C">
        <w:rPr>
          <w:rFonts w:ascii="Times New Roman" w:eastAsia="Calibri" w:hAnsi="Times New Roman" w:cs="Times New Roman"/>
          <w:sz w:val="28"/>
          <w:szCs w:val="27"/>
          <w:lang w:eastAsia="en-US"/>
        </w:rPr>
        <w:t>Перечень мероприятий (направлений) муниципальной программы</w:t>
      </w:r>
      <w:r w:rsidR="00944CBF">
        <w:rPr>
          <w:rFonts w:ascii="Times New Roman" w:eastAsia="Calibri" w:hAnsi="Times New Roman" w:cs="Times New Roman"/>
          <w:sz w:val="28"/>
          <w:szCs w:val="27"/>
          <w:lang w:eastAsia="en-US"/>
        </w:rPr>
        <w:t xml:space="preserve"> «Развитие агропромышленного комплекса Ахтубинского района на 2015-201</w:t>
      </w:r>
      <w:bookmarkStart w:id="2" w:name="OLE_LINK1"/>
      <w:r w:rsidR="00142E54">
        <w:rPr>
          <w:rFonts w:ascii="Times New Roman" w:eastAsia="Calibri" w:hAnsi="Times New Roman" w:cs="Times New Roman"/>
          <w:sz w:val="28"/>
          <w:szCs w:val="27"/>
          <w:lang w:eastAsia="en-US"/>
        </w:rPr>
        <w:t>7 годы и на период до 2020 года»</w:t>
      </w:r>
      <w:r w:rsidR="0030256C">
        <w:rPr>
          <w:sz w:val="28"/>
          <w:szCs w:val="27"/>
        </w:rPr>
        <w:t xml:space="preserve">                                    </w:t>
      </w:r>
      <w:r w:rsidR="00142E54">
        <w:rPr>
          <w:sz w:val="28"/>
          <w:szCs w:val="27"/>
        </w:rPr>
        <w:t xml:space="preserve">              </w:t>
      </w:r>
      <w:r w:rsidR="00AC21A7">
        <w:rPr>
          <w:sz w:val="28"/>
          <w:szCs w:val="27"/>
        </w:rPr>
        <w:t xml:space="preserve">         </w:t>
      </w:r>
      <w:r w:rsidR="0030256C">
        <w:rPr>
          <w:sz w:val="28"/>
          <w:szCs w:val="27"/>
        </w:rPr>
        <w:t xml:space="preserve">                        </w:t>
      </w:r>
      <w:r w:rsidR="00AC21A7">
        <w:rPr>
          <w:sz w:val="28"/>
          <w:szCs w:val="27"/>
        </w:rPr>
        <w:t xml:space="preserve">                 </w:t>
      </w:r>
      <w:r w:rsidR="0030256C">
        <w:rPr>
          <w:sz w:val="28"/>
          <w:szCs w:val="27"/>
        </w:rPr>
        <w:t xml:space="preserve">  </w:t>
      </w:r>
    </w:p>
    <w:p w:rsidR="00246D5D" w:rsidRDefault="00E973B4" w:rsidP="007C6DE0">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tbl>
      <w:tblPr>
        <w:tblW w:w="16018" w:type="dxa"/>
        <w:tblInd w:w="-601" w:type="dxa"/>
        <w:tblLayout w:type="fixed"/>
        <w:tblLook w:val="04A0" w:firstRow="1" w:lastRow="0" w:firstColumn="1" w:lastColumn="0" w:noHBand="0" w:noVBand="1"/>
      </w:tblPr>
      <w:tblGrid>
        <w:gridCol w:w="1246"/>
        <w:gridCol w:w="732"/>
        <w:gridCol w:w="831"/>
        <w:gridCol w:w="106"/>
        <w:gridCol w:w="130"/>
        <w:gridCol w:w="17"/>
        <w:gridCol w:w="7"/>
        <w:gridCol w:w="1395"/>
        <w:gridCol w:w="15"/>
        <w:gridCol w:w="712"/>
        <w:gridCol w:w="9"/>
        <w:gridCol w:w="710"/>
        <w:gridCol w:w="9"/>
        <w:gridCol w:w="36"/>
        <w:gridCol w:w="665"/>
        <w:gridCol w:w="9"/>
        <w:gridCol w:w="112"/>
        <w:gridCol w:w="29"/>
        <w:gridCol w:w="677"/>
        <w:gridCol w:w="15"/>
        <w:gridCol w:w="14"/>
        <w:gridCol w:w="9"/>
        <w:gridCol w:w="703"/>
        <w:gridCol w:w="9"/>
        <w:gridCol w:w="700"/>
        <w:gridCol w:w="9"/>
        <w:gridCol w:w="699"/>
        <w:gridCol w:w="9"/>
        <w:gridCol w:w="1251"/>
        <w:gridCol w:w="11"/>
        <w:gridCol w:w="10"/>
        <w:gridCol w:w="17"/>
        <w:gridCol w:w="12"/>
        <w:gridCol w:w="518"/>
        <w:gridCol w:w="14"/>
        <w:gridCol w:w="7"/>
        <w:gridCol w:w="642"/>
        <w:gridCol w:w="41"/>
        <w:gridCol w:w="46"/>
        <w:gridCol w:w="520"/>
        <w:gridCol w:w="24"/>
        <w:gridCol w:w="9"/>
        <w:gridCol w:w="152"/>
        <w:gridCol w:w="12"/>
        <w:gridCol w:w="435"/>
        <w:gridCol w:w="8"/>
        <w:gridCol w:w="91"/>
        <w:gridCol w:w="19"/>
        <w:gridCol w:w="14"/>
        <w:gridCol w:w="518"/>
        <w:gridCol w:w="18"/>
        <w:gridCol w:w="8"/>
        <w:gridCol w:w="157"/>
        <w:gridCol w:w="386"/>
        <w:gridCol w:w="19"/>
        <w:gridCol w:w="24"/>
        <w:gridCol w:w="711"/>
        <w:gridCol w:w="710"/>
      </w:tblGrid>
      <w:tr w:rsidR="00764D30" w:rsidRPr="00880BFF" w:rsidTr="00764D30">
        <w:trPr>
          <w:trHeight w:val="960"/>
        </w:trPr>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Цель, задачи, наименование мероприятий</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Сроки</w:t>
            </w:r>
          </w:p>
        </w:tc>
        <w:tc>
          <w:tcPr>
            <w:tcW w:w="937"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Исполнители</w:t>
            </w:r>
          </w:p>
        </w:tc>
        <w:tc>
          <w:tcPr>
            <w:tcW w:w="1549"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Источники финансирования</w:t>
            </w:r>
          </w:p>
        </w:tc>
        <w:tc>
          <w:tcPr>
            <w:tcW w:w="727"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Всего</w:t>
            </w:r>
          </w:p>
        </w:tc>
        <w:tc>
          <w:tcPr>
            <w:tcW w:w="764"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2015г.</w:t>
            </w:r>
          </w:p>
        </w:tc>
        <w:tc>
          <w:tcPr>
            <w:tcW w:w="786"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2016г.</w:t>
            </w:r>
          </w:p>
        </w:tc>
        <w:tc>
          <w:tcPr>
            <w:tcW w:w="706"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2017г.</w:t>
            </w:r>
          </w:p>
        </w:tc>
        <w:tc>
          <w:tcPr>
            <w:tcW w:w="741"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39779A" w:rsidP="009A7D0B">
            <w:pPr>
              <w:widowControl/>
              <w:suppressAutoHyphens w:val="0"/>
              <w:autoSpaceDE/>
              <w:rPr>
                <w:color w:val="000000"/>
                <w:sz w:val="14"/>
                <w:szCs w:val="14"/>
                <w:lang w:eastAsia="ru-RU"/>
              </w:rPr>
            </w:pPr>
            <w:r w:rsidRPr="00880BFF">
              <w:rPr>
                <w:color w:val="000000"/>
                <w:sz w:val="14"/>
                <w:szCs w:val="14"/>
                <w:lang w:eastAsia="ru-RU"/>
              </w:rPr>
              <w:t>2018г</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2019г.</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2020г</w:t>
            </w:r>
          </w:p>
        </w:tc>
        <w:tc>
          <w:tcPr>
            <w:tcW w:w="1271"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Наименование показателей непосредственного (для мероприятий) и конечного (для целей и задач) результатов</w:t>
            </w:r>
          </w:p>
        </w:tc>
        <w:tc>
          <w:tcPr>
            <w:tcW w:w="571"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ед. измерения</w:t>
            </w:r>
          </w:p>
        </w:tc>
        <w:tc>
          <w:tcPr>
            <w:tcW w:w="64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значение показателя за предшествующий период (2014)</w:t>
            </w:r>
          </w:p>
        </w:tc>
        <w:tc>
          <w:tcPr>
            <w:tcW w:w="640"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2015г </w:t>
            </w:r>
          </w:p>
        </w:tc>
        <w:tc>
          <w:tcPr>
            <w:tcW w:w="607"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2016г.</w:t>
            </w:r>
          </w:p>
        </w:tc>
        <w:tc>
          <w:tcPr>
            <w:tcW w:w="668" w:type="dxa"/>
            <w:gridSpan w:val="6"/>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39779A" w:rsidP="009A7D0B">
            <w:pPr>
              <w:widowControl/>
              <w:suppressAutoHyphens w:val="0"/>
              <w:autoSpaceDE/>
              <w:rPr>
                <w:color w:val="000000"/>
                <w:sz w:val="14"/>
                <w:szCs w:val="14"/>
                <w:lang w:eastAsia="ru-RU"/>
              </w:rPr>
            </w:pPr>
            <w:r w:rsidRPr="00880BFF">
              <w:rPr>
                <w:color w:val="000000"/>
                <w:sz w:val="14"/>
                <w:szCs w:val="14"/>
                <w:lang w:eastAsia="ru-RU"/>
              </w:rPr>
              <w:t>2017</w:t>
            </w:r>
            <w:r w:rsidR="009A7D0B" w:rsidRPr="00880BFF">
              <w:rPr>
                <w:color w:val="000000"/>
                <w:sz w:val="14"/>
                <w:szCs w:val="14"/>
                <w:lang w:eastAsia="ru-RU"/>
              </w:rPr>
              <w:t>г</w:t>
            </w:r>
          </w:p>
        </w:tc>
        <w:tc>
          <w:tcPr>
            <w:tcW w:w="562"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2018г</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2019г</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2020г</w:t>
            </w:r>
          </w:p>
        </w:tc>
      </w:tr>
      <w:tr w:rsidR="00B12E83" w:rsidRPr="00880BFF" w:rsidTr="00764D30">
        <w:trPr>
          <w:trHeight w:val="288"/>
        </w:trPr>
        <w:tc>
          <w:tcPr>
            <w:tcW w:w="10876" w:type="dxa"/>
            <w:gridSpan w:val="30"/>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4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p>
        </w:tc>
        <w:tc>
          <w:tcPr>
            <w:tcW w:w="63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p>
        </w:tc>
        <w:tc>
          <w:tcPr>
            <w:tcW w:w="608"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68"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0"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5"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B12E83" w:rsidRPr="00880BFF" w:rsidTr="00764D30">
        <w:trPr>
          <w:trHeight w:val="300"/>
        </w:trPr>
        <w:tc>
          <w:tcPr>
            <w:tcW w:w="10876" w:type="dxa"/>
            <w:gridSpan w:val="30"/>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Подпрограмма 1.   «Устойчивое развитие сельских территорий   Ахтубинского района»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4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both"/>
              <w:rPr>
                <w:color w:val="000000"/>
                <w:sz w:val="14"/>
                <w:szCs w:val="14"/>
                <w:lang w:eastAsia="ru-RU"/>
              </w:rPr>
            </w:pPr>
            <w:r w:rsidRPr="00880BFF">
              <w:rPr>
                <w:color w:val="000000"/>
                <w:sz w:val="14"/>
                <w:szCs w:val="14"/>
                <w:lang w:eastAsia="ru-RU"/>
              </w:rPr>
              <w:t> </w:t>
            </w:r>
          </w:p>
        </w:tc>
        <w:tc>
          <w:tcPr>
            <w:tcW w:w="63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both"/>
              <w:rPr>
                <w:color w:val="000000"/>
                <w:sz w:val="14"/>
                <w:szCs w:val="14"/>
                <w:lang w:eastAsia="ru-RU"/>
              </w:rPr>
            </w:pPr>
            <w:r w:rsidRPr="00880BFF">
              <w:rPr>
                <w:color w:val="000000"/>
                <w:sz w:val="14"/>
                <w:szCs w:val="14"/>
                <w:lang w:eastAsia="ru-RU"/>
              </w:rPr>
              <w:t> </w:t>
            </w:r>
          </w:p>
        </w:tc>
        <w:tc>
          <w:tcPr>
            <w:tcW w:w="608"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68"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0"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5"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276"/>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Цель 1. Улучшение  условий жизнедеятельности в сельской местности Ахтубинского района</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9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Федеральный бюджет</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1206,8</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1206,8</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57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w:t>
            </w:r>
          </w:p>
        </w:tc>
        <w:tc>
          <w:tcPr>
            <w:tcW w:w="6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2,6</w:t>
            </w:r>
          </w:p>
        </w:tc>
        <w:tc>
          <w:tcPr>
            <w:tcW w:w="64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2,9</w:t>
            </w:r>
          </w:p>
        </w:tc>
        <w:tc>
          <w:tcPr>
            <w:tcW w:w="60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668"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12"/>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Бюджет Астраханской области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1565,0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1565,0</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Бюджет муниципального образования</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213,2</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213,2</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Внебюджетные источники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1375,3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1375,3</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bCs/>
                <w:color w:val="000000"/>
                <w:sz w:val="14"/>
                <w:szCs w:val="14"/>
                <w:lang w:eastAsia="ru-RU"/>
              </w:rPr>
            </w:pPr>
            <w:r w:rsidRPr="00EA085B">
              <w:rPr>
                <w:bCs/>
                <w:color w:val="000000"/>
                <w:sz w:val="14"/>
                <w:szCs w:val="14"/>
                <w:lang w:eastAsia="ru-RU"/>
              </w:rPr>
              <w:t>Итого по цели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4360,3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4360,3</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24"/>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Задача 1.</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9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Комитет по делам семьи, подростков и молодежи администрации МО «Ахтубинский район»</w:t>
            </w: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color w:val="000000"/>
                <w:sz w:val="14"/>
                <w:szCs w:val="14"/>
                <w:lang w:eastAsia="ru-RU"/>
              </w:rPr>
            </w:pPr>
            <w:r w:rsidRPr="00EA085B">
              <w:rPr>
                <w:color w:val="000000"/>
                <w:sz w:val="14"/>
                <w:szCs w:val="14"/>
                <w:lang w:eastAsia="ru-RU"/>
              </w:rPr>
              <w:t>Федеральный бюджет</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1206,8</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1206,8</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12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Доля граждан улучшивших жилищные условия от общего числа нуждающегося населения</w:t>
            </w:r>
          </w:p>
        </w:tc>
        <w:tc>
          <w:tcPr>
            <w:tcW w:w="57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w:t>
            </w:r>
          </w:p>
        </w:tc>
        <w:tc>
          <w:tcPr>
            <w:tcW w:w="6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3,5</w:t>
            </w:r>
          </w:p>
        </w:tc>
        <w:tc>
          <w:tcPr>
            <w:tcW w:w="64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3,8</w:t>
            </w:r>
          </w:p>
        </w:tc>
        <w:tc>
          <w:tcPr>
            <w:tcW w:w="60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668"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color w:val="000000"/>
                <w:sz w:val="14"/>
                <w:szCs w:val="14"/>
                <w:lang w:eastAsia="ru-RU"/>
              </w:rPr>
            </w:pPr>
            <w:r w:rsidRPr="00EA085B">
              <w:rPr>
                <w:color w:val="000000"/>
                <w:sz w:val="14"/>
                <w:szCs w:val="14"/>
                <w:lang w:eastAsia="ru-RU"/>
              </w:rPr>
              <w:t>Бюджет Астраханской области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1565,0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1565,0</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96"/>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color w:val="000000"/>
                <w:sz w:val="14"/>
                <w:szCs w:val="14"/>
                <w:lang w:eastAsia="ru-RU"/>
              </w:rPr>
            </w:pPr>
            <w:r w:rsidRPr="00EA085B">
              <w:rPr>
                <w:color w:val="000000"/>
                <w:sz w:val="14"/>
                <w:szCs w:val="14"/>
                <w:lang w:eastAsia="ru-RU"/>
              </w:rPr>
              <w:t>Бюджет муниципального образования</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213,2</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213,2</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12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Ввод (приобретение) жилья</w:t>
            </w:r>
          </w:p>
        </w:tc>
        <w:tc>
          <w:tcPr>
            <w:tcW w:w="57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кв. метров</w:t>
            </w:r>
          </w:p>
        </w:tc>
        <w:tc>
          <w:tcPr>
            <w:tcW w:w="6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0,43</w:t>
            </w:r>
          </w:p>
        </w:tc>
        <w:tc>
          <w:tcPr>
            <w:tcW w:w="64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0,5</w:t>
            </w:r>
          </w:p>
        </w:tc>
        <w:tc>
          <w:tcPr>
            <w:tcW w:w="60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668"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color w:val="000000"/>
                <w:sz w:val="14"/>
                <w:szCs w:val="14"/>
                <w:lang w:eastAsia="ru-RU"/>
              </w:rPr>
            </w:pPr>
            <w:r w:rsidRPr="00EA085B">
              <w:rPr>
                <w:color w:val="000000"/>
                <w:sz w:val="14"/>
                <w:szCs w:val="14"/>
                <w:lang w:eastAsia="ru-RU"/>
              </w:rPr>
              <w:t>Внебюджетные источники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1375,3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1375,3</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color w:val="000000"/>
                <w:sz w:val="18"/>
                <w:szCs w:val="18"/>
                <w:lang w:eastAsia="ru-RU"/>
              </w:rPr>
            </w:pPr>
            <w:r w:rsidRPr="00EA085B">
              <w:rPr>
                <w:color w:val="000000"/>
                <w:sz w:val="18"/>
                <w:szCs w:val="18"/>
                <w:lang w:eastAsia="ru-RU"/>
              </w:rPr>
              <w:t>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252"/>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rPr>
                <w:bCs/>
                <w:color w:val="000000"/>
                <w:sz w:val="14"/>
                <w:szCs w:val="14"/>
                <w:lang w:eastAsia="ru-RU"/>
              </w:rPr>
            </w:pPr>
            <w:r w:rsidRPr="00EA085B">
              <w:rPr>
                <w:bCs/>
                <w:color w:val="000000"/>
                <w:sz w:val="14"/>
                <w:szCs w:val="14"/>
                <w:lang w:eastAsia="ru-RU"/>
              </w:rPr>
              <w:t>Итого по задаче</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4360,3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4360,3</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EA085B" w:rsidRDefault="009A7D0B" w:rsidP="009A7D0B">
            <w:pPr>
              <w:widowControl/>
              <w:suppressAutoHyphens w:val="0"/>
              <w:autoSpaceDE/>
              <w:jc w:val="right"/>
              <w:rPr>
                <w:bCs/>
                <w:color w:val="000000"/>
                <w:sz w:val="18"/>
                <w:szCs w:val="18"/>
                <w:lang w:eastAsia="ru-RU"/>
              </w:rPr>
            </w:pPr>
            <w:r w:rsidRPr="00EA085B">
              <w:rPr>
                <w:bCs/>
                <w:color w:val="000000"/>
                <w:sz w:val="18"/>
                <w:szCs w:val="18"/>
                <w:lang w:eastAsia="ru-RU"/>
              </w:rPr>
              <w:t>0</w:t>
            </w:r>
          </w:p>
        </w:tc>
        <w:tc>
          <w:tcPr>
            <w:tcW w:w="1271"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240"/>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1. Обеспечение комфортных жилищных условий граждан, проживающих в сельской местности </w:t>
            </w:r>
            <w:r w:rsidRPr="00880BFF">
              <w:rPr>
                <w:color w:val="000000"/>
                <w:sz w:val="14"/>
                <w:szCs w:val="14"/>
                <w:lang w:eastAsia="ru-RU"/>
              </w:rPr>
              <w:lastRenderedPageBreak/>
              <w:t>Ахтубинского района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2015-2020</w:t>
            </w:r>
          </w:p>
        </w:tc>
        <w:tc>
          <w:tcPr>
            <w:tcW w:w="9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Комитет по делам семьи, подростков и молодежи администрации МО «Ахтубинский район»</w:t>
            </w:r>
          </w:p>
        </w:tc>
        <w:tc>
          <w:tcPr>
            <w:tcW w:w="15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Федеральный бюджет</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525,9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525,9</w:t>
            </w:r>
          </w:p>
        </w:tc>
        <w:tc>
          <w:tcPr>
            <w:tcW w:w="8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Ввод и приобретение жилья для  граждан, проживающих в сельской местности</w:t>
            </w:r>
          </w:p>
        </w:tc>
        <w:tc>
          <w:tcPr>
            <w:tcW w:w="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кв. м.</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0,15</w:t>
            </w:r>
          </w:p>
        </w:tc>
        <w:tc>
          <w:tcPr>
            <w:tcW w:w="6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0,09</w:t>
            </w:r>
          </w:p>
        </w:tc>
        <w:tc>
          <w:tcPr>
            <w:tcW w:w="6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66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Бюджет Астраханской области</w:t>
            </w:r>
          </w:p>
        </w:tc>
        <w:tc>
          <w:tcPr>
            <w:tcW w:w="7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682,0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682,0</w:t>
            </w:r>
          </w:p>
        </w:tc>
        <w:tc>
          <w:tcPr>
            <w:tcW w:w="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96"/>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Бюджет муниципального образования</w:t>
            </w:r>
          </w:p>
        </w:tc>
        <w:tc>
          <w:tcPr>
            <w:tcW w:w="7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92,9</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92,9</w:t>
            </w:r>
          </w:p>
        </w:tc>
        <w:tc>
          <w:tcPr>
            <w:tcW w:w="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Внебюджетные источники</w:t>
            </w:r>
          </w:p>
        </w:tc>
        <w:tc>
          <w:tcPr>
            <w:tcW w:w="7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557,5</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557,5</w:t>
            </w:r>
          </w:p>
        </w:tc>
        <w:tc>
          <w:tcPr>
            <w:tcW w:w="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Итого по мероприятию</w:t>
            </w:r>
          </w:p>
        </w:tc>
        <w:tc>
          <w:tcPr>
            <w:tcW w:w="7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1858,3</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1858,3</w:t>
            </w:r>
          </w:p>
        </w:tc>
        <w:tc>
          <w:tcPr>
            <w:tcW w:w="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Мероприятие 2. Обеспечение жильем молодых семей и молодых специалистов</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9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Комитет по делам семьи, подростков и молодежи администрации МО «Ахтубинский район»</w:t>
            </w:r>
          </w:p>
        </w:tc>
        <w:tc>
          <w:tcPr>
            <w:tcW w:w="1549"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Федеральный бюджет</w:t>
            </w:r>
          </w:p>
        </w:tc>
        <w:tc>
          <w:tcPr>
            <w:tcW w:w="727"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680,9</w:t>
            </w:r>
          </w:p>
        </w:tc>
        <w:tc>
          <w:tcPr>
            <w:tcW w:w="71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680,9</w:t>
            </w:r>
          </w:p>
        </w:tc>
        <w:tc>
          <w:tcPr>
            <w:tcW w:w="831"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6"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41"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27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Обеспечение доступным жильем молодых семей и молодых специалистов на селе</w:t>
            </w:r>
          </w:p>
        </w:tc>
        <w:tc>
          <w:tcPr>
            <w:tcW w:w="57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кв. м</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0,28</w:t>
            </w:r>
          </w:p>
        </w:tc>
        <w:tc>
          <w:tcPr>
            <w:tcW w:w="64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0,11</w:t>
            </w:r>
          </w:p>
        </w:tc>
        <w:tc>
          <w:tcPr>
            <w:tcW w:w="60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66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96"/>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Бюджет Астраханской области</w:t>
            </w:r>
          </w:p>
        </w:tc>
        <w:tc>
          <w:tcPr>
            <w:tcW w:w="727"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883,0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883,0</w:t>
            </w:r>
          </w:p>
        </w:tc>
        <w:tc>
          <w:tcPr>
            <w:tcW w:w="831"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48"/>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Бюджет муниципального образования</w:t>
            </w:r>
          </w:p>
        </w:tc>
        <w:tc>
          <w:tcPr>
            <w:tcW w:w="727"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120,3</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120,3</w:t>
            </w:r>
          </w:p>
        </w:tc>
        <w:tc>
          <w:tcPr>
            <w:tcW w:w="831"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Внебюджетные источники</w:t>
            </w:r>
          </w:p>
        </w:tc>
        <w:tc>
          <w:tcPr>
            <w:tcW w:w="727"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817,8</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817,8</w:t>
            </w:r>
          </w:p>
        </w:tc>
        <w:tc>
          <w:tcPr>
            <w:tcW w:w="831"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937"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549"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Итого по мероприятию</w:t>
            </w:r>
          </w:p>
        </w:tc>
        <w:tc>
          <w:tcPr>
            <w:tcW w:w="727"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2502,0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2502,0</w:t>
            </w:r>
          </w:p>
        </w:tc>
        <w:tc>
          <w:tcPr>
            <w:tcW w:w="831"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9"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40"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07"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668" w:type="dxa"/>
            <w:gridSpan w:val="6"/>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2"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5"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B12E83" w:rsidRPr="00880BFF" w:rsidTr="00764D30">
        <w:trPr>
          <w:trHeight w:val="300"/>
        </w:trPr>
        <w:tc>
          <w:tcPr>
            <w:tcW w:w="446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A7D0B" w:rsidRPr="005C1F2F" w:rsidRDefault="009A7D0B" w:rsidP="0039779A">
            <w:pPr>
              <w:widowControl/>
              <w:suppressAutoHyphens w:val="0"/>
              <w:autoSpaceDE/>
              <w:rPr>
                <w:bCs/>
                <w:color w:val="000000"/>
                <w:sz w:val="14"/>
                <w:szCs w:val="14"/>
                <w:lang w:eastAsia="ru-RU"/>
              </w:rPr>
            </w:pPr>
            <w:r w:rsidRPr="005C1F2F">
              <w:rPr>
                <w:bCs/>
                <w:color w:val="000000"/>
                <w:sz w:val="14"/>
                <w:szCs w:val="14"/>
                <w:lang w:eastAsia="ru-RU"/>
              </w:rPr>
              <w:t>Итого по подпрограмме:</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4360,3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4360,3</w:t>
            </w:r>
          </w:p>
        </w:tc>
        <w:tc>
          <w:tcPr>
            <w:tcW w:w="831"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41" w:type="dxa"/>
            <w:gridSpan w:val="4"/>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7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4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40"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07"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68"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2"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5"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300"/>
        </w:trPr>
        <w:tc>
          <w:tcPr>
            <w:tcW w:w="1246" w:type="dxa"/>
            <w:tcBorders>
              <w:top w:val="nil"/>
              <w:left w:val="single" w:sz="4" w:space="0" w:color="auto"/>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253" w:type="dxa"/>
            <w:gridSpan w:val="3"/>
            <w:tcBorders>
              <w:top w:val="nil"/>
              <w:left w:val="nil"/>
              <w:bottom w:val="single" w:sz="4" w:space="0" w:color="auto"/>
              <w:right w:val="nil"/>
            </w:tcBorders>
            <w:shd w:val="clear" w:color="auto" w:fill="auto"/>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 </w:t>
            </w:r>
          </w:p>
        </w:tc>
        <w:tc>
          <w:tcPr>
            <w:tcW w:w="1402" w:type="dxa"/>
            <w:gridSpan w:val="2"/>
            <w:tcBorders>
              <w:top w:val="nil"/>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Федеральный бюджет</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1206,8</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1206,8</w:t>
            </w:r>
          </w:p>
        </w:tc>
        <w:tc>
          <w:tcPr>
            <w:tcW w:w="860" w:type="dxa"/>
            <w:gridSpan w:val="6"/>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8"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4"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1" w:type="dxa"/>
            <w:gridSpan w:val="7"/>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5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54"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300"/>
        </w:trPr>
        <w:tc>
          <w:tcPr>
            <w:tcW w:w="1246" w:type="dxa"/>
            <w:tcBorders>
              <w:top w:val="nil"/>
              <w:left w:val="single" w:sz="4" w:space="0" w:color="auto"/>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253" w:type="dxa"/>
            <w:gridSpan w:val="3"/>
            <w:tcBorders>
              <w:top w:val="nil"/>
              <w:left w:val="nil"/>
              <w:bottom w:val="single" w:sz="4" w:space="0" w:color="auto"/>
              <w:right w:val="nil"/>
            </w:tcBorders>
            <w:shd w:val="clear" w:color="auto" w:fill="auto"/>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 </w:t>
            </w:r>
          </w:p>
        </w:tc>
        <w:tc>
          <w:tcPr>
            <w:tcW w:w="1402" w:type="dxa"/>
            <w:gridSpan w:val="2"/>
            <w:tcBorders>
              <w:top w:val="nil"/>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Бюджет Астраханской области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1565,0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1565,0</w:t>
            </w:r>
          </w:p>
        </w:tc>
        <w:tc>
          <w:tcPr>
            <w:tcW w:w="860" w:type="dxa"/>
            <w:gridSpan w:val="6"/>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8"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4"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1" w:type="dxa"/>
            <w:gridSpan w:val="7"/>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5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54"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372"/>
        </w:trPr>
        <w:tc>
          <w:tcPr>
            <w:tcW w:w="1246" w:type="dxa"/>
            <w:tcBorders>
              <w:top w:val="nil"/>
              <w:left w:val="single" w:sz="4" w:space="0" w:color="auto"/>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253" w:type="dxa"/>
            <w:gridSpan w:val="3"/>
            <w:tcBorders>
              <w:top w:val="nil"/>
              <w:left w:val="nil"/>
              <w:bottom w:val="single" w:sz="4" w:space="0" w:color="auto"/>
              <w:right w:val="nil"/>
            </w:tcBorders>
            <w:shd w:val="clear" w:color="auto" w:fill="auto"/>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 </w:t>
            </w:r>
          </w:p>
        </w:tc>
        <w:tc>
          <w:tcPr>
            <w:tcW w:w="1402" w:type="dxa"/>
            <w:gridSpan w:val="2"/>
            <w:tcBorders>
              <w:top w:val="nil"/>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Бюджет муниципального образования</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213,2</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213,2</w:t>
            </w:r>
          </w:p>
        </w:tc>
        <w:tc>
          <w:tcPr>
            <w:tcW w:w="860" w:type="dxa"/>
            <w:gridSpan w:val="6"/>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8"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4"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1" w:type="dxa"/>
            <w:gridSpan w:val="7"/>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5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54"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300"/>
        </w:trPr>
        <w:tc>
          <w:tcPr>
            <w:tcW w:w="1246" w:type="dxa"/>
            <w:tcBorders>
              <w:top w:val="nil"/>
              <w:left w:val="single" w:sz="4" w:space="0" w:color="auto"/>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auto" w:fill="auto"/>
            <w:vAlign w:val="center"/>
            <w:hideMark/>
          </w:tcPr>
          <w:p w:rsidR="009A7D0B" w:rsidRPr="00880BFF" w:rsidRDefault="009A7D0B" w:rsidP="009A7D0B">
            <w:pPr>
              <w:widowControl/>
              <w:suppressAutoHyphens w:val="0"/>
              <w:autoSpaceDE/>
              <w:rPr>
                <w:b/>
                <w:bCs/>
                <w:color w:val="000000"/>
                <w:sz w:val="14"/>
                <w:szCs w:val="14"/>
                <w:lang w:eastAsia="ru-RU"/>
              </w:rPr>
            </w:pPr>
            <w:r w:rsidRPr="00880BFF">
              <w:rPr>
                <w:b/>
                <w:bCs/>
                <w:color w:val="000000"/>
                <w:sz w:val="14"/>
                <w:szCs w:val="14"/>
                <w:lang w:eastAsia="ru-RU"/>
              </w:rPr>
              <w:t> </w:t>
            </w:r>
          </w:p>
        </w:tc>
        <w:tc>
          <w:tcPr>
            <w:tcW w:w="253" w:type="dxa"/>
            <w:gridSpan w:val="3"/>
            <w:tcBorders>
              <w:top w:val="nil"/>
              <w:left w:val="nil"/>
              <w:bottom w:val="single" w:sz="4" w:space="0" w:color="auto"/>
              <w:right w:val="nil"/>
            </w:tcBorders>
            <w:shd w:val="clear" w:color="auto" w:fill="auto"/>
            <w:vAlign w:val="center"/>
            <w:hideMark/>
          </w:tcPr>
          <w:p w:rsidR="009A7D0B" w:rsidRPr="005C1F2F" w:rsidRDefault="009A7D0B" w:rsidP="009A7D0B">
            <w:pPr>
              <w:widowControl/>
              <w:suppressAutoHyphens w:val="0"/>
              <w:autoSpaceDE/>
              <w:rPr>
                <w:bCs/>
                <w:color w:val="000000"/>
                <w:sz w:val="14"/>
                <w:szCs w:val="14"/>
                <w:lang w:eastAsia="ru-RU"/>
              </w:rPr>
            </w:pPr>
            <w:r w:rsidRPr="005C1F2F">
              <w:rPr>
                <w:bCs/>
                <w:color w:val="000000"/>
                <w:sz w:val="14"/>
                <w:szCs w:val="14"/>
                <w:lang w:eastAsia="ru-RU"/>
              </w:rPr>
              <w:t> </w:t>
            </w:r>
          </w:p>
        </w:tc>
        <w:tc>
          <w:tcPr>
            <w:tcW w:w="1402" w:type="dxa"/>
            <w:gridSpan w:val="2"/>
            <w:tcBorders>
              <w:top w:val="nil"/>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Внебюджетные источники</w:t>
            </w:r>
          </w:p>
        </w:tc>
        <w:tc>
          <w:tcPr>
            <w:tcW w:w="727"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1375,3</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1375,3</w:t>
            </w:r>
          </w:p>
        </w:tc>
        <w:tc>
          <w:tcPr>
            <w:tcW w:w="860" w:type="dxa"/>
            <w:gridSpan w:val="6"/>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8"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4"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1" w:type="dxa"/>
            <w:gridSpan w:val="7"/>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5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9"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54"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B12E83" w:rsidRPr="00880BFF" w:rsidTr="00764D30">
        <w:trPr>
          <w:trHeight w:val="300"/>
        </w:trPr>
        <w:tc>
          <w:tcPr>
            <w:tcW w:w="10876"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Подпрограмма  2  «Оказание государственной поддержки по развитию сельскохозяйственного производства </w:t>
            </w:r>
            <w:proofErr w:type="gramStart"/>
            <w:r w:rsidRPr="00880BFF">
              <w:rPr>
                <w:color w:val="000000"/>
                <w:sz w:val="14"/>
                <w:szCs w:val="14"/>
                <w:lang w:eastAsia="ru-RU"/>
              </w:rPr>
              <w:t>в</w:t>
            </w:r>
            <w:proofErr w:type="gramEnd"/>
            <w:r w:rsidRPr="00880BFF">
              <w:rPr>
                <w:color w:val="000000"/>
                <w:sz w:val="14"/>
                <w:szCs w:val="14"/>
                <w:lang w:eastAsia="ru-RU"/>
              </w:rPr>
              <w:t xml:space="preserve"> </w:t>
            </w:r>
            <w:proofErr w:type="gramStart"/>
            <w:r w:rsidRPr="00880BFF">
              <w:rPr>
                <w:color w:val="000000"/>
                <w:sz w:val="14"/>
                <w:szCs w:val="14"/>
                <w:lang w:eastAsia="ru-RU"/>
              </w:rPr>
              <w:t>Ахтубинском</w:t>
            </w:r>
            <w:proofErr w:type="gramEnd"/>
            <w:r w:rsidRPr="00880BFF">
              <w:rPr>
                <w:color w:val="000000"/>
                <w:sz w:val="14"/>
                <w:szCs w:val="14"/>
                <w:lang w:eastAsia="ru-RU"/>
              </w:rPr>
              <w:t xml:space="preserve"> районе»</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64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804" w:type="dxa"/>
            <w:gridSpan w:val="7"/>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05"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5"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rPr>
                <w:rFonts w:ascii="Calibri" w:hAnsi="Calibri"/>
                <w:color w:val="000000"/>
                <w:lang w:eastAsia="ru-RU"/>
              </w:rPr>
            </w:pPr>
            <w:r w:rsidRPr="00880BFF">
              <w:rPr>
                <w:rFonts w:ascii="Calibri" w:hAnsi="Calibri"/>
                <w:color w:val="000000"/>
                <w:lang w:eastAsia="ru-RU"/>
              </w:rPr>
              <w:t> </w:t>
            </w:r>
          </w:p>
        </w:tc>
      </w:tr>
      <w:tr w:rsidR="00764D30" w:rsidRPr="00880BFF" w:rsidTr="00764D30">
        <w:trPr>
          <w:trHeight w:val="756"/>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Цель 1                                </w:t>
            </w:r>
            <w:r w:rsidRPr="00880BFF">
              <w:rPr>
                <w:color w:val="000000"/>
                <w:sz w:val="14"/>
                <w:szCs w:val="14"/>
                <w:lang w:eastAsia="ru-RU"/>
              </w:rPr>
              <w:br/>
              <w:t>Стимулирование роста производства основных видов сельскохозяйственной продукции  в сфере АПК Ахтубинского района</w:t>
            </w:r>
          </w:p>
        </w:tc>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178220,1</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54144,0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25699,6</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24591,9</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24593,4</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24595,6</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24595,6</w:t>
            </w:r>
          </w:p>
        </w:tc>
        <w:tc>
          <w:tcPr>
            <w:tcW w:w="127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Объем валовой продукции сельского хозяйства, произведенной во всех категориях хозяйств (в фактических ценах)</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roofErr w:type="gramStart"/>
            <w:r w:rsidRPr="00880BFF">
              <w:rPr>
                <w:color w:val="000000"/>
                <w:sz w:val="14"/>
                <w:szCs w:val="14"/>
                <w:lang w:eastAsia="ru-RU"/>
              </w:rPr>
              <w:t>млрд</w:t>
            </w:r>
            <w:proofErr w:type="gramEnd"/>
            <w:r w:rsidRPr="00880BFF">
              <w:rPr>
                <w:color w:val="000000"/>
                <w:sz w:val="14"/>
                <w:szCs w:val="14"/>
                <w:lang w:eastAsia="ru-RU"/>
              </w:rPr>
              <w:t xml:space="preserve">  руб.</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3,6</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3,78</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3,78</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4,29</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4,47</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4,65</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4,83</w:t>
            </w:r>
          </w:p>
        </w:tc>
      </w:tr>
      <w:tr w:rsidR="00764D30" w:rsidRPr="00880BFF" w:rsidTr="00764D30">
        <w:trPr>
          <w:trHeight w:val="612"/>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87123,9</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45177,4</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11232,1</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7664,4</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7683,4</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7683,4</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7683,4</w:t>
            </w:r>
          </w:p>
        </w:tc>
        <w:tc>
          <w:tcPr>
            <w:tcW w:w="127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Индекс производства растениеводческой продукции (в сопоставимых ценах)</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89</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r>
      <w:tr w:rsidR="00764D30" w:rsidRPr="00880BFF" w:rsidTr="00764D30">
        <w:trPr>
          <w:trHeight w:val="576"/>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27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Индекс производства животноводческой продукции (в сопоставимых ценах) </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w:t>
            </w:r>
          </w:p>
        </w:tc>
        <w:tc>
          <w:tcPr>
            <w:tcW w:w="736" w:type="dxa"/>
            <w:gridSpan w:val="4"/>
            <w:tcBorders>
              <w:top w:val="nil"/>
              <w:left w:val="nil"/>
              <w:bottom w:val="single" w:sz="4" w:space="0" w:color="auto"/>
              <w:right w:val="single" w:sz="4" w:space="0" w:color="auto"/>
            </w:tcBorders>
            <w:shd w:val="clear" w:color="auto" w:fill="auto"/>
            <w:vAlign w:val="center"/>
            <w:hideMark/>
          </w:tcPr>
          <w:p w:rsidR="001C207C" w:rsidRPr="00880BFF" w:rsidRDefault="00C55C93" w:rsidP="001C207C">
            <w:pPr>
              <w:widowControl/>
              <w:suppressAutoHyphens w:val="0"/>
              <w:autoSpaceDE/>
              <w:jc w:val="right"/>
              <w:rPr>
                <w:color w:val="000000"/>
                <w:sz w:val="14"/>
                <w:szCs w:val="14"/>
                <w:lang w:eastAsia="ru-RU"/>
              </w:rPr>
            </w:pPr>
            <w:r>
              <w:rPr>
                <w:color w:val="000000"/>
                <w:sz w:val="14"/>
                <w:szCs w:val="14"/>
                <w:lang w:eastAsia="ru-RU"/>
              </w:rPr>
              <w:t>102</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C55C93" w:rsidP="009A7D0B">
            <w:pPr>
              <w:widowControl/>
              <w:suppressAutoHyphens w:val="0"/>
              <w:autoSpaceDE/>
              <w:jc w:val="right"/>
              <w:rPr>
                <w:color w:val="000000"/>
                <w:sz w:val="14"/>
                <w:szCs w:val="14"/>
                <w:lang w:eastAsia="ru-RU"/>
              </w:rPr>
            </w:pPr>
            <w:r>
              <w:rPr>
                <w:color w:val="000000"/>
                <w:sz w:val="14"/>
                <w:szCs w:val="14"/>
                <w:lang w:eastAsia="ru-RU"/>
              </w:rPr>
              <w:t>100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C55C93" w:rsidP="009A7D0B">
            <w:pPr>
              <w:widowControl/>
              <w:suppressAutoHyphens w:val="0"/>
              <w:autoSpaceDE/>
              <w:jc w:val="right"/>
              <w:rPr>
                <w:color w:val="000000"/>
                <w:sz w:val="14"/>
                <w:szCs w:val="14"/>
                <w:lang w:eastAsia="ru-RU"/>
              </w:rPr>
            </w:pPr>
            <w:r>
              <w:rPr>
                <w:color w:val="000000"/>
                <w:sz w:val="14"/>
                <w:szCs w:val="14"/>
                <w:lang w:eastAsia="ru-RU"/>
              </w:rPr>
              <w:t>101</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100</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цели</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265344,0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99321,4</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36931,6</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32256,3</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32276,8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32279,0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32279,0</w:t>
            </w:r>
          </w:p>
        </w:tc>
        <w:tc>
          <w:tcPr>
            <w:tcW w:w="1271"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1"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5C1F2F" w:rsidTr="00764D30">
        <w:trPr>
          <w:trHeight w:val="348"/>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r w:rsidRPr="005C1F2F">
              <w:rPr>
                <w:color w:val="000000"/>
                <w:sz w:val="14"/>
                <w:szCs w:val="14"/>
                <w:lang w:eastAsia="ru-RU"/>
              </w:rPr>
              <w:t xml:space="preserve">Задача 1: Оказание государственной поддержки основных направлений </w:t>
            </w:r>
            <w:r w:rsidRPr="005C1F2F">
              <w:rPr>
                <w:color w:val="000000"/>
                <w:sz w:val="14"/>
                <w:szCs w:val="14"/>
                <w:lang w:eastAsia="ru-RU"/>
              </w:rPr>
              <w:lastRenderedPageBreak/>
              <w:t>сельскохозяйственного производства МО «Ахтубинский район»</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lastRenderedPageBreak/>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 xml:space="preserve">Управление сельского хозяйства администрации МО «Ахтубинский </w:t>
            </w:r>
            <w:r w:rsidRPr="005C1F2F">
              <w:rPr>
                <w:color w:val="000000"/>
                <w:sz w:val="14"/>
                <w:szCs w:val="14"/>
                <w:lang w:eastAsia="ru-RU"/>
              </w:rPr>
              <w:lastRenderedPageBreak/>
              <w:t>район»</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lastRenderedPageBreak/>
              <w:t>Федеральный бюджет</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166083,6</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42007,5</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25699,6</w:t>
            </w:r>
          </w:p>
        </w:tc>
        <w:tc>
          <w:tcPr>
            <w:tcW w:w="842" w:type="dxa"/>
            <w:gridSpan w:val="5"/>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24591,9</w:t>
            </w:r>
          </w:p>
        </w:tc>
        <w:tc>
          <w:tcPr>
            <w:tcW w:w="726" w:type="dxa"/>
            <w:gridSpan w:val="3"/>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24593,4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24595,6</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24595,6</w:t>
            </w:r>
          </w:p>
        </w:tc>
        <w:tc>
          <w:tcPr>
            <w:tcW w:w="1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 xml:space="preserve">Объем инвестиций в основной капитал по виду деятельности </w:t>
            </w:r>
          </w:p>
        </w:tc>
        <w:tc>
          <w:tcPr>
            <w:tcW w:w="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млн. рублей</w:t>
            </w:r>
          </w:p>
        </w:tc>
        <w:tc>
          <w:tcPr>
            <w:tcW w:w="7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202</w:t>
            </w:r>
          </w:p>
        </w:tc>
        <w:tc>
          <w:tcPr>
            <w:tcW w:w="7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230</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250</w:t>
            </w:r>
          </w:p>
        </w:tc>
        <w:tc>
          <w:tcPr>
            <w:tcW w:w="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250</w:t>
            </w:r>
          </w:p>
        </w:tc>
        <w:tc>
          <w:tcPr>
            <w:tcW w:w="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260</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260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4"/>
                <w:szCs w:val="14"/>
                <w:lang w:eastAsia="ru-RU"/>
              </w:rPr>
            </w:pPr>
            <w:r w:rsidRPr="005C1F2F">
              <w:rPr>
                <w:color w:val="000000"/>
                <w:sz w:val="14"/>
                <w:szCs w:val="14"/>
                <w:lang w:eastAsia="ru-RU"/>
              </w:rPr>
              <w:t>265</w:t>
            </w:r>
          </w:p>
        </w:tc>
      </w:tr>
      <w:tr w:rsidR="00764D30" w:rsidRPr="005C1F2F" w:rsidTr="00764D30">
        <w:trPr>
          <w:trHeight w:val="300"/>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83760,4</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41813,9</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11232,1</w:t>
            </w:r>
          </w:p>
        </w:tc>
        <w:tc>
          <w:tcPr>
            <w:tcW w:w="842" w:type="dxa"/>
            <w:gridSpan w:val="5"/>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7664,4</w:t>
            </w:r>
          </w:p>
        </w:tc>
        <w:tc>
          <w:tcPr>
            <w:tcW w:w="726" w:type="dxa"/>
            <w:gridSpan w:val="3"/>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7683,4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7683,4</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7683,4</w:t>
            </w:r>
          </w:p>
        </w:tc>
        <w:tc>
          <w:tcPr>
            <w:tcW w:w="12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4"/>
                <w:szCs w:val="14"/>
                <w:lang w:eastAsia="ru-RU"/>
              </w:rPr>
            </w:pPr>
          </w:p>
        </w:tc>
      </w:tr>
      <w:tr w:rsidR="00764D30" w:rsidRPr="005C1F2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249844,0</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83821,4</w:t>
            </w:r>
          </w:p>
        </w:tc>
        <w:tc>
          <w:tcPr>
            <w:tcW w:w="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36931,6</w:t>
            </w:r>
          </w:p>
        </w:tc>
        <w:tc>
          <w:tcPr>
            <w:tcW w:w="842" w:type="dxa"/>
            <w:gridSpan w:val="5"/>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32256,3</w:t>
            </w:r>
          </w:p>
        </w:tc>
        <w:tc>
          <w:tcPr>
            <w:tcW w:w="7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32276,8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32279,0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32279,0</w:t>
            </w:r>
          </w:p>
        </w:tc>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57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5C1F2F" w:rsidRDefault="009A7D0B" w:rsidP="009A7D0B">
            <w:pPr>
              <w:widowControl/>
              <w:suppressAutoHyphens w:val="0"/>
              <w:autoSpaceDE/>
              <w:rPr>
                <w:color w:val="000000"/>
                <w:sz w:val="14"/>
                <w:szCs w:val="14"/>
                <w:lang w:eastAsia="ru-RU"/>
              </w:rPr>
            </w:pPr>
          </w:p>
        </w:tc>
      </w:tr>
      <w:tr w:rsidR="00764D30" w:rsidRPr="00880BFF" w:rsidTr="00764D30">
        <w:trPr>
          <w:trHeight w:val="432"/>
        </w:trPr>
        <w:tc>
          <w:tcPr>
            <w:tcW w:w="1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Мероприятие 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6436,5</w:t>
            </w:r>
          </w:p>
        </w:tc>
        <w:tc>
          <w:tcPr>
            <w:tcW w:w="71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1178,8</w:t>
            </w:r>
          </w:p>
        </w:tc>
        <w:tc>
          <w:tcPr>
            <w:tcW w:w="710"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831,1</w:t>
            </w:r>
          </w:p>
        </w:tc>
        <w:tc>
          <w:tcPr>
            <w:tcW w:w="842"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1104,5</w:t>
            </w:r>
          </w:p>
        </w:tc>
        <w:tc>
          <w:tcPr>
            <w:tcW w:w="726"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1105,9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1108,1</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1108,1</w:t>
            </w:r>
          </w:p>
        </w:tc>
        <w:tc>
          <w:tcPr>
            <w:tcW w:w="1271"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Объем производства молока всеми категориями хозяйств </w:t>
            </w:r>
          </w:p>
        </w:tc>
        <w:tc>
          <w:tcPr>
            <w:tcW w:w="571"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тыс. тонн</w:t>
            </w:r>
          </w:p>
        </w:tc>
        <w:tc>
          <w:tcPr>
            <w:tcW w:w="736"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w:t>
            </w:r>
          </w:p>
        </w:tc>
        <w:tc>
          <w:tcPr>
            <w:tcW w:w="717"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19,9</w:t>
            </w:r>
          </w:p>
        </w:tc>
        <w:tc>
          <w:tcPr>
            <w:tcW w:w="701" w:type="dxa"/>
            <w:gridSpan w:val="4"/>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19,1</w:t>
            </w:r>
          </w:p>
        </w:tc>
        <w:tc>
          <w:tcPr>
            <w:tcW w:w="429" w:type="dxa"/>
            <w:gridSpan w:val="3"/>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19,1</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19,2</w:t>
            </w:r>
          </w:p>
        </w:tc>
      </w:tr>
      <w:tr w:rsidR="00764D30" w:rsidRPr="00880BFF" w:rsidTr="00764D30">
        <w:trPr>
          <w:trHeight w:val="828"/>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1316,0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872,7</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253,3</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47,5</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47,5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47,5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47,5</w:t>
            </w: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Поголовье основных видов сельскохозяйственных животных (без учета птицы), всего</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тыс. </w:t>
            </w:r>
            <w:proofErr w:type="spellStart"/>
            <w:r w:rsidRPr="00880BFF">
              <w:rPr>
                <w:color w:val="000000"/>
                <w:sz w:val="14"/>
                <w:szCs w:val="14"/>
                <w:lang w:eastAsia="ru-RU"/>
              </w:rPr>
              <w:t>усл</w:t>
            </w:r>
            <w:proofErr w:type="spellEnd"/>
            <w:r w:rsidRPr="00880BFF">
              <w:rPr>
                <w:color w:val="000000"/>
                <w:sz w:val="14"/>
                <w:szCs w:val="14"/>
                <w:lang w:eastAsia="ru-RU"/>
              </w:rPr>
              <w:t>. голов</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102,7</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107</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102,5</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102,9</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103</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103</w:t>
            </w:r>
          </w:p>
        </w:tc>
      </w:tr>
      <w:tr w:rsidR="00764D30" w:rsidRPr="00880BFF" w:rsidTr="00764D30">
        <w:trPr>
          <w:trHeight w:val="516"/>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7752,5</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2051,5</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1084,4</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1152,0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1153,4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1155,6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1155,6</w:t>
            </w: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516"/>
        </w:trPr>
        <w:tc>
          <w:tcPr>
            <w:tcW w:w="12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Мероприятие 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w:t>
            </w:r>
            <w:proofErr w:type="spellStart"/>
            <w:r w:rsidRPr="00880BFF">
              <w:rPr>
                <w:color w:val="000000"/>
                <w:sz w:val="14"/>
                <w:szCs w:val="14"/>
                <w:lang w:eastAsia="ru-RU"/>
              </w:rPr>
              <w:t>Ахтубинскийрайон</w:t>
            </w:r>
            <w:proofErr w:type="spellEnd"/>
            <w:r w:rsidRPr="00880BFF">
              <w:rPr>
                <w:color w:val="000000"/>
                <w:sz w:val="14"/>
                <w:szCs w:val="14"/>
                <w:lang w:eastAsia="ru-RU"/>
              </w:rPr>
              <w:t>»</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38209,7</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7144,0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7058,4</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6001,8</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6001,8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6001,8</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6001,8</w:t>
            </w: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Площадь, засеваемая элитными семенами, в общей площади посевов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тыс. га</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0,15</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0,25</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w:t>
            </w:r>
          </w:p>
        </w:tc>
      </w:tr>
      <w:tr w:rsidR="00764D30" w:rsidRPr="00880BFF" w:rsidTr="00764D30">
        <w:trPr>
          <w:trHeight w:val="42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10444,9</w:t>
            </w:r>
          </w:p>
        </w:tc>
        <w:tc>
          <w:tcPr>
            <w:tcW w:w="7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4982,0</w:t>
            </w:r>
          </w:p>
        </w:tc>
        <w:tc>
          <w:tcPr>
            <w:tcW w:w="71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4025,3</w:t>
            </w:r>
          </w:p>
        </w:tc>
        <w:tc>
          <w:tcPr>
            <w:tcW w:w="842"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359,4</w:t>
            </w:r>
          </w:p>
        </w:tc>
        <w:tc>
          <w:tcPr>
            <w:tcW w:w="72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359,4</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359,4</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359,4</w:t>
            </w: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Уровень интенсивности использования посевных площадей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тонн/ </w:t>
            </w:r>
            <w:proofErr w:type="gramStart"/>
            <w:r w:rsidRPr="00880BFF">
              <w:rPr>
                <w:color w:val="000000"/>
                <w:sz w:val="14"/>
                <w:szCs w:val="14"/>
                <w:lang w:eastAsia="ru-RU"/>
              </w:rPr>
              <w:t>га</w:t>
            </w:r>
            <w:proofErr w:type="gramEnd"/>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75</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80</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85</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85</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90</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90</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90</w:t>
            </w:r>
          </w:p>
        </w:tc>
      </w:tr>
      <w:tr w:rsidR="00764D30" w:rsidRPr="00880BFF" w:rsidTr="00764D30">
        <w:trPr>
          <w:trHeight w:val="528"/>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1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19"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10"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842"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26"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8"/>
                <w:szCs w:val="18"/>
                <w:lang w:eastAsia="ru-RU"/>
              </w:rPr>
            </w:pP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Застрахованные площади посевов (посадок) сельскохозяйственных культур</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тыс. га</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0,06</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0,01</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0,1</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0,2</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0,2</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48654,6</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12126,0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11083,7</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6361,2</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6361,2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6361,2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6361,2</w:t>
            </w:r>
          </w:p>
        </w:tc>
        <w:tc>
          <w:tcPr>
            <w:tcW w:w="1271"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7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588"/>
        </w:trPr>
        <w:tc>
          <w:tcPr>
            <w:tcW w:w="12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3. Субсидирование части затрат на приобретение сельскохозяйственной техники </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2023,8</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2023,8</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приобретенной сельскохозяйственной техники</w:t>
            </w:r>
          </w:p>
        </w:tc>
        <w:tc>
          <w:tcPr>
            <w:tcW w:w="571"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ед.</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15</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40</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42</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42</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2023,8</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2023,8</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271"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7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5C1F2F" w:rsidRPr="00880BFF" w:rsidTr="00764D30">
        <w:trPr>
          <w:trHeight w:val="576"/>
        </w:trPr>
        <w:tc>
          <w:tcPr>
            <w:tcW w:w="1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4. Субсидирование части затрат на уплату процентов по кредитам, </w:t>
            </w:r>
            <w:r w:rsidRPr="00880BFF">
              <w:rPr>
                <w:color w:val="000000"/>
                <w:sz w:val="14"/>
                <w:szCs w:val="14"/>
                <w:lang w:eastAsia="ru-RU"/>
              </w:rPr>
              <w:lastRenderedPageBreak/>
              <w:t xml:space="preserve">полученным на развитие малых форм хозяйствования,  по краткосрочным и инвестиционным кредитам </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Управление сельского хозяйства администрации МО "Ахтубинский </w:t>
            </w:r>
            <w:r w:rsidRPr="00880BFF">
              <w:rPr>
                <w:color w:val="000000"/>
                <w:sz w:val="14"/>
                <w:szCs w:val="14"/>
                <w:lang w:eastAsia="ru-RU"/>
              </w:rPr>
              <w:lastRenderedPageBreak/>
              <w:t>район»</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lastRenderedPageBreak/>
              <w:t>Федеральный бюджет</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114502,3</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26749,7</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17810,0</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17485,6</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17485,6</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17485,6</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17485,6</w:t>
            </w:r>
          </w:p>
        </w:tc>
        <w:tc>
          <w:tcPr>
            <w:tcW w:w="1281"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 Размер привлеченных кредитных ресурсов на развитие сельского </w:t>
            </w:r>
            <w:r w:rsidRPr="00880BFF">
              <w:rPr>
                <w:color w:val="000000"/>
                <w:sz w:val="14"/>
                <w:szCs w:val="14"/>
                <w:lang w:eastAsia="ru-RU"/>
              </w:rPr>
              <w:lastRenderedPageBreak/>
              <w:t>хозяйства</w:t>
            </w:r>
          </w:p>
        </w:tc>
        <w:tc>
          <w:tcPr>
            <w:tcW w:w="561"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млрд. руб.</w:t>
            </w:r>
          </w:p>
        </w:tc>
        <w:tc>
          <w:tcPr>
            <w:tcW w:w="73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0,07</w:t>
            </w:r>
          </w:p>
        </w:tc>
        <w:tc>
          <w:tcPr>
            <w:tcW w:w="71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0,15</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0,18</w:t>
            </w:r>
          </w:p>
        </w:tc>
        <w:tc>
          <w:tcPr>
            <w:tcW w:w="701"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0,2</w:t>
            </w:r>
          </w:p>
        </w:tc>
        <w:tc>
          <w:tcPr>
            <w:tcW w:w="4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0,22</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0,25</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r>
      <w:tr w:rsidR="005C1F2F"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 xml:space="preserve">Бюджет Астраханской </w:t>
            </w:r>
            <w:r w:rsidRPr="00880BFF">
              <w:rPr>
                <w:color w:val="000000"/>
                <w:sz w:val="18"/>
                <w:szCs w:val="18"/>
                <w:lang w:eastAsia="ru-RU"/>
              </w:rPr>
              <w:lastRenderedPageBreak/>
              <w:t>области</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lastRenderedPageBreak/>
              <w:t>49975,8</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13935,4</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6953,5</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7257,5</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7276,5</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7276,5</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7276,5</w:t>
            </w:r>
          </w:p>
        </w:tc>
        <w:tc>
          <w:tcPr>
            <w:tcW w:w="128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5C1F2F"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164478,1</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40685,1</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24763,6</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24743,1</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24762,1</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24762,1</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24762,1</w:t>
            </w:r>
          </w:p>
        </w:tc>
        <w:tc>
          <w:tcPr>
            <w:tcW w:w="128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564"/>
        </w:trPr>
        <w:tc>
          <w:tcPr>
            <w:tcW w:w="1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5. </w:t>
            </w:r>
            <w:proofErr w:type="spellStart"/>
            <w:r w:rsidRPr="00880BFF">
              <w:rPr>
                <w:color w:val="000000"/>
                <w:sz w:val="14"/>
                <w:szCs w:val="14"/>
                <w:lang w:eastAsia="ru-RU"/>
              </w:rPr>
              <w:t>Грантовая</w:t>
            </w:r>
            <w:proofErr w:type="spellEnd"/>
            <w:r w:rsidRPr="00880BFF">
              <w:rPr>
                <w:color w:val="000000"/>
                <w:sz w:val="14"/>
                <w:szCs w:val="14"/>
                <w:lang w:eastAsia="ru-RU"/>
              </w:rPr>
              <w:t xml:space="preserve"> поддержка сельскохозяйственных потребительских кооперативов</w:t>
            </w:r>
          </w:p>
        </w:tc>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r w:rsidRPr="00880BFF">
              <w:rPr>
                <w:color w:val="000000"/>
                <w:sz w:val="14"/>
                <w:szCs w:val="14"/>
                <w:lang w:eastAsia="ru-RU"/>
              </w:rPr>
              <w:br/>
              <w:t xml:space="preserve">Министерство сельского хозяйства Астраханской области </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Федеральный бюджет</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6935,0</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6935,0</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C441C3">
            <w:pPr>
              <w:widowControl/>
              <w:suppressAutoHyphens w:val="0"/>
              <w:autoSpaceDE/>
              <w:jc w:val="center"/>
              <w:rPr>
                <w:color w:val="000000"/>
                <w:sz w:val="14"/>
                <w:szCs w:val="14"/>
                <w:lang w:eastAsia="ru-RU"/>
              </w:rPr>
            </w:pPr>
            <w:r w:rsidRPr="00C441C3">
              <w:rPr>
                <w:color w:val="000000"/>
                <w:sz w:val="14"/>
                <w:szCs w:val="14"/>
                <w:lang w:eastAsia="ru-RU"/>
              </w:rPr>
              <w:t xml:space="preserve">Количество сельскохозяйственных товаропроизводителей, получивших </w:t>
            </w:r>
            <w:proofErr w:type="spellStart"/>
            <w:r w:rsidRPr="00C441C3">
              <w:rPr>
                <w:color w:val="000000"/>
                <w:sz w:val="14"/>
                <w:szCs w:val="14"/>
                <w:lang w:eastAsia="ru-RU"/>
              </w:rPr>
              <w:t>грантовую</w:t>
            </w:r>
            <w:proofErr w:type="spellEnd"/>
            <w:r w:rsidRPr="00C441C3">
              <w:rPr>
                <w:color w:val="000000"/>
                <w:sz w:val="14"/>
                <w:szCs w:val="14"/>
                <w:lang w:eastAsia="ru-RU"/>
              </w:rPr>
              <w:t xml:space="preserve"> </w:t>
            </w:r>
            <w:r>
              <w:rPr>
                <w:color w:val="000000"/>
                <w:sz w:val="14"/>
                <w:szCs w:val="14"/>
                <w:lang w:eastAsia="ru-RU"/>
              </w:rPr>
              <w:t>поддержку</w:t>
            </w:r>
          </w:p>
        </w:tc>
        <w:tc>
          <w:tcPr>
            <w:tcW w:w="53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ед.</w:t>
            </w:r>
          </w:p>
        </w:tc>
        <w:tc>
          <w:tcPr>
            <w:tcW w:w="736"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r w:rsidR="00C441C3">
              <w:rPr>
                <w:color w:val="000000"/>
                <w:sz w:val="14"/>
                <w:szCs w:val="14"/>
                <w:lang w:eastAsia="ru-RU"/>
              </w:rPr>
              <w:t>2</w:t>
            </w:r>
          </w:p>
        </w:tc>
        <w:tc>
          <w:tcPr>
            <w:tcW w:w="717"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r w:rsidR="00C441C3">
              <w:rPr>
                <w:color w:val="000000"/>
                <w:sz w:val="14"/>
                <w:szCs w:val="14"/>
                <w:lang w:eastAsia="ru-RU"/>
              </w:rPr>
              <w:t>0</w:t>
            </w:r>
          </w:p>
        </w:tc>
        <w:tc>
          <w:tcPr>
            <w:tcW w:w="567"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w:t>
            </w:r>
            <w:r w:rsidR="00C441C3">
              <w:rPr>
                <w:color w:val="000000"/>
                <w:sz w:val="14"/>
                <w:szCs w:val="14"/>
                <w:lang w:eastAsia="ru-RU"/>
              </w:rPr>
              <w:t>0</w:t>
            </w:r>
          </w:p>
        </w:tc>
        <w:tc>
          <w:tcPr>
            <w:tcW w:w="701"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c>
          <w:tcPr>
            <w:tcW w:w="429"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20000,0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20000,0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26935,0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26935,0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852"/>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Задача 2. Стимулирование развития крестьянских (фермерских) хозяйств в МО «Ахтубинский  район»</w:t>
            </w:r>
          </w:p>
        </w:tc>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24736,5</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12136,5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Индекс производства валовой продукции крестьянских (фермерских) хозяйств в сопоставимых ценах</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97</w:t>
            </w:r>
          </w:p>
        </w:tc>
        <w:tc>
          <w:tcPr>
            <w:tcW w:w="717" w:type="dxa"/>
            <w:gridSpan w:val="5"/>
            <w:tcBorders>
              <w:top w:val="nil"/>
              <w:left w:val="nil"/>
              <w:bottom w:val="single" w:sz="4" w:space="0" w:color="auto"/>
              <w:right w:val="single" w:sz="4" w:space="0" w:color="auto"/>
            </w:tcBorders>
            <w:shd w:val="clear" w:color="auto" w:fill="auto"/>
            <w:vAlign w:val="center"/>
          </w:tcPr>
          <w:p w:rsidR="009A7D0B" w:rsidRPr="00880BFF" w:rsidRDefault="001C207C"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vAlign w:val="center"/>
          </w:tcPr>
          <w:p w:rsidR="009A7D0B" w:rsidRPr="00880BFF" w:rsidRDefault="001C207C"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101</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102</w:t>
            </w:r>
          </w:p>
        </w:tc>
      </w:tr>
      <w:tr w:rsidR="00764D30" w:rsidRPr="00880BFF" w:rsidTr="00764D30">
        <w:trPr>
          <w:trHeight w:val="504"/>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16763,5</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3363,5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Количество крестьянских (фермерских) хозяйств в год</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ед.</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305</w:t>
            </w:r>
          </w:p>
        </w:tc>
        <w:tc>
          <w:tcPr>
            <w:tcW w:w="717" w:type="dxa"/>
            <w:gridSpan w:val="5"/>
            <w:tcBorders>
              <w:top w:val="nil"/>
              <w:left w:val="nil"/>
              <w:bottom w:val="single" w:sz="4" w:space="0" w:color="auto"/>
              <w:right w:val="single" w:sz="4" w:space="0" w:color="auto"/>
            </w:tcBorders>
            <w:shd w:val="clear" w:color="auto" w:fill="auto"/>
            <w:noWrap/>
            <w:vAlign w:val="center"/>
          </w:tcPr>
          <w:p w:rsidR="009A7D0B" w:rsidRPr="00880BFF" w:rsidRDefault="001C207C"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noWrap/>
            <w:vAlign w:val="center"/>
          </w:tcPr>
          <w:p w:rsidR="009A7D0B" w:rsidRPr="00880BFF" w:rsidRDefault="001C207C"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316</w:t>
            </w:r>
          </w:p>
        </w:tc>
        <w:tc>
          <w:tcPr>
            <w:tcW w:w="429"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320</w:t>
            </w:r>
          </w:p>
        </w:tc>
        <w:tc>
          <w:tcPr>
            <w:tcW w:w="711"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326</w:t>
            </w:r>
          </w:p>
        </w:tc>
        <w:tc>
          <w:tcPr>
            <w:tcW w:w="710"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330</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41500,0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15500,0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696"/>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Мероприятие 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r w:rsidRPr="00880BFF">
              <w:rPr>
                <w:color w:val="000000"/>
                <w:sz w:val="14"/>
                <w:szCs w:val="14"/>
                <w:lang w:eastAsia="ru-RU"/>
              </w:rPr>
              <w:br/>
              <w:t xml:space="preserve">Министерство сельского хозяйства Астраханской области </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14949,0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2349,0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Прирост численности  крестьянских (фермерских) хозяйств в категории "начинающий фермер" в год</w:t>
            </w:r>
          </w:p>
        </w:tc>
        <w:tc>
          <w:tcPr>
            <w:tcW w:w="5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ед.</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9051,0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651,0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24000,0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3000,0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636"/>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Мероприятие 2. Предоставление грантов на развитие семейных животноводческих ферм</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r w:rsidRPr="00880BFF">
              <w:rPr>
                <w:color w:val="000000"/>
                <w:sz w:val="14"/>
                <w:szCs w:val="14"/>
                <w:lang w:eastAsia="ru-RU"/>
              </w:rPr>
              <w:br/>
              <w:t xml:space="preserve">Министерство сельского хозяйства </w:t>
            </w:r>
            <w:r w:rsidRPr="00880BFF">
              <w:rPr>
                <w:color w:val="000000"/>
                <w:sz w:val="14"/>
                <w:szCs w:val="14"/>
                <w:lang w:eastAsia="ru-RU"/>
              </w:rPr>
              <w:lastRenderedPageBreak/>
              <w:t xml:space="preserve">Астраханской области </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lastRenderedPageBreak/>
              <w:t>Федеральный бюджет</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9787,5</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9787,5</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введенных и реконструированных семейных животноводческих ферм в год</w:t>
            </w:r>
          </w:p>
        </w:tc>
        <w:tc>
          <w:tcPr>
            <w:tcW w:w="5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ед.</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2</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1C207C"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7712,5</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2712,5</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17500,0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12500,0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912"/>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 xml:space="preserve">Мероприятие 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Площадь оформленных земельных участков из земель с/х назначения в собственность КФХ и ИП с учетом субсидирования</w:t>
            </w:r>
          </w:p>
        </w:tc>
        <w:tc>
          <w:tcPr>
            <w:tcW w:w="5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га</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200</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250</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300</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350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792"/>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Задача 3. Стимулирование роста производства растениеводческой продукции на мелиорируемых землях сельскохозяйственного назначения </w:t>
            </w:r>
            <w:proofErr w:type="gramStart"/>
            <w:r w:rsidRPr="00880BFF">
              <w:rPr>
                <w:color w:val="000000"/>
                <w:sz w:val="14"/>
                <w:szCs w:val="14"/>
                <w:lang w:eastAsia="ru-RU"/>
              </w:rPr>
              <w:t>в</w:t>
            </w:r>
            <w:proofErr w:type="gramEnd"/>
            <w:r w:rsidRPr="00880BFF">
              <w:rPr>
                <w:color w:val="000000"/>
                <w:sz w:val="14"/>
                <w:szCs w:val="14"/>
                <w:lang w:eastAsia="ru-RU"/>
              </w:rPr>
              <w:t xml:space="preserve"> </w:t>
            </w:r>
            <w:proofErr w:type="gramStart"/>
            <w:r w:rsidRPr="00880BFF">
              <w:rPr>
                <w:color w:val="000000"/>
                <w:sz w:val="14"/>
                <w:szCs w:val="14"/>
                <w:lang w:eastAsia="ru-RU"/>
              </w:rPr>
              <w:t>Ахтубинском</w:t>
            </w:r>
            <w:proofErr w:type="gramEnd"/>
            <w:r w:rsidRPr="00880BFF">
              <w:rPr>
                <w:color w:val="000000"/>
                <w:sz w:val="14"/>
                <w:szCs w:val="14"/>
                <w:lang w:eastAsia="ru-RU"/>
              </w:rPr>
              <w:t xml:space="preserve"> районе</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8"/>
                <w:szCs w:val="18"/>
                <w:lang w:eastAsia="ru-RU"/>
              </w:rPr>
            </w:pPr>
            <w:r>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Прирост объема производства продукции растениеводства на мелиорируемых землях сельскохозяйственного назначения </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нарастающим итогом</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8</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10</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12</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66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8"/>
                <w:szCs w:val="18"/>
                <w:lang w:eastAsia="ru-RU"/>
              </w:rPr>
            </w:pPr>
            <w:r>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Сохранение существующих и создание новых высокотехнологичных рабочих мест в сельской местности</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чел./ мест</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60</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61</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62</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63</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AD6BF4"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1128"/>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1. Реконструкция плавучей насосной станции 1-го подъема с береговыми сооружениями и машинным каналом Владимировской оросительной системы </w:t>
            </w:r>
            <w:proofErr w:type="spellStart"/>
            <w:r w:rsidRPr="00880BFF">
              <w:rPr>
                <w:color w:val="000000"/>
                <w:sz w:val="14"/>
                <w:szCs w:val="14"/>
                <w:lang w:eastAsia="ru-RU"/>
              </w:rPr>
              <w:t>вАхтубинском</w:t>
            </w:r>
            <w:proofErr w:type="spellEnd"/>
            <w:r w:rsidRPr="00880BFF">
              <w:rPr>
                <w:color w:val="000000"/>
                <w:sz w:val="14"/>
                <w:szCs w:val="14"/>
                <w:lang w:eastAsia="ru-RU"/>
              </w:rPr>
              <w:t xml:space="preserve"> районе</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2015-2018</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 ФГБУ «Управление «</w:t>
            </w:r>
            <w:proofErr w:type="spellStart"/>
            <w:r w:rsidRPr="00880BFF">
              <w:rPr>
                <w:color w:val="000000"/>
                <w:sz w:val="14"/>
                <w:szCs w:val="14"/>
                <w:lang w:eastAsia="ru-RU"/>
              </w:rPr>
              <w:t>Астрахан-мелиоводхоз</w:t>
            </w:r>
            <w:proofErr w:type="spellEnd"/>
            <w:r w:rsidRPr="00880BFF">
              <w:rPr>
                <w:color w:val="000000"/>
                <w:sz w:val="14"/>
                <w:szCs w:val="14"/>
                <w:lang w:eastAsia="ru-RU"/>
              </w:rPr>
              <w:t>» (по согласованию), исполнители на конкурсной основе</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Федеральный бюджет</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AD6BF4"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center"/>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га</w:t>
            </w:r>
          </w:p>
        </w:tc>
        <w:tc>
          <w:tcPr>
            <w:tcW w:w="73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c>
          <w:tcPr>
            <w:tcW w:w="42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r>
      <w:tr w:rsidR="00764D30" w:rsidRPr="00880BFF" w:rsidTr="00764D30">
        <w:trPr>
          <w:trHeight w:val="300"/>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AD6BF4"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960"/>
        </w:trPr>
        <w:tc>
          <w:tcPr>
            <w:tcW w:w="12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 xml:space="preserve">Мероприятие 2. </w:t>
            </w:r>
            <w:proofErr w:type="spellStart"/>
            <w:r w:rsidRPr="00880BFF">
              <w:rPr>
                <w:color w:val="000000"/>
                <w:sz w:val="14"/>
                <w:szCs w:val="14"/>
                <w:lang w:eastAsia="ru-RU"/>
              </w:rPr>
              <w:t>Приобрнтение</w:t>
            </w:r>
            <w:proofErr w:type="spellEnd"/>
            <w:r w:rsidRPr="00880BFF">
              <w:rPr>
                <w:color w:val="000000"/>
                <w:sz w:val="14"/>
                <w:szCs w:val="14"/>
                <w:lang w:eastAsia="ru-RU"/>
              </w:rPr>
              <w:t xml:space="preserve"> мелиоративной техники по повышению коэффициента полезного действия мелиоративных систем</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proofErr w:type="spellStart"/>
            <w:r w:rsidRPr="00880BFF">
              <w:rPr>
                <w:color w:val="000000"/>
                <w:sz w:val="14"/>
                <w:szCs w:val="14"/>
                <w:lang w:eastAsia="ru-RU"/>
              </w:rPr>
              <w:t>Сельхозтоваропроизводители</w:t>
            </w:r>
            <w:proofErr w:type="spellEnd"/>
            <w:r w:rsidRPr="00880BFF">
              <w:rPr>
                <w:color w:val="000000"/>
                <w:sz w:val="14"/>
                <w:szCs w:val="14"/>
                <w:lang w:eastAsia="ru-RU"/>
              </w:rPr>
              <w:t xml:space="preserve"> Ахтубинского района</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AD6BF4" w:rsidP="009A7D0B">
            <w:pPr>
              <w:widowControl/>
              <w:suppressAutoHyphens w:val="0"/>
              <w:autoSpaceDE/>
              <w:jc w:val="right"/>
              <w:rPr>
                <w:color w:val="000000"/>
                <w:sz w:val="18"/>
                <w:szCs w:val="18"/>
                <w:lang w:eastAsia="ru-RU"/>
              </w:rPr>
            </w:pPr>
            <w:r>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Повышение </w:t>
            </w:r>
            <w:proofErr w:type="spellStart"/>
            <w:r w:rsidRPr="00880BFF">
              <w:rPr>
                <w:color w:val="000000"/>
                <w:sz w:val="14"/>
                <w:szCs w:val="14"/>
                <w:lang w:eastAsia="ru-RU"/>
              </w:rPr>
              <w:t>водообеспеченности</w:t>
            </w:r>
            <w:proofErr w:type="spellEnd"/>
            <w:r w:rsidRPr="00880BFF">
              <w:rPr>
                <w:color w:val="000000"/>
                <w:sz w:val="14"/>
                <w:szCs w:val="14"/>
                <w:lang w:eastAsia="ru-RU"/>
              </w:rPr>
              <w:t xml:space="preserve"> земель сельскохозяйственного назначения для предотвращения их выбытия из </w:t>
            </w:r>
            <w:proofErr w:type="spellStart"/>
            <w:proofErr w:type="gramStart"/>
            <w:r w:rsidRPr="00880BFF">
              <w:rPr>
                <w:color w:val="000000"/>
                <w:sz w:val="14"/>
                <w:szCs w:val="14"/>
                <w:lang w:eastAsia="ru-RU"/>
              </w:rPr>
              <w:t>сельскохо-зяйственного</w:t>
            </w:r>
            <w:proofErr w:type="spellEnd"/>
            <w:proofErr w:type="gramEnd"/>
            <w:r w:rsidRPr="00880BFF">
              <w:rPr>
                <w:color w:val="000000"/>
                <w:sz w:val="14"/>
                <w:szCs w:val="14"/>
                <w:lang w:eastAsia="ru-RU"/>
              </w:rPr>
              <w:t xml:space="preserve"> оборота</w:t>
            </w:r>
          </w:p>
        </w:tc>
        <w:tc>
          <w:tcPr>
            <w:tcW w:w="5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га</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2400</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288"/>
        </w:trPr>
        <w:tc>
          <w:tcPr>
            <w:tcW w:w="1246"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AD6BF4"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1368"/>
        </w:trPr>
        <w:tc>
          <w:tcPr>
            <w:tcW w:w="1246" w:type="dxa"/>
            <w:tcBorders>
              <w:top w:val="nil"/>
              <w:left w:val="single" w:sz="4" w:space="0" w:color="auto"/>
              <w:bottom w:val="nil"/>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3. Фитомелиоративные и </w:t>
            </w:r>
            <w:proofErr w:type="spellStart"/>
            <w:r w:rsidRPr="00880BFF">
              <w:rPr>
                <w:color w:val="000000"/>
                <w:sz w:val="14"/>
                <w:szCs w:val="14"/>
                <w:lang w:eastAsia="ru-RU"/>
              </w:rPr>
              <w:t>агролесомелиоративные</w:t>
            </w:r>
            <w:proofErr w:type="spellEnd"/>
            <w:r w:rsidRPr="00880BFF">
              <w:rPr>
                <w:color w:val="000000"/>
                <w:sz w:val="14"/>
                <w:szCs w:val="14"/>
                <w:lang w:eastAsia="ru-RU"/>
              </w:rPr>
              <w:t xml:space="preserve"> мероприятия на землях сельскохозяйственного назначения и сельскохозяйственных угодьях Астраханской области</w:t>
            </w:r>
          </w:p>
        </w:tc>
        <w:tc>
          <w:tcPr>
            <w:tcW w:w="732" w:type="dxa"/>
            <w:tcBorders>
              <w:top w:val="nil"/>
              <w:left w:val="nil"/>
              <w:bottom w:val="nil"/>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tcBorders>
              <w:top w:val="nil"/>
              <w:left w:val="nil"/>
              <w:bottom w:val="nil"/>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Управление сельского хозяйства администрации МО «Ахтубинский район», </w:t>
            </w:r>
            <w:proofErr w:type="spellStart"/>
            <w:r w:rsidRPr="00880BFF">
              <w:rPr>
                <w:color w:val="000000"/>
                <w:sz w:val="14"/>
                <w:szCs w:val="14"/>
                <w:lang w:eastAsia="ru-RU"/>
              </w:rPr>
              <w:t>сельхозто-варопроизводители</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AD6BF4"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Защита и сохранение земель </w:t>
            </w:r>
            <w:proofErr w:type="spellStart"/>
            <w:proofErr w:type="gramStart"/>
            <w:r w:rsidRPr="00880BFF">
              <w:rPr>
                <w:color w:val="000000"/>
                <w:sz w:val="14"/>
                <w:szCs w:val="14"/>
                <w:lang w:eastAsia="ru-RU"/>
              </w:rPr>
              <w:t>сельскохозяй-ственного</w:t>
            </w:r>
            <w:proofErr w:type="spellEnd"/>
            <w:proofErr w:type="gramEnd"/>
            <w:r w:rsidRPr="00880BFF">
              <w:rPr>
                <w:color w:val="000000"/>
                <w:sz w:val="14"/>
                <w:szCs w:val="14"/>
                <w:lang w:eastAsia="ru-RU"/>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880BFF">
              <w:rPr>
                <w:color w:val="000000"/>
                <w:sz w:val="14"/>
                <w:szCs w:val="14"/>
                <w:lang w:eastAsia="ru-RU"/>
              </w:rPr>
              <w:t>культуртехнических</w:t>
            </w:r>
            <w:proofErr w:type="spellEnd"/>
            <w:r w:rsidRPr="00880BFF">
              <w:rPr>
                <w:color w:val="000000"/>
                <w:sz w:val="14"/>
                <w:szCs w:val="14"/>
                <w:lang w:eastAsia="ru-RU"/>
              </w:rPr>
              <w:t xml:space="preserve"> работ</w:t>
            </w:r>
          </w:p>
        </w:tc>
        <w:tc>
          <w:tcPr>
            <w:tcW w:w="532"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тыс. га</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003F0D" w:rsidP="009A7D0B">
            <w:pPr>
              <w:widowControl/>
              <w:suppressAutoHyphens w:val="0"/>
              <w:autoSpaceDE/>
              <w:jc w:val="right"/>
              <w:rPr>
                <w:color w:val="000000"/>
                <w:sz w:val="14"/>
                <w:szCs w:val="14"/>
                <w:lang w:eastAsia="ru-RU"/>
              </w:rPr>
            </w:pPr>
            <w:r>
              <w:rPr>
                <w:color w:val="000000"/>
                <w:sz w:val="14"/>
                <w:szCs w:val="14"/>
                <w:lang w:eastAsia="ru-RU"/>
              </w:rPr>
              <w:t>0,1</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0</w:t>
            </w:r>
          </w:p>
        </w:tc>
      </w:tr>
      <w:tr w:rsidR="00764D30" w:rsidRPr="00880BFF" w:rsidTr="00764D30">
        <w:trPr>
          <w:trHeight w:val="444"/>
        </w:trPr>
        <w:tc>
          <w:tcPr>
            <w:tcW w:w="1246" w:type="dxa"/>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1091"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AD6BF4"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000000" w:fill="FFFFFF"/>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32"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516"/>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Цель 2 .Создание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1050,0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1050,0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Выручка от реализации растениеводческой продукции,  заложенной на хранение (в год)</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proofErr w:type="gramStart"/>
            <w:r w:rsidRPr="00880BFF">
              <w:rPr>
                <w:color w:val="000000"/>
                <w:sz w:val="14"/>
                <w:szCs w:val="14"/>
                <w:lang w:eastAsia="ru-RU"/>
              </w:rPr>
              <w:t>млн</w:t>
            </w:r>
            <w:proofErr w:type="gramEnd"/>
            <w:r w:rsidRPr="00880BFF">
              <w:rPr>
                <w:color w:val="000000"/>
                <w:sz w:val="14"/>
                <w:szCs w:val="14"/>
                <w:lang w:eastAsia="ru-RU"/>
              </w:rPr>
              <w:t xml:space="preserve"> руб.</w:t>
            </w:r>
          </w:p>
        </w:tc>
        <w:tc>
          <w:tcPr>
            <w:tcW w:w="73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491</w:t>
            </w:r>
          </w:p>
        </w:tc>
        <w:tc>
          <w:tcPr>
            <w:tcW w:w="71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1069</w:t>
            </w:r>
          </w:p>
        </w:tc>
        <w:tc>
          <w:tcPr>
            <w:tcW w:w="42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1159</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1159</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1159</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цели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1050,0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1050,0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768"/>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Задача 1. Создание условий для увеличения объемов хранения, предпродажной подготовки  растениеводческой продукции </w:t>
            </w:r>
            <w:proofErr w:type="gramStart"/>
            <w:r w:rsidRPr="00880BFF">
              <w:rPr>
                <w:color w:val="000000"/>
                <w:sz w:val="14"/>
                <w:szCs w:val="14"/>
                <w:lang w:eastAsia="ru-RU"/>
              </w:rPr>
              <w:t>в</w:t>
            </w:r>
            <w:proofErr w:type="gramEnd"/>
            <w:r w:rsidRPr="00880BFF">
              <w:rPr>
                <w:color w:val="000000"/>
                <w:sz w:val="14"/>
                <w:szCs w:val="14"/>
                <w:lang w:eastAsia="ru-RU"/>
              </w:rPr>
              <w:t xml:space="preserve"> </w:t>
            </w:r>
            <w:proofErr w:type="gramStart"/>
            <w:r w:rsidRPr="00880BFF">
              <w:rPr>
                <w:color w:val="000000"/>
                <w:sz w:val="14"/>
                <w:szCs w:val="14"/>
                <w:lang w:eastAsia="ru-RU"/>
              </w:rPr>
              <w:t>Ахтубинском</w:t>
            </w:r>
            <w:proofErr w:type="gramEnd"/>
            <w:r w:rsidRPr="00880BFF">
              <w:rPr>
                <w:color w:val="000000"/>
                <w:sz w:val="14"/>
                <w:szCs w:val="14"/>
                <w:lang w:eastAsia="ru-RU"/>
              </w:rPr>
              <w:t xml:space="preserve"> районе</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1050,0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1050,0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созданных дополнительных новых рабочих мест в ходе модернизации овощехранилищ и создания ОРЦ (нарастающим итогом)</w:t>
            </w:r>
          </w:p>
        </w:tc>
        <w:tc>
          <w:tcPr>
            <w:tcW w:w="53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ед.</w:t>
            </w:r>
          </w:p>
        </w:tc>
        <w:tc>
          <w:tcPr>
            <w:tcW w:w="73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w:t>
            </w:r>
          </w:p>
        </w:tc>
        <w:tc>
          <w:tcPr>
            <w:tcW w:w="717"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55</w:t>
            </w:r>
          </w:p>
        </w:tc>
        <w:tc>
          <w:tcPr>
            <w:tcW w:w="42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70</w:t>
            </w:r>
          </w:p>
        </w:tc>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85</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100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6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1050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1050,0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1572"/>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 xml:space="preserve">Мероприятие 1. 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1050,0</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1050,0</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модернизированных  овощехранилищ  (нарастающим итогом)</w:t>
            </w:r>
          </w:p>
        </w:tc>
        <w:tc>
          <w:tcPr>
            <w:tcW w:w="5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ед.</w:t>
            </w:r>
          </w:p>
        </w:tc>
        <w:tc>
          <w:tcPr>
            <w:tcW w:w="73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7</w:t>
            </w:r>
          </w:p>
        </w:tc>
        <w:tc>
          <w:tcPr>
            <w:tcW w:w="71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13</w:t>
            </w:r>
          </w:p>
        </w:tc>
        <w:tc>
          <w:tcPr>
            <w:tcW w:w="4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15</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17</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19</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0,0</w:t>
            </w:r>
          </w:p>
        </w:tc>
        <w:tc>
          <w:tcPr>
            <w:tcW w:w="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1050,0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1050,0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804"/>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Мероприятие 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"Ахтубинский район»</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хранилищ, оснащенных оборудованием по предпродажной подготовке растениеводческой продукции (нарастающим итогом)</w:t>
            </w:r>
          </w:p>
        </w:tc>
        <w:tc>
          <w:tcPr>
            <w:tcW w:w="532"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ед.</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9</w:t>
            </w:r>
          </w:p>
        </w:tc>
      </w:tr>
      <w:tr w:rsidR="00764D30" w:rsidRPr="00880BFF" w:rsidTr="00764D30">
        <w:trPr>
          <w:trHeight w:val="672"/>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созданных оптовых распределительных центров (нарастающим итогом)</w:t>
            </w:r>
          </w:p>
        </w:tc>
        <w:tc>
          <w:tcPr>
            <w:tcW w:w="532"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ед.</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169EE"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5</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6</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center"/>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32" w:type="dxa"/>
            <w:gridSpan w:val="2"/>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36"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567" w:type="dxa"/>
            <w:gridSpan w:val="5"/>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01" w:type="dxa"/>
            <w:gridSpan w:val="4"/>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429" w:type="dxa"/>
            <w:gridSpan w:val="3"/>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w:t>
            </w:r>
          </w:p>
        </w:tc>
      </w:tr>
      <w:tr w:rsidR="00764D30" w:rsidRPr="00880BFF" w:rsidTr="00764D30">
        <w:trPr>
          <w:trHeight w:val="684"/>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Цель 3. Создание условий для  увеличения объемов переработки и повышения конкурентоспособности продукции </w:t>
            </w:r>
            <w:r w:rsidRPr="00880BFF">
              <w:rPr>
                <w:color w:val="000000"/>
                <w:sz w:val="14"/>
                <w:szCs w:val="14"/>
                <w:lang w:eastAsia="ru-RU"/>
              </w:rPr>
              <w:lastRenderedPageBreak/>
              <w:t>растениеводства</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w:t>
            </w:r>
            <w:proofErr w:type="spellStart"/>
            <w:r w:rsidRPr="00880BFF">
              <w:rPr>
                <w:color w:val="000000"/>
                <w:sz w:val="14"/>
                <w:szCs w:val="14"/>
                <w:lang w:eastAsia="ru-RU"/>
              </w:rPr>
              <w:t>Ахтубинскийрайон</w:t>
            </w:r>
            <w:proofErr w:type="spellEnd"/>
            <w:r w:rsidRPr="00880BFF">
              <w:rPr>
                <w:color w:val="000000"/>
                <w:sz w:val="14"/>
                <w:szCs w:val="14"/>
                <w:lang w:eastAsia="ru-RU"/>
              </w:rPr>
              <w:t>»</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rsidR="009A7D0B" w:rsidRPr="005C1F2F" w:rsidRDefault="00C441C3"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Объем производства картофеля </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тонн</w:t>
            </w:r>
          </w:p>
        </w:tc>
        <w:tc>
          <w:tcPr>
            <w:tcW w:w="73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441C3" w:rsidRPr="00880BFF" w:rsidRDefault="009A7D0B" w:rsidP="00C441C3">
            <w:pPr>
              <w:widowControl/>
              <w:suppressAutoHyphens w:val="0"/>
              <w:autoSpaceDE/>
              <w:jc w:val="center"/>
              <w:rPr>
                <w:color w:val="000000"/>
                <w:sz w:val="14"/>
                <w:szCs w:val="14"/>
                <w:lang w:eastAsia="ru-RU"/>
              </w:rPr>
            </w:pPr>
            <w:r w:rsidRPr="00880BFF">
              <w:rPr>
                <w:color w:val="000000"/>
                <w:sz w:val="14"/>
                <w:szCs w:val="14"/>
                <w:lang w:eastAsia="ru-RU"/>
              </w:rPr>
              <w:t> </w:t>
            </w:r>
            <w:r w:rsidR="00C441C3">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c>
          <w:tcPr>
            <w:tcW w:w="56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r w:rsidR="009A7D0B" w:rsidRPr="00880BFF">
              <w:rPr>
                <w:color w:val="000000"/>
                <w:sz w:val="14"/>
                <w:szCs w:val="14"/>
                <w:lang w:eastAsia="ru-RU"/>
              </w:rPr>
              <w:t> </w:t>
            </w:r>
          </w:p>
        </w:tc>
        <w:tc>
          <w:tcPr>
            <w:tcW w:w="70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29 </w:t>
            </w:r>
          </w:p>
        </w:tc>
        <w:tc>
          <w:tcPr>
            <w:tcW w:w="42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29,2 </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29,3 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29,5 </w:t>
            </w:r>
          </w:p>
        </w:tc>
      </w:tr>
      <w:tr w:rsidR="00764D30" w:rsidRPr="00880BFF" w:rsidTr="00764D30">
        <w:trPr>
          <w:trHeight w:val="384"/>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цели</w:t>
            </w:r>
          </w:p>
        </w:tc>
        <w:tc>
          <w:tcPr>
            <w:tcW w:w="712" w:type="dxa"/>
            <w:tcBorders>
              <w:top w:val="nil"/>
              <w:left w:val="nil"/>
              <w:bottom w:val="single" w:sz="4" w:space="0" w:color="auto"/>
              <w:right w:val="single" w:sz="4" w:space="0" w:color="auto"/>
            </w:tcBorders>
            <w:shd w:val="clear" w:color="auto" w:fill="auto"/>
            <w:noWrap/>
            <w:vAlign w:val="center"/>
            <w:hideMark/>
          </w:tcPr>
          <w:p w:rsidR="00C441C3" w:rsidRPr="005C1F2F" w:rsidRDefault="00C441C3" w:rsidP="00C441C3">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456"/>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lastRenderedPageBreak/>
              <w:t xml:space="preserve">Задача 1. Создание условий для увеличения объемов переработки плодоовощного сырья и картофеля    </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w:t>
            </w:r>
            <w:proofErr w:type="spellStart"/>
            <w:r w:rsidRPr="00880BFF">
              <w:rPr>
                <w:color w:val="000000"/>
                <w:sz w:val="14"/>
                <w:szCs w:val="14"/>
                <w:lang w:eastAsia="ru-RU"/>
              </w:rPr>
              <w:t>Ахтубинскийрайон</w:t>
            </w:r>
            <w:proofErr w:type="spellEnd"/>
            <w:r w:rsidRPr="00880BFF">
              <w:rPr>
                <w:color w:val="000000"/>
                <w:sz w:val="14"/>
                <w:szCs w:val="14"/>
                <w:lang w:eastAsia="ru-RU"/>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C441C3" w:rsidP="00C441C3">
            <w:pPr>
              <w:widowControl/>
              <w:suppressAutoHyphens w:val="0"/>
              <w:autoSpaceDE/>
              <w:jc w:val="center"/>
              <w:rPr>
                <w:color w:val="000000"/>
                <w:sz w:val="18"/>
                <w:szCs w:val="18"/>
                <w:lang w:eastAsia="ru-RU"/>
              </w:rPr>
            </w:pPr>
            <w:r>
              <w:rPr>
                <w:color w:val="000000"/>
                <w:sz w:val="18"/>
                <w:szCs w:val="18"/>
                <w:lang w:eastAsia="ru-RU"/>
              </w:rPr>
              <w:t>0,0</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Объем производства плодоовощных консервов    (в год)            </w:t>
            </w:r>
          </w:p>
        </w:tc>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тонн</w:t>
            </w:r>
          </w:p>
        </w:tc>
        <w:tc>
          <w:tcPr>
            <w:tcW w:w="7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169EE" w:rsidP="009A7D0B">
            <w:pPr>
              <w:widowControl/>
              <w:suppressAutoHyphens w:val="0"/>
              <w:autoSpaceDE/>
              <w:jc w:val="center"/>
              <w:rPr>
                <w:color w:val="000000"/>
                <w:sz w:val="14"/>
                <w:szCs w:val="14"/>
                <w:lang w:eastAsia="ru-RU"/>
              </w:rPr>
            </w:pPr>
            <w:r>
              <w:rPr>
                <w:color w:val="000000"/>
                <w:sz w:val="14"/>
                <w:szCs w:val="14"/>
                <w:lang w:eastAsia="ru-RU"/>
              </w:rPr>
              <w:t>15,5</w:t>
            </w:r>
          </w:p>
        </w:tc>
        <w:tc>
          <w:tcPr>
            <w:tcW w:w="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C441C3"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756"/>
        </w:trPr>
        <w:tc>
          <w:tcPr>
            <w:tcW w:w="1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Мероприятие 1. Субсидии на возмещение части затрат на поставку овощного сырья  на предприятия МО «Ахтубинский район», осуществляющие его переработку</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Управление сельского хозяйства администрации МО "</w:t>
            </w:r>
            <w:proofErr w:type="spellStart"/>
            <w:r w:rsidRPr="00880BFF">
              <w:rPr>
                <w:color w:val="000000"/>
                <w:sz w:val="14"/>
                <w:szCs w:val="14"/>
                <w:lang w:eastAsia="ru-RU"/>
              </w:rPr>
              <w:t>Ахтубинскийрайон</w:t>
            </w:r>
            <w:proofErr w:type="spellEnd"/>
            <w:r w:rsidRPr="00880BFF">
              <w:rPr>
                <w:color w:val="000000"/>
                <w:sz w:val="14"/>
                <w:szCs w:val="14"/>
                <w:lang w:eastAsia="ru-RU"/>
              </w:rPr>
              <w:t>»</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 Объем плодоовощной продукции, поставляемой на переработку (в год) и субсидированный в рамках программы</w:t>
            </w:r>
          </w:p>
        </w:tc>
        <w:tc>
          <w:tcPr>
            <w:tcW w:w="5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тонн</w:t>
            </w:r>
          </w:p>
        </w:tc>
        <w:tc>
          <w:tcPr>
            <w:tcW w:w="736"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0,35</w:t>
            </w:r>
          </w:p>
        </w:tc>
        <w:tc>
          <w:tcPr>
            <w:tcW w:w="42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0,45</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0,5</w:t>
            </w: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000000" w:fill="FFFFFF"/>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мероприятию</w:t>
            </w:r>
          </w:p>
        </w:tc>
        <w:tc>
          <w:tcPr>
            <w:tcW w:w="712" w:type="dxa"/>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84"/>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Цель 4. Создание условий для  увеличения объема производства овощной продукции в защищенном грунте </w:t>
            </w:r>
            <w:proofErr w:type="gramStart"/>
            <w:r w:rsidRPr="00880BFF">
              <w:rPr>
                <w:color w:val="000000"/>
                <w:sz w:val="14"/>
                <w:szCs w:val="14"/>
                <w:lang w:eastAsia="ru-RU"/>
              </w:rPr>
              <w:t>в</w:t>
            </w:r>
            <w:proofErr w:type="gramEnd"/>
            <w:r w:rsidRPr="00880BFF">
              <w:rPr>
                <w:color w:val="000000"/>
                <w:sz w:val="14"/>
                <w:szCs w:val="14"/>
                <w:lang w:eastAsia="ru-RU"/>
              </w:rPr>
              <w:t xml:space="preserve"> </w:t>
            </w:r>
            <w:proofErr w:type="gramStart"/>
            <w:r w:rsidRPr="00880BFF">
              <w:rPr>
                <w:color w:val="000000"/>
                <w:sz w:val="14"/>
                <w:szCs w:val="14"/>
                <w:lang w:eastAsia="ru-RU"/>
              </w:rPr>
              <w:t>Ахтубинском</w:t>
            </w:r>
            <w:proofErr w:type="gramEnd"/>
            <w:r w:rsidRPr="00880BFF">
              <w:rPr>
                <w:color w:val="000000"/>
                <w:sz w:val="14"/>
                <w:szCs w:val="14"/>
                <w:lang w:eastAsia="ru-RU"/>
              </w:rPr>
              <w:t xml:space="preserve"> районе</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Министерство сельского хозяйства Астраханской области </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Объем производства овощной продукции в защищенном грунте </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тыс. тонн</w:t>
            </w:r>
          </w:p>
        </w:tc>
        <w:tc>
          <w:tcPr>
            <w:tcW w:w="73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71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w:t>
            </w:r>
          </w:p>
        </w:tc>
        <w:tc>
          <w:tcPr>
            <w:tcW w:w="42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0,32</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0,37</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0,4</w:t>
            </w:r>
          </w:p>
        </w:tc>
      </w:tr>
      <w:tr w:rsidR="00764D30" w:rsidRPr="00880BFF" w:rsidTr="00764D30">
        <w:trPr>
          <w:trHeight w:val="564"/>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300"/>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цели</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C441C3"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480"/>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Задача 1. Создание условий для увеличения площадей высокотехнологичных тепличных комплексов </w:t>
            </w:r>
            <w:proofErr w:type="gramStart"/>
            <w:r w:rsidRPr="00880BFF">
              <w:rPr>
                <w:color w:val="000000"/>
                <w:sz w:val="14"/>
                <w:szCs w:val="14"/>
                <w:lang w:eastAsia="ru-RU"/>
              </w:rPr>
              <w:t>в</w:t>
            </w:r>
            <w:proofErr w:type="gramEnd"/>
            <w:r w:rsidRPr="00880BFF">
              <w:rPr>
                <w:color w:val="000000"/>
                <w:sz w:val="14"/>
                <w:szCs w:val="14"/>
                <w:lang w:eastAsia="ru-RU"/>
              </w:rPr>
              <w:t xml:space="preserve"> </w:t>
            </w:r>
            <w:proofErr w:type="gramStart"/>
            <w:r w:rsidRPr="00880BFF">
              <w:rPr>
                <w:color w:val="000000"/>
                <w:sz w:val="14"/>
                <w:szCs w:val="14"/>
                <w:lang w:eastAsia="ru-RU"/>
              </w:rPr>
              <w:t>Ахтубинском</w:t>
            </w:r>
            <w:proofErr w:type="gramEnd"/>
            <w:r w:rsidRPr="00880BFF">
              <w:rPr>
                <w:color w:val="000000"/>
                <w:sz w:val="14"/>
                <w:szCs w:val="14"/>
                <w:lang w:eastAsia="ru-RU"/>
              </w:rPr>
              <w:t xml:space="preserve"> районе</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2015-2020</w:t>
            </w:r>
          </w:p>
        </w:tc>
        <w:tc>
          <w:tcPr>
            <w:tcW w:w="109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Министерство сельского хозяйства Астраханской области </w:t>
            </w: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Бюджет Астраханской области</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Выручка от реализации овощной продукции защищенного грунта </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roofErr w:type="gramStart"/>
            <w:r w:rsidRPr="00880BFF">
              <w:rPr>
                <w:color w:val="000000"/>
                <w:sz w:val="14"/>
                <w:szCs w:val="14"/>
                <w:lang w:eastAsia="ru-RU"/>
              </w:rPr>
              <w:t>млн</w:t>
            </w:r>
            <w:proofErr w:type="gramEnd"/>
            <w:r w:rsidRPr="00880BFF">
              <w:rPr>
                <w:color w:val="000000"/>
                <w:sz w:val="14"/>
                <w:szCs w:val="14"/>
                <w:lang w:eastAsia="ru-RU"/>
              </w:rPr>
              <w:t xml:space="preserve"> руб.</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C441C3"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C441C3"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14,5</w:t>
            </w:r>
          </w:p>
        </w:tc>
        <w:tc>
          <w:tcPr>
            <w:tcW w:w="429" w:type="dxa"/>
            <w:gridSpan w:val="3"/>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19,5</w:t>
            </w:r>
          </w:p>
        </w:tc>
        <w:tc>
          <w:tcPr>
            <w:tcW w:w="711"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22</w:t>
            </w:r>
          </w:p>
        </w:tc>
        <w:tc>
          <w:tcPr>
            <w:tcW w:w="710" w:type="dxa"/>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23</w:t>
            </w:r>
          </w:p>
        </w:tc>
      </w:tr>
      <w:tr w:rsidR="00764D30" w:rsidRPr="00880BFF" w:rsidTr="00764D30">
        <w:trPr>
          <w:trHeight w:val="756"/>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color w:val="000000"/>
                <w:sz w:val="18"/>
                <w:szCs w:val="18"/>
                <w:lang w:eastAsia="ru-RU"/>
              </w:rPr>
            </w:pPr>
            <w:r w:rsidRPr="005C1F2F">
              <w:rPr>
                <w:color w:val="000000"/>
                <w:sz w:val="18"/>
                <w:szCs w:val="18"/>
                <w:lang w:eastAsia="ru-RU"/>
              </w:rPr>
              <w:t>Внебюджетные источники</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color w:val="000000"/>
                <w:sz w:val="18"/>
                <w:szCs w:val="18"/>
                <w:lang w:eastAsia="ru-RU"/>
              </w:rPr>
            </w:pPr>
            <w:r w:rsidRPr="005C1F2F">
              <w:rPr>
                <w:color w:val="000000"/>
                <w:sz w:val="18"/>
                <w:szCs w:val="18"/>
                <w:lang w:eastAsia="ru-RU"/>
              </w:rPr>
              <w:t>0,0</w:t>
            </w:r>
          </w:p>
        </w:tc>
        <w:tc>
          <w:tcPr>
            <w:tcW w:w="131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532" w:type="dxa"/>
            <w:gridSpan w:val="2"/>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ед.</w:t>
            </w:r>
          </w:p>
        </w:tc>
        <w:tc>
          <w:tcPr>
            <w:tcW w:w="736"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C441C3" w:rsidP="009A7D0B">
            <w:pPr>
              <w:widowControl/>
              <w:suppressAutoHyphens w:val="0"/>
              <w:autoSpaceDE/>
              <w:jc w:val="right"/>
              <w:rPr>
                <w:color w:val="000000"/>
                <w:sz w:val="14"/>
                <w:szCs w:val="14"/>
                <w:lang w:eastAsia="ru-RU"/>
              </w:rPr>
            </w:pPr>
            <w:r>
              <w:rPr>
                <w:color w:val="000000"/>
                <w:sz w:val="14"/>
                <w:szCs w:val="14"/>
                <w:lang w:eastAsia="ru-RU"/>
              </w:rPr>
              <w:t>0</w:t>
            </w:r>
          </w:p>
        </w:tc>
        <w:tc>
          <w:tcPr>
            <w:tcW w:w="71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C441C3" w:rsidP="009A7D0B">
            <w:pPr>
              <w:widowControl/>
              <w:suppressAutoHyphens w:val="0"/>
              <w:autoSpaceDE/>
              <w:jc w:val="right"/>
              <w:rPr>
                <w:color w:val="000000"/>
                <w:sz w:val="14"/>
                <w:szCs w:val="14"/>
                <w:lang w:eastAsia="ru-RU"/>
              </w:rPr>
            </w:pPr>
            <w:r>
              <w:rPr>
                <w:color w:val="000000"/>
                <w:sz w:val="14"/>
                <w:szCs w:val="14"/>
                <w:lang w:eastAsia="ru-RU"/>
              </w:rPr>
              <w:t>0</w:t>
            </w:r>
          </w:p>
        </w:tc>
        <w:tc>
          <w:tcPr>
            <w:tcW w:w="567" w:type="dxa"/>
            <w:gridSpan w:val="5"/>
            <w:tcBorders>
              <w:top w:val="nil"/>
              <w:left w:val="nil"/>
              <w:bottom w:val="single" w:sz="4" w:space="0" w:color="auto"/>
              <w:right w:val="single" w:sz="4" w:space="0" w:color="auto"/>
            </w:tcBorders>
            <w:shd w:val="clear" w:color="auto" w:fill="auto"/>
            <w:vAlign w:val="center"/>
            <w:hideMark/>
          </w:tcPr>
          <w:p w:rsidR="009A7D0B" w:rsidRPr="00880BFF" w:rsidRDefault="00AD6BF4" w:rsidP="009A7D0B">
            <w:pPr>
              <w:widowControl/>
              <w:suppressAutoHyphens w:val="0"/>
              <w:autoSpaceDE/>
              <w:jc w:val="right"/>
              <w:rPr>
                <w:color w:val="000000"/>
                <w:sz w:val="14"/>
                <w:szCs w:val="14"/>
                <w:lang w:eastAsia="ru-RU"/>
              </w:rPr>
            </w:pPr>
            <w:r>
              <w:rPr>
                <w:color w:val="000000"/>
                <w:sz w:val="14"/>
                <w:szCs w:val="14"/>
                <w:lang w:eastAsia="ru-RU"/>
              </w:rPr>
              <w:t>0</w:t>
            </w:r>
          </w:p>
        </w:tc>
        <w:tc>
          <w:tcPr>
            <w:tcW w:w="701" w:type="dxa"/>
            <w:gridSpan w:val="4"/>
            <w:tcBorders>
              <w:top w:val="nil"/>
              <w:left w:val="nil"/>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30</w:t>
            </w:r>
          </w:p>
        </w:tc>
        <w:tc>
          <w:tcPr>
            <w:tcW w:w="429" w:type="dxa"/>
            <w:gridSpan w:val="3"/>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right"/>
              <w:rPr>
                <w:color w:val="000000"/>
                <w:sz w:val="14"/>
                <w:szCs w:val="14"/>
                <w:lang w:eastAsia="ru-RU"/>
              </w:rPr>
            </w:pPr>
            <w:r w:rsidRPr="00880BFF">
              <w:rPr>
                <w:color w:val="000000"/>
                <w:sz w:val="14"/>
                <w:szCs w:val="14"/>
                <w:lang w:eastAsia="ru-RU"/>
              </w:rPr>
              <w:t>32</w:t>
            </w:r>
          </w:p>
        </w:tc>
        <w:tc>
          <w:tcPr>
            <w:tcW w:w="711"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35</w:t>
            </w:r>
          </w:p>
        </w:tc>
        <w:tc>
          <w:tcPr>
            <w:tcW w:w="710" w:type="dxa"/>
            <w:tcBorders>
              <w:top w:val="nil"/>
              <w:left w:val="nil"/>
              <w:bottom w:val="single" w:sz="4" w:space="0" w:color="auto"/>
              <w:right w:val="single" w:sz="4" w:space="0" w:color="auto"/>
            </w:tcBorders>
            <w:shd w:val="clear" w:color="auto" w:fill="auto"/>
            <w:noWrap/>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37</w:t>
            </w:r>
          </w:p>
        </w:tc>
      </w:tr>
      <w:tr w:rsidR="00764D30" w:rsidRPr="00880BFF" w:rsidTr="00764D30">
        <w:trPr>
          <w:trHeight w:val="384"/>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rPr>
                <w:bCs/>
                <w:color w:val="000000"/>
                <w:sz w:val="18"/>
                <w:szCs w:val="18"/>
                <w:lang w:eastAsia="ru-RU"/>
              </w:rPr>
            </w:pPr>
            <w:r w:rsidRPr="005C1F2F">
              <w:rPr>
                <w:bCs/>
                <w:color w:val="000000"/>
                <w:sz w:val="18"/>
                <w:szCs w:val="18"/>
                <w:lang w:eastAsia="ru-RU"/>
              </w:rPr>
              <w:t>Итого по задаче</w:t>
            </w:r>
          </w:p>
        </w:tc>
        <w:tc>
          <w:tcPr>
            <w:tcW w:w="712" w:type="dxa"/>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842" w:type="dxa"/>
            <w:gridSpan w:val="5"/>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26" w:type="dxa"/>
            <w:gridSpan w:val="3"/>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9A7D0B" w:rsidRPr="005C1F2F" w:rsidRDefault="009A7D0B" w:rsidP="009A7D0B">
            <w:pPr>
              <w:widowControl/>
              <w:suppressAutoHyphens w:val="0"/>
              <w:autoSpaceDE/>
              <w:jc w:val="right"/>
              <w:rPr>
                <w:bCs/>
                <w:color w:val="000000"/>
                <w:sz w:val="18"/>
                <w:szCs w:val="18"/>
                <w:lang w:eastAsia="ru-RU"/>
              </w:rPr>
            </w:pPr>
            <w:r w:rsidRPr="005C1F2F">
              <w:rPr>
                <w:bCs/>
                <w:color w:val="000000"/>
                <w:sz w:val="18"/>
                <w:szCs w:val="18"/>
                <w:lang w:eastAsia="ru-RU"/>
              </w:rPr>
              <w:t>0,0</w:t>
            </w:r>
          </w:p>
        </w:tc>
        <w:tc>
          <w:tcPr>
            <w:tcW w:w="1310" w:type="dxa"/>
            <w:gridSpan w:val="6"/>
            <w:vMerge/>
            <w:tcBorders>
              <w:top w:val="nil"/>
              <w:left w:val="single" w:sz="4" w:space="0" w:color="auto"/>
              <w:bottom w:val="single" w:sz="4" w:space="0" w:color="auto"/>
              <w:right w:val="single" w:sz="4" w:space="0" w:color="auto"/>
            </w:tcBorders>
            <w:shd w:val="clear" w:color="auto" w:fill="auto"/>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36"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7"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9A7D0B">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1188"/>
        </w:trPr>
        <w:tc>
          <w:tcPr>
            <w:tcW w:w="1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4"/>
                <w:szCs w:val="14"/>
                <w:lang w:eastAsia="ru-RU"/>
              </w:rPr>
            </w:pPr>
            <w:r w:rsidRPr="00880BFF">
              <w:rPr>
                <w:color w:val="000000"/>
                <w:sz w:val="14"/>
                <w:szCs w:val="14"/>
                <w:lang w:eastAsia="ru-RU"/>
              </w:rPr>
              <w:t xml:space="preserve">Мероприятие 1.Оказание государственной поддержки в виде субсидий на возмещение части затрат на </w:t>
            </w:r>
            <w:r w:rsidRPr="00880BFF">
              <w:rPr>
                <w:color w:val="000000"/>
                <w:sz w:val="14"/>
                <w:szCs w:val="14"/>
                <w:lang w:eastAsia="ru-RU"/>
              </w:rPr>
              <w:lastRenderedPageBreak/>
              <w:t xml:space="preserve">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2015-2020</w:t>
            </w:r>
          </w:p>
        </w:tc>
        <w:tc>
          <w:tcPr>
            <w:tcW w:w="109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Министерство сельского хозяйства Астраханской области </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Бюджет Астраханской области</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center"/>
              <w:rPr>
                <w:color w:val="000000"/>
                <w:sz w:val="18"/>
                <w:szCs w:val="18"/>
                <w:lang w:eastAsia="ru-RU"/>
              </w:rPr>
            </w:pPr>
            <w:r w:rsidRPr="00880BFF">
              <w:rPr>
                <w:color w:val="000000"/>
                <w:sz w:val="18"/>
                <w:szCs w:val="18"/>
                <w:lang w:eastAsia="ru-RU"/>
              </w:rPr>
              <w:t>0,0</w:t>
            </w:r>
          </w:p>
        </w:tc>
        <w:tc>
          <w:tcPr>
            <w:tcW w:w="7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 xml:space="preserve">Количество введенных в эксплуатацию высокотехнологичных  тепличных комплексов (нарастающим </w:t>
            </w:r>
            <w:r w:rsidRPr="00880BFF">
              <w:rPr>
                <w:color w:val="000000"/>
                <w:sz w:val="14"/>
                <w:szCs w:val="14"/>
                <w:lang w:eastAsia="ru-RU"/>
              </w:rPr>
              <w:lastRenderedPageBreak/>
              <w:t>итогом)</w:t>
            </w:r>
          </w:p>
        </w:tc>
        <w:tc>
          <w:tcPr>
            <w:tcW w:w="5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lastRenderedPageBreak/>
              <w:t>ед.</w:t>
            </w:r>
          </w:p>
        </w:tc>
        <w:tc>
          <w:tcPr>
            <w:tcW w:w="73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71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C441C3" w:rsidP="009A7D0B">
            <w:pPr>
              <w:widowControl/>
              <w:suppressAutoHyphens w:val="0"/>
              <w:autoSpaceDE/>
              <w:jc w:val="center"/>
              <w:rPr>
                <w:color w:val="000000"/>
                <w:sz w:val="14"/>
                <w:szCs w:val="14"/>
                <w:lang w:eastAsia="ru-RU"/>
              </w:rPr>
            </w:pPr>
            <w:r>
              <w:rPr>
                <w:color w:val="000000"/>
                <w:sz w:val="14"/>
                <w:szCs w:val="14"/>
                <w:lang w:eastAsia="ru-RU"/>
              </w:rPr>
              <w:t>0</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AD6BF4" w:rsidP="009A7D0B">
            <w:pPr>
              <w:widowControl/>
              <w:suppressAutoHyphens w:val="0"/>
              <w:autoSpaceDE/>
              <w:jc w:val="center"/>
              <w:rPr>
                <w:color w:val="000000"/>
                <w:sz w:val="14"/>
                <w:szCs w:val="14"/>
                <w:lang w:eastAsia="ru-RU"/>
              </w:rPr>
            </w:pPr>
            <w:r>
              <w:rPr>
                <w:color w:val="000000"/>
                <w:sz w:val="14"/>
                <w:szCs w:val="14"/>
                <w:lang w:eastAsia="ru-RU"/>
              </w:rPr>
              <w:t>0</w:t>
            </w:r>
          </w:p>
        </w:tc>
        <w:tc>
          <w:tcPr>
            <w:tcW w:w="701"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w:t>
            </w:r>
          </w:p>
        </w:tc>
        <w:tc>
          <w:tcPr>
            <w:tcW w:w="4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center"/>
              <w:rPr>
                <w:color w:val="000000"/>
                <w:sz w:val="14"/>
                <w:szCs w:val="14"/>
                <w:lang w:eastAsia="ru-RU"/>
              </w:rPr>
            </w:pPr>
            <w:r w:rsidRPr="00880BFF">
              <w:rPr>
                <w:color w:val="000000"/>
                <w:sz w:val="14"/>
                <w:szCs w:val="14"/>
                <w:lang w:eastAsia="ru-RU"/>
              </w:rPr>
              <w:t>2</w:t>
            </w:r>
          </w:p>
        </w:tc>
      </w:tr>
      <w:tr w:rsidR="00764D30" w:rsidRPr="00880BFF" w:rsidTr="00764D30">
        <w:trPr>
          <w:trHeight w:val="30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rPr>
                <w:color w:val="000000"/>
                <w:sz w:val="18"/>
                <w:szCs w:val="18"/>
                <w:lang w:eastAsia="ru-RU"/>
              </w:rPr>
            </w:pPr>
            <w:r w:rsidRPr="00880BFF">
              <w:rPr>
                <w:color w:val="000000"/>
                <w:sz w:val="18"/>
                <w:szCs w:val="18"/>
                <w:lang w:eastAsia="ru-RU"/>
              </w:rPr>
              <w:t>Внебюджетные источники</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8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880BFF" w:rsidRDefault="009A7D0B" w:rsidP="009A7D0B">
            <w:pPr>
              <w:widowControl/>
              <w:suppressAutoHyphens w:val="0"/>
              <w:autoSpaceDE/>
              <w:jc w:val="right"/>
              <w:rPr>
                <w:color w:val="000000"/>
                <w:sz w:val="18"/>
                <w:szCs w:val="18"/>
                <w:lang w:eastAsia="ru-RU"/>
              </w:rPr>
            </w:pPr>
            <w:r w:rsidRPr="00880BFF">
              <w:rPr>
                <w:color w:val="000000"/>
                <w:sz w:val="18"/>
                <w:szCs w:val="18"/>
                <w:lang w:eastAsia="ru-RU"/>
              </w:rPr>
              <w:t>0,0</w:t>
            </w:r>
          </w:p>
        </w:tc>
        <w:tc>
          <w:tcPr>
            <w:tcW w:w="1310"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492"/>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091"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764D30" w:rsidRDefault="009A7D0B" w:rsidP="009A7D0B">
            <w:pPr>
              <w:widowControl/>
              <w:suppressAutoHyphens w:val="0"/>
              <w:autoSpaceDE/>
              <w:rPr>
                <w:bCs/>
                <w:color w:val="000000"/>
                <w:sz w:val="18"/>
                <w:szCs w:val="18"/>
                <w:lang w:eastAsia="ru-RU"/>
              </w:rPr>
            </w:pPr>
            <w:r w:rsidRPr="00764D30">
              <w:rPr>
                <w:bCs/>
                <w:color w:val="000000"/>
                <w:sz w:val="18"/>
                <w:szCs w:val="18"/>
                <w:lang w:eastAsia="ru-RU"/>
              </w:rPr>
              <w:t>Итого по мероприятию</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8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D0B" w:rsidRPr="00764D30" w:rsidRDefault="009A7D0B" w:rsidP="009A7D0B">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1310" w:type="dxa"/>
            <w:gridSpan w:val="6"/>
            <w:vMerge/>
            <w:tcBorders>
              <w:top w:val="single" w:sz="4" w:space="0" w:color="auto"/>
              <w:left w:val="single" w:sz="4" w:space="0" w:color="auto"/>
              <w:bottom w:val="single" w:sz="4" w:space="0" w:color="auto"/>
              <w:right w:val="single" w:sz="4" w:space="0" w:color="auto"/>
            </w:tcBorders>
            <w:vAlign w:val="center"/>
            <w:hideMark/>
          </w:tcPr>
          <w:p w:rsidR="009A7D0B" w:rsidRPr="00764D30" w:rsidRDefault="009A7D0B" w:rsidP="009A7D0B">
            <w:pPr>
              <w:widowControl/>
              <w:suppressAutoHyphens w:val="0"/>
              <w:autoSpaceDE/>
              <w:rPr>
                <w:color w:val="000000"/>
                <w:sz w:val="14"/>
                <w:szCs w:val="14"/>
                <w:lang w:eastAsia="ru-RU"/>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36"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01" w:type="dxa"/>
            <w:gridSpan w:val="4"/>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429" w:type="dxa"/>
            <w:gridSpan w:val="3"/>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D0B" w:rsidRPr="00880BFF" w:rsidRDefault="009A7D0B" w:rsidP="009A7D0B">
            <w:pPr>
              <w:widowControl/>
              <w:suppressAutoHyphens w:val="0"/>
              <w:autoSpaceDE/>
              <w:rPr>
                <w:color w:val="000000"/>
                <w:sz w:val="14"/>
                <w:szCs w:val="14"/>
                <w:lang w:eastAsia="ru-RU"/>
              </w:rPr>
            </w:pPr>
          </w:p>
        </w:tc>
      </w:tr>
      <w:tr w:rsidR="00764D30" w:rsidRPr="00880BFF" w:rsidTr="00764D30">
        <w:trPr>
          <w:trHeight w:val="288"/>
        </w:trPr>
        <w:tc>
          <w:tcPr>
            <w:tcW w:w="3069" w:type="dxa"/>
            <w:gridSpan w:val="7"/>
            <w:tcBorders>
              <w:top w:val="single" w:sz="4" w:space="0" w:color="auto"/>
              <w:left w:val="single" w:sz="4" w:space="0" w:color="auto"/>
              <w:bottom w:val="single" w:sz="4" w:space="0" w:color="auto"/>
              <w:right w:val="nil"/>
            </w:tcBorders>
            <w:shd w:val="clear" w:color="auto" w:fill="auto"/>
            <w:vAlign w:val="center"/>
            <w:hideMark/>
          </w:tcPr>
          <w:p w:rsidR="009A7D0B" w:rsidRPr="00764D30" w:rsidRDefault="009A7D0B" w:rsidP="00880BFF">
            <w:pPr>
              <w:widowControl/>
              <w:suppressAutoHyphens w:val="0"/>
              <w:autoSpaceDE/>
              <w:jc w:val="right"/>
              <w:rPr>
                <w:bCs/>
                <w:color w:val="000000"/>
                <w:sz w:val="14"/>
                <w:szCs w:val="14"/>
                <w:lang w:eastAsia="ru-RU"/>
              </w:rPr>
            </w:pPr>
            <w:r w:rsidRPr="00764D30">
              <w:rPr>
                <w:bCs/>
                <w:color w:val="000000"/>
                <w:sz w:val="14"/>
                <w:szCs w:val="14"/>
                <w:lang w:eastAsia="ru-RU"/>
              </w:rPr>
              <w:t>Итого по подпрограмме:</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266394,0</w:t>
            </w:r>
          </w:p>
        </w:tc>
        <w:tc>
          <w:tcPr>
            <w:tcW w:w="7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100371,4</w:t>
            </w:r>
          </w:p>
        </w:tc>
        <w:tc>
          <w:tcPr>
            <w:tcW w:w="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36931,6</w:t>
            </w:r>
          </w:p>
        </w:tc>
        <w:tc>
          <w:tcPr>
            <w:tcW w:w="842"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32256,3</w:t>
            </w:r>
          </w:p>
        </w:tc>
        <w:tc>
          <w:tcPr>
            <w:tcW w:w="726"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32276,8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32279,0</w:t>
            </w:r>
          </w:p>
        </w:tc>
        <w:tc>
          <w:tcPr>
            <w:tcW w:w="1310" w:type="dxa"/>
            <w:gridSpan w:val="6"/>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rPr>
                <w:rFonts w:ascii="Calibri" w:hAnsi="Calibri"/>
                <w:color w:val="000000"/>
                <w:sz w:val="22"/>
                <w:szCs w:val="22"/>
                <w:lang w:eastAsia="ru-RU"/>
              </w:rPr>
            </w:pPr>
            <w:r w:rsidRPr="00764D30">
              <w:rPr>
                <w:rFonts w:ascii="Calibri" w:hAnsi="Calibri"/>
                <w:color w:val="000000"/>
                <w:sz w:val="22"/>
                <w:szCs w:val="22"/>
                <w:lang w:eastAsia="ru-RU"/>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7"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7"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288"/>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764D30" w:rsidRDefault="009A7D0B" w:rsidP="00880BFF">
            <w:pPr>
              <w:widowControl/>
              <w:suppressAutoHyphens w:val="0"/>
              <w:autoSpaceDE/>
              <w:jc w:val="center"/>
              <w:rPr>
                <w:bCs/>
                <w:color w:val="000000"/>
                <w:sz w:val="14"/>
                <w:szCs w:val="14"/>
                <w:lang w:eastAsia="ru-RU"/>
              </w:rPr>
            </w:pPr>
            <w:r w:rsidRPr="00764D30">
              <w:rPr>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Федеральный бюджет</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178220,1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54144,0</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25699,6</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24591,9</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24595,6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24595,6</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456"/>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764D30" w:rsidRDefault="009A7D0B" w:rsidP="00880BFF">
            <w:pPr>
              <w:widowControl/>
              <w:suppressAutoHyphens w:val="0"/>
              <w:autoSpaceDE/>
              <w:jc w:val="center"/>
              <w:rPr>
                <w:bCs/>
                <w:color w:val="000000"/>
                <w:sz w:val="14"/>
                <w:szCs w:val="14"/>
                <w:lang w:eastAsia="ru-RU"/>
              </w:rPr>
            </w:pPr>
            <w:r w:rsidRPr="00764D30">
              <w:rPr>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Бюджет Астраханской области</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88173,9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46227,4</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11232,1</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7664,4</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420"/>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764D30" w:rsidRDefault="009A7D0B" w:rsidP="00880BFF">
            <w:pPr>
              <w:widowControl/>
              <w:suppressAutoHyphens w:val="0"/>
              <w:autoSpaceDE/>
              <w:jc w:val="center"/>
              <w:rPr>
                <w:bCs/>
                <w:color w:val="000000"/>
                <w:sz w:val="14"/>
                <w:szCs w:val="14"/>
                <w:lang w:eastAsia="ru-RU"/>
              </w:rPr>
            </w:pPr>
            <w:r w:rsidRPr="00764D30">
              <w:rPr>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Бюджет муниципального образования</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288"/>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764D30" w:rsidRDefault="009A7D0B" w:rsidP="00880BFF">
            <w:pPr>
              <w:widowControl/>
              <w:suppressAutoHyphens w:val="0"/>
              <w:autoSpaceDE/>
              <w:jc w:val="center"/>
              <w:rPr>
                <w:bCs/>
                <w:color w:val="000000"/>
                <w:sz w:val="14"/>
                <w:szCs w:val="14"/>
                <w:lang w:eastAsia="ru-RU"/>
              </w:rPr>
            </w:pPr>
            <w:r w:rsidRPr="00764D30">
              <w:rPr>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Внебюджетные источники</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288"/>
        </w:trPr>
        <w:tc>
          <w:tcPr>
            <w:tcW w:w="2915" w:type="dxa"/>
            <w:gridSpan w:val="4"/>
            <w:tcBorders>
              <w:top w:val="single" w:sz="4" w:space="0" w:color="auto"/>
              <w:left w:val="single" w:sz="4" w:space="0" w:color="auto"/>
              <w:bottom w:val="single" w:sz="4" w:space="0" w:color="auto"/>
              <w:right w:val="nil"/>
            </w:tcBorders>
            <w:shd w:val="clear" w:color="auto" w:fill="auto"/>
            <w:vAlign w:val="center"/>
            <w:hideMark/>
          </w:tcPr>
          <w:p w:rsidR="009A7D0B" w:rsidRPr="00764D30" w:rsidRDefault="009A7D0B" w:rsidP="00880BFF">
            <w:pPr>
              <w:widowControl/>
              <w:suppressAutoHyphens w:val="0"/>
              <w:autoSpaceDE/>
              <w:jc w:val="right"/>
              <w:rPr>
                <w:bCs/>
                <w:color w:val="000000"/>
                <w:sz w:val="14"/>
                <w:szCs w:val="14"/>
                <w:lang w:eastAsia="ru-RU"/>
              </w:rPr>
            </w:pPr>
            <w:r w:rsidRPr="00764D30">
              <w:rPr>
                <w:bCs/>
                <w:color w:val="000000"/>
                <w:sz w:val="14"/>
                <w:szCs w:val="14"/>
                <w:lang w:eastAsia="ru-RU"/>
              </w:rPr>
              <w:t>Итого по муниципальной программе:</w:t>
            </w:r>
          </w:p>
        </w:tc>
        <w:tc>
          <w:tcPr>
            <w:tcW w:w="1564" w:type="dxa"/>
            <w:gridSpan w:val="5"/>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 </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270754,3</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104731,7</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36931,6</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32256,3</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32279,0</w:t>
            </w:r>
          </w:p>
        </w:tc>
        <w:tc>
          <w:tcPr>
            <w:tcW w:w="1298" w:type="dxa"/>
            <w:gridSpan w:val="5"/>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rPr>
                <w:rFonts w:ascii="Calibri" w:hAnsi="Calibri"/>
                <w:color w:val="000000"/>
                <w:sz w:val="22"/>
                <w:szCs w:val="22"/>
                <w:lang w:eastAsia="ru-RU"/>
              </w:rPr>
            </w:pPr>
            <w:r w:rsidRPr="00764D30">
              <w:rPr>
                <w:rFonts w:ascii="Calibri" w:hAnsi="Calibri"/>
                <w:color w:val="000000"/>
                <w:sz w:val="22"/>
                <w:szCs w:val="22"/>
                <w:lang w:eastAsia="ru-RU"/>
              </w:rPr>
              <w:t>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36"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288"/>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Федеральный бюджет</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179426,9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55350,8</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25699,6</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24591,9</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24595,6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24595,6</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456"/>
        </w:trPr>
        <w:tc>
          <w:tcPr>
            <w:tcW w:w="1246" w:type="dxa"/>
            <w:tcBorders>
              <w:top w:val="nil"/>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236" w:type="dxa"/>
            <w:gridSpan w:val="2"/>
            <w:tcBorders>
              <w:top w:val="nil"/>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Бюджет Астраханской области</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89738,9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47792,4</w:t>
            </w:r>
          </w:p>
        </w:tc>
        <w:tc>
          <w:tcPr>
            <w:tcW w:w="710" w:type="dxa"/>
            <w:gridSpan w:val="3"/>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11232,1</w:t>
            </w:r>
          </w:p>
        </w:tc>
        <w:tc>
          <w:tcPr>
            <w:tcW w:w="856" w:type="dxa"/>
            <w:gridSpan w:val="6"/>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7664,4</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7683,4</w:t>
            </w:r>
          </w:p>
        </w:tc>
        <w:tc>
          <w:tcPr>
            <w:tcW w:w="1289"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880BFF" w:rsidTr="00764D30">
        <w:trPr>
          <w:trHeight w:val="456"/>
        </w:trPr>
        <w:tc>
          <w:tcPr>
            <w:tcW w:w="1246" w:type="dxa"/>
            <w:tcBorders>
              <w:top w:val="nil"/>
              <w:left w:val="single" w:sz="4" w:space="0" w:color="auto"/>
              <w:bottom w:val="nil"/>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nil"/>
              <w:left w:val="nil"/>
              <w:bottom w:val="nil"/>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236" w:type="dxa"/>
            <w:gridSpan w:val="2"/>
            <w:tcBorders>
              <w:top w:val="nil"/>
              <w:left w:val="nil"/>
              <w:bottom w:val="nil"/>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nil"/>
              <w:left w:val="nil"/>
              <w:bottom w:val="nil"/>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Бюджет муниципального образования</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213,2</w:t>
            </w:r>
          </w:p>
        </w:tc>
        <w:tc>
          <w:tcPr>
            <w:tcW w:w="719" w:type="dxa"/>
            <w:gridSpan w:val="2"/>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213,2</w:t>
            </w:r>
          </w:p>
        </w:tc>
        <w:tc>
          <w:tcPr>
            <w:tcW w:w="710" w:type="dxa"/>
            <w:gridSpan w:val="3"/>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856" w:type="dxa"/>
            <w:gridSpan w:val="6"/>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2" w:type="dxa"/>
            <w:gridSpan w:val="2"/>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9" w:type="dxa"/>
            <w:gridSpan w:val="2"/>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8" w:type="dxa"/>
            <w:gridSpan w:val="2"/>
            <w:tcBorders>
              <w:top w:val="nil"/>
              <w:left w:val="nil"/>
              <w:bottom w:val="nil"/>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1289" w:type="dxa"/>
            <w:gridSpan w:val="4"/>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51" w:type="dxa"/>
            <w:gridSpan w:val="4"/>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29" w:type="dxa"/>
            <w:gridSpan w:val="3"/>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05" w:type="dxa"/>
            <w:gridSpan w:val="4"/>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565" w:type="dxa"/>
            <w:gridSpan w:val="5"/>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5" w:type="dxa"/>
            <w:gridSpan w:val="5"/>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429" w:type="dxa"/>
            <w:gridSpan w:val="3"/>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1" w:type="dxa"/>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c>
          <w:tcPr>
            <w:tcW w:w="710" w:type="dxa"/>
            <w:tcBorders>
              <w:top w:val="nil"/>
              <w:left w:val="nil"/>
              <w:bottom w:val="nil"/>
              <w:right w:val="single" w:sz="4" w:space="0" w:color="auto"/>
            </w:tcBorders>
            <w:shd w:val="clear" w:color="auto" w:fill="auto"/>
            <w:noWrap/>
            <w:vAlign w:val="bottom"/>
            <w:hideMark/>
          </w:tcPr>
          <w:p w:rsidR="009A7D0B" w:rsidRPr="00880BFF" w:rsidRDefault="009A7D0B" w:rsidP="00880BFF">
            <w:pPr>
              <w:widowControl/>
              <w:suppressAutoHyphens w:val="0"/>
              <w:autoSpaceDE/>
              <w:rPr>
                <w:rFonts w:ascii="Calibri" w:hAnsi="Calibri"/>
                <w:color w:val="000000"/>
                <w:sz w:val="22"/>
                <w:szCs w:val="22"/>
                <w:lang w:eastAsia="ru-RU"/>
              </w:rPr>
            </w:pPr>
            <w:r w:rsidRPr="00880BFF">
              <w:rPr>
                <w:rFonts w:ascii="Calibri" w:hAnsi="Calibri"/>
                <w:color w:val="000000"/>
                <w:sz w:val="22"/>
                <w:szCs w:val="22"/>
                <w:lang w:eastAsia="ru-RU"/>
              </w:rPr>
              <w:t> </w:t>
            </w:r>
          </w:p>
        </w:tc>
      </w:tr>
      <w:tr w:rsidR="00764D30" w:rsidRPr="009A7D0B" w:rsidTr="00764D30">
        <w:trPr>
          <w:trHeight w:val="288"/>
        </w:trPr>
        <w:tc>
          <w:tcPr>
            <w:tcW w:w="1246" w:type="dxa"/>
            <w:tcBorders>
              <w:top w:val="single" w:sz="4" w:space="0" w:color="auto"/>
              <w:left w:val="single" w:sz="4" w:space="0" w:color="auto"/>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563" w:type="dxa"/>
            <w:gridSpan w:val="2"/>
            <w:tcBorders>
              <w:top w:val="single" w:sz="4" w:space="0" w:color="auto"/>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236" w:type="dxa"/>
            <w:gridSpan w:val="2"/>
            <w:tcBorders>
              <w:top w:val="single" w:sz="4" w:space="0" w:color="auto"/>
              <w:left w:val="nil"/>
              <w:bottom w:val="single" w:sz="4" w:space="0" w:color="auto"/>
              <w:right w:val="nil"/>
            </w:tcBorders>
            <w:shd w:val="clear" w:color="000000" w:fill="FFFFFF"/>
            <w:vAlign w:val="center"/>
            <w:hideMark/>
          </w:tcPr>
          <w:p w:rsidR="009A7D0B" w:rsidRPr="00880BFF" w:rsidRDefault="009A7D0B" w:rsidP="00880BFF">
            <w:pPr>
              <w:widowControl/>
              <w:suppressAutoHyphens w:val="0"/>
              <w:autoSpaceDE/>
              <w:jc w:val="center"/>
              <w:rPr>
                <w:b/>
                <w:bCs/>
                <w:color w:val="000000"/>
                <w:sz w:val="14"/>
                <w:szCs w:val="14"/>
                <w:lang w:eastAsia="ru-RU"/>
              </w:rPr>
            </w:pPr>
            <w:r w:rsidRPr="00880BFF">
              <w:rPr>
                <w:b/>
                <w:bCs/>
                <w:color w:val="000000"/>
                <w:sz w:val="14"/>
                <w:szCs w:val="14"/>
                <w:lang w:eastAsia="ru-RU"/>
              </w:rPr>
              <w:t> </w:t>
            </w:r>
          </w:p>
        </w:tc>
        <w:tc>
          <w:tcPr>
            <w:tcW w:w="1434" w:type="dxa"/>
            <w:gridSpan w:val="4"/>
            <w:tcBorders>
              <w:top w:val="single" w:sz="4" w:space="0" w:color="auto"/>
              <w:left w:val="nil"/>
              <w:bottom w:val="single" w:sz="4" w:space="0" w:color="auto"/>
              <w:right w:val="single" w:sz="4" w:space="0" w:color="auto"/>
            </w:tcBorders>
            <w:shd w:val="clear" w:color="auto" w:fill="auto"/>
            <w:vAlign w:val="center"/>
            <w:hideMark/>
          </w:tcPr>
          <w:p w:rsidR="009A7D0B" w:rsidRPr="00764D30" w:rsidRDefault="009A7D0B" w:rsidP="00880BFF">
            <w:pPr>
              <w:widowControl/>
              <w:suppressAutoHyphens w:val="0"/>
              <w:autoSpaceDE/>
              <w:rPr>
                <w:bCs/>
                <w:color w:val="000000"/>
                <w:sz w:val="18"/>
                <w:szCs w:val="18"/>
                <w:lang w:eastAsia="ru-RU"/>
              </w:rPr>
            </w:pPr>
            <w:r w:rsidRPr="00764D30">
              <w:rPr>
                <w:bCs/>
                <w:color w:val="000000"/>
                <w:sz w:val="18"/>
                <w:szCs w:val="18"/>
                <w:lang w:eastAsia="ru-RU"/>
              </w:rPr>
              <w:t>Внебюджетные источники</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1375,3</w:t>
            </w:r>
          </w:p>
        </w:tc>
        <w:tc>
          <w:tcPr>
            <w:tcW w:w="7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1375,3</w:t>
            </w:r>
          </w:p>
        </w:tc>
        <w:tc>
          <w:tcPr>
            <w:tcW w:w="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856" w:type="dxa"/>
            <w:gridSpan w:val="6"/>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D0B" w:rsidRPr="00764D30" w:rsidRDefault="009A7D0B" w:rsidP="00880BFF">
            <w:pPr>
              <w:widowControl/>
              <w:suppressAutoHyphens w:val="0"/>
              <w:autoSpaceDE/>
              <w:jc w:val="right"/>
              <w:rPr>
                <w:bCs/>
                <w:color w:val="000000"/>
                <w:sz w:val="18"/>
                <w:szCs w:val="18"/>
                <w:lang w:eastAsia="ru-RU"/>
              </w:rPr>
            </w:pPr>
            <w:r w:rsidRPr="00764D30">
              <w:rPr>
                <w:bCs/>
                <w:color w:val="000000"/>
                <w:sz w:val="18"/>
                <w:szCs w:val="18"/>
                <w:lang w:eastAsia="ru-RU"/>
              </w:rPr>
              <w:t>0,0</w:t>
            </w:r>
          </w:p>
        </w:tc>
        <w:tc>
          <w:tcPr>
            <w:tcW w:w="1289"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729"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565"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715" w:type="dxa"/>
            <w:gridSpan w:val="5"/>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9A7D0B" w:rsidRPr="009A7D0B" w:rsidRDefault="009A7D0B" w:rsidP="00880BFF">
            <w:pPr>
              <w:widowControl/>
              <w:suppressAutoHyphens w:val="0"/>
              <w:autoSpaceDE/>
              <w:rPr>
                <w:rFonts w:ascii="Calibri" w:hAnsi="Calibri"/>
                <w:color w:val="000000"/>
                <w:sz w:val="22"/>
                <w:szCs w:val="22"/>
                <w:lang w:eastAsia="ru-RU"/>
              </w:rPr>
            </w:pPr>
            <w:r w:rsidRPr="009A7D0B">
              <w:rPr>
                <w:rFonts w:ascii="Calibri" w:hAnsi="Calibri"/>
                <w:color w:val="000000"/>
                <w:sz w:val="22"/>
                <w:szCs w:val="22"/>
                <w:lang w:eastAsia="ru-RU"/>
              </w:rPr>
              <w:t> </w:t>
            </w:r>
          </w:p>
        </w:tc>
      </w:tr>
    </w:tbl>
    <w:p w:rsidR="00246D5D" w:rsidRDefault="00246D5D" w:rsidP="00880BFF">
      <w:pPr>
        <w:tabs>
          <w:tab w:val="left" w:pos="1985"/>
          <w:tab w:val="left" w:pos="2410"/>
          <w:tab w:val="left" w:pos="2552"/>
          <w:tab w:val="left" w:pos="2835"/>
          <w:tab w:val="left" w:pos="3119"/>
        </w:tabs>
        <w:autoSpaceDN w:val="0"/>
        <w:adjustRightInd w:val="0"/>
        <w:rPr>
          <w:sz w:val="28"/>
          <w:szCs w:val="27"/>
        </w:rPr>
      </w:pPr>
    </w:p>
    <w:p w:rsidR="00246D5D" w:rsidRDefault="00246D5D" w:rsidP="007C6DE0">
      <w:pPr>
        <w:tabs>
          <w:tab w:val="left" w:pos="1985"/>
          <w:tab w:val="left" w:pos="2410"/>
          <w:tab w:val="left" w:pos="2552"/>
          <w:tab w:val="left" w:pos="2835"/>
          <w:tab w:val="left" w:pos="3119"/>
        </w:tabs>
        <w:autoSpaceDN w:val="0"/>
        <w:adjustRightInd w:val="0"/>
        <w:rPr>
          <w:sz w:val="28"/>
          <w:szCs w:val="27"/>
        </w:rPr>
      </w:pPr>
    </w:p>
    <w:p w:rsidR="00246D5D" w:rsidRDefault="00246D5D" w:rsidP="007C6DE0">
      <w:pPr>
        <w:tabs>
          <w:tab w:val="left" w:pos="1985"/>
          <w:tab w:val="left" w:pos="2410"/>
          <w:tab w:val="left" w:pos="2552"/>
          <w:tab w:val="left" w:pos="2835"/>
          <w:tab w:val="left" w:pos="3119"/>
        </w:tabs>
        <w:autoSpaceDN w:val="0"/>
        <w:adjustRightInd w:val="0"/>
        <w:rPr>
          <w:sz w:val="28"/>
          <w:szCs w:val="27"/>
        </w:rPr>
      </w:pPr>
    </w:p>
    <w:p w:rsidR="00246D5D" w:rsidRDefault="00246D5D" w:rsidP="007C6DE0">
      <w:pPr>
        <w:tabs>
          <w:tab w:val="left" w:pos="1985"/>
          <w:tab w:val="left" w:pos="2410"/>
          <w:tab w:val="left" w:pos="2552"/>
          <w:tab w:val="left" w:pos="2835"/>
          <w:tab w:val="left" w:pos="3119"/>
        </w:tabs>
        <w:autoSpaceDN w:val="0"/>
        <w:adjustRightInd w:val="0"/>
        <w:rPr>
          <w:sz w:val="28"/>
          <w:szCs w:val="27"/>
        </w:rPr>
      </w:pPr>
    </w:p>
    <w:p w:rsidR="00246D5D" w:rsidRDefault="00246D5D" w:rsidP="007C6DE0">
      <w:pPr>
        <w:tabs>
          <w:tab w:val="left" w:pos="1985"/>
          <w:tab w:val="left" w:pos="2410"/>
          <w:tab w:val="left" w:pos="2552"/>
          <w:tab w:val="left" w:pos="2835"/>
          <w:tab w:val="left" w:pos="3119"/>
        </w:tabs>
        <w:autoSpaceDN w:val="0"/>
        <w:adjustRightInd w:val="0"/>
        <w:rPr>
          <w:sz w:val="28"/>
          <w:szCs w:val="27"/>
        </w:rPr>
      </w:pPr>
    </w:p>
    <w:p w:rsidR="001B50E6" w:rsidRDefault="001B50E6" w:rsidP="00AC21A7">
      <w:pPr>
        <w:tabs>
          <w:tab w:val="left" w:pos="1985"/>
          <w:tab w:val="left" w:pos="2410"/>
          <w:tab w:val="left" w:pos="2552"/>
          <w:tab w:val="left" w:pos="2835"/>
          <w:tab w:val="left" w:pos="3119"/>
        </w:tabs>
        <w:autoSpaceDN w:val="0"/>
        <w:adjustRightInd w:val="0"/>
        <w:rPr>
          <w:sz w:val="28"/>
          <w:szCs w:val="27"/>
        </w:rPr>
      </w:pPr>
    </w:p>
    <w:p w:rsidR="00FD5072" w:rsidRDefault="00E973B4"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bookmarkEnd w:id="2"/>
    <w:p w:rsidR="00764D30" w:rsidRDefault="00142E54" w:rsidP="00764D30">
      <w:pPr>
        <w:tabs>
          <w:tab w:val="left" w:pos="1985"/>
          <w:tab w:val="left" w:pos="2410"/>
          <w:tab w:val="left" w:pos="2552"/>
          <w:tab w:val="left" w:pos="2835"/>
          <w:tab w:val="left" w:pos="3119"/>
        </w:tabs>
        <w:autoSpaceDN w:val="0"/>
        <w:adjustRightInd w:val="0"/>
        <w:jc w:val="right"/>
        <w:rPr>
          <w:sz w:val="28"/>
          <w:szCs w:val="27"/>
        </w:rPr>
      </w:pPr>
      <w:r>
        <w:rPr>
          <w:sz w:val="28"/>
          <w:szCs w:val="27"/>
        </w:rPr>
        <w:lastRenderedPageBreak/>
        <w:t xml:space="preserve">                                                                                                                               </w:t>
      </w:r>
      <w:r w:rsidR="0030256C">
        <w:rPr>
          <w:sz w:val="28"/>
          <w:szCs w:val="27"/>
        </w:rPr>
        <w:t xml:space="preserve"> </w:t>
      </w:r>
      <w:r w:rsidR="0030256C" w:rsidRPr="00ED4616">
        <w:rPr>
          <w:sz w:val="28"/>
          <w:szCs w:val="27"/>
        </w:rPr>
        <w:t>Приложение № 3</w:t>
      </w:r>
    </w:p>
    <w:p w:rsidR="0030256C" w:rsidRDefault="0030256C" w:rsidP="00764D30">
      <w:pPr>
        <w:tabs>
          <w:tab w:val="left" w:pos="1985"/>
          <w:tab w:val="left" w:pos="2410"/>
          <w:tab w:val="left" w:pos="2552"/>
          <w:tab w:val="left" w:pos="2835"/>
          <w:tab w:val="left" w:pos="3119"/>
        </w:tabs>
        <w:autoSpaceDN w:val="0"/>
        <w:adjustRightInd w:val="0"/>
        <w:jc w:val="right"/>
        <w:rPr>
          <w:sz w:val="28"/>
          <w:szCs w:val="28"/>
        </w:rPr>
      </w:pPr>
      <w:r>
        <w:rPr>
          <w:sz w:val="28"/>
          <w:szCs w:val="27"/>
        </w:rPr>
        <w:t xml:space="preserve"> </w:t>
      </w:r>
      <w:r w:rsidRPr="00ED4616">
        <w:rPr>
          <w:rFonts w:eastAsia="Calibri"/>
          <w:sz w:val="28"/>
          <w:szCs w:val="27"/>
          <w:lang w:eastAsia="en-US"/>
        </w:rPr>
        <w:t>к</w:t>
      </w:r>
      <w:r w:rsidRPr="00ED4616">
        <w:rPr>
          <w:sz w:val="28"/>
          <w:szCs w:val="28"/>
        </w:rPr>
        <w:t xml:space="preserve"> муниципальной программе</w:t>
      </w:r>
    </w:p>
    <w:p w:rsidR="00037DBB" w:rsidRPr="00037DBB" w:rsidRDefault="00037DBB" w:rsidP="00037DBB">
      <w:pPr>
        <w:tabs>
          <w:tab w:val="left" w:pos="1985"/>
          <w:tab w:val="left" w:pos="2410"/>
          <w:tab w:val="left" w:pos="2552"/>
          <w:tab w:val="left" w:pos="2835"/>
          <w:tab w:val="left" w:pos="3119"/>
        </w:tabs>
        <w:autoSpaceDN w:val="0"/>
        <w:adjustRightInd w:val="0"/>
        <w:rPr>
          <w:rFonts w:eastAsia="Calibri"/>
          <w:sz w:val="28"/>
          <w:szCs w:val="27"/>
          <w:lang w:eastAsia="en-US"/>
        </w:rPr>
      </w:pPr>
    </w:p>
    <w:p w:rsidR="0030256C" w:rsidRPr="00D13001" w:rsidRDefault="0030256C" w:rsidP="0030256C">
      <w:pPr>
        <w:autoSpaceDN w:val="0"/>
        <w:adjustRightInd w:val="0"/>
        <w:jc w:val="center"/>
        <w:rPr>
          <w:sz w:val="28"/>
          <w:szCs w:val="27"/>
        </w:rPr>
      </w:pPr>
      <w:r w:rsidRPr="00D13001">
        <w:rPr>
          <w:sz w:val="28"/>
          <w:szCs w:val="27"/>
        </w:rPr>
        <w:t xml:space="preserve">Ресурсное обеспечение </w:t>
      </w:r>
    </w:p>
    <w:p w:rsidR="0030256C" w:rsidRDefault="0030256C" w:rsidP="0030256C">
      <w:pPr>
        <w:autoSpaceDN w:val="0"/>
        <w:adjustRightInd w:val="0"/>
        <w:ind w:left="142"/>
        <w:jc w:val="center"/>
        <w:rPr>
          <w:sz w:val="28"/>
          <w:szCs w:val="27"/>
        </w:rPr>
      </w:pPr>
      <w:r>
        <w:rPr>
          <w:sz w:val="28"/>
          <w:szCs w:val="27"/>
        </w:rPr>
        <w:t xml:space="preserve">реализации муниципальной </w:t>
      </w:r>
      <w:r w:rsidRPr="00D13001">
        <w:rPr>
          <w:sz w:val="28"/>
          <w:szCs w:val="27"/>
        </w:rPr>
        <w:t xml:space="preserve">программы </w:t>
      </w:r>
    </w:p>
    <w:p w:rsidR="0030256C" w:rsidRDefault="0030256C" w:rsidP="0030256C">
      <w:pPr>
        <w:autoSpaceDN w:val="0"/>
        <w:adjustRightInd w:val="0"/>
        <w:ind w:left="142"/>
        <w:jc w:val="right"/>
        <w:rPr>
          <w:sz w:val="28"/>
          <w:szCs w:val="27"/>
        </w:rPr>
      </w:pPr>
      <w:r>
        <w:rPr>
          <w:sz w:val="28"/>
          <w:szCs w:val="27"/>
        </w:rPr>
        <w:t>(</w:t>
      </w:r>
      <w:r w:rsidR="004135B9">
        <w:rPr>
          <w:sz w:val="28"/>
          <w:szCs w:val="27"/>
        </w:rPr>
        <w:t>тыс</w:t>
      </w:r>
      <w:r w:rsidRPr="00D13001">
        <w:rPr>
          <w:sz w:val="28"/>
          <w:szCs w:val="27"/>
        </w:rPr>
        <w:t>. руб.</w:t>
      </w:r>
      <w:r>
        <w:rPr>
          <w:sz w:val="28"/>
          <w:szCs w:val="27"/>
        </w:rPr>
        <w:t>)</w:t>
      </w:r>
    </w:p>
    <w:tbl>
      <w:tblPr>
        <w:tblW w:w="14216" w:type="dxa"/>
        <w:tblInd w:w="91" w:type="dxa"/>
        <w:tblLook w:val="04A0" w:firstRow="1" w:lastRow="0" w:firstColumn="1" w:lastColumn="0" w:noHBand="0" w:noVBand="1"/>
      </w:tblPr>
      <w:tblGrid>
        <w:gridCol w:w="2602"/>
        <w:gridCol w:w="2662"/>
        <w:gridCol w:w="1417"/>
        <w:gridCol w:w="1236"/>
        <w:gridCol w:w="1276"/>
        <w:gridCol w:w="1236"/>
        <w:gridCol w:w="1236"/>
        <w:gridCol w:w="1236"/>
        <w:gridCol w:w="1315"/>
      </w:tblGrid>
      <w:tr w:rsidR="0030256C" w:rsidRPr="00266453" w:rsidTr="00D92116">
        <w:trPr>
          <w:trHeight w:val="30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 xml:space="preserve">№ </w:t>
            </w:r>
            <w:proofErr w:type="gramStart"/>
            <w:r w:rsidRPr="00796940">
              <w:rPr>
                <w:color w:val="000000"/>
              </w:rPr>
              <w:t>п</w:t>
            </w:r>
            <w:proofErr w:type="gramEnd"/>
            <w:r w:rsidRPr="00796940">
              <w:rPr>
                <w:color w:val="000000"/>
              </w:rPr>
              <w:t>/п</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Источники финансирования</w:t>
            </w:r>
          </w:p>
        </w:tc>
        <w:tc>
          <w:tcPr>
            <w:tcW w:w="8952" w:type="dxa"/>
            <w:gridSpan w:val="7"/>
            <w:tcBorders>
              <w:top w:val="single" w:sz="4" w:space="0" w:color="auto"/>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по годам реализации муниципальной программы</w:t>
            </w:r>
          </w:p>
        </w:tc>
      </w:tr>
      <w:tr w:rsidR="0030256C" w:rsidRPr="00266453" w:rsidTr="00D92116">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Всего</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2015г.</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2016г.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2017г.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2018г.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2019г.</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2020г.</w:t>
            </w:r>
          </w:p>
        </w:tc>
      </w:tr>
      <w:tr w:rsidR="0030256C" w:rsidRPr="002B0A07"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AE5720" w:rsidRDefault="0030256C" w:rsidP="00D92116">
            <w:pPr>
              <w:rPr>
                <w:color w:val="000000"/>
              </w:rPr>
            </w:pPr>
            <w:r w:rsidRPr="00AE5720">
              <w:rPr>
                <w:color w:val="000000"/>
              </w:rPr>
              <w:t xml:space="preserve">Подпрограмма 1.   «Устойчивое развитие сельских территорий   Ахтубинского района» </w:t>
            </w:r>
          </w:p>
        </w:tc>
      </w:tr>
      <w:tr w:rsidR="0030256C" w:rsidRPr="002B0A07" w:rsidTr="00037DBB">
        <w:trPr>
          <w:trHeight w:val="327"/>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AE5720" w:rsidRDefault="0030256C" w:rsidP="00D92116">
            <w:pPr>
              <w:jc w:val="center"/>
              <w:rPr>
                <w:color w:val="000000"/>
              </w:rPr>
            </w:pPr>
            <w:r w:rsidRPr="00AE5720">
              <w:rPr>
                <w:color w:val="000000"/>
              </w:rPr>
              <w:t>1</w:t>
            </w: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1 206,8</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D92116">
            <w:pPr>
              <w:jc w:val="center"/>
              <w:rPr>
                <w:color w:val="000000"/>
              </w:rPr>
            </w:pPr>
            <w:r w:rsidRPr="00AE5720">
              <w:rPr>
                <w:color w:val="000000"/>
              </w:rPr>
              <w:t>1 206,8</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D323A9">
        <w:trPr>
          <w:trHeight w:val="474"/>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1 565,0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D92116">
            <w:pPr>
              <w:jc w:val="center"/>
              <w:rPr>
                <w:color w:val="000000"/>
              </w:rPr>
            </w:pPr>
            <w:r w:rsidRPr="00AE5720">
              <w:rPr>
                <w:color w:val="000000"/>
              </w:rPr>
              <w:t>1 565,0</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D323A9">
        <w:trPr>
          <w:trHeight w:val="538"/>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851887" w:rsidP="00D92116">
            <w:pPr>
              <w:jc w:val="center"/>
              <w:rPr>
                <w:color w:val="000000"/>
              </w:rPr>
            </w:pPr>
            <w:r w:rsidRPr="00AE5720">
              <w:rPr>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213,2</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30256C">
            <w:pPr>
              <w:jc w:val="center"/>
              <w:rPr>
                <w:color w:val="000000"/>
              </w:rPr>
            </w:pPr>
            <w:r w:rsidRPr="00AE5720">
              <w:rPr>
                <w:color w:val="000000"/>
              </w:rPr>
              <w:t>213,2</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037DBB">
        <w:trPr>
          <w:trHeight w:val="233"/>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1 375,3</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8B4D38">
            <w:pPr>
              <w:jc w:val="center"/>
              <w:rPr>
                <w:color w:val="000000"/>
              </w:rPr>
            </w:pPr>
            <w:r w:rsidRPr="00AE5720">
              <w:rPr>
                <w:color w:val="000000"/>
              </w:rPr>
              <w:t>1 375,</w:t>
            </w:r>
            <w:r w:rsidR="008B4D38" w:rsidRPr="00AE5720">
              <w:rPr>
                <w:color w:val="000000"/>
              </w:rPr>
              <w:t>3</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AE5720" w:rsidRPr="00AE5720" w:rsidRDefault="00AE5720" w:rsidP="00AE5720">
            <w:pPr>
              <w:jc w:val="center"/>
              <w:rPr>
                <w:color w:val="000000"/>
              </w:rPr>
            </w:pPr>
            <w:r w:rsidRPr="00AE5720">
              <w:rPr>
                <w:color w:val="000000"/>
              </w:rPr>
              <w:t>0,0</w:t>
            </w:r>
          </w:p>
        </w:tc>
      </w:tr>
      <w:tr w:rsidR="0030256C" w:rsidRPr="002B0A07" w:rsidTr="00037DBB">
        <w:trPr>
          <w:trHeight w:val="279"/>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8B4D38">
            <w:pPr>
              <w:jc w:val="center"/>
              <w:rPr>
                <w:color w:val="000000"/>
              </w:rPr>
            </w:pPr>
            <w:r w:rsidRPr="00AE5720">
              <w:rPr>
                <w:color w:val="000000"/>
              </w:rPr>
              <w:t xml:space="preserve">Итого по </w:t>
            </w:r>
            <w:r w:rsidR="008B4D38" w:rsidRPr="00AE5720">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4 360,3</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4 360,3</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66453"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rPr>
                <w:color w:val="000000"/>
              </w:rPr>
            </w:pPr>
            <w:r w:rsidRPr="00796940">
              <w:rPr>
                <w:color w:val="000000"/>
              </w:rPr>
              <w:t xml:space="preserve">Подпрограмма 2  «Оказание государственной поддержки по развитию сельскохозяйственного производства </w:t>
            </w:r>
            <w:proofErr w:type="gramStart"/>
            <w:r w:rsidRPr="00796940">
              <w:rPr>
                <w:color w:val="000000"/>
              </w:rPr>
              <w:t>в</w:t>
            </w:r>
            <w:proofErr w:type="gramEnd"/>
            <w:r w:rsidRPr="00796940">
              <w:rPr>
                <w:color w:val="000000"/>
              </w:rPr>
              <w:t xml:space="preserve"> </w:t>
            </w:r>
            <w:proofErr w:type="gramStart"/>
            <w:r w:rsidRPr="00796940">
              <w:rPr>
                <w:color w:val="000000"/>
              </w:rPr>
              <w:t>Ахтубинском</w:t>
            </w:r>
            <w:proofErr w:type="gramEnd"/>
            <w:r w:rsidRPr="00796940">
              <w:rPr>
                <w:color w:val="000000"/>
              </w:rPr>
              <w:t xml:space="preserve"> районе»</w:t>
            </w:r>
          </w:p>
        </w:tc>
      </w:tr>
      <w:tr w:rsidR="0030256C" w:rsidRPr="00266453" w:rsidTr="00D92116">
        <w:trPr>
          <w:trHeight w:val="43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2</w:t>
            </w: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178 220,1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54 144,0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25 699,6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24 591,9</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24 593,4</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24 595,6</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24 595,6</w:t>
            </w:r>
          </w:p>
        </w:tc>
      </w:tr>
      <w:tr w:rsidR="0030256C" w:rsidRPr="00266453" w:rsidTr="00D92116">
        <w:trPr>
          <w:trHeight w:val="64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88 173,9</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46</w:t>
            </w:r>
            <w:r w:rsidR="00A565AB" w:rsidRPr="00796940">
              <w:rPr>
                <w:color w:val="000000"/>
              </w:rPr>
              <w:t xml:space="preserve"> </w:t>
            </w:r>
            <w:r w:rsidRPr="00796940">
              <w:rPr>
                <w:color w:val="000000"/>
              </w:rPr>
              <w:t>227,4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11 232,1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7 664,4</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7 683,4</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CE335F">
            <w:pPr>
              <w:jc w:val="center"/>
              <w:rPr>
                <w:color w:val="000000"/>
              </w:rPr>
            </w:pPr>
            <w:r>
              <w:rPr>
                <w:color w:val="000000"/>
              </w:rPr>
              <w:t>7 683,4</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7 683,4</w:t>
            </w:r>
          </w:p>
        </w:tc>
      </w:tr>
      <w:tr w:rsidR="0030256C" w:rsidRPr="00266453" w:rsidTr="00D92116">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82 400,0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54D11" w:rsidP="00D92116">
            <w:pPr>
              <w:jc w:val="center"/>
              <w:rPr>
                <w:color w:val="000000"/>
              </w:rPr>
            </w:pPr>
            <w:r w:rsidRPr="00796940">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454D11" w:rsidP="00D92116">
            <w:pPr>
              <w:jc w:val="center"/>
              <w:rPr>
                <w:color w:val="000000"/>
              </w:rPr>
            </w:pPr>
            <w:r w:rsidRPr="0079694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color w:val="000000"/>
              </w:rPr>
            </w:pPr>
            <w:r>
              <w:rPr>
                <w:color w:val="000000"/>
              </w:rPr>
              <w:t>0,0</w:t>
            </w:r>
          </w:p>
        </w:tc>
      </w:tr>
      <w:tr w:rsidR="0030256C" w:rsidRPr="00266453" w:rsidTr="00D92116">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8B4D38">
            <w:pPr>
              <w:jc w:val="center"/>
              <w:rPr>
                <w:color w:val="000000"/>
              </w:rPr>
            </w:pPr>
            <w:r w:rsidRPr="00796940">
              <w:rPr>
                <w:color w:val="000000"/>
              </w:rPr>
              <w:t xml:space="preserve">Итого по </w:t>
            </w:r>
            <w:r w:rsidR="008B4D38" w:rsidRPr="00796940">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266 394,0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bCs/>
                <w:color w:val="000000"/>
              </w:rPr>
            </w:pPr>
            <w:r w:rsidRPr="00796940">
              <w:rPr>
                <w:bCs/>
                <w:color w:val="000000"/>
              </w:rPr>
              <w:t>100 371,4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36 931,6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32 256,3</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32 276,8</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0A07" w:rsidP="00D92116">
            <w:pPr>
              <w:jc w:val="center"/>
              <w:rPr>
                <w:bCs/>
                <w:color w:val="000000"/>
              </w:rPr>
            </w:pPr>
            <w:r>
              <w:rPr>
                <w:bCs/>
                <w:color w:val="000000"/>
              </w:rPr>
              <w:t>32 279,0</w:t>
            </w:r>
          </w:p>
        </w:tc>
        <w:tc>
          <w:tcPr>
            <w:tcW w:w="1315" w:type="dxa"/>
            <w:tcBorders>
              <w:top w:val="nil"/>
              <w:left w:val="nil"/>
              <w:bottom w:val="single" w:sz="4" w:space="0" w:color="auto"/>
              <w:right w:val="single" w:sz="4" w:space="0" w:color="auto"/>
            </w:tcBorders>
            <w:shd w:val="clear" w:color="auto" w:fill="auto"/>
            <w:vAlign w:val="bottom"/>
            <w:hideMark/>
          </w:tcPr>
          <w:p w:rsidR="008B4D38" w:rsidRPr="00796940" w:rsidRDefault="002B0A07" w:rsidP="008B4D38">
            <w:pPr>
              <w:jc w:val="center"/>
              <w:rPr>
                <w:bCs/>
                <w:color w:val="000000"/>
              </w:rPr>
            </w:pPr>
            <w:r>
              <w:rPr>
                <w:bCs/>
                <w:color w:val="000000"/>
              </w:rPr>
              <w:t>32 279,0</w:t>
            </w:r>
          </w:p>
        </w:tc>
      </w:tr>
      <w:tr w:rsidR="0030256C" w:rsidRPr="002B0A07" w:rsidTr="00D92116">
        <w:trPr>
          <w:trHeight w:val="510"/>
        </w:trPr>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2E04E1" w:rsidRDefault="0030256C" w:rsidP="00D92116">
            <w:pPr>
              <w:jc w:val="right"/>
              <w:rPr>
                <w:bCs/>
                <w:color w:val="000000"/>
              </w:rPr>
            </w:pPr>
            <w:r w:rsidRPr="002E04E1">
              <w:rPr>
                <w:bCs/>
                <w:color w:val="00000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F041E2">
            <w:pPr>
              <w:jc w:val="center"/>
              <w:rPr>
                <w:bCs/>
                <w:color w:val="000000"/>
              </w:rPr>
            </w:pPr>
            <w:r w:rsidRPr="002E04E1">
              <w:rPr>
                <w:bCs/>
                <w:color w:val="000000"/>
              </w:rPr>
              <w:t>270 754,3</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454D11" w:rsidP="00035BD0">
            <w:pPr>
              <w:jc w:val="center"/>
              <w:rPr>
                <w:bCs/>
                <w:color w:val="000000"/>
              </w:rPr>
            </w:pPr>
            <w:r w:rsidRPr="002E04E1">
              <w:rPr>
                <w:bCs/>
                <w:color w:val="000000"/>
              </w:rPr>
              <w:t>104 731,7</w:t>
            </w:r>
          </w:p>
        </w:tc>
        <w:tc>
          <w:tcPr>
            <w:tcW w:w="127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36 931,6</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32 256,3</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32 276,8</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32 279,0</w:t>
            </w:r>
          </w:p>
        </w:tc>
        <w:tc>
          <w:tcPr>
            <w:tcW w:w="1315"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32 279,0</w:t>
            </w:r>
          </w:p>
        </w:tc>
      </w:tr>
      <w:tr w:rsidR="0030256C" w:rsidRPr="002B0A07" w:rsidTr="00D92116">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E04E1" w:rsidRDefault="0030256C" w:rsidP="00D92116">
            <w:pPr>
              <w:jc w:val="center"/>
              <w:rPr>
                <w:color w:val="000000"/>
              </w:rPr>
            </w:pPr>
            <w:r w:rsidRPr="002E04E1">
              <w:rPr>
                <w:color w:val="000000"/>
              </w:rPr>
              <w:t> </w:t>
            </w:r>
          </w:p>
        </w:tc>
        <w:tc>
          <w:tcPr>
            <w:tcW w:w="2662" w:type="dxa"/>
            <w:tcBorders>
              <w:top w:val="nil"/>
              <w:left w:val="nil"/>
              <w:bottom w:val="single" w:sz="4" w:space="0" w:color="auto"/>
              <w:right w:val="single" w:sz="4" w:space="0" w:color="auto"/>
            </w:tcBorders>
            <w:shd w:val="clear" w:color="auto" w:fill="auto"/>
            <w:vAlign w:val="bottom"/>
            <w:hideMark/>
          </w:tcPr>
          <w:p w:rsidR="0030256C" w:rsidRPr="002E04E1" w:rsidRDefault="0030256C" w:rsidP="00D92116">
            <w:pPr>
              <w:jc w:val="center"/>
              <w:rPr>
                <w:bCs/>
                <w:color w:val="000000"/>
              </w:rPr>
            </w:pPr>
            <w:r w:rsidRPr="002E04E1">
              <w:rPr>
                <w:bCs/>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8F5372">
            <w:pPr>
              <w:jc w:val="center"/>
              <w:rPr>
                <w:bCs/>
                <w:color w:val="000000"/>
              </w:rPr>
            </w:pPr>
            <w:r w:rsidRPr="002E04E1">
              <w:rPr>
                <w:bCs/>
                <w:color w:val="000000"/>
              </w:rPr>
              <w:t>179 426,9</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454D11" w:rsidP="00035BD0">
            <w:pPr>
              <w:jc w:val="center"/>
              <w:rPr>
                <w:bCs/>
                <w:color w:val="000000"/>
              </w:rPr>
            </w:pPr>
            <w:r w:rsidRPr="002E04E1">
              <w:rPr>
                <w:bCs/>
                <w:color w:val="000000"/>
              </w:rPr>
              <w:t>55 350,8</w:t>
            </w:r>
          </w:p>
        </w:tc>
        <w:tc>
          <w:tcPr>
            <w:tcW w:w="127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25 699,6</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24 591,9</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24 593,4</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24 595,6</w:t>
            </w:r>
          </w:p>
        </w:tc>
        <w:tc>
          <w:tcPr>
            <w:tcW w:w="1315"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24 595,6</w:t>
            </w:r>
          </w:p>
        </w:tc>
      </w:tr>
      <w:tr w:rsidR="0030256C" w:rsidRPr="002B0A07" w:rsidTr="00D92116">
        <w:trPr>
          <w:trHeight w:val="645"/>
        </w:trPr>
        <w:tc>
          <w:tcPr>
            <w:tcW w:w="2602" w:type="dxa"/>
            <w:vMerge/>
            <w:tcBorders>
              <w:top w:val="nil"/>
              <w:left w:val="single" w:sz="4" w:space="0" w:color="auto"/>
              <w:bottom w:val="single" w:sz="4" w:space="0" w:color="000000"/>
              <w:right w:val="single" w:sz="4" w:space="0" w:color="auto"/>
            </w:tcBorders>
            <w:vAlign w:val="center"/>
            <w:hideMark/>
          </w:tcPr>
          <w:p w:rsidR="0030256C" w:rsidRPr="002E04E1"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E04E1" w:rsidRDefault="0030256C" w:rsidP="00D92116">
            <w:pPr>
              <w:jc w:val="center"/>
              <w:rPr>
                <w:bCs/>
                <w:color w:val="000000"/>
              </w:rPr>
            </w:pPr>
            <w:r w:rsidRPr="002E04E1">
              <w:rPr>
                <w:bCs/>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8F5372">
            <w:pPr>
              <w:jc w:val="center"/>
              <w:rPr>
                <w:bCs/>
                <w:color w:val="000000"/>
              </w:rPr>
            </w:pPr>
            <w:r w:rsidRPr="002E04E1">
              <w:rPr>
                <w:bCs/>
                <w:color w:val="000000"/>
              </w:rPr>
              <w:t>89 738,9</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454D11" w:rsidP="00035BD0">
            <w:pPr>
              <w:jc w:val="center"/>
              <w:rPr>
                <w:bCs/>
                <w:color w:val="000000"/>
              </w:rPr>
            </w:pPr>
            <w:r w:rsidRPr="002E04E1">
              <w:rPr>
                <w:bCs/>
                <w:color w:val="000000"/>
              </w:rPr>
              <w:t>47 792,4</w:t>
            </w:r>
          </w:p>
        </w:tc>
        <w:tc>
          <w:tcPr>
            <w:tcW w:w="127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11 232,1</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7 664,4</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7 683,4</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7 683,4</w:t>
            </w:r>
          </w:p>
        </w:tc>
        <w:tc>
          <w:tcPr>
            <w:tcW w:w="1315"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7 683,4</w:t>
            </w:r>
          </w:p>
        </w:tc>
      </w:tr>
      <w:tr w:rsidR="0030256C" w:rsidRPr="002B0A07" w:rsidTr="008F5372">
        <w:trPr>
          <w:trHeight w:val="577"/>
        </w:trPr>
        <w:tc>
          <w:tcPr>
            <w:tcW w:w="2602" w:type="dxa"/>
            <w:vMerge/>
            <w:tcBorders>
              <w:top w:val="nil"/>
              <w:left w:val="single" w:sz="4" w:space="0" w:color="auto"/>
              <w:bottom w:val="single" w:sz="4" w:space="0" w:color="000000"/>
              <w:right w:val="single" w:sz="4" w:space="0" w:color="auto"/>
            </w:tcBorders>
            <w:vAlign w:val="center"/>
            <w:hideMark/>
          </w:tcPr>
          <w:p w:rsidR="0030256C" w:rsidRPr="002E04E1"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E04E1" w:rsidRDefault="002B53BC" w:rsidP="00D92116">
            <w:pPr>
              <w:jc w:val="center"/>
              <w:rPr>
                <w:bCs/>
                <w:color w:val="000000"/>
              </w:rPr>
            </w:pPr>
            <w:r w:rsidRPr="002E04E1">
              <w:rPr>
                <w:bCs/>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8F5372">
            <w:pPr>
              <w:jc w:val="center"/>
              <w:rPr>
                <w:bCs/>
                <w:color w:val="000000"/>
              </w:rPr>
            </w:pPr>
            <w:r w:rsidRPr="002E04E1">
              <w:rPr>
                <w:bCs/>
                <w:color w:val="000000"/>
              </w:rPr>
              <w:t>213,2</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596160" w:rsidP="00D92116">
            <w:pPr>
              <w:jc w:val="center"/>
              <w:rPr>
                <w:bCs/>
                <w:color w:val="000000"/>
              </w:rPr>
            </w:pPr>
            <w:r w:rsidRPr="002E04E1">
              <w:rPr>
                <w:bCs/>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596160" w:rsidRPr="002E04E1" w:rsidRDefault="00454D11" w:rsidP="00596160">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596160" w:rsidP="00D92116">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r>
      <w:tr w:rsidR="0030256C" w:rsidRPr="00266453" w:rsidTr="00D92116">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E04E1"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E04E1" w:rsidRDefault="0030256C" w:rsidP="00D92116">
            <w:pPr>
              <w:jc w:val="center"/>
              <w:rPr>
                <w:bCs/>
                <w:color w:val="000000"/>
              </w:rPr>
            </w:pPr>
            <w:r w:rsidRPr="002E04E1">
              <w:rPr>
                <w:bCs/>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8F5372">
            <w:pPr>
              <w:jc w:val="center"/>
              <w:rPr>
                <w:bCs/>
                <w:color w:val="000000"/>
              </w:rPr>
            </w:pPr>
            <w:r w:rsidRPr="002E04E1">
              <w:rPr>
                <w:bCs/>
                <w:color w:val="000000"/>
              </w:rPr>
              <w:t>1 375,3</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454D11" w:rsidP="00D92116">
            <w:pPr>
              <w:jc w:val="center"/>
              <w:rPr>
                <w:bCs/>
                <w:color w:val="000000"/>
              </w:rPr>
            </w:pPr>
            <w:r w:rsidRPr="002E04E1">
              <w:rPr>
                <w:bCs/>
                <w:color w:val="000000"/>
              </w:rPr>
              <w:t>1 375,3</w:t>
            </w:r>
          </w:p>
        </w:tc>
        <w:tc>
          <w:tcPr>
            <w:tcW w:w="1276" w:type="dxa"/>
            <w:tcBorders>
              <w:top w:val="nil"/>
              <w:left w:val="nil"/>
              <w:bottom w:val="single" w:sz="4" w:space="0" w:color="auto"/>
              <w:right w:val="single" w:sz="4" w:space="0" w:color="auto"/>
            </w:tcBorders>
            <w:shd w:val="clear" w:color="auto" w:fill="auto"/>
            <w:vAlign w:val="center"/>
            <w:hideMark/>
          </w:tcPr>
          <w:p w:rsidR="0030256C" w:rsidRPr="002E04E1" w:rsidRDefault="00454D11" w:rsidP="00D92116">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596160">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E04E1" w:rsidRDefault="00992195" w:rsidP="00D92116">
            <w:pPr>
              <w:jc w:val="center"/>
              <w:rPr>
                <w:bCs/>
                <w:color w:val="000000"/>
              </w:rPr>
            </w:pPr>
            <w:r w:rsidRPr="002E04E1">
              <w:rPr>
                <w:bCs/>
                <w:color w:val="000000"/>
              </w:rPr>
              <w:t>0,0</w:t>
            </w:r>
          </w:p>
        </w:tc>
      </w:tr>
    </w:tbl>
    <w:p w:rsidR="0030256C" w:rsidRDefault="0030256C" w:rsidP="00037DBB">
      <w:pPr>
        <w:rPr>
          <w:sz w:val="27"/>
          <w:szCs w:val="27"/>
        </w:rPr>
        <w:sectPr w:rsidR="0030256C" w:rsidSect="00D92116">
          <w:headerReference w:type="first" r:id="rId12"/>
          <w:pgSz w:w="16838" w:h="11906" w:orient="landscape"/>
          <w:pgMar w:top="1418" w:right="1134" w:bottom="567" w:left="1134" w:header="709" w:footer="709" w:gutter="0"/>
          <w:cols w:space="708"/>
          <w:titlePg/>
          <w:docGrid w:linePitch="360"/>
        </w:sectPr>
      </w:pPr>
    </w:p>
    <w:p w:rsidR="002E04E1" w:rsidRDefault="00A964DD" w:rsidP="00A964DD">
      <w:pPr>
        <w:tabs>
          <w:tab w:val="left" w:pos="12900"/>
        </w:tabs>
        <w:jc w:val="right"/>
        <w:rPr>
          <w:sz w:val="28"/>
          <w:szCs w:val="27"/>
        </w:rPr>
      </w:pPr>
      <w:r>
        <w:rPr>
          <w:sz w:val="28"/>
          <w:szCs w:val="27"/>
        </w:rPr>
        <w:lastRenderedPageBreak/>
        <w:t xml:space="preserve">   </w:t>
      </w:r>
      <w:r w:rsidR="0030256C">
        <w:rPr>
          <w:sz w:val="28"/>
          <w:szCs w:val="27"/>
        </w:rPr>
        <w:t>Приложение № 4</w:t>
      </w:r>
      <w:r w:rsidR="00C20328">
        <w:rPr>
          <w:sz w:val="28"/>
          <w:szCs w:val="27"/>
        </w:rPr>
        <w:t xml:space="preserve"> </w:t>
      </w:r>
    </w:p>
    <w:p w:rsidR="0030256C" w:rsidRPr="00AB4638" w:rsidRDefault="0030256C" w:rsidP="00A964DD">
      <w:pPr>
        <w:tabs>
          <w:tab w:val="left" w:pos="12900"/>
        </w:tabs>
        <w:jc w:val="right"/>
        <w:rPr>
          <w:sz w:val="28"/>
          <w:szCs w:val="27"/>
        </w:rPr>
      </w:pPr>
      <w:r>
        <w:rPr>
          <w:rFonts w:eastAsia="Calibri"/>
          <w:sz w:val="28"/>
          <w:szCs w:val="27"/>
          <w:lang w:eastAsia="en-US"/>
        </w:rPr>
        <w:t>к</w:t>
      </w:r>
      <w:r w:rsidR="00C20328">
        <w:rPr>
          <w:rFonts w:eastAsia="Calibri"/>
          <w:sz w:val="28"/>
          <w:szCs w:val="27"/>
          <w:lang w:eastAsia="en-US"/>
        </w:rPr>
        <w:t xml:space="preserve"> </w:t>
      </w:r>
      <w:r>
        <w:rPr>
          <w:sz w:val="28"/>
          <w:szCs w:val="28"/>
        </w:rPr>
        <w:t>муниципальной программе</w:t>
      </w:r>
    </w:p>
    <w:p w:rsidR="0030256C" w:rsidRDefault="0030256C" w:rsidP="0030256C">
      <w:pPr>
        <w:tabs>
          <w:tab w:val="left" w:pos="1985"/>
          <w:tab w:val="left" w:pos="2410"/>
          <w:tab w:val="left" w:pos="2552"/>
          <w:tab w:val="left" w:pos="2835"/>
          <w:tab w:val="left" w:pos="3119"/>
        </w:tabs>
        <w:autoSpaceDN w:val="0"/>
        <w:adjustRightInd w:val="0"/>
        <w:jc w:val="center"/>
        <w:rPr>
          <w:sz w:val="28"/>
          <w:szCs w:val="28"/>
        </w:rPr>
      </w:pPr>
    </w:p>
    <w:p w:rsidR="002E04E1" w:rsidRDefault="002E04E1" w:rsidP="0030256C">
      <w:pPr>
        <w:tabs>
          <w:tab w:val="left" w:pos="1985"/>
          <w:tab w:val="left" w:pos="2410"/>
          <w:tab w:val="left" w:pos="2552"/>
          <w:tab w:val="left" w:pos="2835"/>
          <w:tab w:val="left" w:pos="3119"/>
        </w:tabs>
        <w:autoSpaceDN w:val="0"/>
        <w:adjustRightInd w:val="0"/>
        <w:jc w:val="center"/>
        <w:rPr>
          <w:sz w:val="28"/>
          <w:szCs w:val="28"/>
        </w:rPr>
      </w:pPr>
    </w:p>
    <w:p w:rsidR="00A972E6" w:rsidRPr="002E04E1" w:rsidRDefault="0030256C" w:rsidP="002E04E1">
      <w:pPr>
        <w:keepNext/>
        <w:jc w:val="center"/>
        <w:outlineLvl w:val="0"/>
        <w:rPr>
          <w:b/>
          <w:bCs/>
          <w:color w:val="000000"/>
          <w:sz w:val="28"/>
          <w:szCs w:val="28"/>
        </w:rPr>
      </w:pPr>
      <w:r w:rsidRPr="00AB4638">
        <w:rPr>
          <w:bCs/>
          <w:sz w:val="28"/>
          <w:szCs w:val="27"/>
        </w:rPr>
        <w:t>Показатели результативно</w:t>
      </w:r>
      <w:r>
        <w:rPr>
          <w:bCs/>
          <w:sz w:val="28"/>
          <w:szCs w:val="27"/>
        </w:rPr>
        <w:t>сти и эффективности реализации Муниципальной</w:t>
      </w:r>
      <w:r w:rsidRPr="00AB4638">
        <w:rPr>
          <w:bCs/>
          <w:sz w:val="28"/>
          <w:szCs w:val="27"/>
        </w:rPr>
        <w:t xml:space="preserve"> программы</w:t>
      </w:r>
      <w:r w:rsidR="00A972E6">
        <w:rPr>
          <w:bCs/>
          <w:sz w:val="28"/>
          <w:szCs w:val="27"/>
        </w:rPr>
        <w:t xml:space="preserve"> </w:t>
      </w:r>
      <w:r w:rsidR="00A972E6" w:rsidRPr="00A972E6">
        <w:rPr>
          <w:color w:val="000000"/>
          <w:sz w:val="28"/>
          <w:szCs w:val="28"/>
        </w:rPr>
        <w:t>«</w:t>
      </w:r>
      <w:r w:rsidR="00A972E6" w:rsidRPr="00A972E6">
        <w:rPr>
          <w:sz w:val="28"/>
          <w:szCs w:val="28"/>
        </w:rPr>
        <w:t>Развитие агропромышленного комплекса Ахтубинского района на 2015-2017 годы и на период до 2020 года</w:t>
      </w:r>
      <w:r w:rsidR="00A972E6" w:rsidRPr="00A972E6">
        <w:rPr>
          <w:b/>
          <w:bCs/>
          <w:color w:val="000000"/>
          <w:sz w:val="28"/>
          <w:szCs w:val="28"/>
        </w:rPr>
        <w:t>»</w:t>
      </w:r>
    </w:p>
    <w:p w:rsidR="00355D30" w:rsidRPr="00A972E6" w:rsidRDefault="00355D30" w:rsidP="0030256C">
      <w:pPr>
        <w:keepNext/>
        <w:jc w:val="both"/>
        <w:outlineLvl w:val="0"/>
        <w:rPr>
          <w:sz w:val="28"/>
          <w:szCs w:val="28"/>
        </w:rPr>
      </w:pPr>
    </w:p>
    <w:tbl>
      <w:tblPr>
        <w:tblW w:w="14334" w:type="dxa"/>
        <w:tblInd w:w="91" w:type="dxa"/>
        <w:tblLayout w:type="fixed"/>
        <w:tblLook w:val="04A0" w:firstRow="1" w:lastRow="0" w:firstColumn="1" w:lastColumn="0" w:noHBand="0" w:noVBand="1"/>
      </w:tblPr>
      <w:tblGrid>
        <w:gridCol w:w="3561"/>
        <w:gridCol w:w="22"/>
        <w:gridCol w:w="120"/>
        <w:gridCol w:w="742"/>
        <w:gridCol w:w="108"/>
        <w:gridCol w:w="2410"/>
        <w:gridCol w:w="709"/>
        <w:gridCol w:w="931"/>
        <w:gridCol w:w="61"/>
        <w:gridCol w:w="851"/>
        <w:gridCol w:w="141"/>
        <w:gridCol w:w="654"/>
        <w:gridCol w:w="55"/>
        <w:gridCol w:w="709"/>
        <w:gridCol w:w="91"/>
        <w:gridCol w:w="618"/>
        <w:gridCol w:w="177"/>
        <w:gridCol w:w="531"/>
        <w:gridCol w:w="264"/>
        <w:gridCol w:w="445"/>
        <w:gridCol w:w="350"/>
        <w:gridCol w:w="784"/>
      </w:tblGrid>
      <w:tr w:rsidR="0030256C" w:rsidRPr="007119F1" w:rsidTr="00021F08">
        <w:trPr>
          <w:trHeight w:val="300"/>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задачи, наименование мероприятий</w:t>
            </w:r>
          </w:p>
        </w:tc>
        <w:tc>
          <w:tcPr>
            <w:tcW w:w="8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Сроки</w:t>
            </w:r>
          </w:p>
        </w:tc>
        <w:tc>
          <w:tcPr>
            <w:tcW w:w="9889" w:type="dxa"/>
            <w:gridSpan w:val="18"/>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Показатели результативности выполнения программы</w:t>
            </w:r>
          </w:p>
        </w:tc>
      </w:tr>
      <w:tr w:rsidR="00021F08" w:rsidRPr="007119F1" w:rsidTr="00021F08">
        <w:trPr>
          <w:trHeight w:val="216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227" w:type="dxa"/>
            <w:gridSpan w:val="3"/>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Наименование показателей непосредственного (для мероприятий) и конечного (для целей и задач) результатов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 измерения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значение показателя за предшествующий период (2014)</w:t>
            </w:r>
          </w:p>
        </w:tc>
        <w:tc>
          <w:tcPr>
            <w:tcW w:w="709"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2015</w:t>
            </w:r>
            <w:r w:rsidR="002E04E1">
              <w:rPr>
                <w:color w:val="000000"/>
              </w:rPr>
              <w:t xml:space="preserve"> </w:t>
            </w:r>
            <w:r>
              <w:rPr>
                <w:color w:val="000000"/>
              </w:rPr>
              <w:t xml:space="preserve">г </w:t>
            </w:r>
          </w:p>
        </w:tc>
        <w:tc>
          <w:tcPr>
            <w:tcW w:w="709" w:type="dxa"/>
            <w:tcBorders>
              <w:top w:val="nil"/>
              <w:left w:val="nil"/>
              <w:bottom w:val="single" w:sz="4" w:space="0" w:color="auto"/>
              <w:right w:val="single" w:sz="4" w:space="0" w:color="auto"/>
            </w:tcBorders>
            <w:shd w:val="clear" w:color="auto" w:fill="auto"/>
            <w:vAlign w:val="center"/>
            <w:hideMark/>
          </w:tcPr>
          <w:p w:rsidR="0030256C" w:rsidRPr="007119F1" w:rsidRDefault="002E04E1" w:rsidP="00D92116">
            <w:pPr>
              <w:jc w:val="center"/>
              <w:rPr>
                <w:color w:val="000000"/>
              </w:rPr>
            </w:pPr>
            <w:r>
              <w:rPr>
                <w:color w:val="000000"/>
              </w:rPr>
              <w:t>2016 г</w:t>
            </w:r>
          </w:p>
        </w:tc>
        <w:tc>
          <w:tcPr>
            <w:tcW w:w="709"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w:t>
            </w:r>
            <w:r w:rsidR="002E04E1">
              <w:rPr>
                <w:color w:val="000000"/>
              </w:rPr>
              <w:t xml:space="preserve"> </w:t>
            </w:r>
            <w:r w:rsidRPr="007119F1">
              <w:rPr>
                <w:color w:val="000000"/>
              </w:rPr>
              <w:t>г</w:t>
            </w:r>
          </w:p>
        </w:tc>
        <w:tc>
          <w:tcPr>
            <w:tcW w:w="708"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w:t>
            </w:r>
            <w:r w:rsidR="002E04E1">
              <w:rPr>
                <w:color w:val="000000"/>
              </w:rPr>
              <w:t xml:space="preserve"> </w:t>
            </w:r>
            <w:r w:rsidRPr="007119F1">
              <w:rPr>
                <w:color w:val="000000"/>
              </w:rPr>
              <w:t>г</w:t>
            </w:r>
          </w:p>
        </w:tc>
        <w:tc>
          <w:tcPr>
            <w:tcW w:w="709"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r w:rsidR="002E04E1">
              <w:rPr>
                <w:color w:val="000000"/>
              </w:rPr>
              <w:t xml:space="preserve"> </w:t>
            </w:r>
            <w:r w:rsidRPr="007119F1">
              <w:rPr>
                <w:color w:val="000000"/>
              </w:rPr>
              <w:t>г</w:t>
            </w:r>
          </w:p>
        </w:tc>
        <w:tc>
          <w:tcPr>
            <w:tcW w:w="1134" w:type="dxa"/>
            <w:gridSpan w:val="2"/>
            <w:tcBorders>
              <w:top w:val="nil"/>
              <w:left w:val="nil"/>
              <w:bottom w:val="single" w:sz="4" w:space="0" w:color="auto"/>
              <w:right w:val="single" w:sz="4" w:space="0" w:color="auto"/>
            </w:tcBorders>
            <w:shd w:val="clear" w:color="auto" w:fill="auto"/>
            <w:vAlign w:val="center"/>
            <w:hideMark/>
          </w:tcPr>
          <w:p w:rsidR="002E04E1" w:rsidRDefault="0030256C" w:rsidP="00D92116">
            <w:pPr>
              <w:jc w:val="center"/>
              <w:rPr>
                <w:color w:val="000000"/>
              </w:rPr>
            </w:pPr>
            <w:r w:rsidRPr="007119F1">
              <w:rPr>
                <w:color w:val="000000"/>
              </w:rPr>
              <w:t>2020</w:t>
            </w:r>
            <w:r w:rsidR="002E04E1">
              <w:rPr>
                <w:color w:val="000000"/>
              </w:rPr>
              <w:t xml:space="preserve"> </w:t>
            </w:r>
          </w:p>
          <w:p w:rsidR="0030256C" w:rsidRPr="007119F1" w:rsidRDefault="0030256C" w:rsidP="00D92116">
            <w:pPr>
              <w:jc w:val="center"/>
              <w:rPr>
                <w:color w:val="000000"/>
              </w:rPr>
            </w:pPr>
            <w:r w:rsidRPr="007119F1">
              <w:rPr>
                <w:color w:val="000000"/>
              </w:rPr>
              <w:t>г</w:t>
            </w:r>
          </w:p>
        </w:tc>
      </w:tr>
      <w:tr w:rsidR="00A62960" w:rsidRPr="007119F1" w:rsidTr="00021F08">
        <w:trPr>
          <w:trHeight w:val="637"/>
        </w:trPr>
        <w:tc>
          <w:tcPr>
            <w:tcW w:w="1433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Подпрограмма 1.   «Устойчивое развитие сельских территорий   Ахтубинского</w:t>
            </w:r>
            <w:r>
              <w:rPr>
                <w:color w:val="000000"/>
              </w:rPr>
              <w:t xml:space="preserve"> района»</w:t>
            </w:r>
          </w:p>
        </w:tc>
      </w:tr>
      <w:tr w:rsidR="00A62960" w:rsidRPr="007119F1" w:rsidTr="0076005F">
        <w:trPr>
          <w:trHeight w:val="3348"/>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 xml:space="preserve">Цель 1.   </w:t>
            </w:r>
          </w:p>
          <w:p w:rsidR="00A62960" w:rsidRPr="007119F1" w:rsidRDefault="00A62960" w:rsidP="00DB7104">
            <w:pPr>
              <w:rPr>
                <w:color w:val="000000"/>
              </w:rPr>
            </w:pPr>
            <w:r w:rsidRPr="007119F1">
              <w:rPr>
                <w:color w:val="000000"/>
              </w:rPr>
              <w:t xml:space="preserve">Улучшение  условий жизнедеятельности в сельской местности Ахтубинского района      </w:t>
            </w:r>
          </w:p>
        </w:tc>
        <w:tc>
          <w:tcPr>
            <w:tcW w:w="992" w:type="dxa"/>
            <w:gridSpan w:val="4"/>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2,6</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2,9</w:t>
            </w:r>
          </w:p>
        </w:tc>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A62960" w:rsidRPr="007119F1" w:rsidTr="0076005F">
        <w:trPr>
          <w:trHeight w:val="14"/>
        </w:trPr>
        <w:tc>
          <w:tcPr>
            <w:tcW w:w="4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r>
      <w:tr w:rsidR="00A62960" w:rsidRPr="007119F1" w:rsidTr="0076005F">
        <w:trPr>
          <w:trHeight w:val="1308"/>
        </w:trPr>
        <w:tc>
          <w:tcPr>
            <w:tcW w:w="370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A62960" w:rsidRPr="007119F1" w:rsidRDefault="00A62960" w:rsidP="00BF3AE5">
            <w:pPr>
              <w:rPr>
                <w:color w:val="000000"/>
              </w:rPr>
            </w:pPr>
            <w:r>
              <w:rPr>
                <w:color w:val="000000"/>
              </w:rPr>
              <w:lastRenderedPageBreak/>
              <w:t>Задача 1.</w:t>
            </w:r>
            <w:r w:rsidRPr="007119F1">
              <w:rPr>
                <w:color w:val="000000"/>
              </w:rPr>
              <w:t xml:space="preserve"> Улучшение жилищных условий сельского населения Ахтубинского</w:t>
            </w:r>
            <w:r>
              <w:rPr>
                <w:color w:val="000000"/>
              </w:rPr>
              <w:t xml:space="preserve"> </w:t>
            </w:r>
            <w:r w:rsidRPr="007119F1">
              <w:rPr>
                <w:color w:val="000000"/>
              </w:rPr>
              <w:t>района,</w:t>
            </w:r>
            <w:r>
              <w:rPr>
                <w:color w:val="000000"/>
              </w:rPr>
              <w:t xml:space="preserve"> </w:t>
            </w:r>
            <w:r w:rsidRPr="007119F1">
              <w:rPr>
                <w:color w:val="000000"/>
              </w:rPr>
              <w:t>в</w:t>
            </w:r>
            <w:r>
              <w:rPr>
                <w:color w:val="000000"/>
              </w:rPr>
              <w:t xml:space="preserve"> </w:t>
            </w:r>
            <w:r w:rsidRPr="007119F1">
              <w:rPr>
                <w:color w:val="000000"/>
              </w:rPr>
              <w:t>т.</w:t>
            </w:r>
            <w:r w:rsidR="002E04E1">
              <w:rPr>
                <w:color w:val="000000"/>
              </w:rPr>
              <w:t xml:space="preserve"> </w:t>
            </w:r>
            <w:r w:rsidRPr="007119F1">
              <w:rPr>
                <w:color w:val="000000"/>
              </w:rPr>
              <w:t>ч. обеспечение доступным жильем молодых семей, молодых специалистов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Доля граждан улучшивших жилищные условия от общего числа нуждающегося населения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3,8</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A62960" w:rsidRPr="007119F1" w:rsidTr="00021F08">
        <w:trPr>
          <w:trHeight w:val="870"/>
        </w:trPr>
        <w:tc>
          <w:tcPr>
            <w:tcW w:w="3703" w:type="dxa"/>
            <w:gridSpan w:val="3"/>
            <w:vMerge/>
            <w:tcBorders>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 xml:space="preserve"> Ввод (приобретение) жилья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тыс. кв. метров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0,43</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0,5</w:t>
            </w:r>
          </w:p>
        </w:tc>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30256C" w:rsidRPr="007119F1" w:rsidTr="00021F08">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Мероприятие  1.</w:t>
            </w:r>
            <w:r w:rsidR="0030256C" w:rsidRPr="007119F1">
              <w:rPr>
                <w:color w:val="000000"/>
              </w:rPr>
              <w:t xml:space="preserve"> Обеспечение комфортных жилищных условий граждан, проживающих в сельской местности Ахтубинского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и приобретение жилья для  граждан, проживающих в сельской местности</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0,15</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0,09</w:t>
            </w:r>
          </w:p>
        </w:tc>
        <w:tc>
          <w:tcPr>
            <w:tcW w:w="85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 xml:space="preserve">Мероприятие </w:t>
            </w:r>
            <w:r w:rsidR="0030256C" w:rsidRPr="007119F1">
              <w:rPr>
                <w:color w:val="000000"/>
              </w:rPr>
              <w:t>2.Обеспечение жильем молодых семей и молодых специалистов</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Обеспечение доступным жильем молодых семей и молодых специалистов на селе</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0,28</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0,11</w:t>
            </w:r>
          </w:p>
        </w:tc>
        <w:tc>
          <w:tcPr>
            <w:tcW w:w="85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DB7104" w:rsidRDefault="00992195" w:rsidP="00DB7104">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21F08">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D323A9" w:rsidRPr="007119F1" w:rsidTr="00021F08">
        <w:trPr>
          <w:trHeight w:val="315"/>
        </w:trPr>
        <w:tc>
          <w:tcPr>
            <w:tcW w:w="1433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323A9" w:rsidRPr="007119F1" w:rsidRDefault="00D323A9" w:rsidP="00D323A9">
            <w:pPr>
              <w:rPr>
                <w:color w:val="000000"/>
              </w:rPr>
            </w:pPr>
            <w:r w:rsidRPr="007119F1">
              <w:rPr>
                <w:color w:val="000000"/>
              </w:rPr>
              <w:lastRenderedPageBreak/>
              <w:t xml:space="preserve">Подпрограмма 2  «Оказание государственной поддержки по развитию сельскохозяйственного производства </w:t>
            </w:r>
            <w:proofErr w:type="gramStart"/>
            <w:r w:rsidRPr="007119F1">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r w:rsidRPr="007119F1">
              <w:rPr>
                <w:color w:val="000000"/>
              </w:rPr>
              <w:t> </w:t>
            </w:r>
          </w:p>
          <w:p w:rsidR="00D323A9" w:rsidRPr="007119F1" w:rsidRDefault="00D323A9" w:rsidP="00D92116">
            <w:pPr>
              <w:jc w:val="center"/>
              <w:rPr>
                <w:rFonts w:ascii="Calibri" w:hAnsi="Calibri"/>
                <w:color w:val="000000"/>
              </w:rPr>
            </w:pPr>
            <w:r w:rsidRPr="007119F1">
              <w:rPr>
                <w:rFonts w:ascii="Calibri" w:hAnsi="Calibri"/>
                <w:color w:val="000000"/>
              </w:rPr>
              <w:t> </w:t>
            </w: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Default="00DB7104" w:rsidP="00DB7104">
            <w:pPr>
              <w:rPr>
                <w:color w:val="000000"/>
              </w:rPr>
            </w:pPr>
            <w:r w:rsidRPr="007119F1">
              <w:rPr>
                <w:color w:val="000000"/>
              </w:rPr>
              <w:t xml:space="preserve">Цель </w:t>
            </w:r>
            <w:r>
              <w:rPr>
                <w:color w:val="000000"/>
              </w:rPr>
              <w:t>1</w:t>
            </w:r>
            <w:r w:rsidRPr="007119F1">
              <w:rPr>
                <w:color w:val="000000"/>
              </w:rPr>
              <w:t xml:space="preserve">                                   Стимулирование роста производства основных видов сельскохозяйственной продукции  в сфере АПК Ахтубинского района</w:t>
            </w:r>
          </w:p>
          <w:p w:rsidR="00DB7104" w:rsidRPr="007119F1" w:rsidRDefault="00DB7104" w:rsidP="00D92116">
            <w:pPr>
              <w:jc w:val="cente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валовой продукции сельского хозяйства, произведенной во всех категориях хозяйст</w:t>
            </w:r>
            <w:r>
              <w:rPr>
                <w:color w:val="000000"/>
              </w:rPr>
              <w:t>в</w:t>
            </w:r>
            <w:r w:rsidRPr="007119F1">
              <w:rPr>
                <w:color w:val="000000"/>
              </w:rPr>
              <w:t xml:space="preserve"> (в фактических ценах)</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76005F" w:rsidP="00D92116">
            <w:pPr>
              <w:jc w:val="center"/>
              <w:rPr>
                <w:color w:val="000000"/>
              </w:rPr>
            </w:pPr>
            <w:r>
              <w:rPr>
                <w:color w:val="000000"/>
              </w:rPr>
              <w:t>м</w:t>
            </w:r>
            <w:r w:rsidR="00DB7104" w:rsidRPr="007119F1">
              <w:rPr>
                <w:color w:val="000000"/>
              </w:rPr>
              <w:t>лрд</w:t>
            </w:r>
            <w:r>
              <w:rPr>
                <w:color w:val="000000"/>
              </w:rPr>
              <w:t>.</w:t>
            </w:r>
            <w:r w:rsidR="00DB7104" w:rsidRPr="007119F1">
              <w:rPr>
                <w:color w:val="000000"/>
              </w:rPr>
              <w:t xml:space="preserve">  руб.</w:t>
            </w:r>
          </w:p>
        </w:tc>
        <w:tc>
          <w:tcPr>
            <w:tcW w:w="912"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3,6</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3,78</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3,78</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4,29</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4,47</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4,65</w:t>
            </w:r>
          </w:p>
        </w:tc>
        <w:tc>
          <w:tcPr>
            <w:tcW w:w="784" w:type="dxa"/>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4,83</w:t>
            </w:r>
          </w:p>
        </w:tc>
      </w:tr>
      <w:tr w:rsidR="00DB7104" w:rsidRPr="007119F1" w:rsidTr="00021F08">
        <w:trPr>
          <w:trHeight w:val="1232"/>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Индекс производства растениеводческой продукции (в сопоставимых ценах)</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89</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gridSpan w:val="3"/>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84"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021F08">
        <w:trPr>
          <w:trHeight w:val="994"/>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 xml:space="preserve">Индекс производства животноводческой продукции (в сопоставимых ценах) </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102</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gridSpan w:val="3"/>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84"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021F08">
        <w:trPr>
          <w:trHeight w:val="961"/>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млн. рублей</w:t>
            </w:r>
          </w:p>
        </w:tc>
        <w:tc>
          <w:tcPr>
            <w:tcW w:w="91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202</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230</w:t>
            </w:r>
          </w:p>
        </w:tc>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265</w:t>
            </w: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sidRPr="007119F1">
              <w:rPr>
                <w:color w:val="000000"/>
              </w:rPr>
              <w:t xml:space="preserve">Задача </w:t>
            </w:r>
            <w:r>
              <w:rPr>
                <w:color w:val="000000"/>
              </w:rPr>
              <w:t>1.</w:t>
            </w:r>
            <w:r w:rsidRPr="007119F1">
              <w:rPr>
                <w:color w:val="000000"/>
              </w:rPr>
              <w:t xml:space="preserve"> Оказание государственной поддержки основных направлений сельскохозяйственного производства МО Ахтубинский район</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p w:rsidR="00DB7104" w:rsidRPr="007119F1" w:rsidRDefault="00DB7104" w:rsidP="00D92116">
            <w:pPr>
              <w:jc w:val="center"/>
              <w:rPr>
                <w:color w:val="000000"/>
              </w:rPr>
            </w:pPr>
            <w:r w:rsidRPr="007119F1">
              <w:rPr>
                <w:color w:val="000000"/>
              </w:rPr>
              <w:t xml:space="preserve">Объем производства молока всеми категориями хозяйств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млн. рублей</w:t>
            </w:r>
          </w:p>
          <w:p w:rsidR="00DB7104" w:rsidRPr="007119F1" w:rsidRDefault="00DB7104" w:rsidP="00D92116">
            <w:pPr>
              <w:jc w:val="center"/>
              <w:rPr>
                <w:color w:val="000000"/>
              </w:rPr>
            </w:pPr>
            <w:r w:rsidRPr="007119F1">
              <w:rPr>
                <w:color w:val="000000"/>
              </w:rPr>
              <w:t>тыс. тонн</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202</w:t>
            </w:r>
          </w:p>
          <w:p w:rsidR="00DB7104" w:rsidRPr="001D7141" w:rsidRDefault="00DB7104" w:rsidP="00D92116">
            <w:pPr>
              <w:jc w:val="center"/>
              <w:rPr>
                <w:color w:val="000000"/>
              </w:rPr>
            </w:pPr>
            <w:r w:rsidRPr="001D7141">
              <w:rPr>
                <w:color w:val="000000"/>
              </w:rPr>
              <w:t>19,01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230</w:t>
            </w:r>
          </w:p>
          <w:p w:rsidR="00DB7104" w:rsidRPr="001D7141" w:rsidRDefault="00DB7104" w:rsidP="001D7141">
            <w:pPr>
              <w:jc w:val="center"/>
              <w:rPr>
                <w:color w:val="000000"/>
              </w:rPr>
            </w:pPr>
            <w:r w:rsidRPr="001D7141">
              <w:rPr>
                <w:color w:val="000000"/>
              </w:rPr>
              <w:t>19,0</w:t>
            </w:r>
            <w:r w:rsidR="001D7141" w:rsidRPr="001D7141">
              <w:rPr>
                <w:color w:val="000000"/>
              </w:rPr>
              <w:t>5</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250</w:t>
            </w:r>
          </w:p>
          <w:p w:rsidR="00DB7104" w:rsidRPr="001D7141" w:rsidRDefault="00DB7104" w:rsidP="001D7141">
            <w:pPr>
              <w:jc w:val="center"/>
              <w:rPr>
                <w:color w:val="000000"/>
              </w:rPr>
            </w:pPr>
            <w:r w:rsidRPr="001D7141">
              <w:rPr>
                <w:color w:val="000000"/>
              </w:rPr>
              <w:t>19,</w:t>
            </w:r>
            <w:r w:rsidR="001D7141" w:rsidRPr="001D7141">
              <w:rPr>
                <w:color w:val="000000"/>
              </w:rPr>
              <w:t>94</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250</w:t>
            </w:r>
          </w:p>
          <w:p w:rsidR="00DB7104" w:rsidRPr="001D7141" w:rsidRDefault="00DB7104" w:rsidP="00D92116">
            <w:pPr>
              <w:jc w:val="center"/>
              <w:rPr>
                <w:color w:val="000000"/>
              </w:rPr>
            </w:pPr>
            <w:r w:rsidRPr="001D7141">
              <w:rPr>
                <w:color w:val="000000"/>
              </w:rPr>
              <w:t>19,05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260</w:t>
            </w:r>
          </w:p>
          <w:p w:rsidR="00DB7104" w:rsidRPr="001D7141" w:rsidRDefault="00DB7104" w:rsidP="00D92116">
            <w:pPr>
              <w:jc w:val="center"/>
              <w:rPr>
                <w:color w:val="000000"/>
              </w:rPr>
            </w:pPr>
            <w:r w:rsidRPr="001D7141">
              <w:rPr>
                <w:color w:val="000000"/>
              </w:rPr>
              <w:t>19,08</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260</w:t>
            </w:r>
          </w:p>
          <w:p w:rsidR="00DB7104" w:rsidRPr="001D7141" w:rsidRDefault="00DB7104" w:rsidP="00D92116">
            <w:pPr>
              <w:jc w:val="center"/>
              <w:rPr>
                <w:color w:val="000000"/>
              </w:rPr>
            </w:pPr>
            <w:r w:rsidRPr="001D7141">
              <w:rPr>
                <w:color w:val="000000"/>
              </w:rPr>
              <w:t>19,1</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265</w:t>
            </w:r>
          </w:p>
          <w:p w:rsidR="00DB7104" w:rsidRPr="001D7141" w:rsidRDefault="00DB7104" w:rsidP="00D92116">
            <w:pPr>
              <w:jc w:val="center"/>
              <w:rPr>
                <w:color w:val="000000"/>
              </w:rPr>
            </w:pPr>
            <w:r w:rsidRPr="001D7141">
              <w:rPr>
                <w:color w:val="000000"/>
              </w:rPr>
              <w:t>19,15</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1.</w:t>
            </w:r>
            <w:r w:rsidRPr="007119F1">
              <w:rPr>
                <w:color w:val="000000"/>
              </w:rPr>
              <w:t xml:space="preserve">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 xml:space="preserve">Объем производства молока всеми категориями хозяйств </w:t>
            </w:r>
          </w:p>
          <w:p w:rsidR="00DB7104" w:rsidRPr="00695ECB" w:rsidRDefault="00DB7104" w:rsidP="00D92116">
            <w:pPr>
              <w:jc w:val="center"/>
              <w:rPr>
                <w:color w:val="000000"/>
              </w:rPr>
            </w:pPr>
            <w:r w:rsidRPr="00695ECB">
              <w:rPr>
                <w:color w:val="000000"/>
              </w:rPr>
              <w:t>Поголовье основных видов сельскохозяйственных животных (без учета птицы), всего</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тыс. тонн</w:t>
            </w:r>
          </w:p>
          <w:p w:rsidR="00DB7104" w:rsidRPr="00695ECB" w:rsidRDefault="00DB7104" w:rsidP="00D92116">
            <w:pPr>
              <w:jc w:val="center"/>
              <w:rPr>
                <w:color w:val="000000"/>
              </w:rPr>
            </w:pPr>
            <w:r w:rsidRPr="00695ECB">
              <w:rPr>
                <w:color w:val="000000"/>
              </w:rPr>
              <w:t xml:space="preserve">тыс. </w:t>
            </w:r>
            <w:proofErr w:type="spellStart"/>
            <w:r w:rsidRPr="00695ECB">
              <w:rPr>
                <w:color w:val="000000"/>
              </w:rPr>
              <w:t>усл</w:t>
            </w:r>
            <w:proofErr w:type="spellEnd"/>
            <w:r w:rsidRPr="00695ECB">
              <w:rPr>
                <w:color w:val="000000"/>
              </w:rPr>
              <w:t>. голов</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19,01</w:t>
            </w:r>
          </w:p>
          <w:p w:rsidR="00DB7104" w:rsidRPr="00695ECB" w:rsidRDefault="00DB7104" w:rsidP="00D92116">
            <w:pPr>
              <w:jc w:val="center"/>
              <w:rPr>
                <w:color w:val="000000"/>
              </w:rPr>
            </w:pPr>
            <w:r w:rsidRPr="00695ECB">
              <w:rPr>
                <w:color w:val="000000"/>
              </w:rPr>
              <w:t>100,1</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w:t>
            </w:r>
            <w:r w:rsidR="001D7141" w:rsidRPr="00695ECB">
              <w:rPr>
                <w:color w:val="000000"/>
              </w:rPr>
              <w:t>5</w:t>
            </w:r>
          </w:p>
          <w:p w:rsidR="00DB7104" w:rsidRPr="00695ECB" w:rsidRDefault="00695ECB" w:rsidP="00D92116">
            <w:pPr>
              <w:jc w:val="center"/>
              <w:rPr>
                <w:color w:val="000000"/>
              </w:rPr>
            </w:pPr>
            <w:r w:rsidRPr="00695ECB">
              <w:rPr>
                <w:color w:val="000000"/>
              </w:rPr>
              <w:t>102,66</w:t>
            </w:r>
          </w:p>
        </w:tc>
        <w:tc>
          <w:tcPr>
            <w:tcW w:w="8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w:t>
            </w:r>
            <w:r w:rsidR="001D7141" w:rsidRPr="00695ECB">
              <w:rPr>
                <w:color w:val="000000"/>
              </w:rPr>
              <w:t>94</w:t>
            </w:r>
          </w:p>
          <w:p w:rsidR="00DB7104" w:rsidRPr="00695ECB" w:rsidRDefault="00DB7104" w:rsidP="00695ECB">
            <w:pPr>
              <w:jc w:val="center"/>
              <w:rPr>
                <w:color w:val="000000"/>
              </w:rPr>
            </w:pPr>
            <w:r w:rsidRPr="00695ECB">
              <w:rPr>
                <w:color w:val="000000"/>
              </w:rPr>
              <w:t>10</w:t>
            </w:r>
            <w:r w:rsidR="00695ECB" w:rsidRPr="00695ECB">
              <w:rPr>
                <w:color w:val="000000"/>
              </w:rPr>
              <w:t>7,0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19,05</w:t>
            </w:r>
          </w:p>
          <w:p w:rsidR="00DB7104" w:rsidRPr="00695ECB" w:rsidRDefault="00DB7104" w:rsidP="00D92116">
            <w:pPr>
              <w:jc w:val="center"/>
              <w:rPr>
                <w:color w:val="000000"/>
              </w:rPr>
            </w:pPr>
            <w:r w:rsidRPr="00695ECB">
              <w:rPr>
                <w:color w:val="000000"/>
              </w:rPr>
              <w:t>102,5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19,08</w:t>
            </w:r>
          </w:p>
          <w:p w:rsidR="00DB7104" w:rsidRPr="00695ECB" w:rsidRDefault="00DB7104" w:rsidP="00D92116">
            <w:pPr>
              <w:jc w:val="center"/>
              <w:rPr>
                <w:color w:val="000000"/>
              </w:rPr>
            </w:pPr>
            <w:r w:rsidRPr="00695ECB">
              <w:rPr>
                <w:color w:val="000000"/>
              </w:rPr>
              <w:t>102,9</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19,1</w:t>
            </w:r>
          </w:p>
          <w:p w:rsidR="00DB7104" w:rsidRPr="00695ECB" w:rsidRDefault="00DB7104" w:rsidP="00D92116">
            <w:pPr>
              <w:jc w:val="center"/>
              <w:rPr>
                <w:color w:val="000000"/>
              </w:rPr>
            </w:pPr>
            <w:r w:rsidRPr="00695ECB">
              <w:rPr>
                <w:color w:val="000000"/>
              </w:rPr>
              <w:t>103</w:t>
            </w: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19,15</w:t>
            </w:r>
          </w:p>
          <w:p w:rsidR="00DB7104" w:rsidRPr="00695ECB" w:rsidRDefault="00DB7104" w:rsidP="00D92116">
            <w:pPr>
              <w:jc w:val="center"/>
              <w:rPr>
                <w:color w:val="000000"/>
              </w:rPr>
            </w:pPr>
            <w:r w:rsidRPr="00695ECB">
              <w:rPr>
                <w:color w:val="000000"/>
              </w:rPr>
              <w:t>103</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300"/>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Поголовье основных видов сельскохозяйственных животных (без учета птицы), всего</w:t>
            </w:r>
          </w:p>
          <w:p w:rsidR="00DB7104" w:rsidRPr="00695ECB" w:rsidRDefault="00DB7104" w:rsidP="00D92116">
            <w:pPr>
              <w:jc w:val="center"/>
              <w:rPr>
                <w:color w:val="000000"/>
              </w:rPr>
            </w:pPr>
            <w:r w:rsidRPr="00695ECB">
              <w:rPr>
                <w:color w:val="000000"/>
              </w:rPr>
              <w:lastRenderedPageBreak/>
              <w:t xml:space="preserve">Площадь, засеваемая элитными семенами, в общей площади посевов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lastRenderedPageBreak/>
              <w:t xml:space="preserve">тыс. </w:t>
            </w:r>
            <w:proofErr w:type="spellStart"/>
            <w:r w:rsidRPr="00695ECB">
              <w:rPr>
                <w:color w:val="000000"/>
              </w:rPr>
              <w:t>усл</w:t>
            </w:r>
            <w:proofErr w:type="spellEnd"/>
            <w:r w:rsidRPr="00695ECB">
              <w:rPr>
                <w:color w:val="000000"/>
              </w:rPr>
              <w:t>. голов</w:t>
            </w:r>
          </w:p>
          <w:p w:rsidR="00DB7104" w:rsidRPr="00695ECB" w:rsidRDefault="00DB7104" w:rsidP="00D92116">
            <w:pPr>
              <w:jc w:val="center"/>
              <w:rPr>
                <w:color w:val="000000"/>
              </w:rPr>
            </w:pPr>
            <w:r w:rsidRPr="00695ECB">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100,1</w:t>
            </w:r>
          </w:p>
          <w:p w:rsidR="00DB7104" w:rsidRPr="00695ECB" w:rsidRDefault="00DB7104" w:rsidP="00D92116">
            <w:pPr>
              <w:jc w:val="center"/>
              <w:rPr>
                <w:color w:val="000000"/>
              </w:rPr>
            </w:pPr>
            <w:r w:rsidRPr="00695ECB">
              <w:rPr>
                <w:color w:val="000000"/>
              </w:rPr>
              <w:t>0,15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102,66</w:t>
            </w:r>
          </w:p>
          <w:p w:rsidR="00DB7104" w:rsidRPr="00695ECB" w:rsidRDefault="00DB7104" w:rsidP="00695ECB">
            <w:pPr>
              <w:jc w:val="center"/>
              <w:rPr>
                <w:color w:val="000000"/>
              </w:rPr>
            </w:pPr>
            <w:r w:rsidRPr="00695ECB">
              <w:rPr>
                <w:color w:val="000000"/>
              </w:rPr>
              <w:t>1,</w:t>
            </w:r>
            <w:r w:rsidR="00695ECB" w:rsidRPr="00695ECB">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107,0</w:t>
            </w:r>
          </w:p>
          <w:p w:rsidR="00DB7104" w:rsidRPr="00695ECB" w:rsidRDefault="00695ECB" w:rsidP="00D92116">
            <w:pPr>
              <w:jc w:val="center"/>
              <w:rPr>
                <w:color w:val="000000"/>
              </w:rPr>
            </w:pPr>
            <w:r w:rsidRPr="00695ECB">
              <w:rPr>
                <w:color w:val="000000"/>
              </w:rPr>
              <w:t>0,25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102,5</w:t>
            </w:r>
          </w:p>
          <w:p w:rsidR="00DB7104" w:rsidRPr="00695ECB" w:rsidRDefault="00695ECB" w:rsidP="00D92116">
            <w:pPr>
              <w:jc w:val="center"/>
              <w:rPr>
                <w:color w:val="000000"/>
              </w:rPr>
            </w:pPr>
            <w:r w:rsidRPr="00695ECB">
              <w:rPr>
                <w:color w:val="000000"/>
              </w:rPr>
              <w:t>1,0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102,9</w:t>
            </w:r>
          </w:p>
          <w:p w:rsidR="00DB7104" w:rsidRPr="00695ECB" w:rsidRDefault="00695ECB" w:rsidP="00D92116">
            <w:pPr>
              <w:jc w:val="center"/>
              <w:rPr>
                <w:color w:val="000000"/>
              </w:rPr>
            </w:pPr>
            <w:r w:rsidRPr="00695ECB">
              <w:rPr>
                <w:color w:val="000000"/>
              </w:rPr>
              <w:t>1,01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103</w:t>
            </w:r>
          </w:p>
          <w:p w:rsidR="00DB7104" w:rsidRPr="00695ECB" w:rsidRDefault="00695ECB" w:rsidP="00D92116">
            <w:pPr>
              <w:jc w:val="center"/>
              <w:rPr>
                <w:color w:val="000000"/>
              </w:rPr>
            </w:pPr>
            <w:r w:rsidRPr="00695ECB">
              <w:rPr>
                <w:color w:val="000000"/>
              </w:rPr>
              <w:t>1,01</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103</w:t>
            </w:r>
          </w:p>
          <w:p w:rsidR="00DB7104" w:rsidRPr="00695ECB" w:rsidRDefault="00695ECB" w:rsidP="00D92116">
            <w:pPr>
              <w:jc w:val="center"/>
              <w:rPr>
                <w:color w:val="000000"/>
              </w:rPr>
            </w:pPr>
            <w:r w:rsidRPr="00695ECB">
              <w:rPr>
                <w:color w:val="000000"/>
              </w:rPr>
              <w:t>1,02</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lastRenderedPageBreak/>
              <w:t>Мероприятие 2.</w:t>
            </w:r>
            <w:r w:rsidRPr="007119F1">
              <w:rPr>
                <w:color w:val="000000"/>
              </w:rPr>
              <w:t xml:space="preserve">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 xml:space="preserve">Площадь, засеваемая элитными семенами, в общей площади посевов </w:t>
            </w:r>
          </w:p>
          <w:p w:rsidR="00DB7104" w:rsidRPr="00695ECB" w:rsidRDefault="00DB7104" w:rsidP="00D92116">
            <w:pPr>
              <w:jc w:val="center"/>
              <w:rPr>
                <w:color w:val="000000"/>
              </w:rPr>
            </w:pPr>
            <w:r w:rsidRPr="00695ECB">
              <w:rPr>
                <w:color w:val="000000"/>
              </w:rPr>
              <w:t xml:space="preserve">Уровень интенсивности использования посевных площадей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тыс. га</w:t>
            </w:r>
          </w:p>
          <w:p w:rsidR="00DB7104" w:rsidRPr="00695ECB" w:rsidRDefault="00DB7104" w:rsidP="00D92116">
            <w:pPr>
              <w:jc w:val="center"/>
              <w:rPr>
                <w:color w:val="000000"/>
              </w:rPr>
            </w:pPr>
            <w:r w:rsidRPr="00695ECB">
              <w:rPr>
                <w:color w:val="000000"/>
              </w:rPr>
              <w:t xml:space="preserve">тонн/ </w:t>
            </w:r>
            <w:proofErr w:type="gramStart"/>
            <w:r w:rsidRPr="00695ECB">
              <w:rPr>
                <w:color w:val="000000"/>
              </w:rPr>
              <w:t>га</w:t>
            </w:r>
            <w:proofErr w:type="gramEnd"/>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0,15</w:t>
            </w:r>
          </w:p>
          <w:p w:rsidR="00DB7104" w:rsidRPr="00695ECB" w:rsidRDefault="00DB7104" w:rsidP="00D92116">
            <w:pPr>
              <w:jc w:val="center"/>
              <w:rPr>
                <w:color w:val="000000"/>
              </w:rPr>
            </w:pPr>
            <w:r w:rsidRPr="00695ECB">
              <w:rPr>
                <w:color w:val="000000"/>
              </w:rPr>
              <w:t>75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w:t>
            </w:r>
          </w:p>
          <w:p w:rsidR="00DB7104" w:rsidRPr="00695ECB" w:rsidRDefault="00DB7104" w:rsidP="00D92116">
            <w:pPr>
              <w:jc w:val="center"/>
              <w:rPr>
                <w:color w:val="000000"/>
              </w:rPr>
            </w:pPr>
            <w:r w:rsidRPr="00695ECB">
              <w:rPr>
                <w:color w:val="000000"/>
              </w:rPr>
              <w:t>80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0,25</w:t>
            </w:r>
          </w:p>
          <w:p w:rsidR="00DB7104" w:rsidRPr="00695ECB" w:rsidRDefault="00DB7104" w:rsidP="00D92116">
            <w:pPr>
              <w:jc w:val="center"/>
              <w:rPr>
                <w:color w:val="000000"/>
              </w:rPr>
            </w:pPr>
            <w:r w:rsidRPr="00695ECB">
              <w:rPr>
                <w:color w:val="000000"/>
              </w:rPr>
              <w:t>85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w:t>
            </w:r>
          </w:p>
          <w:p w:rsidR="00DB7104" w:rsidRPr="00695ECB" w:rsidRDefault="00DB7104" w:rsidP="00D92116">
            <w:pPr>
              <w:jc w:val="center"/>
              <w:rPr>
                <w:color w:val="000000"/>
              </w:rPr>
            </w:pPr>
            <w:r w:rsidRPr="00695ECB">
              <w:rPr>
                <w:color w:val="000000"/>
              </w:rPr>
              <w:t>85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01</w:t>
            </w:r>
          </w:p>
          <w:p w:rsidR="00DB7104" w:rsidRPr="00695ECB" w:rsidRDefault="00DB7104" w:rsidP="00D92116">
            <w:pPr>
              <w:jc w:val="center"/>
              <w:rPr>
                <w:color w:val="000000"/>
              </w:rPr>
            </w:pPr>
            <w:r w:rsidRPr="00695ECB">
              <w:rPr>
                <w:color w:val="000000"/>
              </w:rPr>
              <w:t>90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01</w:t>
            </w:r>
          </w:p>
          <w:p w:rsidR="00DB7104" w:rsidRPr="00695ECB" w:rsidRDefault="00DB7104" w:rsidP="00D92116">
            <w:pPr>
              <w:jc w:val="center"/>
              <w:rPr>
                <w:color w:val="000000"/>
              </w:rPr>
            </w:pPr>
            <w:r w:rsidRPr="00695ECB">
              <w:rPr>
                <w:color w:val="000000"/>
              </w:rPr>
              <w:t>90</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02</w:t>
            </w:r>
          </w:p>
          <w:p w:rsidR="00DB7104" w:rsidRPr="00695ECB" w:rsidRDefault="00DB7104" w:rsidP="00D92116">
            <w:pPr>
              <w:jc w:val="center"/>
              <w:rPr>
                <w:color w:val="000000"/>
              </w:rPr>
            </w:pPr>
            <w:r w:rsidRPr="00695ECB">
              <w:rPr>
                <w:color w:val="000000"/>
              </w:rPr>
              <w:t>90</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983"/>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тыс. га</w:t>
            </w:r>
          </w:p>
        </w:tc>
        <w:tc>
          <w:tcPr>
            <w:tcW w:w="91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0,06</w:t>
            </w:r>
          </w:p>
        </w:tc>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0,0</w:t>
            </w:r>
            <w:r w:rsidR="00695ECB">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0,0</w:t>
            </w:r>
            <w:r w:rsidR="00695ECB">
              <w:rPr>
                <w:color w:val="000000"/>
              </w:rPr>
              <w:t>1</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0,1</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w:t>
            </w:r>
            <w:r w:rsidR="00695ECB">
              <w:rPr>
                <w:color w:val="000000"/>
              </w:rPr>
              <w:t>2</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695ECB" w:rsidP="00D92116">
            <w:pPr>
              <w:jc w:val="center"/>
              <w:rPr>
                <w:color w:val="000000"/>
              </w:rPr>
            </w:pPr>
            <w:r>
              <w:rPr>
                <w:color w:val="000000"/>
              </w:rPr>
              <w:t>0,2</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p w:rsidR="00DB7104" w:rsidRPr="007119F1" w:rsidRDefault="00DB7104" w:rsidP="00D92116">
            <w:pPr>
              <w:jc w:val="center"/>
              <w:rPr>
                <w:color w:val="000000"/>
              </w:rPr>
            </w:pPr>
            <w:r w:rsidRPr="007119F1">
              <w:rPr>
                <w:color w:val="000000"/>
              </w:rPr>
              <w:t>Количество приобретенной сельскохозяйственной техники</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га</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15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0,06</w:t>
            </w:r>
          </w:p>
          <w:p w:rsidR="00DB7104" w:rsidRPr="00CF3B6B" w:rsidRDefault="00C55C93" w:rsidP="00D92116">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w:t>
            </w:r>
            <w:r w:rsidR="00695ECB" w:rsidRPr="00CF3B6B">
              <w:rPr>
                <w:color w:val="000000"/>
              </w:rPr>
              <w:t>0</w:t>
            </w:r>
          </w:p>
          <w:p w:rsidR="00DB7104" w:rsidRPr="00CF3B6B" w:rsidRDefault="00C55C93"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w:t>
            </w:r>
            <w:r w:rsidR="00695ECB" w:rsidRPr="00CF3B6B">
              <w:rPr>
                <w:color w:val="000000"/>
              </w:rPr>
              <w:t>1</w:t>
            </w:r>
          </w:p>
          <w:p w:rsidR="00DB7104" w:rsidRPr="00CF3B6B" w:rsidRDefault="00CF3B6B" w:rsidP="00D92116">
            <w:pPr>
              <w:jc w:val="center"/>
              <w:rPr>
                <w:color w:val="000000"/>
              </w:rPr>
            </w:pPr>
            <w:r w:rsidRPr="00CF3B6B">
              <w:rPr>
                <w:color w:val="000000"/>
              </w:rPr>
              <w:t>40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w:t>
            </w:r>
          </w:p>
          <w:p w:rsidR="00DB7104" w:rsidRPr="00CF3B6B" w:rsidRDefault="00CF3B6B" w:rsidP="00D92116">
            <w:pPr>
              <w:jc w:val="center"/>
              <w:rPr>
                <w:color w:val="000000"/>
              </w:rPr>
            </w:pPr>
            <w:r w:rsidRPr="00CF3B6B">
              <w:rPr>
                <w:color w:val="000000"/>
              </w:rPr>
              <w:t>42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r w:rsidR="00695ECB" w:rsidRPr="00CF3B6B">
              <w:rPr>
                <w:color w:val="000000"/>
              </w:rPr>
              <w:t>2</w:t>
            </w:r>
          </w:p>
          <w:p w:rsidR="00DB7104" w:rsidRPr="00CF3B6B" w:rsidRDefault="00CF3B6B" w:rsidP="00D92116">
            <w:pPr>
              <w:jc w:val="center"/>
              <w:rPr>
                <w:color w:val="000000"/>
              </w:rPr>
            </w:pPr>
            <w:r w:rsidRPr="00CF3B6B">
              <w:rPr>
                <w:color w:val="000000"/>
              </w:rPr>
              <w:t>42</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CF3B6B" w:rsidRDefault="00695ECB" w:rsidP="00D92116">
            <w:pPr>
              <w:jc w:val="center"/>
              <w:rPr>
                <w:color w:val="000000"/>
              </w:rPr>
            </w:pPr>
            <w:r w:rsidRPr="00CF3B6B">
              <w:rPr>
                <w:color w:val="000000"/>
              </w:rPr>
              <w:t>0,2</w:t>
            </w:r>
          </w:p>
          <w:p w:rsidR="00DB7104" w:rsidRPr="00CF3B6B" w:rsidRDefault="00CF3B6B" w:rsidP="00D92116">
            <w:pPr>
              <w:jc w:val="center"/>
              <w:rPr>
                <w:color w:val="000000"/>
              </w:rPr>
            </w:pPr>
            <w:r w:rsidRPr="00CF3B6B">
              <w:rPr>
                <w:color w:val="000000"/>
              </w:rPr>
              <w:t>42</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r>
      <w:tr w:rsidR="00DB7104" w:rsidRPr="007119F1" w:rsidTr="00021F08">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 xml:space="preserve">Мероприятие </w:t>
            </w:r>
            <w:r w:rsidRPr="007119F1">
              <w:rPr>
                <w:color w:val="000000"/>
              </w:rPr>
              <w:t xml:space="preserve">3. Субсидирование части затрат на приобретение сельскохозяйственной техники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Количество приобретенной сельскохозяйственной техники</w:t>
            </w:r>
          </w:p>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ед.</w:t>
            </w:r>
          </w:p>
          <w:p w:rsidR="00DB7104" w:rsidRPr="007119F1" w:rsidRDefault="00DB7104" w:rsidP="00D92116">
            <w:pPr>
              <w:jc w:val="center"/>
              <w:rPr>
                <w:color w:val="000000"/>
              </w:rPr>
            </w:pPr>
            <w:r w:rsidRPr="007119F1">
              <w:rPr>
                <w:color w:val="000000"/>
              </w:rPr>
              <w:t>млрд. руб.</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15</w:t>
            </w:r>
          </w:p>
          <w:p w:rsidR="00DB7104" w:rsidRPr="00CF3B6B" w:rsidRDefault="00DB7104" w:rsidP="00D92116">
            <w:pPr>
              <w:jc w:val="center"/>
              <w:rPr>
                <w:color w:val="000000"/>
              </w:rPr>
            </w:pPr>
            <w:r w:rsidRPr="00CF3B6B">
              <w:rPr>
                <w:color w:val="000000"/>
              </w:rPr>
              <w:t>0,07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C55C93" w:rsidP="00D92116">
            <w:pPr>
              <w:jc w:val="center"/>
              <w:rPr>
                <w:color w:val="000000"/>
              </w:rPr>
            </w:pPr>
            <w:r>
              <w:rPr>
                <w:color w:val="000000"/>
              </w:rPr>
              <w:t>0</w:t>
            </w:r>
          </w:p>
          <w:p w:rsidR="00DB7104" w:rsidRPr="00CF3B6B" w:rsidRDefault="00DB7104" w:rsidP="00D92116">
            <w:pPr>
              <w:jc w:val="center"/>
              <w:rPr>
                <w:color w:val="000000"/>
              </w:rPr>
            </w:pPr>
            <w:r w:rsidRPr="00CF3B6B">
              <w:rPr>
                <w:color w:val="000000"/>
              </w:rPr>
              <w:t>0,15</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CF3B6B" w:rsidRDefault="00C55C93" w:rsidP="00D92116">
            <w:pPr>
              <w:jc w:val="center"/>
              <w:rPr>
                <w:color w:val="000000"/>
              </w:rPr>
            </w:pPr>
            <w:r>
              <w:rPr>
                <w:color w:val="000000"/>
              </w:rPr>
              <w:t>0</w:t>
            </w:r>
          </w:p>
          <w:p w:rsidR="00DB7104" w:rsidRPr="00CF3B6B" w:rsidRDefault="00DB7104" w:rsidP="00D92116">
            <w:pPr>
              <w:jc w:val="center"/>
              <w:rPr>
                <w:color w:val="000000"/>
              </w:rPr>
            </w:pPr>
            <w:r w:rsidRPr="00CF3B6B">
              <w:rPr>
                <w:color w:val="000000"/>
              </w:rPr>
              <w:t>0,18</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40</w:t>
            </w:r>
          </w:p>
          <w:p w:rsidR="00DB7104" w:rsidRPr="00CF3B6B" w:rsidRDefault="00DB7104" w:rsidP="00D92116">
            <w:pPr>
              <w:jc w:val="center"/>
              <w:rPr>
                <w:color w:val="000000"/>
              </w:rPr>
            </w:pPr>
            <w:r w:rsidRPr="00CF3B6B">
              <w:rPr>
                <w:color w:val="000000"/>
              </w:rPr>
              <w:t>0,2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0,22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0,25</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0,3</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4.</w:t>
            </w:r>
            <w:r w:rsidRPr="007119F1">
              <w:rPr>
                <w:color w:val="000000"/>
              </w:rPr>
              <w:t xml:space="preserve">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p w:rsidR="00DB7104" w:rsidRPr="007119F1" w:rsidRDefault="00DB7104" w:rsidP="00D92116">
            <w:pPr>
              <w:jc w:val="center"/>
              <w:rPr>
                <w:color w:val="000000"/>
              </w:rPr>
            </w:pPr>
            <w:r w:rsidRPr="007119F1">
              <w:rPr>
                <w:color w:val="000000"/>
              </w:rPr>
              <w:t>Индекс производства валовой продукции крестьянских (фермерских) хозяйств в сопоставимых ценах</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млрд. руб.</w:t>
            </w:r>
          </w:p>
          <w:p w:rsidR="00DB7104" w:rsidRPr="007119F1" w:rsidRDefault="00DB7104" w:rsidP="00D92116">
            <w:pPr>
              <w:jc w:val="center"/>
              <w:rPr>
                <w:color w:val="000000"/>
              </w:rPr>
            </w:pPr>
            <w:r w:rsidRPr="007119F1">
              <w:rPr>
                <w:color w:val="000000"/>
              </w:rPr>
              <w:t>%</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0,07</w:t>
            </w:r>
          </w:p>
          <w:p w:rsidR="00DB7104" w:rsidRPr="00CF3B6B" w:rsidRDefault="00DB7104" w:rsidP="00D92116">
            <w:pPr>
              <w:jc w:val="center"/>
              <w:rPr>
                <w:color w:val="000000"/>
              </w:rPr>
            </w:pPr>
            <w:r w:rsidRPr="00CF3B6B">
              <w:rPr>
                <w:color w:val="000000"/>
              </w:rPr>
              <w:t>97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0,15</w:t>
            </w:r>
          </w:p>
          <w:p w:rsidR="00DB7104" w:rsidRPr="00CF3B6B" w:rsidRDefault="00DB7104" w:rsidP="00D92116">
            <w:pPr>
              <w:jc w:val="center"/>
              <w:rPr>
                <w:color w:val="000000"/>
              </w:rPr>
            </w:pPr>
            <w:r w:rsidRPr="00CF3B6B">
              <w:rPr>
                <w:color w:val="000000"/>
              </w:rPr>
              <w:t>101</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0,18</w:t>
            </w:r>
          </w:p>
          <w:p w:rsidR="00DB7104" w:rsidRPr="00CF3B6B" w:rsidRDefault="00DB7104" w:rsidP="00D92116">
            <w:pPr>
              <w:jc w:val="center"/>
              <w:rPr>
                <w:color w:val="000000"/>
              </w:rPr>
            </w:pPr>
            <w:r w:rsidRPr="00CF3B6B">
              <w:rPr>
                <w:color w:val="000000"/>
              </w:rPr>
              <w:t>101,2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w:t>
            </w:r>
          </w:p>
          <w:p w:rsidR="00DB7104" w:rsidRPr="00CF3B6B" w:rsidRDefault="00DB7104" w:rsidP="00D92116">
            <w:pPr>
              <w:jc w:val="center"/>
              <w:rPr>
                <w:color w:val="000000"/>
              </w:rPr>
            </w:pPr>
            <w:r w:rsidRPr="00CF3B6B">
              <w:rPr>
                <w:color w:val="000000"/>
              </w:rPr>
              <w:t>101,3</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0,22</w:t>
            </w:r>
          </w:p>
          <w:p w:rsidR="00DB7104" w:rsidRPr="00CF3B6B" w:rsidRDefault="00DB7104" w:rsidP="00D92116">
            <w:pPr>
              <w:jc w:val="center"/>
              <w:rPr>
                <w:color w:val="000000"/>
              </w:rPr>
            </w:pPr>
            <w:r w:rsidRPr="00CF3B6B">
              <w:rPr>
                <w:color w:val="000000"/>
              </w:rPr>
              <w:t>101,4</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0,25</w:t>
            </w:r>
          </w:p>
          <w:p w:rsidR="00DB7104" w:rsidRPr="00CF3B6B" w:rsidRDefault="00DB7104" w:rsidP="00D92116">
            <w:pPr>
              <w:jc w:val="center"/>
              <w:rPr>
                <w:color w:val="000000"/>
              </w:rPr>
            </w:pPr>
            <w:r w:rsidRPr="00CF3B6B">
              <w:rPr>
                <w:color w:val="000000"/>
              </w:rPr>
              <w:t>101,5</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0,3</w:t>
            </w:r>
          </w:p>
          <w:p w:rsidR="00DB7104" w:rsidRPr="00CF3B6B" w:rsidRDefault="00DB7104" w:rsidP="00D92116">
            <w:pPr>
              <w:jc w:val="center"/>
              <w:rPr>
                <w:color w:val="000000"/>
              </w:rPr>
            </w:pPr>
            <w:r w:rsidRPr="00CF3B6B">
              <w:rPr>
                <w:color w:val="000000"/>
              </w:rPr>
              <w:t>101,6</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120"/>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 xml:space="preserve">Мероприятие 5. </w:t>
            </w:r>
            <w:proofErr w:type="spellStart"/>
            <w:r>
              <w:rPr>
                <w:color w:val="000000"/>
              </w:rPr>
              <w:t>Грантовая</w:t>
            </w:r>
            <w:proofErr w:type="spellEnd"/>
            <w:r>
              <w:rPr>
                <w:color w:val="000000"/>
              </w:rPr>
              <w:t xml:space="preserve"> поддержка сельскохозяйственных потребительских кооперативов</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D92116">
            <w:pPr>
              <w:jc w:val="center"/>
              <w:rPr>
                <w:color w:val="000000"/>
              </w:rPr>
            </w:pPr>
            <w:r>
              <w:rPr>
                <w:color w:val="000000"/>
              </w:rPr>
              <w:t>2015-2020</w:t>
            </w:r>
          </w:p>
        </w:tc>
        <w:tc>
          <w:tcPr>
            <w:tcW w:w="2518" w:type="dxa"/>
            <w:gridSpan w:val="2"/>
            <w:tcBorders>
              <w:top w:val="nil"/>
              <w:left w:val="single" w:sz="4" w:space="0" w:color="auto"/>
              <w:bottom w:val="single" w:sz="4" w:space="0" w:color="auto"/>
              <w:right w:val="single" w:sz="4" w:space="0" w:color="auto"/>
            </w:tcBorders>
            <w:vAlign w:val="center"/>
            <w:hideMark/>
          </w:tcPr>
          <w:p w:rsidR="00DB7104" w:rsidRPr="00C55C93" w:rsidRDefault="00C55C93" w:rsidP="00C55C93">
            <w:pPr>
              <w:jc w:val="center"/>
              <w:rPr>
                <w:color w:val="000000"/>
              </w:rPr>
            </w:pPr>
            <w:r w:rsidRPr="00C55C93">
              <w:rPr>
                <w:color w:val="000000"/>
                <w:lang w:eastAsia="ru-RU"/>
              </w:rPr>
              <w:t xml:space="preserve">Количество сельскохозяйственных товаропроизводителей, </w:t>
            </w:r>
            <w:r w:rsidRPr="00C55C93">
              <w:rPr>
                <w:color w:val="000000"/>
                <w:lang w:eastAsia="ru-RU"/>
              </w:rPr>
              <w:lastRenderedPageBreak/>
              <w:t xml:space="preserve">получивших </w:t>
            </w:r>
            <w:proofErr w:type="spellStart"/>
            <w:r w:rsidRPr="00C55C93">
              <w:rPr>
                <w:color w:val="000000"/>
                <w:lang w:eastAsia="ru-RU"/>
              </w:rPr>
              <w:t>грантовую</w:t>
            </w:r>
            <w:proofErr w:type="spellEnd"/>
            <w:r w:rsidRPr="00C55C93">
              <w:rPr>
                <w:color w:val="000000"/>
                <w:lang w:eastAsia="ru-RU"/>
              </w:rPr>
              <w:t xml:space="preserve"> поддержку</w:t>
            </w:r>
            <w:r w:rsidRPr="00C55C93">
              <w:rPr>
                <w:color w:val="000000"/>
              </w:rPr>
              <w:t xml:space="preserve"> </w:t>
            </w:r>
          </w:p>
        </w:tc>
        <w:tc>
          <w:tcPr>
            <w:tcW w:w="1640" w:type="dxa"/>
            <w:gridSpan w:val="2"/>
            <w:tcBorders>
              <w:top w:val="nil"/>
              <w:left w:val="single" w:sz="4" w:space="0" w:color="auto"/>
              <w:bottom w:val="single" w:sz="4" w:space="0" w:color="auto"/>
              <w:right w:val="single" w:sz="4" w:space="0" w:color="auto"/>
            </w:tcBorders>
            <w:vAlign w:val="center"/>
          </w:tcPr>
          <w:p w:rsidR="00DB7104" w:rsidRPr="007119F1" w:rsidRDefault="00021F08" w:rsidP="00D92116">
            <w:pPr>
              <w:jc w:val="center"/>
              <w:rPr>
                <w:color w:val="000000"/>
              </w:rPr>
            </w:pPr>
            <w:r>
              <w:rPr>
                <w:color w:val="000000"/>
              </w:rPr>
              <w:lastRenderedPageBreak/>
              <w:t>е</w:t>
            </w:r>
            <w:r w:rsidR="00C55C93">
              <w:rPr>
                <w:color w:val="000000"/>
              </w:rPr>
              <w:t>д</w:t>
            </w:r>
            <w:r>
              <w:rPr>
                <w:color w:val="000000"/>
              </w:rPr>
              <w:t>.</w:t>
            </w:r>
          </w:p>
        </w:tc>
        <w:tc>
          <w:tcPr>
            <w:tcW w:w="912" w:type="dxa"/>
            <w:gridSpan w:val="2"/>
            <w:tcBorders>
              <w:top w:val="nil"/>
              <w:left w:val="single" w:sz="4" w:space="0" w:color="auto"/>
              <w:bottom w:val="single" w:sz="4" w:space="0" w:color="auto"/>
              <w:right w:val="single" w:sz="4" w:space="0" w:color="auto"/>
            </w:tcBorders>
            <w:vAlign w:val="center"/>
          </w:tcPr>
          <w:p w:rsidR="00DB7104" w:rsidRPr="007119F1" w:rsidRDefault="00C55C93" w:rsidP="00D92116">
            <w:pPr>
              <w:jc w:val="center"/>
              <w:rPr>
                <w:color w:val="000000"/>
              </w:rPr>
            </w:pPr>
            <w:r>
              <w:rPr>
                <w:color w:val="000000"/>
              </w:rPr>
              <w:t>2</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C55C93" w:rsidP="00D92116">
            <w:pPr>
              <w:jc w:val="center"/>
              <w:rPr>
                <w:color w:val="000000"/>
              </w:rPr>
            </w:pPr>
            <w:r>
              <w:rPr>
                <w:color w:val="000000"/>
              </w:rPr>
              <w:t>0</w:t>
            </w:r>
          </w:p>
        </w:tc>
        <w:tc>
          <w:tcPr>
            <w:tcW w:w="855" w:type="dxa"/>
            <w:gridSpan w:val="3"/>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84"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r>
      <w:tr w:rsidR="009E2018" w:rsidRPr="007119F1" w:rsidTr="00021F08">
        <w:trPr>
          <w:trHeight w:val="516"/>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9E2018">
            <w:pPr>
              <w:rPr>
                <w:color w:val="000000"/>
              </w:rPr>
            </w:pPr>
            <w:r>
              <w:rPr>
                <w:color w:val="000000"/>
              </w:rPr>
              <w:lastRenderedPageBreak/>
              <w:t xml:space="preserve">Задача 2 Стимулирование развития </w:t>
            </w:r>
            <w:r w:rsidRPr="007119F1">
              <w:rPr>
                <w:color w:val="000000"/>
              </w:rPr>
              <w:t xml:space="preserve">крестьянских (фермерских) хозяйств в МО </w:t>
            </w:r>
            <w:r>
              <w:rPr>
                <w:color w:val="000000"/>
              </w:rPr>
              <w:t>«</w:t>
            </w:r>
            <w:r w:rsidRPr="007119F1">
              <w:rPr>
                <w:color w:val="000000"/>
              </w:rPr>
              <w:t>Ахтубинский  район</w:t>
            </w:r>
            <w:r>
              <w:rPr>
                <w:color w:val="000000"/>
              </w:rPr>
              <w:t>»</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D92116">
            <w:pPr>
              <w:jc w:val="center"/>
              <w:rPr>
                <w:color w:val="000000"/>
              </w:rPr>
            </w:pPr>
            <w:r>
              <w:rPr>
                <w:color w:val="000000"/>
              </w:rPr>
              <w:t>2015-</w:t>
            </w:r>
            <w:r w:rsidRPr="007119F1">
              <w:rPr>
                <w:color w:val="000000"/>
              </w:rPr>
              <w:t>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D92116">
            <w:pPr>
              <w:jc w:val="center"/>
              <w:rPr>
                <w:color w:val="000000"/>
              </w:rPr>
            </w:pPr>
            <w:r>
              <w:rPr>
                <w:color w:val="000000"/>
              </w:rPr>
              <w:t xml:space="preserve">Индекс производства </w:t>
            </w:r>
            <w:r w:rsidRPr="007119F1">
              <w:rPr>
                <w:color w:val="000000"/>
              </w:rPr>
              <w:t>валовой продукции крестьянских (фермерских) хозяйств в сопоставимых ценах</w:t>
            </w:r>
          </w:p>
          <w:p w:rsidR="009E2018" w:rsidRPr="007119F1" w:rsidRDefault="009E2018" w:rsidP="00D92116">
            <w:pPr>
              <w:jc w:val="center"/>
              <w:rPr>
                <w:color w:val="000000"/>
              </w:rPr>
            </w:pPr>
            <w:r w:rsidRPr="007119F1">
              <w:rPr>
                <w:color w:val="000000"/>
              </w:rPr>
              <w:t>Количество крестьянских (фермерских) хозяйств в год</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w:t>
            </w:r>
          </w:p>
          <w:p w:rsidR="009E2018" w:rsidRPr="007119F1" w:rsidRDefault="009E2018" w:rsidP="00D92116">
            <w:pPr>
              <w:jc w:val="center"/>
              <w:rPr>
                <w:color w:val="000000"/>
              </w:rPr>
            </w:pPr>
            <w:r w:rsidRPr="007119F1">
              <w:rPr>
                <w:color w:val="000000"/>
              </w:rPr>
              <w:t>ед.</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97</w:t>
            </w:r>
          </w:p>
          <w:p w:rsidR="009E2018" w:rsidRPr="007119F1" w:rsidRDefault="009E2018" w:rsidP="00D92116">
            <w:pPr>
              <w:jc w:val="center"/>
              <w:rPr>
                <w:color w:val="000000"/>
              </w:rPr>
            </w:pPr>
            <w:r w:rsidRPr="007119F1">
              <w:rPr>
                <w:color w:val="000000"/>
              </w:rPr>
              <w:t>305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855" w:type="dxa"/>
            <w:gridSpan w:val="3"/>
            <w:vMerge w:val="restart"/>
            <w:tcBorders>
              <w:top w:val="single" w:sz="4" w:space="0" w:color="auto"/>
              <w:left w:val="single" w:sz="4" w:space="0" w:color="auto"/>
              <w:bottom w:val="single" w:sz="4" w:space="0" w:color="auto"/>
              <w:right w:val="single" w:sz="4" w:space="0" w:color="auto"/>
            </w:tcBorders>
            <w:vAlign w:val="center"/>
          </w:tcPr>
          <w:p w:rsidR="009E2018"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9E2018">
            <w:pPr>
              <w:jc w:val="center"/>
              <w:rPr>
                <w:color w:val="000000"/>
              </w:rPr>
            </w:pPr>
            <w:r>
              <w:rPr>
                <w:color w:val="000000"/>
              </w:rPr>
              <w:t xml:space="preserve">101,3 </w:t>
            </w:r>
            <w:r w:rsidRPr="007119F1">
              <w:rPr>
                <w:color w:val="000000"/>
              </w:rPr>
              <w:t>316</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101,4</w:t>
            </w:r>
          </w:p>
          <w:p w:rsidR="009E2018" w:rsidRPr="007119F1" w:rsidRDefault="009E2018" w:rsidP="00D92116">
            <w:pPr>
              <w:jc w:val="center"/>
              <w:rPr>
                <w:color w:val="000000"/>
              </w:rPr>
            </w:pPr>
            <w:r w:rsidRPr="007119F1">
              <w:rPr>
                <w:color w:val="000000"/>
              </w:rPr>
              <w:t>320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101,5</w:t>
            </w:r>
          </w:p>
          <w:p w:rsidR="009E2018" w:rsidRPr="007119F1" w:rsidRDefault="009E2018" w:rsidP="009E2018">
            <w:pPr>
              <w:jc w:val="center"/>
              <w:rPr>
                <w:color w:val="000000"/>
              </w:rPr>
            </w:pPr>
            <w:r w:rsidRPr="007119F1">
              <w:rPr>
                <w:color w:val="000000"/>
              </w:rPr>
              <w:t>326</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101,6</w:t>
            </w:r>
          </w:p>
          <w:p w:rsidR="009E2018" w:rsidRPr="007119F1" w:rsidRDefault="009E2018" w:rsidP="009E2018">
            <w:pPr>
              <w:jc w:val="center"/>
              <w:rPr>
                <w:color w:val="000000"/>
              </w:rPr>
            </w:pPr>
            <w:r w:rsidRPr="007119F1">
              <w:rPr>
                <w:color w:val="000000"/>
              </w:rPr>
              <w:t>330</w:t>
            </w:r>
          </w:p>
        </w:tc>
      </w:tr>
      <w:tr w:rsidR="00DB7104" w:rsidRPr="007119F1" w:rsidTr="00021F08">
        <w:trPr>
          <w:trHeight w:val="1361"/>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1260"/>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Прирост численности  крестьянских (фермерских) хозяйств</w:t>
            </w:r>
            <w:r w:rsidR="00021F08">
              <w:rPr>
                <w:color w:val="000000"/>
              </w:rPr>
              <w:t xml:space="preserve"> в категории «начинающий фермер»</w:t>
            </w:r>
            <w:r w:rsidR="00A16985">
              <w:rPr>
                <w:color w:val="000000"/>
              </w:rPr>
              <w:t xml:space="preserve"> </w:t>
            </w:r>
            <w:r w:rsidRPr="007119F1">
              <w:rPr>
                <w:color w:val="000000"/>
              </w:rPr>
              <w:t>в год</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ед.</w:t>
            </w: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4</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164930" w:rsidP="00D92116">
            <w:pPr>
              <w:jc w:val="center"/>
              <w:rPr>
                <w:color w:val="000000"/>
              </w:rPr>
            </w:pPr>
            <w:r>
              <w:rPr>
                <w:color w:val="000000"/>
              </w:rPr>
              <w:t>0</w:t>
            </w:r>
          </w:p>
        </w:tc>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164930"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1.</w:t>
            </w:r>
            <w:r w:rsidR="00DB7104" w:rsidRPr="007119F1">
              <w:rPr>
                <w:color w:val="000000"/>
              </w:rPr>
              <w:t xml:space="preserve">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Прирост численности  крестьянских (фермерских) хозяйств в категории "начинающий </w:t>
            </w:r>
            <w:proofErr w:type="spellStart"/>
            <w:r w:rsidRPr="007119F1">
              <w:rPr>
                <w:color w:val="000000"/>
              </w:rPr>
              <w:t>фермер</w:t>
            </w:r>
            <w:proofErr w:type="gramStart"/>
            <w:r w:rsidRPr="007119F1">
              <w:rPr>
                <w:color w:val="000000"/>
              </w:rPr>
              <w:t>"в</w:t>
            </w:r>
            <w:proofErr w:type="spellEnd"/>
            <w:proofErr w:type="gramEnd"/>
            <w:r w:rsidRPr="007119F1">
              <w:rPr>
                <w:color w:val="000000"/>
              </w:rPr>
              <w:t xml:space="preserve"> год</w:t>
            </w:r>
          </w:p>
          <w:p w:rsidR="00DB7104" w:rsidRPr="007119F1" w:rsidRDefault="00DB7104" w:rsidP="00D92116">
            <w:pPr>
              <w:jc w:val="center"/>
              <w:rPr>
                <w:color w:val="000000"/>
              </w:rPr>
            </w:pPr>
            <w:r w:rsidRPr="007119F1">
              <w:rPr>
                <w:color w:val="000000"/>
              </w:rPr>
              <w:t>Количество введенных и реконструированных семейных животноводческих ферм в год</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ед.</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4</w:t>
            </w:r>
          </w:p>
          <w:p w:rsidR="00DB7104" w:rsidRPr="007119F1" w:rsidRDefault="00164930" w:rsidP="00D92116">
            <w:pPr>
              <w:jc w:val="center"/>
              <w:rPr>
                <w:color w:val="000000"/>
              </w:rPr>
            </w:pPr>
            <w:r>
              <w:rPr>
                <w:color w:val="000000"/>
              </w:rPr>
              <w:t>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2.</w:t>
            </w:r>
            <w:r w:rsidR="00DB7104" w:rsidRPr="007119F1">
              <w:rPr>
                <w:color w:val="000000"/>
              </w:rPr>
              <w:t xml:space="preserve"> Предоставление грантов на развитие семейных животноводческих ферм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Количество введенных и реконструированных семейных животноводческих ферм в год</w:t>
            </w:r>
          </w:p>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ед.</w:t>
            </w:r>
          </w:p>
          <w:p w:rsidR="00DB7104" w:rsidRPr="00CF3B6B" w:rsidRDefault="00DB7104" w:rsidP="00D92116">
            <w:pPr>
              <w:jc w:val="center"/>
              <w:rPr>
                <w:color w:val="000000"/>
              </w:rPr>
            </w:pPr>
            <w:r w:rsidRPr="00CF3B6B">
              <w:rPr>
                <w:color w:val="000000"/>
              </w:rPr>
              <w:t>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164930" w:rsidP="00D92116">
            <w:pPr>
              <w:jc w:val="center"/>
              <w:rPr>
                <w:color w:val="000000"/>
              </w:rPr>
            </w:pPr>
            <w:r>
              <w:rPr>
                <w:color w:val="000000"/>
              </w:rPr>
              <w:t>2</w:t>
            </w:r>
          </w:p>
          <w:p w:rsidR="00DB7104" w:rsidRPr="00CF3B6B" w:rsidRDefault="00DB7104" w:rsidP="00D92116">
            <w:pPr>
              <w:jc w:val="center"/>
              <w:rPr>
                <w:color w:val="000000"/>
              </w:rPr>
            </w:pPr>
            <w:r w:rsidRPr="00CF3B6B">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CF3B6B" w:rsidRDefault="00164930" w:rsidP="00D92116">
            <w:pPr>
              <w:jc w:val="center"/>
              <w:rPr>
                <w:color w:val="000000"/>
              </w:rPr>
            </w:pPr>
            <w:r>
              <w:rPr>
                <w:color w:val="000000"/>
              </w:rPr>
              <w:t>0</w:t>
            </w:r>
          </w:p>
          <w:p w:rsidR="00DB7104" w:rsidRPr="00CF3B6B"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200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1</w:t>
            </w:r>
          </w:p>
          <w:p w:rsidR="00DB7104" w:rsidRPr="00CF3B6B" w:rsidRDefault="00DB7104" w:rsidP="00D92116">
            <w:pPr>
              <w:jc w:val="center"/>
              <w:rPr>
                <w:color w:val="000000"/>
              </w:rPr>
            </w:pPr>
            <w:r w:rsidRPr="00CF3B6B">
              <w:rPr>
                <w:color w:val="000000"/>
              </w:rPr>
              <w:t>250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300</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350</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4C396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4C3966">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3.</w:t>
            </w:r>
            <w:r w:rsidR="00DB7104" w:rsidRPr="007119F1">
              <w:rPr>
                <w:color w:val="000000"/>
              </w:rPr>
              <w:t xml:space="preserve">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w:t>
            </w:r>
            <w:r w:rsidR="00DB7104" w:rsidRPr="007119F1">
              <w:rPr>
                <w:color w:val="000000"/>
              </w:rPr>
              <w:lastRenderedPageBreak/>
              <w:t xml:space="preserve">земельных участков из земель сельскохозяйственного назначения </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lastRenderedPageBreak/>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p w:rsidR="00DB7104" w:rsidRPr="007119F1" w:rsidRDefault="00DB7104" w:rsidP="00D92116">
            <w:pPr>
              <w:jc w:val="center"/>
              <w:rPr>
                <w:color w:val="000000"/>
              </w:rPr>
            </w:pPr>
            <w:r w:rsidRPr="007119F1">
              <w:rPr>
                <w:color w:val="000000"/>
              </w:rPr>
              <w:lastRenderedPageBreak/>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га</w:t>
            </w:r>
          </w:p>
          <w:p w:rsidR="00DB7104" w:rsidRPr="007119F1" w:rsidRDefault="00DB7104" w:rsidP="00D92116">
            <w:pPr>
              <w:jc w:val="center"/>
              <w:rPr>
                <w:color w:val="000000"/>
              </w:rPr>
            </w:pPr>
            <w:r w:rsidRPr="007119F1">
              <w:rPr>
                <w:color w:val="000000"/>
              </w:rPr>
              <w:t>% нарастающим итогом</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164930" w:rsidP="00D92116">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7119F1" w:rsidRDefault="00C26C1F"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200</w:t>
            </w:r>
          </w:p>
          <w:p w:rsidR="00DB7104" w:rsidRPr="007119F1" w:rsidRDefault="00DB7104" w:rsidP="00D92116">
            <w:pPr>
              <w:jc w:val="center"/>
              <w:rPr>
                <w:color w:val="000000"/>
              </w:rPr>
            </w:pPr>
            <w:r w:rsidRPr="007119F1">
              <w:rPr>
                <w:color w:val="000000"/>
              </w:rPr>
              <w:t>6</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250</w:t>
            </w:r>
          </w:p>
          <w:p w:rsidR="00DB7104" w:rsidRPr="007119F1" w:rsidRDefault="00DB7104" w:rsidP="00D92116">
            <w:pPr>
              <w:jc w:val="center"/>
              <w:rPr>
                <w:color w:val="000000"/>
              </w:rPr>
            </w:pPr>
            <w:r w:rsidRPr="007119F1">
              <w:rPr>
                <w:color w:val="000000"/>
              </w:rPr>
              <w:t>8</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300</w:t>
            </w:r>
          </w:p>
          <w:p w:rsidR="00DB7104" w:rsidRPr="007119F1" w:rsidRDefault="00DB7104" w:rsidP="00D92116">
            <w:pPr>
              <w:jc w:val="center"/>
              <w:rPr>
                <w:color w:val="000000"/>
              </w:rPr>
            </w:pPr>
            <w:r w:rsidRPr="007119F1">
              <w:rPr>
                <w:color w:val="000000"/>
              </w:rPr>
              <w:t>10</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350</w:t>
            </w:r>
          </w:p>
          <w:p w:rsidR="00DB7104" w:rsidRPr="007119F1" w:rsidRDefault="00DB7104" w:rsidP="00D92116">
            <w:pPr>
              <w:jc w:val="center"/>
              <w:rPr>
                <w:color w:val="000000"/>
              </w:rPr>
            </w:pPr>
            <w:r w:rsidRPr="007119F1">
              <w:rPr>
                <w:color w:val="000000"/>
              </w:rPr>
              <w:t>12</w:t>
            </w:r>
          </w:p>
        </w:tc>
      </w:tr>
      <w:tr w:rsidR="00DB7104" w:rsidRPr="007119F1" w:rsidTr="004C3966">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4C3966">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4C3966">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lastRenderedPageBreak/>
              <w:t xml:space="preserve">Задача 3. </w:t>
            </w:r>
            <w:r w:rsidR="00DB7104" w:rsidRPr="007119F1">
              <w:rPr>
                <w:color w:val="000000"/>
              </w:rPr>
              <w:t xml:space="preserve">Стимулирование роста производства растениеводческой продукции на мелиорируемых землях сельскохозяйственного назначения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p w:rsidR="00DB7104" w:rsidRPr="007119F1" w:rsidRDefault="00DB7104"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нарастающим итогом</w:t>
            </w:r>
          </w:p>
          <w:p w:rsidR="00DB7104" w:rsidRPr="007119F1" w:rsidRDefault="00DB7104" w:rsidP="00D92116">
            <w:pPr>
              <w:jc w:val="center"/>
              <w:rPr>
                <w:color w:val="000000"/>
              </w:rPr>
            </w:pPr>
            <w:r w:rsidRPr="007119F1">
              <w:rPr>
                <w:color w:val="000000"/>
              </w:rPr>
              <w:t>чел./ мест</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w:t>
            </w:r>
          </w:p>
          <w:p w:rsidR="00DB7104" w:rsidRPr="007119F1" w:rsidRDefault="00DB7104" w:rsidP="00D92116">
            <w:pPr>
              <w:jc w:val="center"/>
              <w:rPr>
                <w:color w:val="000000"/>
              </w:rPr>
            </w:pPr>
            <w:r w:rsidRPr="007119F1">
              <w:rPr>
                <w:color w:val="000000"/>
              </w:rPr>
              <w:t>60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8</w:t>
            </w:r>
          </w:p>
          <w:p w:rsidR="00DB7104" w:rsidRPr="007119F1" w:rsidRDefault="00DB7104" w:rsidP="00D92116">
            <w:pPr>
              <w:jc w:val="center"/>
              <w:rPr>
                <w:color w:val="000000"/>
              </w:rPr>
            </w:pPr>
            <w:r w:rsidRPr="007119F1">
              <w:rPr>
                <w:color w:val="000000"/>
              </w:rPr>
              <w:t>61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62</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12</w:t>
            </w:r>
          </w:p>
          <w:p w:rsidR="00DB7104" w:rsidRPr="007119F1" w:rsidRDefault="00DB7104" w:rsidP="00D92116">
            <w:pPr>
              <w:jc w:val="center"/>
              <w:rPr>
                <w:color w:val="000000"/>
              </w:rPr>
            </w:pPr>
            <w:r w:rsidRPr="007119F1">
              <w:rPr>
                <w:color w:val="000000"/>
              </w:rPr>
              <w:t>63</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p w:rsidR="00DB7104" w:rsidRPr="007119F1" w:rsidRDefault="00DB7104" w:rsidP="00D92116">
            <w:pPr>
              <w:jc w:val="center"/>
              <w:rPr>
                <w:color w:val="000000"/>
              </w:rPr>
            </w:pPr>
            <w:r w:rsidRPr="007119F1">
              <w:rPr>
                <w:color w:val="000000"/>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чел./ мест</w:t>
            </w:r>
          </w:p>
          <w:p w:rsidR="00DB7104" w:rsidRPr="007119F1" w:rsidRDefault="00DB7104" w:rsidP="00D92116">
            <w:pPr>
              <w:jc w:val="center"/>
              <w:rPr>
                <w:color w:val="000000"/>
              </w:rPr>
            </w:pPr>
            <w:r w:rsidRPr="007119F1">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60</w:t>
            </w:r>
          </w:p>
          <w:p w:rsidR="00DB7104" w:rsidRPr="007119F1" w:rsidRDefault="00DB7104" w:rsidP="00D92116">
            <w:pPr>
              <w:jc w:val="center"/>
              <w:rPr>
                <w:color w:val="000000"/>
              </w:rPr>
            </w:pPr>
            <w:r w:rsidRPr="007119F1">
              <w:rPr>
                <w:color w:val="000000"/>
              </w:rPr>
              <w:t>0,3</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61</w:t>
            </w:r>
          </w:p>
          <w:p w:rsidR="00DB7104" w:rsidRPr="007119F1" w:rsidRDefault="00DB7104" w:rsidP="00D92116">
            <w:pPr>
              <w:jc w:val="center"/>
              <w:rPr>
                <w:color w:val="000000"/>
              </w:rPr>
            </w:pPr>
            <w:r w:rsidRPr="007119F1">
              <w:rPr>
                <w:color w:val="000000"/>
              </w:rPr>
              <w:t>0,3</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62</w:t>
            </w:r>
          </w:p>
          <w:p w:rsidR="00DB7104" w:rsidRPr="007119F1" w:rsidRDefault="00DB7104" w:rsidP="00D92116">
            <w:pPr>
              <w:jc w:val="center"/>
              <w:rPr>
                <w:color w:val="000000"/>
              </w:rPr>
            </w:pPr>
            <w:r w:rsidRPr="007119F1">
              <w:rPr>
                <w:color w:val="000000"/>
              </w:rPr>
              <w:t>0,3</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63</w:t>
            </w:r>
          </w:p>
          <w:p w:rsidR="00DB7104" w:rsidRPr="007119F1" w:rsidRDefault="00DB7104" w:rsidP="00D92116">
            <w:pPr>
              <w:jc w:val="center"/>
              <w:rPr>
                <w:color w:val="000000"/>
              </w:rPr>
            </w:pPr>
            <w:r w:rsidRPr="007119F1">
              <w:rPr>
                <w:color w:val="000000"/>
              </w:rPr>
              <w:t>0,3</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021F08">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5B6D5B" w:rsidP="005B6D5B">
            <w:pPr>
              <w:rPr>
                <w:color w:val="000000"/>
              </w:rPr>
            </w:pPr>
            <w:r>
              <w:rPr>
                <w:color w:val="000000"/>
              </w:rPr>
              <w:t>Мероприятие 1.</w:t>
            </w:r>
            <w:r w:rsidR="00DB7104" w:rsidRPr="007119F1">
              <w:rPr>
                <w:color w:val="000000"/>
              </w:rPr>
              <w:t xml:space="preserve"> Реконструкция плавучей насосной станции 1-го подъема с береговыми сооружениями и машинным каналом Владимировской оросительной системы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2015-2018</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Ввод в эксплуатацию мелиорируемых земель за счет строительства новых,  реконструкции, технического перевооружения и капитального ремонта </w:t>
            </w:r>
            <w:r w:rsidRPr="007119F1">
              <w:rPr>
                <w:color w:val="000000"/>
              </w:rPr>
              <w:lastRenderedPageBreak/>
              <w:t>существующих гидромелиоративных систем</w:t>
            </w:r>
          </w:p>
          <w:p w:rsidR="00DB7104" w:rsidRPr="007119F1" w:rsidRDefault="00DB7104"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тыс. га</w:t>
            </w:r>
          </w:p>
          <w:p w:rsidR="00DB7104" w:rsidRPr="007119F1" w:rsidRDefault="00DB7104" w:rsidP="00D92116">
            <w:pPr>
              <w:jc w:val="center"/>
              <w:rPr>
                <w:color w:val="000000"/>
              </w:rPr>
            </w:pPr>
            <w:r w:rsidRPr="007119F1">
              <w:rPr>
                <w:color w:val="000000"/>
              </w:rPr>
              <w:t>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2400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84"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r>
      <w:tr w:rsidR="00DB7104"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5B6D5B" w:rsidRPr="007119F1" w:rsidTr="00021F08">
        <w:trPr>
          <w:trHeight w:val="85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r>
              <w:rPr>
                <w:color w:val="000000"/>
              </w:rPr>
              <w:lastRenderedPageBreak/>
              <w:t xml:space="preserve">Мероприятие 2. </w:t>
            </w:r>
            <w:r w:rsidRPr="007119F1">
              <w:rPr>
                <w:color w:val="000000"/>
              </w:rPr>
              <w:t>Приобретение  мелиоративной техники для проведения работ по повышению коэффициента полезного действия мелиоративных систем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p w:rsidR="005B6D5B" w:rsidRPr="007119F1" w:rsidRDefault="005B6D5B" w:rsidP="00D92116">
            <w:pPr>
              <w:jc w:val="center"/>
              <w:rPr>
                <w:color w:val="000000"/>
              </w:rPr>
            </w:pPr>
            <w:r w:rsidRPr="007119F1">
              <w:rPr>
                <w:color w:val="000000"/>
              </w:rPr>
              <w:t xml:space="preserve">Показатель </w:t>
            </w:r>
            <w:proofErr w:type="spellStart"/>
            <w:proofErr w:type="gramStart"/>
            <w:r w:rsidRPr="007119F1">
              <w:rPr>
                <w:color w:val="000000"/>
              </w:rPr>
              <w:t>промежу</w:t>
            </w:r>
            <w:proofErr w:type="spellEnd"/>
            <w:r w:rsidRPr="007119F1">
              <w:rPr>
                <w:color w:val="000000"/>
              </w:rPr>
              <w:t>-точного</w:t>
            </w:r>
            <w:proofErr w:type="gramEnd"/>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га</w:t>
            </w:r>
          </w:p>
          <w:p w:rsidR="005B6D5B" w:rsidRPr="007119F1" w:rsidRDefault="005B6D5B" w:rsidP="00D92116">
            <w:pPr>
              <w:jc w:val="center"/>
              <w:rPr>
                <w:color w:val="000000"/>
              </w:rPr>
            </w:pPr>
            <w:r w:rsidRPr="007119F1">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003F0D"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Default="00164930" w:rsidP="00B2328F">
            <w:pPr>
              <w:jc w:val="center"/>
              <w:rPr>
                <w:color w:val="000000"/>
              </w:rPr>
            </w:pPr>
            <w:r>
              <w:rPr>
                <w:color w:val="000000"/>
              </w:rPr>
              <w:t>2400</w:t>
            </w:r>
          </w:p>
          <w:p w:rsidR="00164930" w:rsidRPr="007119F1" w:rsidRDefault="00164930" w:rsidP="00B2328F">
            <w:pPr>
              <w:jc w:val="center"/>
              <w:rPr>
                <w:color w:val="000000"/>
              </w:rPr>
            </w:pPr>
            <w:r>
              <w:rPr>
                <w:color w:val="000000"/>
              </w:rPr>
              <w:t>0</w:t>
            </w:r>
            <w:r w:rsidR="00003F0D">
              <w:rPr>
                <w:color w:val="000000"/>
              </w:rPr>
              <w:t>,1</w:t>
            </w:r>
          </w:p>
          <w:p w:rsidR="005B6D5B" w:rsidRPr="007119F1" w:rsidRDefault="005B6D5B" w:rsidP="00B2328F">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164930" w:rsidRDefault="00164930" w:rsidP="00B2328F">
            <w:pPr>
              <w:jc w:val="center"/>
              <w:rPr>
                <w:color w:val="000000"/>
              </w:rPr>
            </w:pPr>
          </w:p>
          <w:p w:rsidR="005B6D5B" w:rsidRPr="007119F1" w:rsidRDefault="00164930" w:rsidP="00B2328F">
            <w:pPr>
              <w:jc w:val="center"/>
              <w:rPr>
                <w:color w:val="000000"/>
              </w:rPr>
            </w:pPr>
            <w:r>
              <w:rPr>
                <w:color w:val="000000"/>
              </w:rPr>
              <w:t>0</w:t>
            </w:r>
          </w:p>
          <w:p w:rsidR="005B6D5B" w:rsidRPr="007119F1" w:rsidRDefault="00164930" w:rsidP="00164930">
            <w:pPr>
              <w:rPr>
                <w:color w:val="000000"/>
              </w:rPr>
            </w:pPr>
            <w:r>
              <w:rPr>
                <w:color w:val="000000"/>
              </w:rPr>
              <w:t xml:space="preserve">    </w:t>
            </w:r>
            <w:r w:rsidR="00B2328F">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784" w:type="dxa"/>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r>
      <w:tr w:rsidR="005B6D5B" w:rsidRPr="007119F1" w:rsidTr="00021F08">
        <w:trPr>
          <w:trHeight w:val="123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855" w:type="dxa"/>
            <w:gridSpan w:val="3"/>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r>
      <w:tr w:rsidR="005B6D5B" w:rsidRPr="007119F1" w:rsidTr="00021F08">
        <w:trPr>
          <w:trHeight w:val="729"/>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Pr>
                <w:color w:val="000000"/>
              </w:rPr>
              <w:t xml:space="preserve">Мероприятие </w:t>
            </w:r>
            <w:r w:rsidRPr="007119F1">
              <w:rPr>
                <w:color w:val="000000"/>
              </w:rPr>
              <w:t>3</w:t>
            </w:r>
            <w:r>
              <w:rPr>
                <w:color w:val="000000"/>
              </w:rPr>
              <w:t xml:space="preserve">. </w:t>
            </w:r>
            <w:r w:rsidRPr="007119F1">
              <w:rPr>
                <w:color w:val="000000"/>
              </w:rPr>
              <w:t xml:space="preserve">Фитомелиоративные и </w:t>
            </w:r>
            <w:proofErr w:type="spellStart"/>
            <w:r w:rsidRPr="007119F1">
              <w:rPr>
                <w:color w:val="000000"/>
              </w:rPr>
              <w:t>агролесомелиоративные</w:t>
            </w:r>
            <w:proofErr w:type="spellEnd"/>
            <w:r w:rsidRPr="007119F1">
              <w:rPr>
                <w:color w:val="000000"/>
              </w:rPr>
              <w:t xml:space="preserve"> мероприятия на землях сельскохозяйственного назначения и сельскохозяйственных угодьях Астраханской области</w:t>
            </w:r>
            <w:r w:rsidRPr="007119F1">
              <w:rPr>
                <w:rFonts w:ascii="Calibri" w:hAnsi="Calibri"/>
                <w:color w:val="000000"/>
              </w:rPr>
              <w:t>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 xml:space="preserve">конечного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тыс. га</w:t>
            </w:r>
          </w:p>
          <w:p w:rsidR="005B6D5B" w:rsidRPr="007119F1" w:rsidRDefault="005B6D5B" w:rsidP="00D92116">
            <w:pPr>
              <w:jc w:val="center"/>
              <w:rPr>
                <w:color w:val="000000"/>
              </w:rPr>
            </w:pPr>
            <w:r w:rsidRPr="007119F1">
              <w:rPr>
                <w:color w:val="000000"/>
              </w:rPr>
              <w:t> </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B2328F" w:rsidP="00B2328F">
            <w:pPr>
              <w:jc w:val="center"/>
              <w:rPr>
                <w:color w:val="000000"/>
              </w:rPr>
            </w:pPr>
            <w:r>
              <w:rPr>
                <w:color w:val="000000"/>
              </w:rPr>
              <w:t>0</w:t>
            </w:r>
          </w:p>
          <w:p w:rsidR="005B6D5B" w:rsidRPr="007119F1" w:rsidRDefault="005B6D5B" w:rsidP="00B2328F">
            <w:pPr>
              <w:jc w:val="center"/>
              <w:rPr>
                <w:color w:val="000000"/>
              </w:rPr>
            </w:pP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003F0D" w:rsidP="00B2328F">
            <w:pPr>
              <w:jc w:val="center"/>
              <w:rPr>
                <w:color w:val="000000"/>
              </w:rPr>
            </w:pPr>
            <w:r>
              <w:rPr>
                <w:color w:val="000000"/>
              </w:rPr>
              <w:t>0</w:t>
            </w:r>
          </w:p>
          <w:p w:rsidR="005B6D5B" w:rsidRPr="007119F1" w:rsidRDefault="005B6D5B" w:rsidP="00B2328F">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003F0D" w:rsidP="00B2328F">
            <w:pPr>
              <w:jc w:val="center"/>
              <w:rPr>
                <w:color w:val="000000"/>
              </w:rPr>
            </w:pPr>
            <w:r>
              <w:rPr>
                <w:color w:val="000000"/>
              </w:rPr>
              <w:t>0,1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84"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r>
      <w:tr w:rsidR="005B6D5B" w:rsidRPr="007119F1" w:rsidTr="00021F08">
        <w:trPr>
          <w:trHeight w:val="994"/>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rFonts w:ascii="Calibri" w:hAnsi="Calibri"/>
                <w:color w:val="000000"/>
              </w:rPr>
              <w:t> </w:t>
            </w: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5B6D5B" w:rsidRPr="007119F1" w:rsidRDefault="004C3966" w:rsidP="00D92116">
            <w:pPr>
              <w:jc w:val="center"/>
              <w:rPr>
                <w:color w:val="000000"/>
              </w:rPr>
            </w:pPr>
            <w:r>
              <w:rPr>
                <w:color w:val="000000"/>
              </w:rPr>
              <w:t>результата 3</w:t>
            </w: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855" w:type="dxa"/>
            <w:gridSpan w:val="3"/>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r>
      <w:tr w:rsidR="0011001F" w:rsidRPr="007119F1" w:rsidTr="00021F08">
        <w:trPr>
          <w:trHeight w:val="2060"/>
        </w:trPr>
        <w:tc>
          <w:tcPr>
            <w:tcW w:w="3583" w:type="dxa"/>
            <w:gridSpan w:val="2"/>
            <w:tcBorders>
              <w:top w:val="nil"/>
              <w:left w:val="single" w:sz="4" w:space="0" w:color="auto"/>
              <w:right w:val="single" w:sz="4" w:space="0" w:color="auto"/>
            </w:tcBorders>
            <w:shd w:val="clear" w:color="auto" w:fill="auto"/>
            <w:vAlign w:val="center"/>
            <w:hideMark/>
          </w:tcPr>
          <w:p w:rsidR="0011001F" w:rsidRPr="007119F1" w:rsidRDefault="0011001F" w:rsidP="00D92116">
            <w:pPr>
              <w:jc w:val="center"/>
              <w:rPr>
                <w:rFonts w:ascii="Calibri" w:hAnsi="Calibri"/>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2518" w:type="dxa"/>
            <w:gridSpan w:val="2"/>
            <w:tcBorders>
              <w:top w:val="nil"/>
              <w:left w:val="nil"/>
              <w:right w:val="single" w:sz="4" w:space="0" w:color="auto"/>
            </w:tcBorders>
            <w:shd w:val="clear" w:color="auto" w:fill="auto"/>
            <w:vAlign w:val="center"/>
            <w:hideMark/>
          </w:tcPr>
          <w:p w:rsidR="0011001F" w:rsidRPr="007119F1" w:rsidRDefault="0011001F" w:rsidP="00D92116">
            <w:pPr>
              <w:jc w:val="center"/>
              <w:rPr>
                <w:color w:val="000000"/>
              </w:rPr>
            </w:pPr>
            <w:r w:rsidRPr="007119F1">
              <w:rPr>
                <w:color w:val="000000"/>
              </w:rPr>
              <w:t xml:space="preserve">Защита и сохранение земель </w:t>
            </w:r>
            <w:proofErr w:type="spellStart"/>
            <w:proofErr w:type="gramStart"/>
            <w:r w:rsidRPr="007119F1">
              <w:rPr>
                <w:color w:val="000000"/>
              </w:rPr>
              <w:t>сельскохозяй-ственного</w:t>
            </w:r>
            <w:proofErr w:type="spellEnd"/>
            <w:proofErr w:type="gramEnd"/>
            <w:r w:rsidRPr="007119F1">
              <w:rPr>
                <w:color w:val="000000"/>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7119F1">
              <w:rPr>
                <w:color w:val="000000"/>
              </w:rPr>
              <w:t>культуртехнических</w:t>
            </w:r>
            <w:proofErr w:type="spellEnd"/>
            <w:r w:rsidRPr="007119F1">
              <w:rPr>
                <w:color w:val="000000"/>
              </w:rPr>
              <w:t xml:space="preserve"> работ</w:t>
            </w: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84"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r>
      <w:tr w:rsidR="00746FC1" w:rsidRPr="007119F1" w:rsidTr="00021F08">
        <w:trPr>
          <w:trHeight w:val="58"/>
        </w:trPr>
        <w:tc>
          <w:tcPr>
            <w:tcW w:w="3583" w:type="dxa"/>
            <w:gridSpan w:val="2"/>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tcPr>
          <w:p w:rsidR="00746FC1" w:rsidRPr="007119F1" w:rsidRDefault="00746FC1" w:rsidP="00D92116">
            <w:pPr>
              <w:jc w:val="center"/>
              <w:rPr>
                <w:color w:val="000000"/>
              </w:rPr>
            </w:pPr>
          </w:p>
        </w:tc>
        <w:tc>
          <w:tcPr>
            <w:tcW w:w="1640"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912"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855" w:type="dxa"/>
            <w:gridSpan w:val="3"/>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84"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r>
      <w:tr w:rsidR="00895520" w:rsidRPr="007119F1" w:rsidTr="00021F08">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895520">
            <w:pPr>
              <w:rPr>
                <w:color w:val="000000"/>
              </w:rPr>
            </w:pPr>
            <w:r w:rsidRPr="007119F1">
              <w:rPr>
                <w:color w:val="000000"/>
              </w:rPr>
              <w:lastRenderedPageBreak/>
              <w:t xml:space="preserve">Цель </w:t>
            </w:r>
            <w:r>
              <w:rPr>
                <w:color w:val="000000"/>
              </w:rPr>
              <w:t>2</w:t>
            </w:r>
            <w:r w:rsidRPr="007119F1">
              <w:rPr>
                <w:color w:val="000000"/>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color w:val="000000"/>
              </w:rPr>
            </w:pPr>
            <w:r w:rsidRPr="007119F1">
              <w:rPr>
                <w:color w:val="000000"/>
              </w:rPr>
              <w:t>Выручка от реализации растениеводческой продукции,  заложенной на хране</w:t>
            </w:r>
            <w:r>
              <w:rPr>
                <w:color w:val="000000"/>
              </w:rPr>
              <w:t>ние (</w:t>
            </w:r>
            <w:r w:rsidRPr="007119F1">
              <w:rPr>
                <w:color w:val="000000"/>
              </w:rPr>
              <w:t>в год)</w:t>
            </w:r>
          </w:p>
          <w:p w:rsidR="00895520" w:rsidRPr="007119F1" w:rsidRDefault="00895520" w:rsidP="00D92116">
            <w:pPr>
              <w:jc w:val="center"/>
              <w:rPr>
                <w:rFonts w:ascii="Calibri" w:hAnsi="Calibri"/>
                <w:color w:val="000000"/>
              </w:rPr>
            </w:pPr>
            <w:r w:rsidRPr="007119F1">
              <w:rPr>
                <w:rFonts w:ascii="Calibri" w:hAnsi="Calibri"/>
                <w:color w:val="000000"/>
              </w:rPr>
              <w:t>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4C3966" w:rsidP="00AE4B2E">
            <w:pPr>
              <w:jc w:val="center"/>
              <w:rPr>
                <w:color w:val="000000"/>
              </w:rPr>
            </w:pPr>
            <w:r>
              <w:rPr>
                <w:color w:val="000000"/>
              </w:rPr>
              <w:t>м</w:t>
            </w:r>
            <w:r w:rsidR="00895520" w:rsidRPr="007119F1">
              <w:rPr>
                <w:color w:val="000000"/>
              </w:rPr>
              <w:t>лн</w:t>
            </w:r>
            <w:r>
              <w:rPr>
                <w:color w:val="000000"/>
              </w:rPr>
              <w:t>.</w:t>
            </w:r>
            <w:r w:rsidR="00895520" w:rsidRPr="007119F1">
              <w:rPr>
                <w:color w:val="000000"/>
              </w:rPr>
              <w:t xml:space="preserve"> руб.</w:t>
            </w:r>
          </w:p>
          <w:p w:rsidR="00895520" w:rsidRPr="007119F1" w:rsidRDefault="00895520" w:rsidP="00AE4B2E">
            <w:pPr>
              <w:jc w:val="center"/>
              <w:rPr>
                <w:color w:val="000000"/>
              </w:rPr>
            </w:pP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1069</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84"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r>
      <w:tr w:rsidR="00895520" w:rsidRPr="007119F1" w:rsidTr="00021F08">
        <w:trPr>
          <w:trHeight w:val="797"/>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r>
      <w:tr w:rsidR="00895520" w:rsidRPr="00A17C83" w:rsidTr="00021F08">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rPr>
                <w:color w:val="000000"/>
              </w:rPr>
            </w:pPr>
            <w:r>
              <w:rPr>
                <w:color w:val="000000"/>
              </w:rPr>
              <w:t xml:space="preserve">Задача 1. Создание условий для увеличения объемов хранения, предпродажной подготовки растениеводческой продукции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Количество созданных дополнительных новых рабочих мест в ходе модернизации овощехранилищ и создания ОРЦ (нарастающим итогом)</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55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70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85</w:t>
            </w:r>
          </w:p>
        </w:tc>
        <w:tc>
          <w:tcPr>
            <w:tcW w:w="784" w:type="dxa"/>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100</w:t>
            </w:r>
          </w:p>
        </w:tc>
      </w:tr>
      <w:tr w:rsidR="00895520" w:rsidRPr="00A17C83" w:rsidTr="00021F08">
        <w:trPr>
          <w:trHeight w:val="315"/>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r>
      <w:tr w:rsidR="00895520" w:rsidRPr="00A17C83" w:rsidTr="00021F08">
        <w:trPr>
          <w:trHeight w:val="270"/>
        </w:trPr>
        <w:tc>
          <w:tcPr>
            <w:tcW w:w="3561" w:type="dxa"/>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855" w:type="dxa"/>
            <w:gridSpan w:val="3"/>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r>
      <w:tr w:rsidR="00895520" w:rsidRPr="00A17C83" w:rsidTr="00B363A5">
        <w:trPr>
          <w:trHeight w:val="1783"/>
        </w:trPr>
        <w:tc>
          <w:tcPr>
            <w:tcW w:w="3561" w:type="dxa"/>
            <w:tcBorders>
              <w:top w:val="single" w:sz="4" w:space="0" w:color="auto"/>
              <w:left w:val="single" w:sz="4" w:space="0" w:color="auto"/>
              <w:bottom w:val="single" w:sz="4" w:space="0" w:color="auto"/>
              <w:right w:val="single" w:sz="4" w:space="0" w:color="auto"/>
            </w:tcBorders>
            <w:vAlign w:val="center"/>
          </w:tcPr>
          <w:p w:rsidR="00895520" w:rsidRPr="007119F1" w:rsidRDefault="00895520" w:rsidP="00895520">
            <w:pPr>
              <w:rPr>
                <w:color w:val="000000"/>
              </w:rPr>
            </w:pPr>
            <w:r>
              <w:rPr>
                <w:color w:val="000000"/>
              </w:rPr>
              <w:t xml:space="preserve">Мероприятие </w:t>
            </w:r>
            <w:r w:rsidRPr="007119F1">
              <w:rPr>
                <w:color w:val="000000"/>
              </w:rPr>
              <w:t xml:space="preserve">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jc w:val="center"/>
              <w:rPr>
                <w:color w:val="000000"/>
              </w:rPr>
            </w:pPr>
            <w:r>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Количество модернизированных  овощехранилищ  (нарастающим итогом)</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13</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19</w:t>
            </w:r>
          </w:p>
        </w:tc>
      </w:tr>
      <w:tr w:rsidR="00140721" w:rsidRPr="00A17C83" w:rsidTr="00B363A5">
        <w:trPr>
          <w:trHeight w:val="2101"/>
        </w:trPr>
        <w:tc>
          <w:tcPr>
            <w:tcW w:w="3561" w:type="dxa"/>
            <w:vMerge w:val="restart"/>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895520">
            <w:pPr>
              <w:rPr>
                <w:color w:val="000000"/>
              </w:rPr>
            </w:pPr>
            <w:r>
              <w:rPr>
                <w:color w:val="000000"/>
              </w:rPr>
              <w:t xml:space="preserve">Мероприятие </w:t>
            </w:r>
            <w:r w:rsidRPr="007119F1">
              <w:rPr>
                <w:color w:val="000000"/>
              </w:rPr>
              <w:t>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p w:rsidR="00140721" w:rsidRPr="007119F1" w:rsidRDefault="00140721" w:rsidP="00D92116">
            <w:pPr>
              <w:jc w:val="center"/>
              <w:rPr>
                <w:color w:val="000000"/>
              </w:rPr>
            </w:pP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721" w:rsidRPr="007119F1" w:rsidRDefault="00140721"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 xml:space="preserve">Количество хранилищ, оснащенных </w:t>
            </w:r>
            <w:r>
              <w:rPr>
                <w:color w:val="000000"/>
              </w:rPr>
              <w:t>оборудованием по предпродажной подготовке растениеводческой продукции (нарастающим итогом)</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ед.</w:t>
            </w:r>
          </w:p>
          <w:p w:rsidR="00140721" w:rsidRPr="00A17C83" w:rsidRDefault="00140721" w:rsidP="00D92116">
            <w:pPr>
              <w:jc w:val="center"/>
              <w:rPr>
                <w:color w:val="000000"/>
              </w:rPr>
            </w:pP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84" w:type="dxa"/>
            <w:tcBorders>
              <w:top w:val="single" w:sz="4" w:space="0" w:color="auto"/>
              <w:left w:val="single" w:sz="4" w:space="0" w:color="auto"/>
              <w:bottom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r>
      <w:tr w:rsidR="00140721" w:rsidRPr="007119F1" w:rsidTr="00B363A5">
        <w:trPr>
          <w:trHeight w:val="1452"/>
        </w:trPr>
        <w:tc>
          <w:tcPr>
            <w:tcW w:w="3561" w:type="dxa"/>
            <w:vMerge/>
            <w:tcBorders>
              <w:top w:val="single" w:sz="4" w:space="0" w:color="auto"/>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sidRPr="007119F1">
              <w:rPr>
                <w:color w:val="000000"/>
              </w:rPr>
              <w:t>Количество созданных оптовых распределительных центров (нарастающим итогом)</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ед.</w:t>
            </w:r>
          </w:p>
        </w:tc>
        <w:tc>
          <w:tcPr>
            <w:tcW w:w="912"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5</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c>
          <w:tcPr>
            <w:tcW w:w="784"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r>
      <w:tr w:rsidR="00895520" w:rsidRPr="007119F1" w:rsidTr="00021F08">
        <w:trPr>
          <w:trHeight w:val="315"/>
        </w:trPr>
        <w:tc>
          <w:tcPr>
            <w:tcW w:w="3561"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55" w:type="dxa"/>
            <w:gridSpan w:val="3"/>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84"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r>
      <w:tr w:rsidR="00895520" w:rsidRPr="008C4E94" w:rsidTr="00021F08">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11001F">
            <w:pPr>
              <w:rPr>
                <w:color w:val="000000"/>
              </w:rPr>
            </w:pPr>
            <w:r w:rsidRPr="007119F1">
              <w:rPr>
                <w:color w:val="000000"/>
              </w:rPr>
              <w:t>Ц</w:t>
            </w:r>
            <w:r w:rsidR="00140721">
              <w:rPr>
                <w:color w:val="000000"/>
              </w:rPr>
              <w:t xml:space="preserve">ель </w:t>
            </w:r>
            <w:r w:rsidR="0011001F">
              <w:rPr>
                <w:color w:val="000000"/>
              </w:rPr>
              <w:t>3</w:t>
            </w:r>
            <w:r w:rsidR="00140721">
              <w:rPr>
                <w:color w:val="000000"/>
              </w:rPr>
              <w:t>. С</w:t>
            </w:r>
            <w:r w:rsidRPr="007119F1">
              <w:rPr>
                <w:color w:val="000000"/>
              </w:rPr>
              <w:t>оздание условий для  увеличения объемов переработки и повышения конкурентоспособности продукции растениеводства</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Посевная площадь зерновых культур</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D92116">
            <w:pPr>
              <w:jc w:val="center"/>
              <w:rPr>
                <w:color w:val="000000"/>
              </w:rPr>
            </w:pPr>
            <w:r w:rsidRPr="008C4E94">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855" w:type="dxa"/>
            <w:gridSpan w:val="3"/>
            <w:tcBorders>
              <w:top w:val="nil"/>
              <w:left w:val="nil"/>
              <w:bottom w:val="single" w:sz="4" w:space="0" w:color="auto"/>
              <w:right w:val="single" w:sz="4" w:space="0" w:color="auto"/>
            </w:tcBorders>
            <w:shd w:val="clear" w:color="auto" w:fill="auto"/>
            <w:vAlign w:val="center"/>
            <w:hideMark/>
          </w:tcPr>
          <w:p w:rsidR="00895520" w:rsidRPr="008C4E94" w:rsidRDefault="00003F0D" w:rsidP="00A17C83">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8C4E94">
            <w:pPr>
              <w:jc w:val="center"/>
              <w:rPr>
                <w:color w:val="000000"/>
              </w:rPr>
            </w:pPr>
            <w:r w:rsidRPr="008C4E94">
              <w:rPr>
                <w:color w:val="000000"/>
              </w:rPr>
              <w:t>0,</w:t>
            </w:r>
            <w:r w:rsidR="008C4E94" w:rsidRPr="008C4E94">
              <w:rPr>
                <w:color w:val="000000"/>
              </w:rPr>
              <w:t>5</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c>
          <w:tcPr>
            <w:tcW w:w="784" w:type="dxa"/>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r>
      <w:tr w:rsidR="00895520" w:rsidRPr="008C4E94" w:rsidTr="00021F08">
        <w:trPr>
          <w:trHeight w:val="693"/>
        </w:trPr>
        <w:tc>
          <w:tcPr>
            <w:tcW w:w="3561" w:type="dxa"/>
            <w:vMerge/>
            <w:tcBorders>
              <w:top w:val="nil"/>
              <w:left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 xml:space="preserve">Посевная площадь </w:t>
            </w:r>
            <w:proofErr w:type="gramStart"/>
            <w:r w:rsidRPr="007119F1">
              <w:rPr>
                <w:color w:val="000000"/>
              </w:rPr>
              <w:t>овоще-бахчевых</w:t>
            </w:r>
            <w:proofErr w:type="gramEnd"/>
            <w:r w:rsidRPr="007119F1">
              <w:rPr>
                <w:color w:val="000000"/>
              </w:rPr>
              <w:t xml:space="preserve"> культур и картофеля</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D92116">
            <w:pPr>
              <w:jc w:val="center"/>
              <w:rPr>
                <w:color w:val="000000"/>
              </w:rPr>
            </w:pPr>
            <w:r w:rsidRPr="008C4E94">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855" w:type="dxa"/>
            <w:gridSpan w:val="3"/>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C4E94" w:rsidP="00D92116">
            <w:pPr>
              <w:jc w:val="center"/>
              <w:rPr>
                <w:color w:val="000000"/>
              </w:rPr>
            </w:pPr>
            <w:r w:rsidRPr="008C4E94">
              <w:rPr>
                <w:color w:val="000000"/>
              </w:rPr>
              <w:t>4,6</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C4E94" w:rsidP="00A303D4">
            <w:pPr>
              <w:jc w:val="center"/>
              <w:rPr>
                <w:color w:val="000000"/>
              </w:rPr>
            </w:pPr>
            <w:r w:rsidRPr="008C4E94">
              <w:rPr>
                <w:color w:val="000000"/>
              </w:rPr>
              <w:t>4,</w:t>
            </w:r>
            <w:r w:rsidR="00A303D4">
              <w:rPr>
                <w:color w:val="000000"/>
              </w:rPr>
              <w:t>7</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C4E94" w:rsidP="00A303D4">
            <w:pPr>
              <w:jc w:val="center"/>
              <w:rPr>
                <w:color w:val="000000"/>
              </w:rPr>
            </w:pPr>
            <w:r w:rsidRPr="008C4E94">
              <w:rPr>
                <w:color w:val="000000"/>
              </w:rPr>
              <w:t>4,</w:t>
            </w:r>
            <w:r w:rsidR="00A303D4">
              <w:rPr>
                <w:color w:val="000000"/>
              </w:rPr>
              <w:t>8</w:t>
            </w:r>
          </w:p>
        </w:tc>
        <w:tc>
          <w:tcPr>
            <w:tcW w:w="784" w:type="dxa"/>
            <w:tcBorders>
              <w:top w:val="nil"/>
              <w:left w:val="nil"/>
              <w:bottom w:val="single" w:sz="4" w:space="0" w:color="auto"/>
              <w:right w:val="single" w:sz="4" w:space="0" w:color="auto"/>
            </w:tcBorders>
            <w:shd w:val="clear" w:color="auto" w:fill="auto"/>
            <w:vAlign w:val="center"/>
            <w:hideMark/>
          </w:tcPr>
          <w:p w:rsidR="00895520" w:rsidRPr="008C4E94" w:rsidRDefault="00A303D4" w:rsidP="00D92116">
            <w:pPr>
              <w:jc w:val="center"/>
              <w:rPr>
                <w:color w:val="000000"/>
              </w:rPr>
            </w:pPr>
            <w:r>
              <w:rPr>
                <w:color w:val="000000"/>
              </w:rPr>
              <w:t>5,0</w:t>
            </w:r>
          </w:p>
        </w:tc>
      </w:tr>
      <w:tr w:rsidR="002D6FC4" w:rsidRPr="007119F1" w:rsidTr="00021F08">
        <w:trPr>
          <w:trHeight w:val="778"/>
        </w:trPr>
        <w:tc>
          <w:tcPr>
            <w:tcW w:w="3583" w:type="dxa"/>
            <w:gridSpan w:val="2"/>
            <w:vMerge w:val="restart"/>
            <w:tcBorders>
              <w:top w:val="nil"/>
              <w:left w:val="single" w:sz="4" w:space="0" w:color="auto"/>
              <w:bottom w:val="nil"/>
              <w:right w:val="single" w:sz="4" w:space="0" w:color="auto"/>
            </w:tcBorders>
            <w:vAlign w:val="center"/>
            <w:hideMark/>
          </w:tcPr>
          <w:p w:rsidR="002D6FC4" w:rsidRPr="007119F1" w:rsidRDefault="002D6FC4" w:rsidP="002D6FC4">
            <w:pPr>
              <w:rPr>
                <w:color w:val="000000"/>
              </w:rPr>
            </w:pPr>
            <w:r w:rsidRPr="007119F1">
              <w:rPr>
                <w:color w:val="000000"/>
              </w:rPr>
              <w:t xml:space="preserve">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color w:val="000000"/>
              </w:rPr>
              <w:t>2015-2020</w:t>
            </w:r>
          </w:p>
        </w:tc>
        <w:tc>
          <w:tcPr>
            <w:tcW w:w="2518"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2D6FC4">
            <w:pPr>
              <w:rPr>
                <w:color w:val="000000"/>
              </w:rPr>
            </w:pPr>
            <w:r>
              <w:rPr>
                <w:color w:val="000000"/>
              </w:rPr>
              <w:t>Объем производства картофеля</w:t>
            </w:r>
          </w:p>
        </w:tc>
        <w:tc>
          <w:tcPr>
            <w:tcW w:w="1640"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912"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855" w:type="dxa"/>
            <w:gridSpan w:val="3"/>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84"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r>
      <w:tr w:rsidR="002D6FC4" w:rsidRPr="007119F1" w:rsidTr="00021F08">
        <w:trPr>
          <w:trHeight w:val="58"/>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862" w:type="dxa"/>
            <w:gridSpan w:val="2"/>
            <w:vMerge/>
            <w:tcBorders>
              <w:top w:val="nil"/>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2518"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2D6FC4">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tcPr>
          <w:p w:rsidR="002D6FC4" w:rsidRPr="008C4E94" w:rsidRDefault="002D6FC4" w:rsidP="00D92116">
            <w:pPr>
              <w:jc w:val="center"/>
              <w:rPr>
                <w:color w:val="000000"/>
              </w:rPr>
            </w:pPr>
            <w:r w:rsidRPr="008C4E94">
              <w:rPr>
                <w:color w:val="000000"/>
              </w:rPr>
              <w:t>тыс. тонн</w:t>
            </w:r>
          </w:p>
        </w:tc>
        <w:tc>
          <w:tcPr>
            <w:tcW w:w="912" w:type="dxa"/>
            <w:gridSpan w:val="2"/>
            <w:tcBorders>
              <w:top w:val="nil"/>
              <w:left w:val="nil"/>
              <w:bottom w:val="single" w:sz="4" w:space="0" w:color="auto"/>
              <w:right w:val="single" w:sz="4" w:space="0" w:color="auto"/>
            </w:tcBorders>
            <w:shd w:val="clear" w:color="auto" w:fill="auto"/>
            <w:vAlign w:val="center"/>
          </w:tcPr>
          <w:p w:rsidR="002D6FC4"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8C4E94" w:rsidRDefault="00003F0D" w:rsidP="008C4E94">
            <w:pPr>
              <w:jc w:val="center"/>
              <w:rPr>
                <w:color w:val="000000"/>
              </w:rPr>
            </w:pPr>
            <w:r>
              <w:rPr>
                <w:color w:val="000000"/>
              </w:rPr>
              <w:t>0</w:t>
            </w:r>
          </w:p>
        </w:tc>
        <w:tc>
          <w:tcPr>
            <w:tcW w:w="855" w:type="dxa"/>
            <w:gridSpan w:val="3"/>
            <w:tcBorders>
              <w:top w:val="nil"/>
              <w:left w:val="nil"/>
              <w:bottom w:val="single" w:sz="4" w:space="0" w:color="auto"/>
              <w:right w:val="single" w:sz="4" w:space="0" w:color="auto"/>
            </w:tcBorders>
            <w:shd w:val="clear" w:color="auto" w:fill="auto"/>
            <w:vAlign w:val="center"/>
          </w:tcPr>
          <w:p w:rsidR="002D6FC4"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8C4E94" w:rsidRDefault="002D6FC4" w:rsidP="008C4E94">
            <w:pPr>
              <w:jc w:val="center"/>
              <w:rPr>
                <w:color w:val="000000"/>
              </w:rPr>
            </w:pPr>
            <w:r w:rsidRPr="008C4E94">
              <w:rPr>
                <w:color w:val="000000"/>
              </w:rPr>
              <w:t>2</w:t>
            </w:r>
            <w:r w:rsidR="008C4E94" w:rsidRPr="008C4E94">
              <w:rPr>
                <w:color w:val="000000"/>
              </w:rPr>
              <w:t>4,0</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24,0</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24,1</w:t>
            </w:r>
          </w:p>
        </w:tc>
        <w:tc>
          <w:tcPr>
            <w:tcW w:w="784" w:type="dxa"/>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24,1</w:t>
            </w:r>
          </w:p>
        </w:tc>
      </w:tr>
      <w:tr w:rsidR="002D6FC4" w:rsidRPr="007119F1" w:rsidTr="00021F08">
        <w:trPr>
          <w:trHeight w:val="429"/>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FC4" w:rsidRPr="007119F1" w:rsidRDefault="002D6FC4" w:rsidP="002D6FC4">
            <w:pPr>
              <w:rPr>
                <w:color w:val="000000"/>
              </w:rPr>
            </w:pP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2D6FC4" w:rsidRPr="007119F1" w:rsidRDefault="002D6FC4" w:rsidP="00D92116">
            <w:pPr>
              <w:jc w:val="cente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Pr>
                <w:rFonts w:ascii="Calibri" w:hAnsi="Calibri"/>
                <w:color w:val="000000"/>
              </w:rPr>
              <w:t>Объем производства бахчевых культур</w:t>
            </w:r>
            <w:r w:rsidRPr="007119F1">
              <w:rPr>
                <w:rFonts w:ascii="Calibri" w:hAnsi="Calibri"/>
                <w:color w:val="000000"/>
              </w:rPr>
              <w:t> </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D92116">
            <w:pPr>
              <w:jc w:val="center"/>
              <w:rPr>
                <w:color w:val="000000"/>
              </w:rPr>
            </w:pPr>
            <w:r w:rsidRPr="008C4E94">
              <w:rPr>
                <w:rFonts w:ascii="Calibri" w:hAnsi="Calibri"/>
                <w:color w:val="000000"/>
              </w:rPr>
              <w:t> </w:t>
            </w:r>
            <w:r w:rsidRPr="008C4E94">
              <w:rPr>
                <w:color w:val="000000"/>
              </w:rPr>
              <w:t>тыс. тонн</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003F0D" w:rsidP="00D92116">
            <w:pPr>
              <w:jc w:val="center"/>
              <w:rPr>
                <w:color w:val="000000"/>
              </w:rPr>
            </w:pPr>
            <w:r>
              <w:rPr>
                <w:rFonts w:ascii="Calibri" w:hAnsi="Calibri"/>
                <w:color w:val="000000"/>
              </w:rPr>
              <w:t>0</w:t>
            </w:r>
            <w:r w:rsidR="002D6FC4" w:rsidRPr="008C4E94">
              <w:rPr>
                <w:rFonts w:ascii="Calibri" w:hAnsi="Calibri"/>
                <w:color w:val="000000"/>
              </w:rPr>
              <w:t> </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003F0D" w:rsidP="00D92116">
            <w:pPr>
              <w:jc w:val="center"/>
              <w:rPr>
                <w:color w:val="000000"/>
              </w:rPr>
            </w:pPr>
            <w:r>
              <w:rPr>
                <w:rFonts w:ascii="Calibri" w:hAnsi="Calibri"/>
                <w:color w:val="000000"/>
              </w:rPr>
              <w:t>0</w:t>
            </w:r>
            <w:r w:rsidR="002D6FC4" w:rsidRPr="008C4E94">
              <w:rPr>
                <w:rFonts w:ascii="Calibri" w:hAnsi="Calibri"/>
                <w:color w:val="000000"/>
              </w:rPr>
              <w:t> </w:t>
            </w:r>
          </w:p>
        </w:tc>
        <w:tc>
          <w:tcPr>
            <w:tcW w:w="855" w:type="dxa"/>
            <w:gridSpan w:val="3"/>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003F0D">
            <w:pPr>
              <w:jc w:val="center"/>
              <w:rPr>
                <w:color w:val="000000"/>
              </w:rPr>
            </w:pPr>
            <w:r w:rsidRPr="008C4E94">
              <w:rPr>
                <w:rFonts w:ascii="Calibri" w:hAnsi="Calibri"/>
                <w:color w:val="000000"/>
              </w:rPr>
              <w:t> </w:t>
            </w:r>
            <w:r w:rsidR="00003F0D">
              <w:rPr>
                <w:rFonts w:ascii="Calibri" w:hAnsi="Calibri"/>
                <w:color w:val="000000"/>
              </w:rPr>
              <w:t>0</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65,0</w:t>
            </w:r>
            <w:r w:rsidR="002D6FC4" w:rsidRPr="008C4E94">
              <w:rPr>
                <w:rFonts w:ascii="Calibri" w:hAnsi="Calibri"/>
                <w:color w:val="000000"/>
              </w:rPr>
              <w:t> </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65,0</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8C4E94">
            <w:pPr>
              <w:jc w:val="center"/>
              <w:rPr>
                <w:color w:val="000000"/>
              </w:rPr>
            </w:pPr>
            <w:r w:rsidRPr="008C4E94">
              <w:rPr>
                <w:rFonts w:ascii="Calibri" w:hAnsi="Calibri"/>
                <w:color w:val="000000"/>
              </w:rPr>
              <w:t> </w:t>
            </w:r>
            <w:r w:rsidR="008C4E94" w:rsidRPr="008C4E94">
              <w:rPr>
                <w:rFonts w:ascii="Calibri" w:hAnsi="Calibri"/>
                <w:color w:val="000000"/>
              </w:rPr>
              <w:t>65,1</w:t>
            </w:r>
          </w:p>
        </w:tc>
      </w:tr>
      <w:tr w:rsidR="00895520" w:rsidRPr="007119F1" w:rsidTr="00021F08">
        <w:trPr>
          <w:trHeight w:val="701"/>
        </w:trPr>
        <w:tc>
          <w:tcPr>
            <w:tcW w:w="3583" w:type="dxa"/>
            <w:gridSpan w:val="2"/>
            <w:tcBorders>
              <w:top w:val="nil"/>
              <w:left w:val="single" w:sz="4" w:space="0" w:color="auto"/>
              <w:bottom w:val="single" w:sz="4" w:space="0" w:color="auto"/>
              <w:right w:val="single" w:sz="4" w:space="0" w:color="auto"/>
            </w:tcBorders>
            <w:vAlign w:val="center"/>
            <w:hideMark/>
          </w:tcPr>
          <w:p w:rsidR="00895520" w:rsidRPr="007119F1" w:rsidRDefault="00895520" w:rsidP="00EE1E2C">
            <w:pPr>
              <w:rPr>
                <w:color w:val="000000"/>
              </w:rPr>
            </w:pPr>
            <w:r w:rsidRPr="007119F1">
              <w:rPr>
                <w:color w:val="000000"/>
              </w:rPr>
              <w:t>З</w:t>
            </w:r>
            <w:r w:rsidR="00EE1E2C">
              <w:rPr>
                <w:color w:val="000000"/>
              </w:rPr>
              <w:t>адача 1.</w:t>
            </w:r>
            <w:r w:rsidRPr="007119F1">
              <w:rPr>
                <w:color w:val="000000"/>
              </w:rPr>
              <w:t xml:space="preserve"> Создание условий для увеличения объемов </w:t>
            </w:r>
            <w:r w:rsidR="00EE1E2C">
              <w:rPr>
                <w:color w:val="000000"/>
              </w:rPr>
              <w:t>производства овощебахчевых культур, зерновых и картофеля</w:t>
            </w:r>
            <w:r w:rsidRPr="007119F1">
              <w:rPr>
                <w:color w:val="000000"/>
              </w:rPr>
              <w:t xml:space="preserve">    </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003F0D" w:rsidP="00D92116">
            <w:pPr>
              <w:jc w:val="center"/>
              <w:rPr>
                <w:rFonts w:ascii="Calibri" w:hAnsi="Calibri"/>
                <w:color w:val="000000"/>
              </w:rPr>
            </w:pPr>
            <w:r w:rsidRPr="007119F1">
              <w:rPr>
                <w:color w:val="000000"/>
              </w:rPr>
              <w:t xml:space="preserve">Объем производства плодоовощных консервов    (в год)            </w:t>
            </w: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003F0D" w:rsidRPr="00242245" w:rsidRDefault="00003F0D" w:rsidP="00003F0D">
            <w:pPr>
              <w:jc w:val="center"/>
              <w:rPr>
                <w:color w:val="000000"/>
              </w:rPr>
            </w:pPr>
            <w:r w:rsidRPr="00242245">
              <w:rPr>
                <w:color w:val="000000"/>
              </w:rPr>
              <w:t>тыс. тонн</w:t>
            </w:r>
          </w:p>
          <w:p w:rsidR="00895520" w:rsidRPr="007119F1" w:rsidRDefault="00895520" w:rsidP="00D92116">
            <w:pPr>
              <w:jc w:val="center"/>
              <w:rPr>
                <w:rFonts w:ascii="Calibri" w:hAnsi="Calibri"/>
                <w:color w:val="000000"/>
              </w:rPr>
            </w:pP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Default="00003F0D" w:rsidP="00D92116">
            <w:pPr>
              <w:jc w:val="center"/>
              <w:rPr>
                <w:rFonts w:ascii="Calibri" w:hAnsi="Calibri"/>
                <w:color w:val="000000"/>
              </w:rPr>
            </w:pPr>
            <w:r>
              <w:rPr>
                <w:rFonts w:ascii="Calibri" w:hAnsi="Calibri"/>
                <w:color w:val="000000"/>
              </w:rPr>
              <w:t>0</w:t>
            </w:r>
          </w:p>
          <w:p w:rsidR="00003F0D" w:rsidRPr="007119F1" w:rsidRDefault="00003F0D" w:rsidP="00D92116">
            <w:pPr>
              <w:jc w:val="center"/>
              <w:rPr>
                <w:rFonts w:ascii="Calibri" w:hAnsi="Calibri"/>
                <w:color w:val="000000"/>
              </w:rPr>
            </w:pP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855" w:type="dxa"/>
            <w:gridSpan w:val="3"/>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15,5</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84"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r>
      <w:tr w:rsidR="00895520" w:rsidRPr="007119F1" w:rsidTr="00021F08">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EE1E2C" w:rsidP="00EE1E2C">
            <w:pPr>
              <w:rPr>
                <w:color w:val="000000"/>
              </w:rPr>
            </w:pPr>
            <w:r>
              <w:rPr>
                <w:color w:val="000000"/>
              </w:rPr>
              <w:t>Мероприятие 1.</w:t>
            </w:r>
            <w:r w:rsidR="00895520" w:rsidRPr="007119F1">
              <w:rPr>
                <w:color w:val="000000"/>
              </w:rPr>
              <w:t xml:space="preserve"> Субсидии на возмещение части затрат на поставку овощного сырья  на предприятия МО Ахтубинский район, осуществляющие его переработку</w:t>
            </w:r>
          </w:p>
          <w:p w:rsidR="00895520" w:rsidRPr="007119F1" w:rsidRDefault="00895520" w:rsidP="00EE1E2C">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тыс. тонн</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855" w:type="dxa"/>
            <w:gridSpan w:val="3"/>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0,35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0,45</w:t>
            </w:r>
          </w:p>
        </w:tc>
        <w:tc>
          <w:tcPr>
            <w:tcW w:w="784"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0,5</w:t>
            </w:r>
          </w:p>
        </w:tc>
      </w:tr>
      <w:tr w:rsidR="00895520" w:rsidRPr="007119F1" w:rsidTr="00021F08">
        <w:trPr>
          <w:trHeight w:val="351"/>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r>
      <w:tr w:rsidR="00895520" w:rsidRPr="007119F1" w:rsidTr="00B363A5">
        <w:trPr>
          <w:trHeight w:val="972"/>
        </w:trPr>
        <w:tc>
          <w:tcPr>
            <w:tcW w:w="3583" w:type="dxa"/>
            <w:gridSpan w:val="2"/>
            <w:tcBorders>
              <w:top w:val="nil"/>
              <w:left w:val="single" w:sz="4" w:space="0" w:color="auto"/>
              <w:bottom w:val="single" w:sz="4" w:space="0" w:color="auto"/>
              <w:right w:val="single" w:sz="4" w:space="0" w:color="auto"/>
            </w:tcBorders>
            <w:vAlign w:val="center"/>
          </w:tcPr>
          <w:p w:rsidR="00895520" w:rsidRPr="007119F1" w:rsidRDefault="00625D15" w:rsidP="00CF6549">
            <w:pPr>
              <w:rPr>
                <w:color w:val="000000"/>
              </w:rPr>
            </w:pPr>
            <w:r>
              <w:rPr>
                <w:color w:val="000000"/>
              </w:rPr>
              <w:t xml:space="preserve">Цель 4. Создание условий для увеличения объема производства овощной продукции в защищенном грунте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62"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Объем производства овощей в защищенном грунте</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color w:val="000000"/>
              </w:rPr>
              <w:t>тыс. тонн</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0,4</w:t>
            </w:r>
          </w:p>
        </w:tc>
      </w:tr>
      <w:tr w:rsidR="00895520" w:rsidRPr="007119F1" w:rsidTr="00B363A5">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vAlign w:val="center"/>
          </w:tcPr>
          <w:p w:rsidR="00625D15" w:rsidRPr="00625D15" w:rsidRDefault="00625D15" w:rsidP="00CF6549">
            <w:pPr>
              <w:rPr>
                <w:color w:val="000000"/>
              </w:rPr>
            </w:pPr>
            <w:r w:rsidRPr="00625D15">
              <w:rPr>
                <w:color w:val="000000"/>
              </w:rPr>
              <w:t xml:space="preserve">Задача 1. Создание условий для увеличения площадей высокотехнологичных тепличных комплексов </w:t>
            </w:r>
            <w:proofErr w:type="gramStart"/>
            <w:r w:rsidRPr="00625D15">
              <w:rPr>
                <w:color w:val="000000"/>
              </w:rPr>
              <w:t>в</w:t>
            </w:r>
            <w:proofErr w:type="gramEnd"/>
            <w:r w:rsidRPr="00625D15">
              <w:rPr>
                <w:color w:val="000000"/>
              </w:rPr>
              <w:t xml:space="preserve"> </w:t>
            </w:r>
            <w:proofErr w:type="gramStart"/>
            <w:r w:rsidRPr="00625D15">
              <w:rPr>
                <w:color w:val="000000"/>
              </w:rPr>
              <w:t>Ахтубинском</w:t>
            </w:r>
            <w:proofErr w:type="gramEnd"/>
            <w:r w:rsidRPr="00625D15">
              <w:rPr>
                <w:color w:val="000000"/>
              </w:rPr>
              <w:t xml:space="preserve"> районе</w:t>
            </w:r>
          </w:p>
          <w:p w:rsidR="00625D15" w:rsidRPr="00625D15" w:rsidRDefault="00625D15" w:rsidP="00CF6549">
            <w:pPr>
              <w:rPr>
                <w:color w:val="000000"/>
              </w:rPr>
            </w:pPr>
          </w:p>
          <w:p w:rsidR="00895520" w:rsidRPr="007119F1" w:rsidRDefault="00895520" w:rsidP="00CF6549">
            <w:pPr>
              <w:rPr>
                <w:color w:val="000000"/>
              </w:rPr>
            </w:pP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sidRPr="007119F1">
              <w:rPr>
                <w:color w:val="000000"/>
              </w:rPr>
              <w:lastRenderedPageBreak/>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r w:rsidRPr="00625D15">
              <w:rPr>
                <w:color w:val="000000"/>
              </w:rPr>
              <w:t xml:space="preserve">Выручка от реализации овощной продукции защищенного грунта </w:t>
            </w:r>
          </w:p>
          <w:p w:rsidR="00895520" w:rsidRPr="007119F1" w:rsidRDefault="00895520" w:rsidP="00D92116">
            <w:pPr>
              <w:jc w:val="center"/>
              <w:rPr>
                <w:color w:val="000000"/>
              </w:rPr>
            </w:pP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proofErr w:type="gramStart"/>
            <w:r w:rsidRPr="00625D15">
              <w:rPr>
                <w:color w:val="000000"/>
              </w:rPr>
              <w:t>млн</w:t>
            </w:r>
            <w:proofErr w:type="gramEnd"/>
            <w:r w:rsidRPr="00625D15">
              <w:rPr>
                <w:color w:val="000000"/>
              </w:rPr>
              <w:t xml:space="preserve"> руб.</w:t>
            </w:r>
          </w:p>
          <w:p w:rsidR="00895520" w:rsidRPr="007119F1" w:rsidRDefault="00895520" w:rsidP="00D92116">
            <w:pPr>
              <w:jc w:val="center"/>
              <w:rPr>
                <w:color w:val="00000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855" w:type="dxa"/>
            <w:gridSpan w:val="3"/>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14,5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19,5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22</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23</w:t>
            </w:r>
          </w:p>
        </w:tc>
      </w:tr>
      <w:tr w:rsidR="00895520" w:rsidRPr="007119F1" w:rsidTr="00B363A5">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gridSpan w:val="3"/>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B363A5">
        <w:trPr>
          <w:trHeight w:val="230"/>
        </w:trPr>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CF6549">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r w:rsidR="00895520" w:rsidRPr="007119F1" w:rsidTr="00B363A5">
        <w:trPr>
          <w:trHeight w:val="1649"/>
        </w:trPr>
        <w:tc>
          <w:tcPr>
            <w:tcW w:w="3583"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CF6549">
            <w:pPr>
              <w:rPr>
                <w:color w:val="000000"/>
              </w:rPr>
            </w:pPr>
            <w:r w:rsidRPr="00625D15">
              <w:rPr>
                <w:color w:val="000000"/>
              </w:rPr>
              <w:t>Количество созданных дополнительных новых рабочих мест в ходе создания высокотехнологичных тепличных комплексов (нарастающ</w:t>
            </w:r>
            <w:r w:rsidR="00CF6549">
              <w:rPr>
                <w:color w:val="000000"/>
              </w:rPr>
              <w:t>им итогом)</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Pr>
                <w:color w:val="000000"/>
              </w:rPr>
              <w:t>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30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37</w:t>
            </w:r>
          </w:p>
        </w:tc>
      </w:tr>
      <w:tr w:rsidR="00895520" w:rsidRPr="007119F1" w:rsidTr="00B363A5">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vAlign w:val="center"/>
          </w:tcPr>
          <w:p w:rsidR="00CF6549" w:rsidRPr="00CF6549" w:rsidRDefault="00CF6549" w:rsidP="00CF6549">
            <w:pPr>
              <w:rPr>
                <w:color w:val="000000"/>
              </w:rPr>
            </w:pPr>
            <w:r w:rsidRPr="00CF6549">
              <w:rPr>
                <w:color w:val="000000"/>
              </w:rPr>
              <w:lastRenderedPageBreak/>
              <w:t xml:space="preserve">Мероприятие 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p w:rsidR="00CF6549" w:rsidRPr="00CF6549" w:rsidRDefault="00CF6549" w:rsidP="00CF6549">
            <w:pPr>
              <w:rPr>
                <w:color w:val="000000"/>
              </w:rPr>
            </w:pPr>
          </w:p>
          <w:p w:rsidR="00895520" w:rsidRPr="007119F1" w:rsidRDefault="00895520" w:rsidP="00CF6549">
            <w:pPr>
              <w:rPr>
                <w:color w:val="000000"/>
              </w:rPr>
            </w:pP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color w:val="000000"/>
              </w:rPr>
            </w:pP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CF6549" w:rsidRPr="00CF6549" w:rsidRDefault="00CF6549" w:rsidP="00CF6549">
            <w:pPr>
              <w:jc w:val="center"/>
              <w:rPr>
                <w:color w:val="000000"/>
              </w:rPr>
            </w:pPr>
            <w:r w:rsidRPr="00CF6549">
              <w:rPr>
                <w:color w:val="000000"/>
              </w:rPr>
              <w:t>Количество введенных в эксплуатацию высокотехнологичных  тепличных комплексов (нарастающим итогом)</w:t>
            </w:r>
          </w:p>
          <w:p w:rsidR="00CF6549" w:rsidRPr="00CF6549" w:rsidRDefault="00CF6549" w:rsidP="00CF6549">
            <w:pPr>
              <w:jc w:val="center"/>
              <w:rPr>
                <w:color w:val="000000"/>
              </w:rPr>
            </w:pPr>
          </w:p>
          <w:p w:rsidR="00895520" w:rsidRPr="007119F1" w:rsidRDefault="00895520" w:rsidP="00D92116">
            <w:pPr>
              <w:jc w:val="center"/>
              <w:rPr>
                <w:color w:val="000000"/>
              </w:rPr>
            </w:pP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ед.</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855" w:type="dxa"/>
            <w:gridSpan w:val="3"/>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r>
      <w:tr w:rsidR="00895520" w:rsidRPr="007119F1" w:rsidTr="00021F08">
        <w:trPr>
          <w:trHeight w:val="315"/>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gridSpan w:val="3"/>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84"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021F08">
        <w:trPr>
          <w:trHeight w:val="230"/>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gridSpan w:val="3"/>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84"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bl>
    <w:p w:rsidR="0030256C" w:rsidRDefault="0030256C" w:rsidP="00A964DD">
      <w:pPr>
        <w:tabs>
          <w:tab w:val="left" w:pos="12900"/>
        </w:tabs>
        <w:rPr>
          <w:sz w:val="28"/>
          <w:szCs w:val="27"/>
        </w:rPr>
        <w:sectPr w:rsidR="0030256C" w:rsidSect="0021756B">
          <w:type w:val="continuous"/>
          <w:pgSz w:w="16838" w:h="11906" w:orient="landscape" w:code="9"/>
          <w:pgMar w:top="1134" w:right="1134" w:bottom="1134" w:left="1134" w:header="709" w:footer="709" w:gutter="0"/>
          <w:pgNumType w:start="1"/>
          <w:cols w:space="708"/>
          <w:docGrid w:linePitch="360"/>
        </w:sectPr>
      </w:pPr>
    </w:p>
    <w:p w:rsidR="00EC2DD7" w:rsidRPr="00A07FA2" w:rsidRDefault="00EC2DD7" w:rsidP="00A964DD">
      <w:pPr>
        <w:shd w:val="clear" w:color="auto" w:fill="FFFFFF"/>
        <w:jc w:val="center"/>
        <w:rPr>
          <w:sz w:val="28"/>
          <w:szCs w:val="28"/>
        </w:rPr>
      </w:pPr>
      <w:r w:rsidRPr="00A07FA2">
        <w:rPr>
          <w:sz w:val="28"/>
          <w:szCs w:val="28"/>
        </w:rPr>
        <w:lastRenderedPageBreak/>
        <w:t>Паспорт подпрограммы муниципальной программы</w:t>
      </w:r>
    </w:p>
    <w:p w:rsidR="00EC2DD7" w:rsidRDefault="00EC2DD7" w:rsidP="00EC2DD7">
      <w:pPr>
        <w:shd w:val="clear" w:color="auto" w:fill="FFFFFF"/>
        <w:jc w:val="center"/>
        <w:rPr>
          <w:sz w:val="27"/>
          <w:szCs w:val="28"/>
        </w:rPr>
      </w:pPr>
    </w:p>
    <w:tbl>
      <w:tblPr>
        <w:tblW w:w="9606" w:type="dxa"/>
        <w:tblLayout w:type="fixed"/>
        <w:tblLook w:val="0000" w:firstRow="0" w:lastRow="0" w:firstColumn="0" w:lastColumn="0" w:noHBand="0" w:noVBand="0"/>
      </w:tblPr>
      <w:tblGrid>
        <w:gridCol w:w="3652"/>
        <w:gridCol w:w="5954"/>
      </w:tblGrid>
      <w:tr w:rsidR="00EC2DD7" w:rsidTr="00EC2DD7">
        <w:trPr>
          <w:trHeight w:val="1158"/>
        </w:trPr>
        <w:tc>
          <w:tcPr>
            <w:tcW w:w="3652" w:type="dxa"/>
            <w:shd w:val="clear" w:color="auto" w:fill="auto"/>
          </w:tcPr>
          <w:p w:rsidR="00EC2DD7" w:rsidRDefault="00EC2DD7" w:rsidP="00EC2DD7">
            <w:pPr>
              <w:pStyle w:val="ConsPlusNormal"/>
              <w:jc w:val="both"/>
              <w:rPr>
                <w:spacing w:val="-3"/>
                <w:sz w:val="28"/>
                <w:szCs w:val="28"/>
              </w:rPr>
            </w:pPr>
            <w:r>
              <w:rPr>
                <w:rFonts w:ascii="Times New Roman" w:hAnsi="Times New Roman" w:cs="Times New Roman"/>
                <w:sz w:val="28"/>
                <w:szCs w:val="28"/>
              </w:rPr>
              <w:t>Наименование подпрограммы муниципальной программы</w:t>
            </w:r>
          </w:p>
        </w:tc>
        <w:tc>
          <w:tcPr>
            <w:tcW w:w="5954" w:type="dxa"/>
            <w:shd w:val="clear" w:color="auto" w:fill="auto"/>
          </w:tcPr>
          <w:p w:rsidR="00EC2DD7" w:rsidRDefault="00EC2DD7" w:rsidP="00EC2DD7">
            <w:pPr>
              <w:shd w:val="clear" w:color="auto" w:fill="FFFFFF"/>
              <w:jc w:val="both"/>
              <w:rPr>
                <w:sz w:val="28"/>
                <w:szCs w:val="28"/>
              </w:rPr>
            </w:pPr>
            <w:r>
              <w:rPr>
                <w:sz w:val="28"/>
                <w:szCs w:val="28"/>
              </w:rPr>
              <w:t>«Устойчивое развитие сельских территорий Ахтубинского района</w:t>
            </w:r>
            <w:r w:rsidR="00A964DD">
              <w:rPr>
                <w:sz w:val="28"/>
                <w:szCs w:val="28"/>
              </w:rPr>
              <w:t>»</w:t>
            </w:r>
          </w:p>
          <w:p w:rsidR="00EC2DD7" w:rsidRDefault="00EC2DD7" w:rsidP="00EC2DD7">
            <w:pPr>
              <w:shd w:val="clear" w:color="auto" w:fill="FFFFFF"/>
              <w:jc w:val="both"/>
              <w:rPr>
                <w:sz w:val="28"/>
                <w:szCs w:val="28"/>
              </w:rPr>
            </w:pPr>
          </w:p>
        </w:tc>
      </w:tr>
      <w:tr w:rsidR="00EC2DD7" w:rsidTr="00EC2DD7">
        <w:tc>
          <w:tcPr>
            <w:tcW w:w="3652" w:type="dxa"/>
            <w:shd w:val="clear" w:color="auto" w:fill="auto"/>
          </w:tcPr>
          <w:p w:rsidR="00EC2DD7" w:rsidRDefault="00EC2DD7" w:rsidP="00EC2DD7">
            <w:pPr>
              <w:pStyle w:val="ConsPlusNormal"/>
              <w:jc w:val="both"/>
              <w:rPr>
                <w:sz w:val="28"/>
                <w:szCs w:val="28"/>
              </w:rPr>
            </w:pPr>
            <w:r>
              <w:rPr>
                <w:rFonts w:ascii="Times New Roman" w:hAnsi="Times New Roman" w:cs="Times New Roman"/>
                <w:sz w:val="28"/>
                <w:szCs w:val="28"/>
              </w:rPr>
              <w:t>Муниципальный заказчик подпрограммы муниципальной программы</w:t>
            </w:r>
          </w:p>
        </w:tc>
        <w:tc>
          <w:tcPr>
            <w:tcW w:w="5954" w:type="dxa"/>
            <w:shd w:val="clear" w:color="auto" w:fill="auto"/>
          </w:tcPr>
          <w:p w:rsidR="00EC2DD7" w:rsidRDefault="00EC2DD7" w:rsidP="00EC2DD7">
            <w:pPr>
              <w:jc w:val="both"/>
              <w:rPr>
                <w:sz w:val="28"/>
                <w:szCs w:val="28"/>
              </w:rPr>
            </w:pPr>
            <w:r>
              <w:rPr>
                <w:sz w:val="28"/>
                <w:szCs w:val="28"/>
              </w:rPr>
              <w:t>Администрация муниципального образования «Ахтубинский район»</w:t>
            </w:r>
          </w:p>
          <w:p w:rsidR="00EC2DD7" w:rsidRDefault="00EC2DD7" w:rsidP="00EC2DD7">
            <w:pPr>
              <w:jc w:val="both"/>
              <w:rPr>
                <w:sz w:val="16"/>
                <w:szCs w:val="16"/>
              </w:rPr>
            </w:pPr>
          </w:p>
        </w:tc>
      </w:tr>
      <w:tr w:rsidR="00EC2DD7" w:rsidTr="00EC2DD7">
        <w:tc>
          <w:tcPr>
            <w:tcW w:w="3652" w:type="dxa"/>
            <w:shd w:val="clear" w:color="auto" w:fill="auto"/>
          </w:tcPr>
          <w:p w:rsidR="00EC2DD7" w:rsidRDefault="00EC2DD7" w:rsidP="00EC2DD7">
            <w:pPr>
              <w:pStyle w:val="ConsPlusNormal"/>
              <w:jc w:val="both"/>
              <w:rPr>
                <w:rFonts w:ascii="Times New Roman" w:hAnsi="Times New Roman" w:cs="Times New Roman"/>
                <w:sz w:val="28"/>
                <w:szCs w:val="28"/>
              </w:rPr>
            </w:pPr>
          </w:p>
        </w:tc>
        <w:tc>
          <w:tcPr>
            <w:tcW w:w="5954" w:type="dxa"/>
            <w:shd w:val="clear" w:color="auto" w:fill="auto"/>
          </w:tcPr>
          <w:p w:rsidR="00EC2DD7" w:rsidRDefault="00EC2DD7" w:rsidP="00EC2DD7">
            <w:pPr>
              <w:pStyle w:val="ConsPlusNormal"/>
              <w:jc w:val="both"/>
            </w:pPr>
          </w:p>
        </w:tc>
      </w:tr>
      <w:tr w:rsidR="00EC2DD7" w:rsidTr="00EC2DD7">
        <w:trPr>
          <w:trHeight w:val="841"/>
        </w:trPr>
        <w:tc>
          <w:tcPr>
            <w:tcW w:w="3652" w:type="dxa"/>
            <w:shd w:val="clear" w:color="auto" w:fill="auto"/>
          </w:tcPr>
          <w:p w:rsidR="00EC2DD7" w:rsidRDefault="00EC2DD7" w:rsidP="00EC2DD7">
            <w:pPr>
              <w:pStyle w:val="ConsPlusNormal"/>
              <w:jc w:val="both"/>
              <w:rPr>
                <w:sz w:val="28"/>
                <w:szCs w:val="28"/>
              </w:rPr>
            </w:pPr>
            <w:r>
              <w:rPr>
                <w:rFonts w:ascii="Times New Roman" w:hAnsi="Times New Roman" w:cs="Times New Roman"/>
                <w:sz w:val="28"/>
                <w:szCs w:val="28"/>
              </w:rPr>
              <w:t>Исполнители подпрограммы муниципальной программы</w:t>
            </w:r>
          </w:p>
        </w:tc>
        <w:tc>
          <w:tcPr>
            <w:tcW w:w="5954" w:type="dxa"/>
            <w:shd w:val="clear" w:color="auto" w:fill="auto"/>
          </w:tcPr>
          <w:p w:rsidR="00EC2DD7" w:rsidRDefault="00EC2DD7" w:rsidP="00EC2DD7">
            <w:pPr>
              <w:widowControl/>
              <w:jc w:val="both"/>
              <w:rPr>
                <w:sz w:val="28"/>
                <w:szCs w:val="28"/>
              </w:rPr>
            </w:pPr>
            <w:r>
              <w:rPr>
                <w:sz w:val="28"/>
                <w:szCs w:val="28"/>
              </w:rPr>
              <w:t xml:space="preserve">Комитет по делам семьи, подростков и молодежи администрации муниципального образования «Ахтубинский район», </w:t>
            </w:r>
          </w:p>
          <w:p w:rsidR="00EC2DD7" w:rsidRPr="00855E31" w:rsidRDefault="00EC2DD7" w:rsidP="0023037B">
            <w:pPr>
              <w:widowControl/>
              <w:jc w:val="both"/>
              <w:rPr>
                <w:sz w:val="28"/>
                <w:szCs w:val="28"/>
              </w:rPr>
            </w:pPr>
          </w:p>
        </w:tc>
      </w:tr>
      <w:tr w:rsidR="00EC2DD7" w:rsidTr="00EC2DD7">
        <w:trPr>
          <w:trHeight w:val="841"/>
        </w:trPr>
        <w:tc>
          <w:tcPr>
            <w:tcW w:w="3652" w:type="dxa"/>
            <w:shd w:val="clear" w:color="auto" w:fill="auto"/>
          </w:tcPr>
          <w:p w:rsidR="00EC2DD7" w:rsidRDefault="00EC2DD7" w:rsidP="00EC2DD7">
            <w:pPr>
              <w:pStyle w:val="ConsPlusNormal"/>
              <w:jc w:val="both"/>
              <w:rPr>
                <w:sz w:val="28"/>
                <w:szCs w:val="28"/>
              </w:rPr>
            </w:pPr>
            <w:r>
              <w:rPr>
                <w:rFonts w:ascii="Times New Roman" w:hAnsi="Times New Roman" w:cs="Times New Roman"/>
                <w:sz w:val="28"/>
                <w:szCs w:val="28"/>
              </w:rPr>
              <w:t>Цели подпрограммы муниципальной программы</w:t>
            </w:r>
          </w:p>
        </w:tc>
        <w:tc>
          <w:tcPr>
            <w:tcW w:w="5954" w:type="dxa"/>
            <w:shd w:val="clear" w:color="auto" w:fill="auto"/>
          </w:tcPr>
          <w:p w:rsidR="00EC2DD7" w:rsidRDefault="00EC2DD7" w:rsidP="00EC2DD7">
            <w:pPr>
              <w:jc w:val="both"/>
              <w:rPr>
                <w:sz w:val="28"/>
                <w:szCs w:val="28"/>
              </w:rPr>
            </w:pPr>
            <w:r>
              <w:rPr>
                <w:sz w:val="28"/>
                <w:szCs w:val="28"/>
              </w:rPr>
              <w:t>1. Улучшение условий жизнедеятельности в сельской местности Ахтубинского района.</w:t>
            </w:r>
          </w:p>
          <w:p w:rsidR="00EC2DD7" w:rsidRPr="00855E31" w:rsidRDefault="00EC2DD7" w:rsidP="00EC2DD7">
            <w:pPr>
              <w:jc w:val="both"/>
              <w:rPr>
                <w:sz w:val="28"/>
                <w:szCs w:val="28"/>
              </w:rPr>
            </w:pPr>
            <w:r>
              <w:rPr>
                <w:sz w:val="28"/>
                <w:szCs w:val="28"/>
              </w:rPr>
              <w:t>2. Активизация участия граждан, проживающих в сельской местности Ахтубинского района, в реализации общественно значимых проектов.</w:t>
            </w:r>
          </w:p>
        </w:tc>
      </w:tr>
      <w:tr w:rsidR="00EC2DD7" w:rsidTr="00EC2DD7">
        <w:tc>
          <w:tcPr>
            <w:tcW w:w="3652" w:type="dxa"/>
            <w:shd w:val="clear" w:color="auto" w:fill="auto"/>
          </w:tcPr>
          <w:p w:rsidR="00EC2DD7" w:rsidRDefault="00EC2DD7" w:rsidP="00EC2DD7">
            <w:pPr>
              <w:pStyle w:val="ConsPlusNormal"/>
              <w:jc w:val="both"/>
              <w:rPr>
                <w:sz w:val="28"/>
                <w:szCs w:val="28"/>
              </w:rPr>
            </w:pPr>
          </w:p>
          <w:p w:rsidR="00EC2DD7" w:rsidRDefault="00EC2DD7" w:rsidP="00EC2DD7">
            <w:pPr>
              <w:pStyle w:val="ConsPlusNormal"/>
              <w:jc w:val="both"/>
              <w:rPr>
                <w:rFonts w:ascii="Times New Roman" w:hAnsi="Times New Roman" w:cs="Times New Roman"/>
                <w:sz w:val="28"/>
                <w:szCs w:val="28"/>
              </w:rPr>
            </w:pPr>
            <w:r>
              <w:rPr>
                <w:rFonts w:ascii="Times New Roman" w:hAnsi="Times New Roman" w:cs="Times New Roman"/>
                <w:sz w:val="28"/>
                <w:szCs w:val="28"/>
              </w:rPr>
              <w:t>Задачи подпрограммы муниципальной программы</w:t>
            </w: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rFonts w:ascii="Times New Roman" w:hAnsi="Times New Roman" w:cs="Times New Roman"/>
                <w:sz w:val="28"/>
                <w:szCs w:val="28"/>
              </w:rPr>
            </w:pPr>
          </w:p>
          <w:p w:rsidR="00EC2DD7" w:rsidRDefault="00EC2DD7" w:rsidP="00EC2DD7">
            <w:pPr>
              <w:pStyle w:val="ConsPlusNormal"/>
              <w:jc w:val="both"/>
              <w:rPr>
                <w:sz w:val="28"/>
                <w:szCs w:val="28"/>
              </w:rPr>
            </w:pPr>
            <w:r w:rsidRPr="0008451E">
              <w:rPr>
                <w:rFonts w:ascii="Times New Roman" w:hAnsi="Times New Roman" w:cs="Times New Roman"/>
                <w:sz w:val="28"/>
                <w:szCs w:val="28"/>
              </w:rPr>
              <w:t>Целевые индикаторы и показатели</w:t>
            </w:r>
            <w:r>
              <w:rPr>
                <w:sz w:val="28"/>
                <w:szCs w:val="28"/>
              </w:rPr>
              <w:t xml:space="preserve"> </w:t>
            </w:r>
            <w:r>
              <w:rPr>
                <w:rFonts w:ascii="Times New Roman" w:hAnsi="Times New Roman" w:cs="Times New Roman"/>
                <w:sz w:val="28"/>
                <w:szCs w:val="28"/>
              </w:rPr>
              <w:t xml:space="preserve">подпрограммы </w:t>
            </w:r>
          </w:p>
        </w:tc>
        <w:tc>
          <w:tcPr>
            <w:tcW w:w="5954" w:type="dxa"/>
            <w:shd w:val="clear" w:color="auto" w:fill="auto"/>
          </w:tcPr>
          <w:p w:rsidR="00EC2DD7" w:rsidRPr="0008451E" w:rsidRDefault="00EC2DD7" w:rsidP="00EC2DD7">
            <w:pPr>
              <w:jc w:val="both"/>
              <w:rPr>
                <w:sz w:val="28"/>
                <w:szCs w:val="28"/>
              </w:rPr>
            </w:pPr>
          </w:p>
          <w:p w:rsidR="00EC2DD7" w:rsidRPr="0008451E" w:rsidRDefault="00EC2DD7" w:rsidP="00EC2DD7">
            <w:pPr>
              <w:jc w:val="both"/>
              <w:rPr>
                <w:sz w:val="28"/>
                <w:szCs w:val="28"/>
              </w:rPr>
            </w:pPr>
            <w:r w:rsidRPr="0008451E">
              <w:rPr>
                <w:sz w:val="28"/>
                <w:szCs w:val="28"/>
              </w:rPr>
              <w:t>1</w:t>
            </w:r>
            <w:r>
              <w:rPr>
                <w:sz w:val="28"/>
                <w:szCs w:val="28"/>
              </w:rPr>
              <w:t>.</w:t>
            </w:r>
            <w:r w:rsidRPr="0008451E">
              <w:rPr>
                <w:sz w:val="28"/>
                <w:szCs w:val="28"/>
              </w:rPr>
              <w:t xml:space="preserve"> Улучшение жилищных условий сельского населения Ахтубинского района, в том числе обеспечение доступным жильем молодых семей, молодых специалистов на селе.</w:t>
            </w:r>
          </w:p>
          <w:p w:rsidR="00EC2DD7" w:rsidRPr="0008451E" w:rsidRDefault="00EC2DD7" w:rsidP="00EC2DD7">
            <w:pPr>
              <w:jc w:val="both"/>
              <w:rPr>
                <w:sz w:val="28"/>
                <w:szCs w:val="28"/>
              </w:rPr>
            </w:pPr>
            <w:r w:rsidRPr="0008451E">
              <w:rPr>
                <w:sz w:val="28"/>
                <w:szCs w:val="28"/>
              </w:rPr>
              <w:t>2</w:t>
            </w:r>
            <w:r>
              <w:rPr>
                <w:sz w:val="28"/>
                <w:szCs w:val="28"/>
              </w:rPr>
              <w:t>.</w:t>
            </w:r>
            <w:r w:rsidRPr="0008451E">
              <w:rPr>
                <w:sz w:val="28"/>
                <w:szCs w:val="28"/>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C2DD7" w:rsidRPr="0008451E" w:rsidRDefault="00EC2DD7" w:rsidP="00EC2DD7">
            <w:pPr>
              <w:spacing w:line="0" w:lineRule="atLeast"/>
              <w:jc w:val="both"/>
              <w:rPr>
                <w:sz w:val="28"/>
                <w:szCs w:val="28"/>
              </w:rPr>
            </w:pPr>
            <w:r w:rsidRPr="0008451E">
              <w:rPr>
                <w:sz w:val="28"/>
                <w:szCs w:val="28"/>
              </w:rPr>
              <w:t>3</w:t>
            </w:r>
            <w:r>
              <w:rPr>
                <w:sz w:val="28"/>
                <w:szCs w:val="28"/>
              </w:rPr>
              <w:t>.</w:t>
            </w:r>
            <w:r w:rsidRPr="0008451E">
              <w:rPr>
                <w:sz w:val="28"/>
                <w:szCs w:val="28"/>
              </w:rPr>
              <w:t xml:space="preserve"> Стимулирование инициатив сельских  жителей в развитии сельских территорий Ахтубинского района.</w:t>
            </w:r>
          </w:p>
          <w:p w:rsidR="00EC2DD7" w:rsidRPr="0008451E" w:rsidRDefault="00EC2DD7" w:rsidP="00EC2DD7">
            <w:pPr>
              <w:spacing w:line="0" w:lineRule="atLeast"/>
              <w:jc w:val="both"/>
              <w:rPr>
                <w:sz w:val="28"/>
                <w:szCs w:val="28"/>
              </w:rPr>
            </w:pPr>
          </w:p>
          <w:p w:rsidR="005B31DA" w:rsidRDefault="00EC2DD7" w:rsidP="00EC2DD7">
            <w:pPr>
              <w:spacing w:line="0" w:lineRule="atLeast"/>
              <w:jc w:val="both"/>
              <w:rPr>
                <w:sz w:val="28"/>
                <w:szCs w:val="16"/>
                <w:lang w:eastAsia="ru-RU"/>
              </w:rPr>
            </w:pPr>
            <w:r>
              <w:rPr>
                <w:sz w:val="28"/>
                <w:szCs w:val="28"/>
              </w:rPr>
              <w:t>1.</w:t>
            </w:r>
            <w:r w:rsidRPr="006E247C">
              <w:rPr>
                <w:sz w:val="16"/>
                <w:szCs w:val="16"/>
                <w:lang w:eastAsia="ru-RU"/>
              </w:rPr>
              <w:t xml:space="preserve"> </w:t>
            </w:r>
            <w:r w:rsidRPr="0008451E">
              <w:rPr>
                <w:sz w:val="28"/>
                <w:szCs w:val="16"/>
                <w:lang w:eastAsia="ru-RU"/>
              </w:rPr>
              <w:t>Доля граждан улучшивших жилищные условия от общего числа нуждающегося населения</w:t>
            </w:r>
            <w:r w:rsidR="005B31DA">
              <w:rPr>
                <w:sz w:val="28"/>
                <w:szCs w:val="16"/>
                <w:lang w:eastAsia="ru-RU"/>
              </w:rPr>
              <w:t>.</w:t>
            </w:r>
          </w:p>
          <w:p w:rsidR="00EC2DD7" w:rsidRPr="0008451E" w:rsidRDefault="00EC2DD7" w:rsidP="00EC2DD7">
            <w:pPr>
              <w:spacing w:line="0" w:lineRule="atLeast"/>
              <w:jc w:val="both"/>
              <w:rPr>
                <w:sz w:val="48"/>
                <w:szCs w:val="28"/>
              </w:rPr>
            </w:pPr>
            <w:r>
              <w:rPr>
                <w:sz w:val="28"/>
                <w:szCs w:val="28"/>
              </w:rPr>
              <w:t>2.</w:t>
            </w:r>
            <w:r w:rsidRPr="0008451E">
              <w:rPr>
                <w:sz w:val="28"/>
                <w:szCs w:val="16"/>
                <w:lang w:eastAsia="ru-RU"/>
              </w:rPr>
              <w:t xml:space="preserve"> Ввод в действие объекта.</w:t>
            </w:r>
          </w:p>
          <w:p w:rsidR="00EC2DD7" w:rsidRPr="0008451E" w:rsidRDefault="00EC2DD7" w:rsidP="00EC2DD7">
            <w:pPr>
              <w:spacing w:line="0" w:lineRule="atLeast"/>
              <w:jc w:val="both"/>
              <w:rPr>
                <w:sz w:val="28"/>
                <w:szCs w:val="28"/>
              </w:rPr>
            </w:pPr>
          </w:p>
        </w:tc>
      </w:tr>
      <w:tr w:rsidR="00EC2DD7" w:rsidTr="00EC2DD7">
        <w:tc>
          <w:tcPr>
            <w:tcW w:w="3652" w:type="dxa"/>
            <w:shd w:val="clear" w:color="auto" w:fill="auto"/>
          </w:tcPr>
          <w:p w:rsidR="00EC2DD7" w:rsidRDefault="00EC2DD7" w:rsidP="00EC2DD7">
            <w:pPr>
              <w:pStyle w:val="ConsPlusNormal"/>
              <w:jc w:val="both"/>
              <w:rPr>
                <w:rFonts w:ascii="Times New Roman" w:hAnsi="Times New Roman" w:cs="Times New Roman"/>
                <w:sz w:val="28"/>
                <w:szCs w:val="28"/>
              </w:rPr>
            </w:pPr>
            <w:r>
              <w:rPr>
                <w:rFonts w:ascii="Times New Roman" w:hAnsi="Times New Roman" w:cs="Times New Roman"/>
                <w:sz w:val="28"/>
                <w:szCs w:val="28"/>
              </w:rPr>
              <w:t>Сроки и этапы реализации подпрограммы муниципальной программы</w:t>
            </w:r>
          </w:p>
          <w:p w:rsidR="00EC2DD7" w:rsidRDefault="00EC2DD7" w:rsidP="00EC2DD7">
            <w:pPr>
              <w:pStyle w:val="ConsPlusNormal"/>
              <w:jc w:val="both"/>
              <w:rPr>
                <w:sz w:val="28"/>
                <w:szCs w:val="28"/>
              </w:rPr>
            </w:pPr>
          </w:p>
        </w:tc>
        <w:tc>
          <w:tcPr>
            <w:tcW w:w="5954" w:type="dxa"/>
            <w:shd w:val="clear" w:color="auto" w:fill="auto"/>
          </w:tcPr>
          <w:p w:rsidR="00EC2DD7" w:rsidRDefault="00EC2DD7" w:rsidP="00EC2DD7">
            <w:pPr>
              <w:jc w:val="both"/>
              <w:rPr>
                <w:sz w:val="28"/>
                <w:szCs w:val="28"/>
              </w:rPr>
            </w:pPr>
            <w:r>
              <w:rPr>
                <w:sz w:val="28"/>
                <w:szCs w:val="28"/>
              </w:rPr>
              <w:t>2015-2020 годы</w:t>
            </w:r>
          </w:p>
          <w:p w:rsidR="00EC2DD7" w:rsidRDefault="00EC2DD7" w:rsidP="00EC2DD7">
            <w:pPr>
              <w:jc w:val="both"/>
              <w:rPr>
                <w:sz w:val="28"/>
                <w:szCs w:val="28"/>
              </w:rPr>
            </w:pPr>
          </w:p>
        </w:tc>
      </w:tr>
      <w:tr w:rsidR="00EC2DD7" w:rsidTr="00EC2DD7">
        <w:trPr>
          <w:trHeight w:val="3559"/>
        </w:trPr>
        <w:tc>
          <w:tcPr>
            <w:tcW w:w="3652" w:type="dxa"/>
            <w:shd w:val="clear" w:color="auto" w:fill="auto"/>
          </w:tcPr>
          <w:p w:rsidR="00EC2DD7" w:rsidRDefault="00EC2DD7" w:rsidP="00EC2DD7">
            <w:pPr>
              <w:pStyle w:val="ConsPlusNormal"/>
              <w:jc w:val="both"/>
              <w:rPr>
                <w:sz w:val="28"/>
                <w:szCs w:val="28"/>
              </w:rPr>
            </w:pPr>
            <w:r>
              <w:rPr>
                <w:rFonts w:ascii="Times New Roman" w:hAnsi="Times New Roman" w:cs="Times New Roman"/>
                <w:sz w:val="28"/>
                <w:szCs w:val="28"/>
              </w:rPr>
              <w:lastRenderedPageBreak/>
              <w:t>Объемы бюджетных ассигнований подпрограммы муниципальной программы</w:t>
            </w:r>
          </w:p>
        </w:tc>
        <w:tc>
          <w:tcPr>
            <w:tcW w:w="5954" w:type="dxa"/>
            <w:shd w:val="clear" w:color="auto" w:fill="auto"/>
          </w:tcPr>
          <w:p w:rsidR="00C55767" w:rsidRPr="00C55767" w:rsidRDefault="00C55767" w:rsidP="00C55767">
            <w:pPr>
              <w:jc w:val="both"/>
              <w:rPr>
                <w:sz w:val="28"/>
                <w:szCs w:val="28"/>
              </w:rPr>
            </w:pPr>
            <w:r w:rsidRPr="00C55767">
              <w:rPr>
                <w:sz w:val="28"/>
                <w:szCs w:val="28"/>
              </w:rPr>
              <w:t>Объемы фина</w:t>
            </w:r>
            <w:r w:rsidR="00676279">
              <w:rPr>
                <w:sz w:val="28"/>
                <w:szCs w:val="28"/>
              </w:rPr>
              <w:t xml:space="preserve">нсирования подпрограммы за 2015 - </w:t>
            </w:r>
            <w:r w:rsidRPr="00C55767">
              <w:rPr>
                <w:sz w:val="28"/>
                <w:szCs w:val="28"/>
              </w:rPr>
              <w:t xml:space="preserve">2020 годы за счет всех источников финансирования составляет </w:t>
            </w:r>
            <w:r w:rsidR="008D5DE7">
              <w:rPr>
                <w:sz w:val="28"/>
                <w:szCs w:val="28"/>
              </w:rPr>
              <w:t>4 360,3</w:t>
            </w:r>
            <w:r w:rsidRPr="00C55767">
              <w:rPr>
                <w:sz w:val="28"/>
                <w:szCs w:val="28"/>
              </w:rPr>
              <w:t xml:space="preserve"> тыс.</w:t>
            </w:r>
            <w:r w:rsidR="008D5DE7">
              <w:rPr>
                <w:sz w:val="28"/>
                <w:szCs w:val="28"/>
              </w:rPr>
              <w:t xml:space="preserve"> </w:t>
            </w:r>
            <w:r w:rsidRPr="00C55767">
              <w:rPr>
                <w:sz w:val="28"/>
                <w:szCs w:val="28"/>
              </w:rPr>
              <w:t xml:space="preserve">руб., в т. ч.: </w:t>
            </w:r>
          </w:p>
          <w:p w:rsidR="00C55767" w:rsidRPr="00C55767" w:rsidRDefault="00C55767" w:rsidP="00C55767">
            <w:pPr>
              <w:jc w:val="both"/>
              <w:rPr>
                <w:sz w:val="28"/>
                <w:szCs w:val="28"/>
              </w:rPr>
            </w:pPr>
            <w:r w:rsidRPr="00C55767">
              <w:rPr>
                <w:sz w:val="28"/>
                <w:szCs w:val="28"/>
              </w:rPr>
              <w:t>2015 год – 4 360,3 тыс. руб.;</w:t>
            </w:r>
          </w:p>
          <w:p w:rsidR="00C55767" w:rsidRPr="00C55767" w:rsidRDefault="00C55767" w:rsidP="00C55767">
            <w:pPr>
              <w:jc w:val="both"/>
              <w:rPr>
                <w:sz w:val="28"/>
                <w:szCs w:val="28"/>
              </w:rPr>
            </w:pPr>
            <w:r w:rsidRPr="00C55767">
              <w:rPr>
                <w:sz w:val="28"/>
                <w:szCs w:val="28"/>
              </w:rPr>
              <w:t>2016 год – 0 тыс. руб.;</w:t>
            </w:r>
          </w:p>
          <w:p w:rsidR="00C55767" w:rsidRPr="00C55767" w:rsidRDefault="00C55767" w:rsidP="00C55767">
            <w:pPr>
              <w:jc w:val="both"/>
              <w:rPr>
                <w:sz w:val="28"/>
                <w:szCs w:val="28"/>
              </w:rPr>
            </w:pPr>
            <w:r w:rsidRPr="00C55767">
              <w:rPr>
                <w:sz w:val="28"/>
                <w:szCs w:val="28"/>
              </w:rPr>
              <w:t>2017 год – 0 тыс. руб.;</w:t>
            </w:r>
          </w:p>
          <w:p w:rsidR="00C55767" w:rsidRPr="00C55767" w:rsidRDefault="00C55767" w:rsidP="00C55767">
            <w:pPr>
              <w:jc w:val="both"/>
              <w:rPr>
                <w:sz w:val="28"/>
                <w:szCs w:val="28"/>
              </w:rPr>
            </w:pPr>
            <w:r w:rsidRPr="00C55767">
              <w:rPr>
                <w:sz w:val="28"/>
                <w:szCs w:val="28"/>
              </w:rPr>
              <w:t xml:space="preserve">2018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2019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2020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в том числе за счет средств федерального бюджета </w:t>
            </w:r>
            <w:r w:rsidR="008D5DE7">
              <w:rPr>
                <w:sz w:val="28"/>
                <w:szCs w:val="28"/>
              </w:rPr>
              <w:t>1 206,8</w:t>
            </w:r>
            <w:r w:rsidRPr="00C55767">
              <w:rPr>
                <w:sz w:val="28"/>
                <w:szCs w:val="28"/>
              </w:rPr>
              <w:t xml:space="preserve"> тыс.</w:t>
            </w:r>
            <w:r w:rsidR="008D5DE7">
              <w:rPr>
                <w:sz w:val="28"/>
                <w:szCs w:val="28"/>
              </w:rPr>
              <w:t xml:space="preserve"> </w:t>
            </w:r>
            <w:r w:rsidRPr="00C55767">
              <w:rPr>
                <w:sz w:val="28"/>
                <w:szCs w:val="28"/>
              </w:rPr>
              <w:t>руб. в т. ч.:</w:t>
            </w:r>
          </w:p>
          <w:p w:rsidR="00C55767" w:rsidRPr="00C55767" w:rsidRDefault="00C55767" w:rsidP="00C55767">
            <w:pPr>
              <w:jc w:val="both"/>
              <w:rPr>
                <w:sz w:val="28"/>
                <w:szCs w:val="28"/>
              </w:rPr>
            </w:pPr>
            <w:r w:rsidRPr="00C55767">
              <w:rPr>
                <w:sz w:val="28"/>
                <w:szCs w:val="28"/>
              </w:rPr>
              <w:t>2015 год – 1 206,8 тыс. руб.;</w:t>
            </w:r>
          </w:p>
          <w:p w:rsidR="00C55767" w:rsidRPr="00C55767" w:rsidRDefault="00C55767" w:rsidP="00C55767">
            <w:pPr>
              <w:jc w:val="both"/>
              <w:rPr>
                <w:sz w:val="28"/>
                <w:szCs w:val="28"/>
              </w:rPr>
            </w:pPr>
            <w:r w:rsidRPr="00C55767">
              <w:rPr>
                <w:sz w:val="28"/>
                <w:szCs w:val="28"/>
              </w:rPr>
              <w:t>2016 год – 0 тыс. руб.;</w:t>
            </w:r>
          </w:p>
          <w:p w:rsidR="00C55767" w:rsidRPr="00C55767" w:rsidRDefault="00C55767" w:rsidP="00C55767">
            <w:pPr>
              <w:jc w:val="both"/>
              <w:rPr>
                <w:sz w:val="28"/>
                <w:szCs w:val="28"/>
              </w:rPr>
            </w:pPr>
            <w:r w:rsidRPr="00C55767">
              <w:rPr>
                <w:sz w:val="28"/>
                <w:szCs w:val="28"/>
              </w:rPr>
              <w:t>2017 год – 0 тыс. руб.;</w:t>
            </w:r>
          </w:p>
          <w:p w:rsidR="00C55767" w:rsidRPr="00C55767" w:rsidRDefault="00C55767" w:rsidP="00C55767">
            <w:pPr>
              <w:jc w:val="both"/>
              <w:rPr>
                <w:sz w:val="28"/>
                <w:szCs w:val="28"/>
              </w:rPr>
            </w:pPr>
            <w:r w:rsidRPr="00C55767">
              <w:rPr>
                <w:sz w:val="28"/>
                <w:szCs w:val="28"/>
              </w:rPr>
              <w:t xml:space="preserve">2018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2019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2020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за счет средств бюджета Астраханской области </w:t>
            </w:r>
            <w:r w:rsidR="008D5DE7">
              <w:rPr>
                <w:sz w:val="28"/>
                <w:szCs w:val="28"/>
              </w:rPr>
              <w:t>1 565,0</w:t>
            </w:r>
            <w:r w:rsidRPr="00C55767">
              <w:rPr>
                <w:sz w:val="28"/>
                <w:szCs w:val="28"/>
              </w:rPr>
              <w:t xml:space="preserve"> тыс.</w:t>
            </w:r>
            <w:r w:rsidR="008D5DE7">
              <w:rPr>
                <w:sz w:val="28"/>
                <w:szCs w:val="28"/>
              </w:rPr>
              <w:t xml:space="preserve"> </w:t>
            </w:r>
            <w:r w:rsidRPr="00C55767">
              <w:rPr>
                <w:sz w:val="28"/>
                <w:szCs w:val="28"/>
              </w:rPr>
              <w:t>руб. в т. ч.:</w:t>
            </w:r>
          </w:p>
          <w:p w:rsidR="00C55767" w:rsidRPr="00C55767" w:rsidRDefault="00C55767" w:rsidP="00C55767">
            <w:pPr>
              <w:jc w:val="both"/>
              <w:rPr>
                <w:sz w:val="28"/>
                <w:szCs w:val="28"/>
              </w:rPr>
            </w:pPr>
            <w:r w:rsidRPr="00C55767">
              <w:rPr>
                <w:sz w:val="28"/>
                <w:szCs w:val="28"/>
              </w:rPr>
              <w:t>2015 год – 1 565,0 тыс. руб.;</w:t>
            </w:r>
          </w:p>
          <w:p w:rsidR="00C55767" w:rsidRPr="00C55767" w:rsidRDefault="00C55767" w:rsidP="00C55767">
            <w:pPr>
              <w:jc w:val="both"/>
              <w:rPr>
                <w:sz w:val="28"/>
                <w:szCs w:val="28"/>
              </w:rPr>
            </w:pPr>
            <w:r w:rsidRPr="00C55767">
              <w:rPr>
                <w:sz w:val="28"/>
                <w:szCs w:val="28"/>
              </w:rPr>
              <w:t>2016 год – 0 тыс. руб.;</w:t>
            </w:r>
          </w:p>
          <w:p w:rsidR="00C55767" w:rsidRPr="00C55767" w:rsidRDefault="00C55767" w:rsidP="00C55767">
            <w:pPr>
              <w:jc w:val="both"/>
              <w:rPr>
                <w:sz w:val="28"/>
                <w:szCs w:val="28"/>
              </w:rPr>
            </w:pPr>
            <w:r w:rsidRPr="00C55767">
              <w:rPr>
                <w:sz w:val="28"/>
                <w:szCs w:val="28"/>
              </w:rPr>
              <w:t>2017 год – 0 тыс. руб.;</w:t>
            </w:r>
          </w:p>
          <w:p w:rsidR="00C55767" w:rsidRPr="00C55767" w:rsidRDefault="00C55767" w:rsidP="00C55767">
            <w:pPr>
              <w:jc w:val="both"/>
              <w:rPr>
                <w:sz w:val="28"/>
                <w:szCs w:val="28"/>
              </w:rPr>
            </w:pPr>
            <w:r w:rsidRPr="00C55767">
              <w:rPr>
                <w:sz w:val="28"/>
                <w:szCs w:val="28"/>
              </w:rPr>
              <w:t xml:space="preserve">2018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2019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2020 год – </w:t>
            </w:r>
            <w:r w:rsidR="008D5DE7">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за счет средств бюджета МО «Ахтубинский район» </w:t>
            </w:r>
            <w:r w:rsidR="00246D5D">
              <w:rPr>
                <w:sz w:val="28"/>
                <w:szCs w:val="28"/>
              </w:rPr>
              <w:t>213,2</w:t>
            </w:r>
            <w:r w:rsidRPr="00C55767">
              <w:rPr>
                <w:sz w:val="28"/>
                <w:szCs w:val="28"/>
              </w:rPr>
              <w:t xml:space="preserve"> тыс.</w:t>
            </w:r>
            <w:r w:rsidR="008D5DE7">
              <w:rPr>
                <w:sz w:val="28"/>
                <w:szCs w:val="28"/>
              </w:rPr>
              <w:t xml:space="preserve"> </w:t>
            </w:r>
            <w:r w:rsidRPr="00C55767">
              <w:rPr>
                <w:sz w:val="28"/>
                <w:szCs w:val="28"/>
              </w:rPr>
              <w:t xml:space="preserve">руб., в т. ч.: </w:t>
            </w:r>
          </w:p>
          <w:p w:rsidR="00C55767" w:rsidRPr="00C55767" w:rsidRDefault="00C55767" w:rsidP="00C55767">
            <w:pPr>
              <w:jc w:val="both"/>
              <w:rPr>
                <w:sz w:val="28"/>
                <w:szCs w:val="28"/>
              </w:rPr>
            </w:pPr>
            <w:r w:rsidRPr="00C55767">
              <w:rPr>
                <w:sz w:val="28"/>
                <w:szCs w:val="28"/>
              </w:rPr>
              <w:t>2015 год – 213,2 тыс. руб.;</w:t>
            </w:r>
          </w:p>
          <w:p w:rsidR="00C55767" w:rsidRPr="00C55767" w:rsidRDefault="00C55767" w:rsidP="00C55767">
            <w:pPr>
              <w:jc w:val="both"/>
              <w:rPr>
                <w:sz w:val="28"/>
                <w:szCs w:val="28"/>
              </w:rPr>
            </w:pPr>
            <w:r w:rsidRPr="00C55767">
              <w:rPr>
                <w:sz w:val="28"/>
                <w:szCs w:val="28"/>
              </w:rPr>
              <w:t>2016 год – 0 тыс. руб.;</w:t>
            </w:r>
          </w:p>
          <w:p w:rsidR="00C55767" w:rsidRPr="00C55767" w:rsidRDefault="00C55767" w:rsidP="00C55767">
            <w:pPr>
              <w:jc w:val="both"/>
              <w:rPr>
                <w:sz w:val="28"/>
                <w:szCs w:val="28"/>
              </w:rPr>
            </w:pPr>
            <w:r w:rsidRPr="00C55767">
              <w:rPr>
                <w:sz w:val="28"/>
                <w:szCs w:val="28"/>
              </w:rPr>
              <w:t>2017 год – 0 тыс. руб.;</w:t>
            </w:r>
          </w:p>
          <w:p w:rsidR="00C55767" w:rsidRPr="00C55767" w:rsidRDefault="00C55767" w:rsidP="00C55767">
            <w:pPr>
              <w:jc w:val="both"/>
              <w:rPr>
                <w:sz w:val="28"/>
                <w:szCs w:val="28"/>
              </w:rPr>
            </w:pPr>
            <w:r w:rsidRPr="00C55767">
              <w:rPr>
                <w:sz w:val="28"/>
                <w:szCs w:val="28"/>
              </w:rPr>
              <w:t xml:space="preserve">2018 год – </w:t>
            </w:r>
            <w:r w:rsidR="00246D5D">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2019 год – </w:t>
            </w:r>
            <w:r w:rsidR="00246D5D">
              <w:rPr>
                <w:sz w:val="28"/>
                <w:szCs w:val="28"/>
              </w:rPr>
              <w:t>0</w:t>
            </w:r>
            <w:r w:rsidRPr="00C55767">
              <w:rPr>
                <w:sz w:val="28"/>
                <w:szCs w:val="28"/>
              </w:rPr>
              <w:t xml:space="preserve"> тыс. руб.;</w:t>
            </w:r>
          </w:p>
          <w:p w:rsidR="00C55767" w:rsidRPr="00C55767" w:rsidRDefault="00C55767" w:rsidP="00C55767">
            <w:pPr>
              <w:jc w:val="both"/>
              <w:rPr>
                <w:sz w:val="28"/>
                <w:szCs w:val="28"/>
              </w:rPr>
            </w:pPr>
            <w:r w:rsidRPr="00C55767">
              <w:rPr>
                <w:sz w:val="28"/>
                <w:szCs w:val="28"/>
              </w:rPr>
              <w:t xml:space="preserve">2020 год – </w:t>
            </w:r>
            <w:r w:rsidR="00246D5D">
              <w:rPr>
                <w:sz w:val="28"/>
                <w:szCs w:val="28"/>
              </w:rPr>
              <w:t>0</w:t>
            </w:r>
            <w:r w:rsidRPr="00C55767">
              <w:rPr>
                <w:sz w:val="28"/>
                <w:szCs w:val="28"/>
              </w:rPr>
              <w:t xml:space="preserve"> тыс. руб.</w:t>
            </w:r>
          </w:p>
          <w:p w:rsidR="00C55767" w:rsidRPr="00196543" w:rsidRDefault="00C55767" w:rsidP="00C55767">
            <w:pPr>
              <w:jc w:val="both"/>
              <w:rPr>
                <w:sz w:val="28"/>
                <w:szCs w:val="28"/>
              </w:rPr>
            </w:pPr>
            <w:r w:rsidRPr="00C55767">
              <w:rPr>
                <w:sz w:val="28"/>
                <w:szCs w:val="28"/>
              </w:rPr>
              <w:t xml:space="preserve">за счет средств внебюджетных средств </w:t>
            </w:r>
            <w:r w:rsidR="008D5DE7">
              <w:rPr>
                <w:sz w:val="28"/>
                <w:szCs w:val="28"/>
              </w:rPr>
              <w:t>1 375,3</w:t>
            </w:r>
            <w:r w:rsidR="00246D5D" w:rsidRPr="00196543">
              <w:rPr>
                <w:sz w:val="28"/>
                <w:szCs w:val="28"/>
              </w:rPr>
              <w:t xml:space="preserve"> </w:t>
            </w:r>
            <w:r w:rsidRPr="00196543">
              <w:rPr>
                <w:sz w:val="28"/>
                <w:szCs w:val="28"/>
              </w:rPr>
              <w:t>тыс.</w:t>
            </w:r>
            <w:r w:rsidR="00F3388A">
              <w:rPr>
                <w:sz w:val="28"/>
                <w:szCs w:val="28"/>
              </w:rPr>
              <w:t xml:space="preserve"> </w:t>
            </w:r>
            <w:r w:rsidRPr="00196543">
              <w:rPr>
                <w:sz w:val="28"/>
                <w:szCs w:val="28"/>
              </w:rPr>
              <w:t xml:space="preserve">руб., в т. ч.: </w:t>
            </w:r>
          </w:p>
          <w:p w:rsidR="00C55767" w:rsidRPr="00196543" w:rsidRDefault="00C55767" w:rsidP="00C55767">
            <w:pPr>
              <w:jc w:val="both"/>
              <w:rPr>
                <w:sz w:val="28"/>
                <w:szCs w:val="28"/>
              </w:rPr>
            </w:pPr>
            <w:r w:rsidRPr="00196543">
              <w:rPr>
                <w:sz w:val="28"/>
                <w:szCs w:val="28"/>
              </w:rPr>
              <w:t>2015 год – 1 375,3 тыс. руб.;</w:t>
            </w:r>
          </w:p>
          <w:p w:rsidR="00C55767" w:rsidRPr="00196543" w:rsidRDefault="00C55767" w:rsidP="00C55767">
            <w:pPr>
              <w:jc w:val="both"/>
              <w:rPr>
                <w:sz w:val="28"/>
                <w:szCs w:val="28"/>
              </w:rPr>
            </w:pPr>
            <w:r w:rsidRPr="00196543">
              <w:rPr>
                <w:sz w:val="28"/>
                <w:szCs w:val="28"/>
              </w:rPr>
              <w:t>2016 год – 0 тыс. руб.;</w:t>
            </w:r>
          </w:p>
          <w:p w:rsidR="00C55767" w:rsidRPr="00196543" w:rsidRDefault="00C55767" w:rsidP="00C55767">
            <w:pPr>
              <w:jc w:val="both"/>
              <w:rPr>
                <w:sz w:val="28"/>
                <w:szCs w:val="28"/>
              </w:rPr>
            </w:pPr>
            <w:r w:rsidRPr="00196543">
              <w:rPr>
                <w:sz w:val="28"/>
                <w:szCs w:val="28"/>
              </w:rPr>
              <w:t>2017 год – 0 тыс. руб.;</w:t>
            </w:r>
          </w:p>
          <w:p w:rsidR="00C55767" w:rsidRPr="00196543" w:rsidRDefault="00C55767" w:rsidP="00C55767">
            <w:pPr>
              <w:jc w:val="both"/>
              <w:rPr>
                <w:sz w:val="28"/>
                <w:szCs w:val="28"/>
              </w:rPr>
            </w:pPr>
            <w:r w:rsidRPr="00196543">
              <w:rPr>
                <w:sz w:val="28"/>
                <w:szCs w:val="28"/>
              </w:rPr>
              <w:t xml:space="preserve">2018 год – </w:t>
            </w:r>
            <w:r w:rsidR="008D5DE7">
              <w:rPr>
                <w:sz w:val="28"/>
                <w:szCs w:val="28"/>
              </w:rPr>
              <w:t>0</w:t>
            </w:r>
            <w:r w:rsidRPr="00196543">
              <w:rPr>
                <w:sz w:val="28"/>
                <w:szCs w:val="28"/>
              </w:rPr>
              <w:t xml:space="preserve"> тыс. руб.;</w:t>
            </w:r>
          </w:p>
          <w:p w:rsidR="00C55767" w:rsidRPr="00196543" w:rsidRDefault="00C55767" w:rsidP="00C55767">
            <w:pPr>
              <w:jc w:val="both"/>
              <w:rPr>
                <w:sz w:val="28"/>
                <w:szCs w:val="28"/>
              </w:rPr>
            </w:pPr>
            <w:r w:rsidRPr="00196543">
              <w:rPr>
                <w:sz w:val="28"/>
                <w:szCs w:val="28"/>
              </w:rPr>
              <w:t xml:space="preserve">2019 год – </w:t>
            </w:r>
            <w:r w:rsidR="008D5DE7">
              <w:rPr>
                <w:sz w:val="28"/>
                <w:szCs w:val="28"/>
              </w:rPr>
              <w:t>0</w:t>
            </w:r>
            <w:r w:rsidRPr="00196543">
              <w:rPr>
                <w:sz w:val="28"/>
                <w:szCs w:val="28"/>
              </w:rPr>
              <w:t xml:space="preserve"> тыс. руб.;</w:t>
            </w:r>
          </w:p>
          <w:p w:rsidR="00EC2DD7" w:rsidRDefault="00C55767" w:rsidP="00C55767">
            <w:pPr>
              <w:jc w:val="both"/>
              <w:rPr>
                <w:sz w:val="28"/>
                <w:szCs w:val="28"/>
              </w:rPr>
            </w:pPr>
            <w:r w:rsidRPr="00196543">
              <w:rPr>
                <w:sz w:val="28"/>
                <w:szCs w:val="28"/>
              </w:rPr>
              <w:t xml:space="preserve">2020 год – </w:t>
            </w:r>
            <w:r w:rsidR="008D5DE7">
              <w:rPr>
                <w:sz w:val="28"/>
                <w:szCs w:val="28"/>
              </w:rPr>
              <w:t>0</w:t>
            </w:r>
            <w:r w:rsidRPr="00196543">
              <w:rPr>
                <w:sz w:val="28"/>
                <w:szCs w:val="28"/>
              </w:rPr>
              <w:t xml:space="preserve"> тыс. руб.</w:t>
            </w:r>
          </w:p>
          <w:p w:rsidR="0023037B" w:rsidRPr="00244BEB" w:rsidRDefault="0023037B" w:rsidP="00C55767">
            <w:pPr>
              <w:jc w:val="both"/>
            </w:pPr>
          </w:p>
        </w:tc>
      </w:tr>
      <w:tr w:rsidR="00EC2DD7" w:rsidTr="00EC2DD7">
        <w:tc>
          <w:tcPr>
            <w:tcW w:w="3652" w:type="dxa"/>
            <w:shd w:val="clear" w:color="auto" w:fill="auto"/>
          </w:tcPr>
          <w:p w:rsidR="00EC2DD7" w:rsidRPr="008E7698" w:rsidRDefault="00EC2DD7" w:rsidP="00EC2DD7">
            <w:pPr>
              <w:pStyle w:val="ConsPlusNormal"/>
              <w:spacing w:line="0" w:lineRule="atLeast"/>
              <w:jc w:val="both"/>
              <w:rPr>
                <w:rFonts w:ascii="Times New Roman" w:hAnsi="Times New Roman" w:cs="Times New Roman"/>
                <w:sz w:val="28"/>
                <w:szCs w:val="28"/>
              </w:rPr>
            </w:pPr>
            <w:r w:rsidRPr="008E7698">
              <w:rPr>
                <w:rFonts w:ascii="Times New Roman" w:hAnsi="Times New Roman" w:cs="Times New Roman"/>
                <w:sz w:val="28"/>
                <w:szCs w:val="28"/>
              </w:rPr>
              <w:t xml:space="preserve">Ожидаемые </w:t>
            </w:r>
          </w:p>
          <w:p w:rsidR="00EC2DD7" w:rsidRPr="008E7698" w:rsidRDefault="00EC2DD7" w:rsidP="00EC2DD7">
            <w:pPr>
              <w:pStyle w:val="ConsPlusNormal"/>
              <w:spacing w:line="0" w:lineRule="atLeast"/>
              <w:jc w:val="both"/>
              <w:rPr>
                <w:rFonts w:ascii="Times New Roman" w:hAnsi="Times New Roman" w:cs="Times New Roman"/>
                <w:sz w:val="28"/>
                <w:szCs w:val="28"/>
              </w:rPr>
            </w:pPr>
            <w:r w:rsidRPr="008E7698">
              <w:rPr>
                <w:rFonts w:ascii="Times New Roman" w:hAnsi="Times New Roman" w:cs="Times New Roman"/>
                <w:sz w:val="28"/>
                <w:szCs w:val="28"/>
              </w:rPr>
              <w:t>результаты реализации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подпрограммы муниципальной программы</w:t>
            </w:r>
          </w:p>
          <w:p w:rsidR="00EC2DD7" w:rsidRPr="008E7698" w:rsidRDefault="00EC2DD7" w:rsidP="00EC2DD7">
            <w:pPr>
              <w:pStyle w:val="ConsPlusNormal"/>
              <w:spacing w:line="0" w:lineRule="atLeast"/>
              <w:jc w:val="both"/>
              <w:rPr>
                <w:rFonts w:ascii="Times New Roman" w:hAnsi="Times New Roman" w:cs="Times New Roman"/>
                <w:sz w:val="28"/>
                <w:szCs w:val="28"/>
              </w:rPr>
            </w:pPr>
          </w:p>
        </w:tc>
        <w:tc>
          <w:tcPr>
            <w:tcW w:w="5954" w:type="dxa"/>
            <w:shd w:val="clear" w:color="auto" w:fill="auto"/>
          </w:tcPr>
          <w:p w:rsidR="00EC2DD7" w:rsidRPr="008E7698" w:rsidRDefault="00034EDF" w:rsidP="00EC2DD7">
            <w:pPr>
              <w:jc w:val="both"/>
              <w:rPr>
                <w:sz w:val="28"/>
                <w:szCs w:val="28"/>
              </w:rPr>
            </w:pPr>
            <w:r>
              <w:rPr>
                <w:sz w:val="28"/>
                <w:szCs w:val="28"/>
              </w:rPr>
              <w:lastRenderedPageBreak/>
              <w:t>Реализация мероприятий п</w:t>
            </w:r>
            <w:r w:rsidR="00EC2DD7">
              <w:rPr>
                <w:sz w:val="28"/>
                <w:szCs w:val="28"/>
              </w:rPr>
              <w:t>одп</w:t>
            </w:r>
            <w:r w:rsidR="00EC2DD7" w:rsidRPr="008E7698">
              <w:rPr>
                <w:sz w:val="28"/>
                <w:szCs w:val="28"/>
              </w:rPr>
              <w:t>рограммы (201</w:t>
            </w:r>
            <w:r w:rsidR="00EC2DD7">
              <w:rPr>
                <w:sz w:val="28"/>
                <w:szCs w:val="28"/>
              </w:rPr>
              <w:t>5</w:t>
            </w:r>
            <w:r w:rsidR="00EC2DD7" w:rsidRPr="008E7698">
              <w:rPr>
                <w:sz w:val="28"/>
                <w:szCs w:val="28"/>
              </w:rPr>
              <w:t>-2020 годы) позволит:</w:t>
            </w:r>
          </w:p>
          <w:p w:rsidR="00EC2DD7" w:rsidRPr="008E7698" w:rsidRDefault="00EC2DD7" w:rsidP="00EC2DD7">
            <w:pPr>
              <w:jc w:val="both"/>
              <w:rPr>
                <w:sz w:val="28"/>
                <w:szCs w:val="28"/>
              </w:rPr>
            </w:pPr>
            <w:r w:rsidRPr="008E7698">
              <w:rPr>
                <w:sz w:val="28"/>
                <w:szCs w:val="28"/>
              </w:rPr>
              <w:lastRenderedPageBreak/>
              <w:t xml:space="preserve">- улучшить жилищные условия </w:t>
            </w:r>
            <w:r>
              <w:rPr>
                <w:sz w:val="28"/>
                <w:szCs w:val="28"/>
              </w:rPr>
              <w:t>граждан, проживающих в сельской местности</w:t>
            </w:r>
            <w:r w:rsidRPr="008E7698">
              <w:rPr>
                <w:sz w:val="28"/>
                <w:szCs w:val="28"/>
              </w:rPr>
              <w:t>, в том числе молоды</w:t>
            </w:r>
            <w:r>
              <w:rPr>
                <w:sz w:val="28"/>
                <w:szCs w:val="28"/>
              </w:rPr>
              <w:t>х</w:t>
            </w:r>
            <w:r w:rsidRPr="008E7698">
              <w:rPr>
                <w:sz w:val="28"/>
                <w:szCs w:val="28"/>
              </w:rPr>
              <w:t xml:space="preserve"> сем</w:t>
            </w:r>
            <w:r>
              <w:rPr>
                <w:sz w:val="28"/>
                <w:szCs w:val="28"/>
              </w:rPr>
              <w:t>ьей</w:t>
            </w:r>
            <w:r w:rsidRPr="008E7698">
              <w:rPr>
                <w:sz w:val="28"/>
                <w:szCs w:val="28"/>
              </w:rPr>
              <w:t xml:space="preserve"> и молодых специалистов; </w:t>
            </w:r>
          </w:p>
          <w:p w:rsidR="00EC2DD7" w:rsidRPr="008E7698" w:rsidRDefault="00EC2DD7" w:rsidP="00EC2DD7">
            <w:pPr>
              <w:jc w:val="both"/>
              <w:rPr>
                <w:sz w:val="28"/>
                <w:szCs w:val="28"/>
              </w:rPr>
            </w:pPr>
            <w:r w:rsidRPr="008E7698">
              <w:rPr>
                <w:sz w:val="28"/>
                <w:szCs w:val="28"/>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EC2DD7" w:rsidRDefault="00EC2DD7" w:rsidP="00EC2DD7">
            <w:pPr>
              <w:jc w:val="both"/>
              <w:rPr>
                <w:sz w:val="28"/>
                <w:szCs w:val="28"/>
              </w:rPr>
            </w:pPr>
          </w:p>
          <w:p w:rsidR="00676279" w:rsidRPr="007E0687" w:rsidRDefault="00676279" w:rsidP="00EC2DD7">
            <w:pPr>
              <w:jc w:val="both"/>
              <w:rPr>
                <w:sz w:val="24"/>
                <w:szCs w:val="28"/>
              </w:rPr>
            </w:pPr>
          </w:p>
        </w:tc>
      </w:tr>
    </w:tbl>
    <w:p w:rsidR="00EC2DD7" w:rsidRDefault="00EC2DD7" w:rsidP="00EC2DD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1. Характеристика сферы реализации подпрограммы, описание основных проблем в сфере развития сельских территорий и прогноз ее развития </w:t>
      </w:r>
    </w:p>
    <w:p w:rsidR="00EC2DD7" w:rsidRDefault="00EC2DD7" w:rsidP="00EC2DD7">
      <w:pPr>
        <w:pStyle w:val="ConsPlusNonformat"/>
        <w:widowControl/>
        <w:ind w:left="720"/>
        <w:rPr>
          <w:rFonts w:ascii="Times New Roman" w:hAnsi="Times New Roman" w:cs="Times New Roman"/>
          <w:sz w:val="28"/>
          <w:szCs w:val="28"/>
        </w:rPr>
      </w:pPr>
    </w:p>
    <w:p w:rsidR="00EC2DD7" w:rsidRDefault="00EC2DD7" w:rsidP="00EC2DD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Сложившаяся ситуация в социальной сфере на селе является тормозом в формировании социально-экономических условий устойчивого развития сельских поселений Ахтубинского района.</w:t>
      </w:r>
    </w:p>
    <w:p w:rsidR="00EC2DD7" w:rsidRDefault="00EC2DD7" w:rsidP="00EC2DD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Для устойчивого социально-экономического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w:t>
      </w:r>
    </w:p>
    <w:p w:rsidR="00EC2DD7" w:rsidRDefault="00EC2DD7" w:rsidP="00EC2DD7">
      <w:pPr>
        <w:pStyle w:val="ConsPlusNonformat"/>
        <w:widowControl/>
        <w:tabs>
          <w:tab w:val="left" w:pos="675"/>
          <w:tab w:val="left" w:pos="825"/>
        </w:tabs>
        <w:jc w:val="both"/>
        <w:rPr>
          <w:rFonts w:ascii="Times New Roman" w:hAnsi="Times New Roman" w:cs="Times New Roman"/>
          <w:sz w:val="28"/>
          <w:szCs w:val="28"/>
        </w:rPr>
      </w:pPr>
      <w:r>
        <w:rPr>
          <w:rFonts w:ascii="Times New Roman" w:hAnsi="Times New Roman" w:cs="Times New Roman"/>
          <w:sz w:val="28"/>
          <w:szCs w:val="28"/>
        </w:rPr>
        <w:tab/>
        <w:t>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одним из которых является разработка, принятие и реализации подпрограммы «Устойчивое развитие сельских территорий Ахтубинского района».</w:t>
      </w:r>
    </w:p>
    <w:p w:rsidR="00EC2DD7" w:rsidRDefault="00EC2DD7" w:rsidP="00EC2DD7">
      <w:pPr>
        <w:ind w:firstLine="709"/>
        <w:jc w:val="both"/>
        <w:rPr>
          <w:sz w:val="28"/>
          <w:szCs w:val="28"/>
        </w:rPr>
      </w:pPr>
      <w:r>
        <w:rPr>
          <w:sz w:val="28"/>
          <w:szCs w:val="28"/>
        </w:rPr>
        <w:t>Подпрограмма направлена на повышение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Ахтубинского района.</w:t>
      </w:r>
    </w:p>
    <w:p w:rsidR="00EC2DD7" w:rsidRDefault="00EC2DD7" w:rsidP="00EC2DD7">
      <w:pPr>
        <w:pStyle w:val="af4"/>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w:t>
      </w:r>
      <w:r w:rsidRPr="00A91D70">
        <w:rPr>
          <w:rFonts w:ascii="Times New Roman" w:hAnsi="Times New Roman" w:cs="Times New Roman"/>
          <w:sz w:val="28"/>
          <w:szCs w:val="28"/>
        </w:rPr>
        <w:t>29.12.2006 № 264-ФЗ «О развитии сельского хозяйства».</w:t>
      </w:r>
      <w:r>
        <w:rPr>
          <w:rFonts w:ascii="Times New Roman" w:hAnsi="Times New Roman" w:cs="Times New Roman"/>
          <w:sz w:val="28"/>
          <w:szCs w:val="28"/>
        </w:rPr>
        <w:t xml:space="preserve"> </w:t>
      </w:r>
    </w:p>
    <w:p w:rsidR="00EC2DD7" w:rsidRDefault="00EC2DD7" w:rsidP="00EC2DD7">
      <w:pPr>
        <w:pStyle w:val="af4"/>
        <w:spacing w:before="0" w:after="0"/>
        <w:ind w:firstLine="709"/>
        <w:rPr>
          <w:rFonts w:ascii="Times New Roman" w:hAnsi="Times New Roman" w:cs="Times New Roman"/>
          <w:sz w:val="28"/>
          <w:szCs w:val="28"/>
        </w:rPr>
      </w:pPr>
      <w:r>
        <w:rPr>
          <w:rFonts w:ascii="Times New Roman" w:hAnsi="Times New Roman" w:cs="Times New Roman"/>
          <w:sz w:val="28"/>
          <w:szCs w:val="28"/>
        </w:rPr>
        <w:t>Переход России к инновационному социально-ориентированному типу развития, предусмотренный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EC2DD7" w:rsidRDefault="00EC2DD7" w:rsidP="00EC2DD7">
      <w:pPr>
        <w:pStyle w:val="af4"/>
        <w:spacing w:before="0" w:after="0"/>
        <w:ind w:firstLine="709"/>
        <w:rPr>
          <w:rFonts w:ascii="Times New Roman" w:hAnsi="Times New Roman" w:cs="Times New Roman"/>
          <w:sz w:val="28"/>
          <w:szCs w:val="28"/>
        </w:rPr>
      </w:pPr>
      <w:r>
        <w:rPr>
          <w:rFonts w:ascii="Times New Roman" w:hAnsi="Times New Roman" w:cs="Times New Roman"/>
          <w:sz w:val="28"/>
          <w:szCs w:val="28"/>
        </w:rPr>
        <w:t>На территории Ахтубинского</w:t>
      </w:r>
      <w:r w:rsidR="00C80C27">
        <w:rPr>
          <w:rFonts w:ascii="Times New Roman" w:hAnsi="Times New Roman" w:cs="Times New Roman"/>
          <w:sz w:val="28"/>
          <w:szCs w:val="28"/>
        </w:rPr>
        <w:t xml:space="preserve"> района находя</w:t>
      </w:r>
      <w:r>
        <w:rPr>
          <w:rFonts w:ascii="Times New Roman" w:hAnsi="Times New Roman" w:cs="Times New Roman"/>
          <w:sz w:val="28"/>
          <w:szCs w:val="28"/>
        </w:rPr>
        <w:t xml:space="preserve">тся </w:t>
      </w:r>
      <w:r>
        <w:rPr>
          <w:rFonts w:ascii="Times New Roman" w:hAnsi="Times New Roman" w:cs="Times New Roman"/>
          <w:color w:val="000000"/>
          <w:sz w:val="28"/>
          <w:szCs w:val="28"/>
        </w:rPr>
        <w:t>15 муниципальных образований - 12 сельских и 3 - городских</w:t>
      </w:r>
      <w:r>
        <w:rPr>
          <w:rFonts w:ascii="Times New Roman" w:hAnsi="Times New Roman" w:cs="Times New Roman"/>
          <w:sz w:val="28"/>
          <w:szCs w:val="28"/>
        </w:rPr>
        <w:t xml:space="preserve">, в которых постоянно </w:t>
      </w:r>
      <w:r>
        <w:rPr>
          <w:rFonts w:ascii="Times New Roman" w:hAnsi="Times New Roman" w:cs="Times New Roman"/>
          <w:color w:val="000000"/>
          <w:sz w:val="28"/>
          <w:szCs w:val="28"/>
        </w:rPr>
        <w:t>проживает более 67 тыс. человек.</w:t>
      </w:r>
      <w:r>
        <w:rPr>
          <w:rFonts w:ascii="Times New Roman" w:hAnsi="Times New Roman" w:cs="Times New Roman"/>
          <w:sz w:val="28"/>
          <w:szCs w:val="28"/>
        </w:rPr>
        <w:t xml:space="preserve"> </w:t>
      </w:r>
    </w:p>
    <w:p w:rsidR="00EC2DD7" w:rsidRDefault="00EC2DD7" w:rsidP="00EC2DD7">
      <w:pPr>
        <w:pStyle w:val="af4"/>
        <w:spacing w:before="0" w:after="0"/>
        <w:ind w:firstLine="708"/>
        <w:rPr>
          <w:rFonts w:ascii="Times New Roman" w:hAnsi="Times New Roman" w:cs="Times New Roman"/>
          <w:sz w:val="28"/>
          <w:szCs w:val="28"/>
        </w:rPr>
      </w:pPr>
      <w:r w:rsidRPr="002629AB">
        <w:rPr>
          <w:rFonts w:ascii="Times New Roman" w:hAnsi="Times New Roman" w:cs="Times New Roman"/>
          <w:sz w:val="28"/>
          <w:szCs w:val="28"/>
        </w:rPr>
        <w:t xml:space="preserve">Сельские территории Ахтубинского района обладают природным, демографическим, экономическим и историко-культурным потенциалом. </w:t>
      </w:r>
      <w:r w:rsidRPr="002629AB">
        <w:rPr>
          <w:rFonts w:ascii="Times New Roman" w:hAnsi="Times New Roman" w:cs="Times New Roman"/>
          <w:sz w:val="28"/>
          <w:szCs w:val="28"/>
        </w:rPr>
        <w:lastRenderedPageBreak/>
        <w:t>Однако комплекс накопившихся проблем в социально-экономическом</w:t>
      </w:r>
      <w:r>
        <w:rPr>
          <w:rFonts w:ascii="Times New Roman" w:hAnsi="Times New Roman" w:cs="Times New Roman"/>
          <w:sz w:val="28"/>
          <w:szCs w:val="28"/>
        </w:rPr>
        <w:t>, экологическом и демографическом развитии  села препятствует его переходу к динамичному устойчивому развитию.</w:t>
      </w:r>
    </w:p>
    <w:p w:rsidR="00EC2DD7" w:rsidRPr="00B964B7" w:rsidRDefault="00EC2DD7" w:rsidP="00EC2DD7">
      <w:pPr>
        <w:pStyle w:val="af4"/>
        <w:spacing w:before="0" w:after="0"/>
        <w:ind w:firstLine="708"/>
        <w:rPr>
          <w:sz w:val="28"/>
          <w:szCs w:val="28"/>
        </w:rPr>
      </w:pPr>
      <w:r w:rsidRPr="00B964B7">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03.12.2002 № 858. Программа осуществлялась поэтапно: </w:t>
      </w:r>
      <w:proofErr w:type="gramStart"/>
      <w:r w:rsidRPr="00B964B7">
        <w:rPr>
          <w:rFonts w:ascii="Times New Roman" w:hAnsi="Times New Roman" w:cs="Times New Roman"/>
          <w:sz w:val="28"/>
          <w:szCs w:val="28"/>
          <w:lang w:val="en-US"/>
        </w:rPr>
        <w:t>I</w:t>
      </w:r>
      <w:r w:rsidRPr="00B964B7">
        <w:rPr>
          <w:rFonts w:ascii="Times New Roman" w:hAnsi="Times New Roman" w:cs="Times New Roman"/>
          <w:sz w:val="28"/>
          <w:szCs w:val="28"/>
        </w:rPr>
        <w:t xml:space="preserve"> этап - 2003-2005 годы, </w:t>
      </w:r>
      <w:r w:rsidRPr="00B964B7">
        <w:rPr>
          <w:rFonts w:ascii="Times New Roman" w:hAnsi="Times New Roman" w:cs="Times New Roman"/>
          <w:sz w:val="28"/>
          <w:szCs w:val="28"/>
          <w:lang w:val="en-US"/>
        </w:rPr>
        <w:t>II</w:t>
      </w:r>
      <w:r w:rsidRPr="00B964B7">
        <w:rPr>
          <w:rFonts w:ascii="Times New Roman" w:hAnsi="Times New Roman" w:cs="Times New Roman"/>
          <w:sz w:val="28"/>
          <w:szCs w:val="28"/>
        </w:rPr>
        <w:t xml:space="preserve"> этап - 2006-2010 годы, </w:t>
      </w:r>
      <w:r w:rsidRPr="00B964B7">
        <w:rPr>
          <w:rFonts w:ascii="Times New Roman" w:hAnsi="Times New Roman" w:cs="Times New Roman"/>
          <w:sz w:val="28"/>
          <w:szCs w:val="28"/>
          <w:lang w:val="en-US"/>
        </w:rPr>
        <w:t>III</w:t>
      </w:r>
      <w:r w:rsidRPr="00B964B7">
        <w:rPr>
          <w:rFonts w:ascii="Times New Roman" w:hAnsi="Times New Roman" w:cs="Times New Roman"/>
          <w:sz w:val="28"/>
          <w:szCs w:val="28"/>
        </w:rPr>
        <w:t xml:space="preserve"> этап осуществляется в 2011-2013 годах.</w:t>
      </w:r>
      <w:proofErr w:type="gramEnd"/>
    </w:p>
    <w:p w:rsidR="00EC2DD7" w:rsidRDefault="00EC2DD7" w:rsidP="00EC2DD7">
      <w:pPr>
        <w:ind w:firstLine="708"/>
        <w:jc w:val="both"/>
        <w:rPr>
          <w:sz w:val="28"/>
          <w:szCs w:val="28"/>
        </w:rPr>
      </w:pPr>
      <w:r w:rsidRPr="00B964B7">
        <w:rPr>
          <w:sz w:val="28"/>
          <w:szCs w:val="28"/>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EC2DD7" w:rsidRDefault="00EC2DD7" w:rsidP="00EC2DD7">
      <w:pPr>
        <w:pStyle w:val="af4"/>
        <w:spacing w:before="0" w:after="0"/>
        <w:ind w:firstLine="708"/>
        <w:rPr>
          <w:rFonts w:ascii="Times New Roman" w:hAnsi="Times New Roman" w:cs="Times New Roman"/>
          <w:sz w:val="28"/>
          <w:szCs w:val="28"/>
        </w:rPr>
      </w:pPr>
      <w:r>
        <w:rPr>
          <w:rFonts w:ascii="Times New Roman" w:hAnsi="Times New Roman" w:cs="Times New Roman"/>
          <w:sz w:val="28"/>
          <w:szCs w:val="28"/>
        </w:rPr>
        <w:t>Пр</w:t>
      </w:r>
      <w:r w:rsidR="005F73D5">
        <w:rPr>
          <w:rFonts w:ascii="Times New Roman" w:hAnsi="Times New Roman" w:cs="Times New Roman"/>
          <w:sz w:val="28"/>
          <w:szCs w:val="28"/>
        </w:rPr>
        <w:t xml:space="preserve">едлагаемый комплекс мероприятий </w:t>
      </w:r>
      <w:r>
        <w:rPr>
          <w:rFonts w:ascii="Times New Roman" w:hAnsi="Times New Roman" w:cs="Times New Roman"/>
          <w:sz w:val="28"/>
          <w:szCs w:val="28"/>
        </w:rPr>
        <w:t>подпрограммы «Устойчивое развитие сельских территорий</w:t>
      </w:r>
      <w:r>
        <w:rPr>
          <w:rStyle w:val="a4"/>
          <w:rFonts w:ascii="Times New Roman" w:hAnsi="Times New Roman" w:cs="Times New Roman"/>
          <w:sz w:val="28"/>
          <w:szCs w:val="28"/>
        </w:rPr>
        <w:t xml:space="preserve"> </w:t>
      </w:r>
      <w:r>
        <w:rPr>
          <w:rStyle w:val="a4"/>
          <w:rFonts w:ascii="Times New Roman" w:hAnsi="Times New Roman" w:cs="Times New Roman"/>
          <w:b w:val="0"/>
          <w:sz w:val="28"/>
          <w:szCs w:val="28"/>
        </w:rPr>
        <w:t>Ахтубинского района</w:t>
      </w:r>
      <w:r>
        <w:rPr>
          <w:rFonts w:ascii="Times New Roman" w:hAnsi="Times New Roman" w:cs="Times New Roman"/>
          <w:sz w:val="28"/>
          <w:szCs w:val="28"/>
        </w:rPr>
        <w:t xml:space="preserve">» является одним из основных инструментов решения стратегической задачи по повышению уровня и качества жизни на селе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Ахтубинском</w:t>
      </w:r>
      <w:proofErr w:type="gramEnd"/>
      <w:r>
        <w:rPr>
          <w:rFonts w:ascii="Times New Roman" w:hAnsi="Times New Roman" w:cs="Times New Roman"/>
          <w:sz w:val="28"/>
          <w:szCs w:val="28"/>
        </w:rPr>
        <w:t xml:space="preserve"> районе.</w:t>
      </w:r>
    </w:p>
    <w:p w:rsidR="00EC2DD7" w:rsidRDefault="00EC2DD7" w:rsidP="00EC2DD7">
      <w:pPr>
        <w:pStyle w:val="af4"/>
        <w:spacing w:before="0" w:after="0"/>
        <w:ind w:firstLine="708"/>
        <w:rPr>
          <w:rFonts w:ascii="Times New Roman" w:hAnsi="Times New Roman" w:cs="Times New Roman"/>
          <w:sz w:val="28"/>
          <w:szCs w:val="28"/>
        </w:rPr>
      </w:pPr>
      <w:r>
        <w:rPr>
          <w:rFonts w:ascii="Times New Roman" w:hAnsi="Times New Roman" w:cs="Times New Roman"/>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изменение ситуации возможно только на условиях использования программно-целевого метода.</w:t>
      </w:r>
    </w:p>
    <w:p w:rsidR="00EC2DD7" w:rsidRDefault="00EC2DD7" w:rsidP="00EC2DD7">
      <w:pPr>
        <w:pStyle w:val="af4"/>
        <w:spacing w:before="0" w:after="0"/>
        <w:ind w:firstLine="708"/>
        <w:rPr>
          <w:sz w:val="28"/>
          <w:szCs w:val="28"/>
        </w:rPr>
      </w:pPr>
      <w:r>
        <w:rPr>
          <w:rFonts w:ascii="Times New Roman" w:hAnsi="Times New Roman" w:cs="Times New Roman"/>
          <w:sz w:val="28"/>
          <w:szCs w:val="28"/>
        </w:rPr>
        <w:t>Использование этого метода позволит обеспечить сбалансированность комплексного подхода и расстановку приоритетов, обеспечивающих оптимально-позитивный  вариант развития ситуации в социально-экономическом развитии сельских территорий и создании предпосылок для устойчивого развития сельских территорий Ахтубинского района.</w:t>
      </w:r>
    </w:p>
    <w:p w:rsidR="00EC2DD7" w:rsidRDefault="00EC2DD7" w:rsidP="00EC2DD7">
      <w:pPr>
        <w:shd w:val="clear" w:color="auto" w:fill="FFFFFF"/>
        <w:jc w:val="both"/>
        <w:rPr>
          <w:sz w:val="28"/>
          <w:szCs w:val="28"/>
        </w:rPr>
      </w:pPr>
      <w:r>
        <w:rPr>
          <w:sz w:val="28"/>
          <w:szCs w:val="28"/>
        </w:rPr>
        <w:tab/>
      </w:r>
    </w:p>
    <w:p w:rsidR="00EC2DD7" w:rsidRDefault="00EC2DD7" w:rsidP="00EC2DD7">
      <w:pPr>
        <w:shd w:val="clear" w:color="auto" w:fill="FFFFFF"/>
        <w:jc w:val="center"/>
        <w:rPr>
          <w:bCs/>
          <w:spacing w:val="-4"/>
          <w:sz w:val="28"/>
          <w:szCs w:val="28"/>
        </w:rPr>
      </w:pPr>
      <w:r>
        <w:rPr>
          <w:sz w:val="28"/>
          <w:szCs w:val="28"/>
        </w:rPr>
        <w:t>2. Цели, задачи и показатели (индикаторы) достижения целей и решения задач, описание конечных результатов подпрограммы</w:t>
      </w:r>
    </w:p>
    <w:p w:rsidR="00EC2DD7" w:rsidRDefault="00EC2DD7" w:rsidP="00EC2DD7">
      <w:pPr>
        <w:shd w:val="clear" w:color="auto" w:fill="FFFFFF"/>
        <w:jc w:val="both"/>
        <w:rPr>
          <w:bCs/>
          <w:spacing w:val="-4"/>
          <w:sz w:val="28"/>
          <w:szCs w:val="28"/>
        </w:rPr>
      </w:pPr>
    </w:p>
    <w:p w:rsidR="00EC2DD7" w:rsidRDefault="00EC2DD7" w:rsidP="00EC2DD7">
      <w:pPr>
        <w:pStyle w:val="af4"/>
        <w:spacing w:before="0" w:after="0"/>
        <w:ind w:firstLine="708"/>
        <w:rPr>
          <w:sz w:val="28"/>
          <w:szCs w:val="28"/>
        </w:rPr>
      </w:pPr>
      <w:r>
        <w:rPr>
          <w:rFonts w:ascii="Times New Roman" w:hAnsi="Times New Roman" w:cs="Times New Roman"/>
          <w:sz w:val="28"/>
          <w:szCs w:val="28"/>
        </w:rPr>
        <w:t>Мероприятия по устойчивому развитию сельских территорий направлены на достижение следующих целей:</w:t>
      </w:r>
    </w:p>
    <w:p w:rsidR="00EC2DD7" w:rsidRDefault="00EC2DD7" w:rsidP="00EC2DD7">
      <w:pPr>
        <w:ind w:firstLine="708"/>
        <w:jc w:val="both"/>
        <w:rPr>
          <w:sz w:val="28"/>
          <w:szCs w:val="28"/>
        </w:rPr>
      </w:pPr>
      <w:r>
        <w:rPr>
          <w:sz w:val="28"/>
          <w:szCs w:val="28"/>
        </w:rPr>
        <w:t xml:space="preserve">- улучшение условий жизнедеятельности в сельской местности Ахтубинского района; </w:t>
      </w:r>
    </w:p>
    <w:p w:rsidR="00EC2DD7" w:rsidRDefault="00EC2DD7" w:rsidP="00EC2DD7">
      <w:pPr>
        <w:ind w:firstLine="709"/>
        <w:jc w:val="both"/>
        <w:rPr>
          <w:sz w:val="28"/>
          <w:szCs w:val="28"/>
        </w:rPr>
      </w:pPr>
      <w:r>
        <w:rPr>
          <w:sz w:val="28"/>
          <w:szCs w:val="28"/>
        </w:rPr>
        <w:t xml:space="preserve">- активизация участия граждан, проживающих в сельской местности Ахтубинского района, в реализации общественно значимых проектов. </w:t>
      </w:r>
    </w:p>
    <w:p w:rsidR="00EC2DD7" w:rsidRDefault="00EC2DD7" w:rsidP="00EC2DD7">
      <w:pPr>
        <w:ind w:firstLine="708"/>
        <w:jc w:val="both"/>
        <w:rPr>
          <w:sz w:val="28"/>
          <w:szCs w:val="28"/>
        </w:rPr>
      </w:pPr>
      <w:r>
        <w:rPr>
          <w:sz w:val="28"/>
          <w:szCs w:val="28"/>
        </w:rPr>
        <w:t>Для достижения поставленных целей предусматривается решение следующих задач:</w:t>
      </w:r>
    </w:p>
    <w:p w:rsidR="00EC2DD7" w:rsidRDefault="00EC2DD7" w:rsidP="00EC2DD7">
      <w:pPr>
        <w:ind w:firstLine="708"/>
        <w:jc w:val="both"/>
        <w:rPr>
          <w:sz w:val="28"/>
          <w:szCs w:val="28"/>
        </w:rPr>
      </w:pPr>
      <w:r>
        <w:rPr>
          <w:sz w:val="28"/>
          <w:szCs w:val="28"/>
        </w:rPr>
        <w:t xml:space="preserve">- улучшить жилищные условия сельского населения Ахтубинского района, в том числе обеспечить доступным жильем молодых семей, молодых специалистов на селе; </w:t>
      </w:r>
    </w:p>
    <w:p w:rsidR="00EC2DD7" w:rsidRDefault="00EC2DD7" w:rsidP="00EC2DD7">
      <w:pPr>
        <w:ind w:firstLine="708"/>
        <w:jc w:val="both"/>
        <w:rPr>
          <w:sz w:val="28"/>
          <w:szCs w:val="28"/>
        </w:rPr>
      </w:pPr>
      <w:r>
        <w:rPr>
          <w:sz w:val="28"/>
          <w:szCs w:val="28"/>
        </w:rPr>
        <w:t xml:space="preserve">- повысить общественную значимость развития сельских территорий Ахтубинского района и привлекательность сельской местности для </w:t>
      </w:r>
      <w:r>
        <w:rPr>
          <w:sz w:val="28"/>
          <w:szCs w:val="28"/>
        </w:rPr>
        <w:lastRenderedPageBreak/>
        <w:t>комфортного проживания и приложения труда;</w:t>
      </w:r>
    </w:p>
    <w:p w:rsidR="00EC2DD7" w:rsidRDefault="00EC2DD7" w:rsidP="00EC2DD7">
      <w:pPr>
        <w:ind w:firstLine="708"/>
        <w:jc w:val="both"/>
        <w:rPr>
          <w:sz w:val="28"/>
          <w:szCs w:val="28"/>
        </w:rPr>
      </w:pPr>
      <w:r>
        <w:rPr>
          <w:sz w:val="28"/>
          <w:szCs w:val="28"/>
        </w:rPr>
        <w:t xml:space="preserve">- повысить уровень комплексного обустройства населенных пунктов, расположенных в сельской местности, объектами социальной и инженерной инфраструктуры; </w:t>
      </w:r>
    </w:p>
    <w:p w:rsidR="00EC2DD7" w:rsidRDefault="00EC2DD7" w:rsidP="00EC2DD7">
      <w:pPr>
        <w:ind w:firstLine="708"/>
        <w:jc w:val="both"/>
        <w:rPr>
          <w:sz w:val="28"/>
          <w:szCs w:val="28"/>
        </w:rPr>
      </w:pPr>
      <w:r>
        <w:rPr>
          <w:sz w:val="28"/>
          <w:szCs w:val="28"/>
        </w:rPr>
        <w:t>- стимулировать инициативу сельских жителей в развитии сельских территорий Ахтубинского района</w:t>
      </w:r>
      <w:r w:rsidR="007C1EF3">
        <w:rPr>
          <w:sz w:val="28"/>
          <w:szCs w:val="28"/>
        </w:rPr>
        <w:t xml:space="preserve"> (таблица 1).</w:t>
      </w:r>
    </w:p>
    <w:p w:rsidR="00EC2DD7" w:rsidRDefault="00EC2DD7" w:rsidP="00EC2DD7">
      <w:pPr>
        <w:ind w:firstLine="708"/>
        <w:jc w:val="both"/>
        <w:rPr>
          <w:sz w:val="28"/>
          <w:szCs w:val="28"/>
        </w:rPr>
      </w:pPr>
      <w:r>
        <w:rPr>
          <w:sz w:val="28"/>
          <w:szCs w:val="28"/>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w:t>
      </w:r>
    </w:p>
    <w:p w:rsidR="00EC2DD7" w:rsidRPr="008E7698" w:rsidRDefault="00EC2DD7" w:rsidP="00EC2DD7">
      <w:pPr>
        <w:ind w:firstLine="708"/>
        <w:jc w:val="both"/>
        <w:rPr>
          <w:sz w:val="28"/>
          <w:szCs w:val="28"/>
        </w:rPr>
      </w:pPr>
      <w:r w:rsidRPr="008E7698">
        <w:rPr>
          <w:sz w:val="28"/>
          <w:szCs w:val="28"/>
        </w:rPr>
        <w:t>Реализация программных мероприятий к 2020 году позволит обеспечить:</w:t>
      </w:r>
    </w:p>
    <w:p w:rsidR="00EC2DD7" w:rsidRPr="008E7698" w:rsidRDefault="00EC2DD7" w:rsidP="00EC2DD7">
      <w:pPr>
        <w:jc w:val="both"/>
        <w:rPr>
          <w:sz w:val="28"/>
          <w:szCs w:val="28"/>
        </w:rPr>
      </w:pPr>
      <w:r w:rsidRPr="008E7698">
        <w:rPr>
          <w:sz w:val="28"/>
          <w:szCs w:val="28"/>
        </w:rPr>
        <w:tab/>
        <w:t xml:space="preserve">- улучшение жилищных условий </w:t>
      </w:r>
      <w:r>
        <w:rPr>
          <w:sz w:val="28"/>
          <w:szCs w:val="28"/>
        </w:rPr>
        <w:t>граждан, проживающих в сельской местности</w:t>
      </w:r>
      <w:r w:rsidRPr="008E7698">
        <w:rPr>
          <w:sz w:val="28"/>
          <w:szCs w:val="28"/>
        </w:rPr>
        <w:t>, в том числе молоды</w:t>
      </w:r>
      <w:r>
        <w:rPr>
          <w:sz w:val="28"/>
          <w:szCs w:val="28"/>
        </w:rPr>
        <w:t>х</w:t>
      </w:r>
      <w:r w:rsidRPr="008E7698">
        <w:rPr>
          <w:sz w:val="28"/>
          <w:szCs w:val="28"/>
        </w:rPr>
        <w:t xml:space="preserve"> сем</w:t>
      </w:r>
      <w:r>
        <w:rPr>
          <w:sz w:val="28"/>
          <w:szCs w:val="28"/>
        </w:rPr>
        <w:t>ьей</w:t>
      </w:r>
      <w:r w:rsidRPr="008E7698">
        <w:rPr>
          <w:sz w:val="28"/>
          <w:szCs w:val="28"/>
        </w:rPr>
        <w:t xml:space="preserve"> и молодых специалистов </w:t>
      </w:r>
    </w:p>
    <w:p w:rsidR="00EC2DD7" w:rsidRPr="008E7698" w:rsidRDefault="00EC2DD7" w:rsidP="00EC2DD7">
      <w:pPr>
        <w:ind w:firstLine="708"/>
        <w:jc w:val="both"/>
        <w:rPr>
          <w:sz w:val="28"/>
          <w:szCs w:val="28"/>
        </w:rPr>
      </w:pPr>
      <w:r w:rsidRPr="008E7698">
        <w:rPr>
          <w:sz w:val="28"/>
          <w:szCs w:val="28"/>
        </w:rPr>
        <w:t>- 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EC2DD7" w:rsidRDefault="00EC2DD7" w:rsidP="00EC2DD7">
      <w:pPr>
        <w:ind w:firstLine="708"/>
        <w:jc w:val="both"/>
        <w:rPr>
          <w:sz w:val="28"/>
          <w:szCs w:val="28"/>
        </w:rPr>
      </w:pPr>
      <w:r w:rsidRPr="008E7698">
        <w:rPr>
          <w:sz w:val="28"/>
          <w:szCs w:val="28"/>
        </w:rPr>
        <w:t>- повышение общ</w:t>
      </w:r>
      <w:r>
        <w:rPr>
          <w:sz w:val="28"/>
          <w:szCs w:val="28"/>
        </w:rPr>
        <w:t>ественной значимости развития сельских территорий Ахтубинского района и привлекательности сельской местности для комфортного проживания и приложения труда.</w:t>
      </w:r>
    </w:p>
    <w:p w:rsidR="00676279" w:rsidRDefault="00676279" w:rsidP="00EC2DD7">
      <w:pPr>
        <w:ind w:firstLine="708"/>
        <w:jc w:val="both"/>
        <w:rPr>
          <w:sz w:val="28"/>
          <w:szCs w:val="28"/>
        </w:rPr>
      </w:pPr>
    </w:p>
    <w:p w:rsidR="00EC2DD7" w:rsidRDefault="00EC2DD7" w:rsidP="005D1782">
      <w:pPr>
        <w:ind w:firstLine="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5B6040" w:rsidRDefault="005B6040" w:rsidP="005D1782">
      <w:pPr>
        <w:ind w:firstLine="708"/>
        <w:jc w:val="right"/>
        <w:rPr>
          <w:sz w:val="28"/>
          <w:szCs w:val="28"/>
        </w:rPr>
      </w:pPr>
    </w:p>
    <w:p w:rsidR="00EC2DD7" w:rsidRDefault="00EC2DD7" w:rsidP="00EC2DD7">
      <w:pPr>
        <w:ind w:firstLine="708"/>
        <w:jc w:val="center"/>
        <w:rPr>
          <w:sz w:val="28"/>
          <w:szCs w:val="28"/>
        </w:rPr>
      </w:pPr>
      <w:r>
        <w:rPr>
          <w:sz w:val="28"/>
          <w:szCs w:val="28"/>
        </w:rPr>
        <w:t>Показатели (индикаторы) достижения целей и решения задач</w:t>
      </w:r>
    </w:p>
    <w:p w:rsidR="00EC2DD7" w:rsidRDefault="00EC2DD7" w:rsidP="00EC2DD7">
      <w:pPr>
        <w:ind w:firstLine="708"/>
        <w:jc w:val="center"/>
        <w:rPr>
          <w:sz w:val="28"/>
          <w:szCs w:val="28"/>
        </w:rPr>
      </w:pPr>
    </w:p>
    <w:tbl>
      <w:tblPr>
        <w:tblW w:w="5000" w:type="pct"/>
        <w:tblLook w:val="0000" w:firstRow="0" w:lastRow="0" w:firstColumn="0" w:lastColumn="0" w:noHBand="0" w:noVBand="0"/>
      </w:tblPr>
      <w:tblGrid>
        <w:gridCol w:w="3224"/>
        <w:gridCol w:w="1273"/>
        <w:gridCol w:w="850"/>
        <w:gridCol w:w="852"/>
        <w:gridCol w:w="850"/>
        <w:gridCol w:w="852"/>
        <w:gridCol w:w="852"/>
        <w:gridCol w:w="817"/>
      </w:tblGrid>
      <w:tr w:rsidR="00EC2DD7" w:rsidRPr="00B728FF" w:rsidTr="00034EDF">
        <w:tc>
          <w:tcPr>
            <w:tcW w:w="1685" w:type="pct"/>
            <w:tcBorders>
              <w:top w:val="single" w:sz="4" w:space="0" w:color="000000"/>
              <w:left w:val="single" w:sz="4" w:space="0" w:color="000000"/>
              <w:bottom w:val="single" w:sz="4" w:space="0" w:color="000000"/>
            </w:tcBorders>
            <w:shd w:val="clear" w:color="auto" w:fill="auto"/>
          </w:tcPr>
          <w:p w:rsidR="00EC2DD7" w:rsidRPr="00B728FF" w:rsidRDefault="00EC2DD7" w:rsidP="00676279">
            <w:pPr>
              <w:jc w:val="center"/>
              <w:rPr>
                <w:sz w:val="22"/>
                <w:szCs w:val="22"/>
              </w:rPr>
            </w:pPr>
            <w:r w:rsidRPr="00B728FF">
              <w:rPr>
                <w:sz w:val="22"/>
                <w:szCs w:val="22"/>
              </w:rPr>
              <w:t>Цель, задачи, наименование мероприятий</w:t>
            </w:r>
          </w:p>
        </w:tc>
        <w:tc>
          <w:tcPr>
            <w:tcW w:w="665" w:type="pct"/>
            <w:tcBorders>
              <w:top w:val="single" w:sz="4" w:space="0" w:color="000000"/>
              <w:left w:val="single" w:sz="4" w:space="0" w:color="000000"/>
              <w:bottom w:val="single" w:sz="4" w:space="0" w:color="000000"/>
            </w:tcBorders>
            <w:shd w:val="clear" w:color="auto" w:fill="auto"/>
          </w:tcPr>
          <w:p w:rsidR="00EC2DD7" w:rsidRPr="00B728FF" w:rsidRDefault="00EC2DD7" w:rsidP="00676279">
            <w:pPr>
              <w:jc w:val="center"/>
              <w:rPr>
                <w:sz w:val="22"/>
                <w:szCs w:val="22"/>
              </w:rPr>
            </w:pPr>
          </w:p>
          <w:p w:rsidR="00EC2DD7" w:rsidRPr="00B728FF" w:rsidRDefault="00EC2DD7" w:rsidP="00676279">
            <w:pPr>
              <w:jc w:val="center"/>
              <w:rPr>
                <w:sz w:val="22"/>
                <w:szCs w:val="22"/>
              </w:rPr>
            </w:pPr>
            <w:r w:rsidRPr="00B728FF">
              <w:rPr>
                <w:sz w:val="22"/>
                <w:szCs w:val="22"/>
              </w:rPr>
              <w:t>2014</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jc w:val="center"/>
              <w:rPr>
                <w:sz w:val="22"/>
                <w:szCs w:val="22"/>
              </w:rPr>
            </w:pPr>
            <w:r w:rsidRPr="00B728FF">
              <w:rPr>
                <w:sz w:val="22"/>
                <w:szCs w:val="22"/>
              </w:rPr>
              <w:t>2015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napToGrid w:val="0"/>
              <w:jc w:val="center"/>
              <w:rPr>
                <w:sz w:val="22"/>
                <w:szCs w:val="22"/>
              </w:rPr>
            </w:pPr>
            <w:r w:rsidRPr="00B728FF">
              <w:rPr>
                <w:sz w:val="22"/>
                <w:szCs w:val="22"/>
              </w:rPr>
              <w:t>2016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napToGrid w:val="0"/>
              <w:jc w:val="center"/>
              <w:rPr>
                <w:sz w:val="22"/>
                <w:szCs w:val="22"/>
              </w:rPr>
            </w:pPr>
          </w:p>
          <w:p w:rsidR="00EC2DD7" w:rsidRPr="00B728FF" w:rsidRDefault="00EC2DD7" w:rsidP="00676279">
            <w:pPr>
              <w:snapToGrid w:val="0"/>
              <w:jc w:val="center"/>
              <w:rPr>
                <w:sz w:val="22"/>
                <w:szCs w:val="22"/>
              </w:rPr>
            </w:pPr>
            <w:r w:rsidRPr="00B728FF">
              <w:rPr>
                <w:sz w:val="22"/>
                <w:szCs w:val="22"/>
              </w:rPr>
              <w:t>2017</w:t>
            </w:r>
          </w:p>
          <w:p w:rsidR="00EC2DD7" w:rsidRPr="00B728FF" w:rsidRDefault="00EC2DD7" w:rsidP="00676279">
            <w:pPr>
              <w:jc w:val="center"/>
              <w:rPr>
                <w:sz w:val="22"/>
                <w:szCs w:val="22"/>
              </w:rPr>
            </w:pP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jc w:val="center"/>
              <w:rPr>
                <w:sz w:val="22"/>
                <w:szCs w:val="22"/>
              </w:rPr>
            </w:pPr>
            <w:r w:rsidRPr="00B728FF">
              <w:rPr>
                <w:sz w:val="22"/>
                <w:szCs w:val="22"/>
              </w:rPr>
              <w:t>2018</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676279">
            <w:pPr>
              <w:jc w:val="center"/>
              <w:rPr>
                <w:sz w:val="22"/>
                <w:szCs w:val="22"/>
              </w:rPr>
            </w:pPr>
            <w:r w:rsidRPr="00B728FF">
              <w:rPr>
                <w:sz w:val="22"/>
                <w:szCs w:val="22"/>
              </w:rPr>
              <w:t>2019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676279">
            <w:pPr>
              <w:ind w:left="-107" w:firstLine="107"/>
              <w:jc w:val="center"/>
              <w:rPr>
                <w:sz w:val="22"/>
                <w:szCs w:val="22"/>
              </w:rPr>
            </w:pPr>
            <w:r w:rsidRPr="00B728FF">
              <w:rPr>
                <w:sz w:val="22"/>
                <w:szCs w:val="22"/>
              </w:rPr>
              <w:t>2020</w:t>
            </w:r>
          </w:p>
        </w:tc>
      </w:tr>
      <w:tr w:rsidR="00EC2DD7" w:rsidRPr="00B728FF" w:rsidTr="00EC2DD7">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EC2DD7" w:rsidRPr="00B728FF" w:rsidRDefault="00034EDF" w:rsidP="00676279">
            <w:pPr>
              <w:jc w:val="center"/>
              <w:rPr>
                <w:sz w:val="22"/>
                <w:szCs w:val="22"/>
              </w:rPr>
            </w:pPr>
            <w:r>
              <w:rPr>
                <w:sz w:val="22"/>
                <w:szCs w:val="22"/>
              </w:rPr>
              <w:t>Цель 1: У</w:t>
            </w:r>
            <w:r w:rsidR="00EC2DD7" w:rsidRPr="00B728FF">
              <w:rPr>
                <w:sz w:val="22"/>
                <w:szCs w:val="22"/>
              </w:rPr>
              <w:t>лучшение условий жизнедеятельности в сельской местности Ахтубинского района</w:t>
            </w:r>
          </w:p>
        </w:tc>
      </w:tr>
      <w:tr w:rsidR="00EC2DD7" w:rsidRPr="00B728FF" w:rsidTr="00034EDF">
        <w:trPr>
          <w:trHeight w:val="1691"/>
        </w:trPr>
        <w:tc>
          <w:tcPr>
            <w:tcW w:w="1685" w:type="pct"/>
            <w:tcBorders>
              <w:top w:val="single" w:sz="4" w:space="0" w:color="000000"/>
              <w:left w:val="single" w:sz="4" w:space="0" w:color="000000"/>
              <w:bottom w:val="single" w:sz="4" w:space="0" w:color="000000"/>
            </w:tcBorders>
            <w:shd w:val="clear" w:color="auto" w:fill="auto"/>
          </w:tcPr>
          <w:p w:rsidR="00EC2DD7" w:rsidRPr="00B728FF" w:rsidRDefault="00EC2DD7" w:rsidP="00676279">
            <w:pPr>
              <w:jc w:val="center"/>
              <w:rPr>
                <w:sz w:val="22"/>
                <w:szCs w:val="22"/>
              </w:rPr>
            </w:pPr>
            <w:r w:rsidRPr="00B728FF">
              <w:rPr>
                <w:sz w:val="22"/>
                <w:szCs w:val="22"/>
              </w:rPr>
              <w:t>Средний уровень обеспеченности граждан жильем и объектами социальной и инженерной инфраструктуры от общего числа нуждающегося населения</w:t>
            </w:r>
            <w:proofErr w:type="gramStart"/>
            <w:r w:rsidRPr="00B728FF">
              <w:rPr>
                <w:sz w:val="22"/>
                <w:szCs w:val="22"/>
              </w:rPr>
              <w:t xml:space="preserve"> (%)</w:t>
            </w:r>
            <w:proofErr w:type="gramEnd"/>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jc w:val="center"/>
              <w:rPr>
                <w:sz w:val="22"/>
                <w:szCs w:val="22"/>
              </w:rPr>
            </w:pPr>
          </w:p>
          <w:p w:rsidR="00EC2DD7" w:rsidRPr="00B728FF" w:rsidRDefault="00EC2DD7" w:rsidP="00676279">
            <w:pPr>
              <w:jc w:val="center"/>
              <w:rPr>
                <w:sz w:val="22"/>
                <w:szCs w:val="22"/>
              </w:rPr>
            </w:pPr>
            <w:r w:rsidRPr="00B728FF">
              <w:rPr>
                <w:sz w:val="22"/>
                <w:szCs w:val="22"/>
              </w:rPr>
              <w:t>2,6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jc w:val="center"/>
              <w:rPr>
                <w:sz w:val="22"/>
                <w:szCs w:val="22"/>
              </w:rPr>
            </w:pPr>
            <w:r w:rsidRPr="00B728FF">
              <w:rPr>
                <w:sz w:val="22"/>
                <w:szCs w:val="22"/>
              </w:rPr>
              <w:t>2,9</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3D4E4C" w:rsidP="00676279">
            <w:pPr>
              <w:jc w:val="center"/>
              <w:rPr>
                <w:sz w:val="22"/>
                <w:szCs w:val="22"/>
              </w:rPr>
            </w:pPr>
            <w:r>
              <w:rPr>
                <w:sz w:val="22"/>
                <w:szCs w:val="22"/>
              </w:rPr>
              <w:t>0,0</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3D4E4C" w:rsidP="00676279">
            <w:pPr>
              <w:jc w:val="center"/>
              <w:rPr>
                <w:sz w:val="22"/>
                <w:szCs w:val="22"/>
              </w:rPr>
            </w:pPr>
            <w:r>
              <w:rPr>
                <w:sz w:val="22"/>
                <w:szCs w:val="22"/>
              </w:rPr>
              <w:t>0,0</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3D4E4C" w:rsidP="00676279">
            <w:pPr>
              <w:jc w:val="center"/>
              <w:rPr>
                <w:sz w:val="22"/>
                <w:szCs w:val="22"/>
              </w:rPr>
            </w:pPr>
            <w:r>
              <w:rPr>
                <w:sz w:val="22"/>
                <w:szCs w:val="22"/>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3D4E4C" w:rsidP="00676279">
            <w:pPr>
              <w:jc w:val="center"/>
              <w:rPr>
                <w:sz w:val="22"/>
                <w:szCs w:val="22"/>
              </w:rPr>
            </w:pPr>
            <w:r>
              <w:rPr>
                <w:sz w:val="22"/>
                <w:szCs w:val="22"/>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3D4E4C" w:rsidP="00676279">
            <w:pPr>
              <w:jc w:val="center"/>
              <w:rPr>
                <w:sz w:val="22"/>
                <w:szCs w:val="22"/>
              </w:rPr>
            </w:pPr>
            <w:r>
              <w:rPr>
                <w:sz w:val="22"/>
                <w:szCs w:val="22"/>
              </w:rPr>
              <w:t>0,0</w:t>
            </w:r>
          </w:p>
        </w:tc>
      </w:tr>
      <w:tr w:rsidR="00EC2DD7" w:rsidRPr="00B728FF" w:rsidTr="00EC2DD7">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EC2DD7" w:rsidRPr="00B728FF" w:rsidRDefault="00034EDF" w:rsidP="00676279">
            <w:pPr>
              <w:jc w:val="center"/>
              <w:rPr>
                <w:sz w:val="22"/>
                <w:szCs w:val="22"/>
              </w:rPr>
            </w:pPr>
            <w:r>
              <w:rPr>
                <w:sz w:val="22"/>
                <w:szCs w:val="22"/>
              </w:rPr>
              <w:t>Задача 1: У</w:t>
            </w:r>
            <w:r w:rsidR="00EC2DD7" w:rsidRPr="00B728FF">
              <w:rPr>
                <w:sz w:val="22"/>
                <w:szCs w:val="22"/>
              </w:rPr>
              <w:t>лучшение жилищных условий сельского населения  А</w:t>
            </w:r>
            <w:r>
              <w:rPr>
                <w:sz w:val="22"/>
                <w:szCs w:val="22"/>
              </w:rPr>
              <w:t xml:space="preserve">хтубинского района, </w:t>
            </w:r>
            <w:r w:rsidR="00EC2DD7" w:rsidRPr="00B728FF">
              <w:rPr>
                <w:sz w:val="22"/>
                <w:szCs w:val="22"/>
              </w:rPr>
              <w:t xml:space="preserve"> </w:t>
            </w:r>
            <w:r w:rsidR="00CB2E83">
              <w:rPr>
                <w:sz w:val="22"/>
                <w:szCs w:val="22"/>
              </w:rPr>
              <w:t xml:space="preserve">в том числе </w:t>
            </w:r>
            <w:r w:rsidR="00EC2DD7" w:rsidRPr="00B728FF">
              <w:rPr>
                <w:sz w:val="22"/>
                <w:szCs w:val="22"/>
              </w:rPr>
              <w:t>обеспечение доступным жильем молодых семей, молодых специалистов</w:t>
            </w:r>
          </w:p>
        </w:tc>
      </w:tr>
      <w:tr w:rsidR="00EC2DD7" w:rsidRPr="00B728FF" w:rsidTr="00034EDF">
        <w:trPr>
          <w:trHeight w:val="1242"/>
        </w:trPr>
        <w:tc>
          <w:tcPr>
            <w:tcW w:w="1685" w:type="pct"/>
            <w:tcBorders>
              <w:top w:val="single" w:sz="4" w:space="0" w:color="000000"/>
              <w:left w:val="single" w:sz="4" w:space="0" w:color="000000"/>
              <w:bottom w:val="single" w:sz="4" w:space="0" w:color="000000"/>
            </w:tcBorders>
            <w:shd w:val="clear" w:color="auto" w:fill="auto"/>
          </w:tcPr>
          <w:p w:rsidR="00EC2DD7" w:rsidRPr="00B728FF" w:rsidRDefault="00EC2DD7" w:rsidP="00676279">
            <w:pPr>
              <w:jc w:val="center"/>
              <w:rPr>
                <w:sz w:val="22"/>
                <w:szCs w:val="22"/>
              </w:rPr>
            </w:pPr>
            <w:r w:rsidRPr="00B728FF">
              <w:rPr>
                <w:sz w:val="22"/>
                <w:szCs w:val="22"/>
              </w:rPr>
              <w:t>Доля граждан, улучшивших жилищные условия, от общего числа нуждающегося населения</w:t>
            </w:r>
            <w:proofErr w:type="gramStart"/>
            <w:r w:rsidRPr="00B728FF">
              <w:rPr>
                <w:sz w:val="22"/>
                <w:szCs w:val="22"/>
              </w:rPr>
              <w:t xml:space="preserve"> (%)</w:t>
            </w:r>
            <w:proofErr w:type="gramEnd"/>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pacing w:line="100" w:lineRule="atLeast"/>
              <w:jc w:val="center"/>
              <w:rPr>
                <w:sz w:val="22"/>
                <w:szCs w:val="22"/>
              </w:rPr>
            </w:pPr>
          </w:p>
          <w:p w:rsidR="00EC2DD7" w:rsidRPr="00B728FF" w:rsidRDefault="00EC2DD7" w:rsidP="00676279">
            <w:pPr>
              <w:spacing w:line="100" w:lineRule="atLeast"/>
              <w:jc w:val="center"/>
              <w:rPr>
                <w:sz w:val="22"/>
                <w:szCs w:val="22"/>
              </w:rPr>
            </w:pPr>
            <w:r w:rsidRPr="00B728FF">
              <w:rPr>
                <w:sz w:val="22"/>
                <w:szCs w:val="22"/>
              </w:rPr>
              <w:t>3,5</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pacing w:line="100" w:lineRule="atLeast"/>
              <w:jc w:val="center"/>
              <w:rPr>
                <w:sz w:val="22"/>
                <w:szCs w:val="22"/>
              </w:rPr>
            </w:pPr>
            <w:r w:rsidRPr="00B728FF">
              <w:rPr>
                <w:sz w:val="22"/>
                <w:szCs w:val="22"/>
              </w:rPr>
              <w:t>3,8</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3D4E4C" w:rsidP="00676279">
            <w:pPr>
              <w:snapToGrid w:val="0"/>
              <w:spacing w:line="100" w:lineRule="atLeast"/>
              <w:jc w:val="center"/>
              <w:rPr>
                <w:sz w:val="22"/>
                <w:szCs w:val="22"/>
              </w:rPr>
            </w:pPr>
            <w:r>
              <w:rPr>
                <w:sz w:val="22"/>
                <w:szCs w:val="22"/>
              </w:rPr>
              <w:t>0,0</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3D4E4C" w:rsidP="00676279">
            <w:pPr>
              <w:snapToGrid w:val="0"/>
              <w:spacing w:line="100" w:lineRule="atLeast"/>
              <w:jc w:val="center"/>
              <w:rPr>
                <w:sz w:val="22"/>
                <w:szCs w:val="22"/>
              </w:rPr>
            </w:pPr>
            <w:r>
              <w:rPr>
                <w:sz w:val="22"/>
                <w:szCs w:val="22"/>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3D4E4C" w:rsidP="00676279">
            <w:pPr>
              <w:spacing w:line="100" w:lineRule="atLeast"/>
              <w:jc w:val="center"/>
              <w:rPr>
                <w:sz w:val="22"/>
                <w:szCs w:val="22"/>
              </w:rPr>
            </w:pPr>
            <w:r>
              <w:rPr>
                <w:sz w:val="22"/>
                <w:szCs w:val="22"/>
              </w:rPr>
              <w:t>0,0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3D4E4C" w:rsidP="00676279">
            <w:pPr>
              <w:spacing w:line="100" w:lineRule="atLeast"/>
              <w:jc w:val="center"/>
              <w:rPr>
                <w:sz w:val="22"/>
                <w:szCs w:val="22"/>
              </w:rPr>
            </w:pPr>
            <w:r>
              <w:rPr>
                <w:sz w:val="22"/>
                <w:szCs w:val="22"/>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3D4E4C" w:rsidP="00676279">
            <w:pPr>
              <w:spacing w:line="100" w:lineRule="atLeast"/>
              <w:jc w:val="center"/>
              <w:rPr>
                <w:sz w:val="22"/>
                <w:szCs w:val="22"/>
              </w:rPr>
            </w:pPr>
            <w:r>
              <w:rPr>
                <w:sz w:val="22"/>
                <w:szCs w:val="22"/>
              </w:rPr>
              <w:t>0,0</w:t>
            </w:r>
          </w:p>
        </w:tc>
      </w:tr>
      <w:tr w:rsidR="00EC2DD7" w:rsidRPr="00B728FF" w:rsidTr="00034EDF">
        <w:trPr>
          <w:trHeight w:val="589"/>
        </w:trPr>
        <w:tc>
          <w:tcPr>
            <w:tcW w:w="168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jc w:val="center"/>
              <w:rPr>
                <w:sz w:val="22"/>
                <w:szCs w:val="22"/>
              </w:rPr>
            </w:pPr>
            <w:r w:rsidRPr="00B728FF">
              <w:rPr>
                <w:sz w:val="22"/>
                <w:szCs w:val="22"/>
              </w:rPr>
              <w:t>Ввод (приобретение) жилья (тыс. кв. метров)</w:t>
            </w:r>
          </w:p>
          <w:p w:rsidR="00EC2DD7" w:rsidRPr="00B728FF" w:rsidRDefault="00EC2DD7" w:rsidP="00676279">
            <w:pPr>
              <w:jc w:val="center"/>
              <w:rPr>
                <w:sz w:val="22"/>
                <w:szCs w:val="22"/>
              </w:rPr>
            </w:pP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napToGrid w:val="0"/>
              <w:spacing w:line="100" w:lineRule="atLeast"/>
              <w:jc w:val="center"/>
              <w:rPr>
                <w:sz w:val="22"/>
                <w:szCs w:val="22"/>
              </w:rPr>
            </w:pPr>
          </w:p>
          <w:p w:rsidR="00EC2DD7" w:rsidRPr="00B728FF" w:rsidRDefault="00EC2DD7" w:rsidP="00676279">
            <w:pPr>
              <w:spacing w:line="100" w:lineRule="atLeast"/>
              <w:jc w:val="center"/>
              <w:rPr>
                <w:sz w:val="22"/>
                <w:szCs w:val="22"/>
              </w:rPr>
            </w:pPr>
            <w:r w:rsidRPr="00B728FF">
              <w:rPr>
                <w:sz w:val="22"/>
                <w:szCs w:val="22"/>
              </w:rPr>
              <w:t>0,43</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pacing w:line="100" w:lineRule="atLeast"/>
              <w:jc w:val="center"/>
              <w:rPr>
                <w:sz w:val="22"/>
                <w:szCs w:val="22"/>
              </w:rPr>
            </w:pPr>
          </w:p>
          <w:p w:rsidR="00EC2DD7" w:rsidRPr="00B728FF" w:rsidRDefault="00EC2DD7" w:rsidP="00676279">
            <w:pPr>
              <w:spacing w:line="100" w:lineRule="atLeast"/>
              <w:jc w:val="center"/>
              <w:rPr>
                <w:sz w:val="22"/>
                <w:szCs w:val="22"/>
              </w:rPr>
            </w:pPr>
            <w:r w:rsidRPr="00B728FF">
              <w:rPr>
                <w:sz w:val="22"/>
                <w:szCs w:val="22"/>
              </w:rPr>
              <w:t>0,5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snapToGrid w:val="0"/>
              <w:jc w:val="center"/>
              <w:rPr>
                <w:sz w:val="22"/>
                <w:szCs w:val="22"/>
              </w:rPr>
            </w:pPr>
          </w:p>
          <w:p w:rsidR="00EC2DD7" w:rsidRPr="00B728FF" w:rsidRDefault="003D4E4C" w:rsidP="00676279">
            <w:pPr>
              <w:snapToGrid w:val="0"/>
              <w:jc w:val="center"/>
              <w:rPr>
                <w:sz w:val="22"/>
                <w:szCs w:val="22"/>
              </w:rPr>
            </w:pPr>
            <w:r>
              <w:rPr>
                <w:sz w:val="22"/>
                <w:szCs w:val="22"/>
              </w:rPr>
              <w:t>0,0</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676279">
            <w:pPr>
              <w:widowControl/>
              <w:spacing w:line="100" w:lineRule="atLeast"/>
              <w:jc w:val="center"/>
              <w:rPr>
                <w:sz w:val="22"/>
                <w:szCs w:val="22"/>
              </w:rPr>
            </w:pPr>
          </w:p>
          <w:p w:rsidR="00EC2DD7" w:rsidRPr="00B728FF" w:rsidRDefault="003D4E4C" w:rsidP="00676279">
            <w:pPr>
              <w:widowControl/>
              <w:spacing w:line="100" w:lineRule="atLeast"/>
              <w:jc w:val="center"/>
              <w:rPr>
                <w:sz w:val="22"/>
                <w:szCs w:val="22"/>
              </w:rPr>
            </w:pPr>
            <w:r>
              <w:rPr>
                <w:sz w:val="22"/>
                <w:szCs w:val="22"/>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676279">
            <w:pPr>
              <w:spacing w:line="100" w:lineRule="atLeast"/>
              <w:jc w:val="center"/>
              <w:rPr>
                <w:sz w:val="22"/>
                <w:szCs w:val="22"/>
              </w:rPr>
            </w:pPr>
          </w:p>
          <w:p w:rsidR="00EC2DD7" w:rsidRPr="00B728FF" w:rsidRDefault="003D4E4C" w:rsidP="00676279">
            <w:pPr>
              <w:spacing w:line="100" w:lineRule="atLeast"/>
              <w:jc w:val="center"/>
              <w:rPr>
                <w:sz w:val="22"/>
                <w:szCs w:val="22"/>
              </w:rPr>
            </w:pPr>
            <w:r>
              <w:rPr>
                <w:sz w:val="22"/>
                <w:szCs w:val="22"/>
              </w:rPr>
              <w:t>0,0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676279">
            <w:pPr>
              <w:spacing w:line="100" w:lineRule="atLeast"/>
              <w:jc w:val="center"/>
              <w:rPr>
                <w:sz w:val="22"/>
                <w:szCs w:val="22"/>
              </w:rPr>
            </w:pPr>
          </w:p>
          <w:p w:rsidR="00EC2DD7" w:rsidRPr="00B728FF" w:rsidRDefault="003D4E4C" w:rsidP="00676279">
            <w:pPr>
              <w:spacing w:line="100" w:lineRule="atLeast"/>
              <w:jc w:val="center"/>
              <w:rPr>
                <w:sz w:val="22"/>
                <w:szCs w:val="22"/>
              </w:rPr>
            </w:pPr>
            <w:r>
              <w:rPr>
                <w:sz w:val="22"/>
                <w:szCs w:val="22"/>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676279">
            <w:pPr>
              <w:spacing w:line="100" w:lineRule="atLeast"/>
              <w:jc w:val="center"/>
              <w:rPr>
                <w:sz w:val="22"/>
                <w:szCs w:val="22"/>
              </w:rPr>
            </w:pPr>
          </w:p>
          <w:p w:rsidR="00EC2DD7" w:rsidRPr="00B728FF" w:rsidRDefault="003D4E4C" w:rsidP="00676279">
            <w:pPr>
              <w:spacing w:line="100" w:lineRule="atLeast"/>
              <w:jc w:val="center"/>
              <w:rPr>
                <w:sz w:val="22"/>
                <w:szCs w:val="22"/>
              </w:rPr>
            </w:pPr>
            <w:r>
              <w:rPr>
                <w:sz w:val="22"/>
                <w:szCs w:val="22"/>
              </w:rPr>
              <w:t>0,0</w:t>
            </w:r>
          </w:p>
        </w:tc>
      </w:tr>
    </w:tbl>
    <w:p w:rsidR="00FA37F7" w:rsidRDefault="00FA37F7" w:rsidP="00EC2DD7">
      <w:pPr>
        <w:shd w:val="clear" w:color="auto" w:fill="FFFFFF"/>
        <w:jc w:val="center"/>
        <w:rPr>
          <w:sz w:val="28"/>
          <w:szCs w:val="28"/>
        </w:rPr>
      </w:pPr>
    </w:p>
    <w:p w:rsidR="00676279" w:rsidRDefault="00676279" w:rsidP="00EC2DD7">
      <w:pPr>
        <w:shd w:val="clear" w:color="auto" w:fill="FFFFFF"/>
        <w:jc w:val="center"/>
        <w:rPr>
          <w:sz w:val="28"/>
          <w:szCs w:val="28"/>
        </w:rPr>
      </w:pPr>
    </w:p>
    <w:p w:rsidR="00676279" w:rsidRDefault="00676279" w:rsidP="00EC2DD7">
      <w:pPr>
        <w:shd w:val="clear" w:color="auto" w:fill="FFFFFF"/>
        <w:jc w:val="center"/>
        <w:rPr>
          <w:sz w:val="28"/>
          <w:szCs w:val="28"/>
        </w:rPr>
      </w:pPr>
    </w:p>
    <w:p w:rsidR="00EC2DD7" w:rsidRDefault="00EC2DD7" w:rsidP="00EC2DD7">
      <w:pPr>
        <w:shd w:val="clear" w:color="auto" w:fill="FFFFFF"/>
        <w:jc w:val="center"/>
        <w:rPr>
          <w:bCs/>
          <w:spacing w:val="-4"/>
          <w:sz w:val="28"/>
          <w:szCs w:val="28"/>
        </w:rPr>
      </w:pPr>
      <w:r>
        <w:rPr>
          <w:sz w:val="28"/>
          <w:szCs w:val="28"/>
        </w:rPr>
        <w:lastRenderedPageBreak/>
        <w:t>3. Прогноз сводных показателей целевых заданий по этапам реализации подпрограммы</w:t>
      </w:r>
    </w:p>
    <w:p w:rsidR="00EC2DD7" w:rsidRDefault="00EC2DD7" w:rsidP="00EC2DD7">
      <w:pPr>
        <w:pStyle w:val="af"/>
        <w:shd w:val="clear" w:color="auto" w:fill="FFFFFF"/>
        <w:spacing w:after="0" w:line="240" w:lineRule="auto"/>
        <w:ind w:left="360"/>
        <w:jc w:val="center"/>
        <w:rPr>
          <w:rFonts w:ascii="Times New Roman" w:hAnsi="Times New Roman" w:cs="Times New Roman"/>
          <w:bCs/>
          <w:spacing w:val="-4"/>
          <w:sz w:val="28"/>
          <w:szCs w:val="28"/>
        </w:rPr>
      </w:pPr>
    </w:p>
    <w:p w:rsidR="00EC2DD7" w:rsidRDefault="00EC2DD7" w:rsidP="00EC2DD7">
      <w:pPr>
        <w:ind w:firstLine="708"/>
        <w:jc w:val="both"/>
        <w:rPr>
          <w:sz w:val="28"/>
          <w:szCs w:val="28"/>
        </w:rPr>
      </w:pPr>
      <w:r>
        <w:rPr>
          <w:sz w:val="28"/>
          <w:szCs w:val="28"/>
        </w:rPr>
        <w:t xml:space="preserve">Для достижения цели и </w:t>
      </w:r>
      <w:proofErr w:type="gramStart"/>
      <w:r>
        <w:rPr>
          <w:sz w:val="28"/>
          <w:szCs w:val="28"/>
        </w:rPr>
        <w:t>решения</w:t>
      </w:r>
      <w:proofErr w:type="gramEnd"/>
      <w:r>
        <w:rPr>
          <w:sz w:val="28"/>
          <w:szCs w:val="28"/>
        </w:rPr>
        <w:t xml:space="preserve"> поставленных в рамках подпрограммы задач предусматривается проведение комплекса программных мероприятий: </w:t>
      </w:r>
    </w:p>
    <w:p w:rsidR="00034EDF" w:rsidRDefault="00EC2DD7" w:rsidP="00EC2DD7">
      <w:pPr>
        <w:pStyle w:val="af4"/>
        <w:spacing w:before="0" w:after="0"/>
        <w:ind w:firstLine="708"/>
        <w:rPr>
          <w:rFonts w:ascii="Times New Roman" w:hAnsi="Times New Roman" w:cs="Times New Roman"/>
          <w:sz w:val="28"/>
          <w:szCs w:val="28"/>
        </w:rPr>
      </w:pPr>
      <w:r>
        <w:rPr>
          <w:rFonts w:ascii="Times New Roman" w:hAnsi="Times New Roman" w:cs="Times New Roman"/>
          <w:sz w:val="28"/>
          <w:szCs w:val="28"/>
        </w:rPr>
        <w:t>- обеспечение комфортных жилищных условий граждан,  проживающих в сельской</w:t>
      </w:r>
      <w:r w:rsidR="00034EDF">
        <w:rPr>
          <w:rFonts w:ascii="Times New Roman" w:hAnsi="Times New Roman" w:cs="Times New Roman"/>
          <w:sz w:val="28"/>
          <w:szCs w:val="28"/>
        </w:rPr>
        <w:t xml:space="preserve"> местности Ахтубинского района;</w:t>
      </w:r>
    </w:p>
    <w:p w:rsidR="00EC2DD7" w:rsidRDefault="00034EDF" w:rsidP="00EC2DD7">
      <w:pPr>
        <w:pStyle w:val="af4"/>
        <w:spacing w:before="0"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EC2DD7">
        <w:rPr>
          <w:rFonts w:ascii="Times New Roman" w:hAnsi="Times New Roman" w:cs="Times New Roman"/>
          <w:sz w:val="28"/>
          <w:szCs w:val="28"/>
        </w:rPr>
        <w:t>обеспечение доступным жилье</w:t>
      </w:r>
      <w:r w:rsidR="00CB2E83">
        <w:rPr>
          <w:rFonts w:ascii="Times New Roman" w:hAnsi="Times New Roman" w:cs="Times New Roman"/>
          <w:sz w:val="28"/>
          <w:szCs w:val="28"/>
        </w:rPr>
        <w:t>м</w:t>
      </w:r>
      <w:r w:rsidR="00EC2DD7">
        <w:rPr>
          <w:rFonts w:ascii="Times New Roman" w:hAnsi="Times New Roman" w:cs="Times New Roman"/>
          <w:sz w:val="28"/>
          <w:szCs w:val="28"/>
        </w:rPr>
        <w:t xml:space="preserve"> молод</w:t>
      </w:r>
      <w:r w:rsidR="00CB2E83">
        <w:rPr>
          <w:rFonts w:ascii="Times New Roman" w:hAnsi="Times New Roman" w:cs="Times New Roman"/>
          <w:sz w:val="28"/>
          <w:szCs w:val="28"/>
        </w:rPr>
        <w:t>ых семей и молодых специалистов.</w:t>
      </w:r>
    </w:p>
    <w:p w:rsidR="00EC2DD7" w:rsidRPr="00D67CD1" w:rsidRDefault="00EC2DD7" w:rsidP="00EC2DD7">
      <w:pPr>
        <w:shd w:val="clear" w:color="auto" w:fill="FFFFFF"/>
        <w:tabs>
          <w:tab w:val="left" w:pos="1200"/>
        </w:tabs>
        <w:ind w:left="5" w:right="121" w:firstLine="706"/>
        <w:jc w:val="both"/>
        <w:rPr>
          <w:sz w:val="28"/>
          <w:szCs w:val="28"/>
        </w:rPr>
      </w:pPr>
      <w:r w:rsidRPr="00D67CD1">
        <w:rPr>
          <w:sz w:val="28"/>
          <w:szCs w:val="28"/>
        </w:rPr>
        <w:t>Перечень основных мероприятий П</w:t>
      </w:r>
      <w:r>
        <w:rPr>
          <w:sz w:val="28"/>
          <w:szCs w:val="28"/>
        </w:rPr>
        <w:t>одп</w:t>
      </w:r>
      <w:r w:rsidRPr="00D67CD1">
        <w:rPr>
          <w:sz w:val="28"/>
          <w:szCs w:val="28"/>
        </w:rPr>
        <w:t>рограммы указан в приложении</w:t>
      </w:r>
      <w:r>
        <w:rPr>
          <w:sz w:val="28"/>
          <w:szCs w:val="28"/>
        </w:rPr>
        <w:t xml:space="preserve"> к настоящей Подпрограмме.</w:t>
      </w:r>
    </w:p>
    <w:p w:rsidR="00EC2DD7" w:rsidRDefault="00EC2DD7" w:rsidP="00EC2DD7">
      <w:pPr>
        <w:pStyle w:val="af4"/>
        <w:spacing w:before="0" w:after="0"/>
        <w:ind w:firstLine="708"/>
      </w:pPr>
    </w:p>
    <w:p w:rsidR="00EC2DD7" w:rsidRPr="007E0687" w:rsidRDefault="00EC2DD7" w:rsidP="00EC2DD7">
      <w:pPr>
        <w:pStyle w:val="af4"/>
        <w:spacing w:before="0" w:after="0"/>
        <w:ind w:firstLine="708"/>
        <w:rPr>
          <w:rFonts w:ascii="Times New Roman" w:hAnsi="Times New Roman" w:cs="Times New Roman"/>
          <w:sz w:val="28"/>
        </w:rPr>
      </w:pPr>
    </w:p>
    <w:p w:rsidR="00EC2DD7" w:rsidRDefault="00EC2DD7" w:rsidP="00EC2DD7">
      <w:pPr>
        <w:shd w:val="clear" w:color="auto" w:fill="FFFFFF"/>
        <w:jc w:val="center"/>
        <w:rPr>
          <w:bCs/>
          <w:spacing w:val="-4"/>
          <w:sz w:val="28"/>
          <w:szCs w:val="28"/>
        </w:rPr>
      </w:pPr>
      <w:r w:rsidRPr="008B7D13">
        <w:rPr>
          <w:bCs/>
          <w:spacing w:val="-4"/>
          <w:sz w:val="28"/>
          <w:szCs w:val="28"/>
        </w:rPr>
        <w:t>4. Обоснование объема финансовых ресурсов, необходимых для реализации подпрограммы</w:t>
      </w:r>
    </w:p>
    <w:p w:rsidR="00EC2DD7" w:rsidRDefault="00EC2DD7" w:rsidP="00EC2DD7">
      <w:pPr>
        <w:shd w:val="clear" w:color="auto" w:fill="FFFFFF"/>
        <w:jc w:val="center"/>
        <w:rPr>
          <w:bCs/>
          <w:spacing w:val="-4"/>
          <w:sz w:val="28"/>
          <w:szCs w:val="28"/>
        </w:rPr>
      </w:pPr>
    </w:p>
    <w:p w:rsidR="00EC2DD7" w:rsidRDefault="00EC2DD7" w:rsidP="00EC2DD7">
      <w:pPr>
        <w:ind w:firstLine="709"/>
        <w:jc w:val="both"/>
        <w:rPr>
          <w:sz w:val="28"/>
          <w:szCs w:val="28"/>
        </w:rPr>
      </w:pPr>
      <w:r>
        <w:rPr>
          <w:sz w:val="28"/>
          <w:szCs w:val="28"/>
        </w:rPr>
        <w:t>Реализацию мероприятий подпрограммы планируется осуществлять за счет средств федерального бюджета, бюджета Астраханской области, бюджета муниципального образования «Ахтубинский район» и внебюджетных источников (таблица 2).</w:t>
      </w:r>
    </w:p>
    <w:p w:rsidR="00EC2DD7" w:rsidRDefault="00EC2DD7" w:rsidP="00EC2DD7">
      <w:pPr>
        <w:ind w:firstLine="708"/>
        <w:jc w:val="both"/>
        <w:rPr>
          <w:sz w:val="28"/>
          <w:szCs w:val="28"/>
        </w:rPr>
      </w:pPr>
      <w:r>
        <w:rPr>
          <w:sz w:val="28"/>
          <w:szCs w:val="28"/>
        </w:rPr>
        <w:t>Уровень софинансирования Подпрограммы предусмотрен за счет средств муниципального образования и внебюджетных источников, который определен муниципальными программами устойчивого развития сельских территорий,</w:t>
      </w:r>
      <w:r>
        <w:rPr>
          <w:color w:val="000000"/>
          <w:sz w:val="28"/>
          <w:szCs w:val="28"/>
        </w:rPr>
        <w:t xml:space="preserve"> направленными</w:t>
      </w:r>
      <w:r>
        <w:rPr>
          <w:sz w:val="28"/>
          <w:szCs w:val="28"/>
        </w:rPr>
        <w:t xml:space="preserve"> на создание благоприятных  инфраструктурных условий в сельской местности, в соответствии  с документами территориального планирования.</w:t>
      </w:r>
    </w:p>
    <w:p w:rsidR="00EC2DD7" w:rsidRPr="008B7D13" w:rsidRDefault="00EC2DD7" w:rsidP="00EC2DD7">
      <w:pPr>
        <w:ind w:firstLine="709"/>
        <w:jc w:val="both"/>
        <w:rPr>
          <w:sz w:val="28"/>
          <w:szCs w:val="28"/>
        </w:rPr>
      </w:pPr>
      <w:r w:rsidRPr="008B7D13">
        <w:rPr>
          <w:sz w:val="28"/>
          <w:szCs w:val="28"/>
        </w:rPr>
        <w:t xml:space="preserve">Финансовые затраты на реализацию подпрограммы составляют             </w:t>
      </w:r>
      <w:r w:rsidR="00BF6408">
        <w:rPr>
          <w:sz w:val="28"/>
          <w:szCs w:val="28"/>
        </w:rPr>
        <w:t>4 360,3</w:t>
      </w:r>
      <w:r w:rsidR="00493B81" w:rsidRPr="008B7D13">
        <w:rPr>
          <w:sz w:val="28"/>
          <w:szCs w:val="28"/>
        </w:rPr>
        <w:t xml:space="preserve"> тыс.</w:t>
      </w:r>
      <w:r w:rsidR="00363083" w:rsidRPr="008B7D13">
        <w:rPr>
          <w:sz w:val="28"/>
          <w:szCs w:val="28"/>
        </w:rPr>
        <w:t xml:space="preserve"> </w:t>
      </w:r>
      <w:r w:rsidRPr="008B7D13">
        <w:rPr>
          <w:sz w:val="28"/>
          <w:szCs w:val="28"/>
        </w:rPr>
        <w:t>рублей, в том числе:</w:t>
      </w:r>
    </w:p>
    <w:p w:rsidR="00EC2DD7" w:rsidRPr="008B7D13" w:rsidRDefault="00EC2DD7" w:rsidP="00EC2DD7">
      <w:pPr>
        <w:ind w:firstLine="709"/>
        <w:jc w:val="both"/>
        <w:rPr>
          <w:sz w:val="28"/>
          <w:szCs w:val="28"/>
        </w:rPr>
      </w:pPr>
      <w:r w:rsidRPr="008B7D13">
        <w:rPr>
          <w:sz w:val="28"/>
          <w:szCs w:val="28"/>
        </w:rPr>
        <w:t xml:space="preserve">- </w:t>
      </w:r>
      <w:r w:rsidR="001B7087">
        <w:rPr>
          <w:sz w:val="28"/>
          <w:szCs w:val="28"/>
        </w:rPr>
        <w:t>средства  федерального бюджета -</w:t>
      </w:r>
      <w:r w:rsidRPr="008B7D13">
        <w:rPr>
          <w:sz w:val="28"/>
          <w:szCs w:val="28"/>
        </w:rPr>
        <w:t xml:space="preserve"> </w:t>
      </w:r>
      <w:r w:rsidR="00BF6408">
        <w:rPr>
          <w:rFonts w:eastAsia="Calibri"/>
          <w:sz w:val="28"/>
          <w:szCs w:val="28"/>
          <w:lang w:eastAsia="en-US"/>
        </w:rPr>
        <w:t>1 206,8</w:t>
      </w:r>
      <w:r w:rsidR="00493B81" w:rsidRPr="008B7D13">
        <w:rPr>
          <w:rFonts w:eastAsia="Calibri"/>
          <w:sz w:val="28"/>
          <w:szCs w:val="28"/>
          <w:lang w:eastAsia="en-US"/>
        </w:rPr>
        <w:t xml:space="preserve"> тыс</w:t>
      </w:r>
      <w:r w:rsidRPr="008B7D13">
        <w:rPr>
          <w:sz w:val="28"/>
          <w:szCs w:val="28"/>
        </w:rPr>
        <w:t>. рублей;</w:t>
      </w:r>
    </w:p>
    <w:p w:rsidR="00EC2DD7" w:rsidRPr="008B7D13" w:rsidRDefault="00EC2DD7" w:rsidP="00EC2DD7">
      <w:pPr>
        <w:ind w:firstLine="709"/>
        <w:jc w:val="both"/>
        <w:rPr>
          <w:sz w:val="28"/>
          <w:szCs w:val="28"/>
        </w:rPr>
      </w:pPr>
      <w:r w:rsidRPr="008B7D13">
        <w:rPr>
          <w:sz w:val="28"/>
          <w:szCs w:val="28"/>
        </w:rPr>
        <w:t>- средств</w:t>
      </w:r>
      <w:r w:rsidR="001B7087">
        <w:rPr>
          <w:sz w:val="28"/>
          <w:szCs w:val="28"/>
        </w:rPr>
        <w:t>а бюджета Астраханской области -</w:t>
      </w:r>
      <w:r w:rsidRPr="008B7D13">
        <w:rPr>
          <w:sz w:val="28"/>
          <w:szCs w:val="28"/>
        </w:rPr>
        <w:t xml:space="preserve"> </w:t>
      </w:r>
      <w:r w:rsidR="00BF6408">
        <w:rPr>
          <w:rFonts w:eastAsia="Calibri"/>
          <w:sz w:val="28"/>
          <w:szCs w:val="28"/>
          <w:lang w:eastAsia="en-US"/>
        </w:rPr>
        <w:t>1 565,0</w:t>
      </w:r>
      <w:r w:rsidR="00493B81" w:rsidRPr="008B7D13">
        <w:rPr>
          <w:rFonts w:eastAsia="Calibri"/>
          <w:sz w:val="28"/>
          <w:szCs w:val="28"/>
          <w:lang w:eastAsia="en-US"/>
        </w:rPr>
        <w:t xml:space="preserve"> тыс</w:t>
      </w:r>
      <w:r w:rsidRPr="008B7D13">
        <w:rPr>
          <w:sz w:val="28"/>
          <w:szCs w:val="28"/>
        </w:rPr>
        <w:t>. рублей;</w:t>
      </w:r>
    </w:p>
    <w:p w:rsidR="00EC2DD7" w:rsidRPr="008B7D13" w:rsidRDefault="00EC2DD7" w:rsidP="00EC2DD7">
      <w:pPr>
        <w:ind w:firstLine="709"/>
        <w:jc w:val="both"/>
        <w:rPr>
          <w:sz w:val="28"/>
          <w:szCs w:val="28"/>
        </w:rPr>
      </w:pPr>
      <w:r w:rsidRPr="008B7D13">
        <w:rPr>
          <w:sz w:val="28"/>
          <w:szCs w:val="28"/>
        </w:rPr>
        <w:t>- средства бюджета муниципального о</w:t>
      </w:r>
      <w:r w:rsidR="001B7087">
        <w:rPr>
          <w:sz w:val="28"/>
          <w:szCs w:val="28"/>
        </w:rPr>
        <w:t>бразования «Ахтубинский район» -</w:t>
      </w:r>
      <w:r w:rsidRPr="008B7D13">
        <w:rPr>
          <w:sz w:val="28"/>
          <w:szCs w:val="28"/>
        </w:rPr>
        <w:t xml:space="preserve"> </w:t>
      </w:r>
      <w:r w:rsidR="00F3388A">
        <w:rPr>
          <w:rFonts w:eastAsia="Calibri"/>
          <w:sz w:val="28"/>
          <w:szCs w:val="28"/>
          <w:lang w:eastAsia="en-US"/>
        </w:rPr>
        <w:t>213,2</w:t>
      </w:r>
      <w:r w:rsidR="00493B81" w:rsidRPr="008B7D13">
        <w:rPr>
          <w:rFonts w:eastAsia="Calibri"/>
          <w:sz w:val="28"/>
          <w:szCs w:val="28"/>
          <w:lang w:eastAsia="en-US"/>
        </w:rPr>
        <w:t xml:space="preserve"> тыс</w:t>
      </w:r>
      <w:r w:rsidRPr="008B7D13">
        <w:rPr>
          <w:sz w:val="28"/>
          <w:szCs w:val="28"/>
        </w:rPr>
        <w:t>. рублей;</w:t>
      </w:r>
    </w:p>
    <w:p w:rsidR="00EC2DD7" w:rsidRDefault="001B7087" w:rsidP="00EC2DD7">
      <w:pPr>
        <w:ind w:firstLine="709"/>
        <w:jc w:val="both"/>
        <w:rPr>
          <w:sz w:val="28"/>
          <w:szCs w:val="28"/>
        </w:rPr>
      </w:pPr>
      <w:r>
        <w:rPr>
          <w:sz w:val="28"/>
          <w:szCs w:val="28"/>
        </w:rPr>
        <w:t>- внебюджетные средства -</w:t>
      </w:r>
      <w:r w:rsidR="00EC2DD7" w:rsidRPr="008B7D13">
        <w:rPr>
          <w:sz w:val="28"/>
          <w:szCs w:val="28"/>
        </w:rPr>
        <w:t xml:space="preserve"> </w:t>
      </w:r>
      <w:r w:rsidR="00BF6408">
        <w:rPr>
          <w:rFonts w:eastAsia="Calibri"/>
          <w:sz w:val="28"/>
          <w:szCs w:val="28"/>
          <w:lang w:eastAsia="en-US"/>
        </w:rPr>
        <w:t>1 375,3</w:t>
      </w:r>
      <w:r w:rsidR="00493B81" w:rsidRPr="008B7D13">
        <w:rPr>
          <w:rFonts w:eastAsia="Calibri"/>
          <w:sz w:val="28"/>
          <w:szCs w:val="28"/>
          <w:lang w:eastAsia="en-US"/>
        </w:rPr>
        <w:t xml:space="preserve"> тыс</w:t>
      </w:r>
      <w:r w:rsidR="00EC2DD7" w:rsidRPr="008B7D13">
        <w:rPr>
          <w:sz w:val="28"/>
          <w:szCs w:val="28"/>
        </w:rPr>
        <w:t>. рублей.</w:t>
      </w:r>
    </w:p>
    <w:p w:rsidR="00D72BA5" w:rsidRPr="003B27CF" w:rsidRDefault="00D72BA5" w:rsidP="00EC2DD7">
      <w:pPr>
        <w:ind w:firstLine="709"/>
        <w:jc w:val="both"/>
        <w:rPr>
          <w:sz w:val="28"/>
          <w:szCs w:val="28"/>
        </w:rPr>
      </w:pPr>
    </w:p>
    <w:p w:rsidR="00EC2DD7" w:rsidRDefault="00EC2DD7" w:rsidP="00D72BA5">
      <w:pPr>
        <w:pStyle w:val="af4"/>
        <w:spacing w:before="0" w:after="0"/>
        <w:ind w:left="7938"/>
        <w:jc w:val="right"/>
        <w:rPr>
          <w:rFonts w:ascii="Times New Roman" w:hAnsi="Times New Roman" w:cs="Times New Roman"/>
          <w:sz w:val="28"/>
          <w:szCs w:val="28"/>
        </w:rPr>
      </w:pPr>
      <w:r w:rsidRPr="00244BEB">
        <w:rPr>
          <w:rFonts w:ascii="Times New Roman" w:hAnsi="Times New Roman" w:cs="Times New Roman"/>
          <w:sz w:val="28"/>
          <w:szCs w:val="28"/>
        </w:rPr>
        <w:t xml:space="preserve">Таблица </w:t>
      </w:r>
      <w:r>
        <w:rPr>
          <w:rFonts w:ascii="Times New Roman" w:hAnsi="Times New Roman" w:cs="Times New Roman"/>
          <w:sz w:val="28"/>
          <w:szCs w:val="28"/>
        </w:rPr>
        <w:t>2</w:t>
      </w:r>
    </w:p>
    <w:p w:rsidR="00EC2DD7" w:rsidRPr="00244BEB" w:rsidRDefault="00EC2DD7" w:rsidP="00EC2DD7">
      <w:pPr>
        <w:pStyle w:val="af4"/>
        <w:spacing w:before="0" w:after="0"/>
        <w:rPr>
          <w:sz w:val="28"/>
          <w:szCs w:val="28"/>
        </w:rPr>
      </w:pPr>
    </w:p>
    <w:tbl>
      <w:tblPr>
        <w:tblW w:w="9498" w:type="dxa"/>
        <w:tblInd w:w="-34" w:type="dxa"/>
        <w:tblLayout w:type="fixed"/>
        <w:tblLook w:val="0000" w:firstRow="0" w:lastRow="0" w:firstColumn="0" w:lastColumn="0" w:noHBand="0" w:noVBand="0"/>
      </w:tblPr>
      <w:tblGrid>
        <w:gridCol w:w="2127"/>
        <w:gridCol w:w="1134"/>
        <w:gridCol w:w="992"/>
        <w:gridCol w:w="992"/>
        <w:gridCol w:w="976"/>
        <w:gridCol w:w="1009"/>
        <w:gridCol w:w="1134"/>
        <w:gridCol w:w="1134"/>
      </w:tblGrid>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Источники финансирования</w:t>
            </w:r>
          </w:p>
        </w:tc>
        <w:tc>
          <w:tcPr>
            <w:tcW w:w="1134"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Всего</w:t>
            </w:r>
          </w:p>
          <w:p w:rsidR="00EC2DD7" w:rsidRPr="003B27CF" w:rsidRDefault="00EC2DD7" w:rsidP="00D72BA5">
            <w:pPr>
              <w:jc w:val="center"/>
              <w:rPr>
                <w:sz w:val="24"/>
                <w:szCs w:val="24"/>
              </w:rPr>
            </w:pPr>
            <w:r w:rsidRPr="003B27CF">
              <w:rPr>
                <w:sz w:val="24"/>
                <w:szCs w:val="24"/>
              </w:rPr>
              <w:t>2015-2020 гг.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2015 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2016 г.</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2017 г.</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2018 г.</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2019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D72BA5" w:rsidP="00D72BA5">
            <w:pPr>
              <w:ind w:left="-130"/>
              <w:jc w:val="center"/>
              <w:rPr>
                <w:sz w:val="24"/>
                <w:szCs w:val="24"/>
              </w:rPr>
            </w:pPr>
            <w:r>
              <w:rPr>
                <w:sz w:val="24"/>
                <w:szCs w:val="24"/>
              </w:rPr>
              <w:t xml:space="preserve">    </w:t>
            </w:r>
            <w:r w:rsidR="00EC2DD7" w:rsidRPr="003B27CF">
              <w:rPr>
                <w:sz w:val="24"/>
                <w:szCs w:val="24"/>
              </w:rPr>
              <w:t>2020 г.</w:t>
            </w:r>
          </w:p>
        </w:tc>
      </w:tr>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Итого по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jc w:val="center"/>
              <w:rPr>
                <w:sz w:val="24"/>
                <w:szCs w:val="24"/>
              </w:rPr>
            </w:pPr>
            <w:r>
              <w:rPr>
                <w:sz w:val="24"/>
                <w:szCs w:val="24"/>
              </w:rPr>
              <w:t>4360,3</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493B81" w:rsidP="00D72BA5">
            <w:pPr>
              <w:jc w:val="center"/>
              <w:rPr>
                <w:sz w:val="24"/>
                <w:szCs w:val="24"/>
              </w:rPr>
            </w:pPr>
            <w:r w:rsidRPr="00F3388A">
              <w:rPr>
                <w:sz w:val="24"/>
                <w:szCs w:val="24"/>
              </w:rPr>
              <w:t>4360,2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D25C65" w:rsidP="00D72BA5">
            <w:pPr>
              <w:jc w:val="center"/>
              <w:rPr>
                <w:sz w:val="24"/>
                <w:szCs w:val="24"/>
              </w:rPr>
            </w:pPr>
            <w:r w:rsidRPr="00F3388A">
              <w:rPr>
                <w:sz w:val="24"/>
                <w:szCs w:val="24"/>
              </w:rPr>
              <w:t>0</w:t>
            </w:r>
            <w:r w:rsidR="00BF6408">
              <w:rPr>
                <w:sz w:val="24"/>
                <w:szCs w:val="24"/>
              </w:rPr>
              <w:t>,0</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jc w:val="center"/>
              <w:rPr>
                <w:sz w:val="24"/>
                <w:szCs w:val="24"/>
              </w:rPr>
            </w:pPr>
            <w:r w:rsidRPr="00F3388A">
              <w:rPr>
                <w:sz w:val="24"/>
                <w:szCs w:val="24"/>
              </w:rPr>
              <w:t>0</w:t>
            </w:r>
            <w:r w:rsidR="00BF6408">
              <w:rPr>
                <w:sz w:val="24"/>
                <w:szCs w:val="24"/>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BF6408" w:rsidP="00D72BA5">
            <w:pPr>
              <w:jc w:val="center"/>
              <w:rPr>
                <w:sz w:val="24"/>
                <w:szCs w:val="24"/>
              </w:rPr>
            </w:pPr>
            <w:r>
              <w:rPr>
                <w:sz w:val="24"/>
                <w:szCs w:val="24"/>
              </w:rPr>
              <w:t>0,0</w:t>
            </w:r>
          </w:p>
        </w:tc>
      </w:tr>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EC2DD7" w:rsidP="00D72BA5">
            <w:pPr>
              <w:snapToGrid w:val="0"/>
              <w:jc w:val="center"/>
              <w:rPr>
                <w:sz w:val="24"/>
                <w:szCs w:val="24"/>
              </w:rPr>
            </w:pPr>
          </w:p>
        </w:tc>
      </w:tr>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493B81"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BF6408" w:rsidP="00D72BA5">
            <w:pPr>
              <w:widowControl/>
              <w:suppressAutoHyphens w:val="0"/>
              <w:autoSpaceDE/>
              <w:snapToGrid w:val="0"/>
              <w:spacing w:after="200" w:line="100" w:lineRule="atLeast"/>
              <w:jc w:val="center"/>
              <w:rPr>
                <w:rFonts w:eastAsia="Calibri"/>
                <w:sz w:val="24"/>
                <w:szCs w:val="24"/>
                <w:lang w:eastAsia="en-US"/>
              </w:rPr>
            </w:pPr>
            <w:r>
              <w:rPr>
                <w:rFonts w:eastAsia="Calibri"/>
                <w:sz w:val="24"/>
                <w:szCs w:val="24"/>
                <w:lang w:eastAsia="en-US"/>
              </w:rPr>
              <w:t>0,0</w:t>
            </w:r>
          </w:p>
        </w:tc>
      </w:tr>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 xml:space="preserve">бюджет Астраханской </w:t>
            </w:r>
            <w:r w:rsidRPr="003B27CF">
              <w:rPr>
                <w:sz w:val="24"/>
                <w:szCs w:val="24"/>
              </w:rPr>
              <w:lastRenderedPageBreak/>
              <w:t>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lastRenderedPageBreak/>
              <w:t>1565,0</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493B81"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1565,0</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r>
      <w:tr w:rsidR="00EC2DD7" w:rsidRPr="001A797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lastRenderedPageBreak/>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F3388A"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493B81"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D25C65"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F3388A"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F3388A"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F3388A"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r>
      <w:tr w:rsidR="00EC2DD7" w:rsidTr="00D72BA5">
        <w:tc>
          <w:tcPr>
            <w:tcW w:w="2127" w:type="dxa"/>
            <w:tcBorders>
              <w:top w:val="single" w:sz="4" w:space="0" w:color="000000"/>
              <w:left w:val="single" w:sz="4" w:space="0" w:color="000000"/>
              <w:bottom w:val="single" w:sz="4" w:space="0" w:color="000000"/>
            </w:tcBorders>
            <w:shd w:val="clear" w:color="auto" w:fill="auto"/>
          </w:tcPr>
          <w:p w:rsidR="00EC2DD7" w:rsidRPr="003B27CF" w:rsidRDefault="00EC2DD7" w:rsidP="00D72BA5">
            <w:pPr>
              <w:jc w:val="center"/>
              <w:rPr>
                <w:sz w:val="24"/>
                <w:szCs w:val="24"/>
              </w:rPr>
            </w:pPr>
            <w:r w:rsidRPr="003B27CF">
              <w:rPr>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1375,3</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D25C65"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1375,3</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F3388A" w:rsidRDefault="00D25C65"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976" w:type="dxa"/>
            <w:tcBorders>
              <w:top w:val="single" w:sz="4" w:space="0" w:color="000000"/>
              <w:left w:val="single" w:sz="4" w:space="0" w:color="000000"/>
              <w:bottom w:val="single" w:sz="4" w:space="0" w:color="000000"/>
            </w:tcBorders>
            <w:shd w:val="clear" w:color="auto" w:fill="auto"/>
            <w:vAlign w:val="center"/>
          </w:tcPr>
          <w:p w:rsidR="00EC2DD7" w:rsidRPr="00F3388A" w:rsidRDefault="00EC2DD7" w:rsidP="00D72BA5">
            <w:pPr>
              <w:widowControl/>
              <w:suppressAutoHyphens w:val="0"/>
              <w:autoSpaceDE/>
              <w:spacing w:after="200" w:line="100" w:lineRule="atLeast"/>
              <w:jc w:val="center"/>
              <w:rPr>
                <w:rFonts w:eastAsia="Calibri"/>
                <w:sz w:val="24"/>
                <w:szCs w:val="24"/>
                <w:lang w:eastAsia="en-US"/>
              </w:rPr>
            </w:pPr>
            <w:r w:rsidRPr="00F3388A">
              <w:rPr>
                <w:rFonts w:eastAsia="Calibri"/>
                <w:sz w:val="24"/>
                <w:szCs w:val="24"/>
                <w:lang w:eastAsia="en-US"/>
              </w:rPr>
              <w:t>0</w:t>
            </w:r>
            <w:r w:rsidR="00BF6408">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F3388A" w:rsidRDefault="00BF6408" w:rsidP="00D72BA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0,0</w:t>
            </w:r>
          </w:p>
        </w:tc>
      </w:tr>
    </w:tbl>
    <w:p w:rsidR="00D45A7E" w:rsidRPr="00673AB6" w:rsidRDefault="00D45A7E" w:rsidP="0076005F">
      <w:pPr>
        <w:shd w:val="clear" w:color="auto" w:fill="FFFFFF"/>
        <w:rPr>
          <w:sz w:val="32"/>
          <w:szCs w:val="27"/>
        </w:rPr>
      </w:pPr>
    </w:p>
    <w:p w:rsidR="000F6F17" w:rsidRPr="001669C3" w:rsidRDefault="000F6F17" w:rsidP="000F6F17">
      <w:pPr>
        <w:shd w:val="clear" w:color="auto" w:fill="FFFFFF"/>
        <w:jc w:val="center"/>
        <w:rPr>
          <w:sz w:val="28"/>
          <w:szCs w:val="27"/>
        </w:rPr>
      </w:pPr>
      <w:r w:rsidRPr="00904F85">
        <w:rPr>
          <w:sz w:val="28"/>
          <w:szCs w:val="27"/>
        </w:rPr>
        <w:t>П</w:t>
      </w:r>
      <w:r>
        <w:rPr>
          <w:sz w:val="28"/>
          <w:szCs w:val="27"/>
        </w:rPr>
        <w:t>аспорт подпрограммы муниципальной программы</w:t>
      </w:r>
    </w:p>
    <w:p w:rsidR="000F6F17" w:rsidRPr="001669C3" w:rsidRDefault="000F6F17" w:rsidP="000F6F17">
      <w:pPr>
        <w:autoSpaceDN w:val="0"/>
        <w:adjustRightInd w:val="0"/>
        <w:rPr>
          <w:sz w:val="28"/>
          <w:szCs w:val="27"/>
          <w:highlight w:val="yellow"/>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B248E4" w:rsidTr="00552C2B">
        <w:trPr>
          <w:trHeight w:val="411"/>
          <w:tblCellSpacing w:w="5" w:type="nil"/>
        </w:trPr>
        <w:tc>
          <w:tcPr>
            <w:tcW w:w="4253" w:type="dxa"/>
          </w:tcPr>
          <w:p w:rsidR="000F6F17" w:rsidRPr="001669C3" w:rsidRDefault="000F6F17" w:rsidP="00552C2B">
            <w:pPr>
              <w:tabs>
                <w:tab w:val="left" w:pos="850"/>
                <w:tab w:val="left" w:pos="1980"/>
              </w:tabs>
              <w:autoSpaceDN w:val="0"/>
              <w:adjustRightInd w:val="0"/>
              <w:jc w:val="both"/>
              <w:rPr>
                <w:sz w:val="28"/>
                <w:szCs w:val="27"/>
              </w:rPr>
            </w:pPr>
            <w:r w:rsidRPr="001669C3">
              <w:rPr>
                <w:sz w:val="28"/>
                <w:szCs w:val="27"/>
              </w:rPr>
              <w:t>Наимен</w:t>
            </w:r>
            <w:r>
              <w:rPr>
                <w:sz w:val="28"/>
                <w:szCs w:val="27"/>
              </w:rPr>
              <w:t>ование подпрограммы муниципаль</w:t>
            </w:r>
            <w:r w:rsidRPr="001669C3">
              <w:rPr>
                <w:sz w:val="28"/>
                <w:szCs w:val="27"/>
              </w:rPr>
              <w:t xml:space="preserve">ной программы </w:t>
            </w:r>
          </w:p>
        </w:tc>
        <w:tc>
          <w:tcPr>
            <w:tcW w:w="5245" w:type="dxa"/>
          </w:tcPr>
          <w:p w:rsidR="000F6F17" w:rsidRDefault="000F6F17" w:rsidP="00552C2B">
            <w:pPr>
              <w:autoSpaceDN w:val="0"/>
              <w:adjustRightInd w:val="0"/>
              <w:ind w:left="66" w:right="67"/>
              <w:rPr>
                <w:sz w:val="28"/>
                <w:szCs w:val="27"/>
                <w:lang w:eastAsia="en-US"/>
              </w:rPr>
            </w:pPr>
            <w:r w:rsidRPr="00366176">
              <w:rPr>
                <w:sz w:val="28"/>
                <w:szCs w:val="27"/>
                <w:lang w:eastAsia="en-US"/>
              </w:rPr>
              <w:t xml:space="preserve">Оказание государственной поддержки по развитию сельскохозяйственного производства </w:t>
            </w:r>
            <w:proofErr w:type="gramStart"/>
            <w:r w:rsidRPr="00366176">
              <w:rPr>
                <w:sz w:val="28"/>
                <w:szCs w:val="27"/>
                <w:lang w:eastAsia="en-US"/>
              </w:rPr>
              <w:t>в</w:t>
            </w:r>
            <w:proofErr w:type="gramEnd"/>
            <w:r w:rsidR="00CD3F68">
              <w:rPr>
                <w:sz w:val="28"/>
                <w:szCs w:val="27"/>
                <w:lang w:eastAsia="en-US"/>
              </w:rPr>
              <w:t xml:space="preserve"> </w:t>
            </w:r>
            <w:proofErr w:type="gramStart"/>
            <w:r>
              <w:rPr>
                <w:sz w:val="28"/>
                <w:szCs w:val="27"/>
                <w:lang w:eastAsia="en-US"/>
              </w:rPr>
              <w:t>Ахтубинском</w:t>
            </w:r>
            <w:proofErr w:type="gramEnd"/>
            <w:r w:rsidRPr="00366176">
              <w:rPr>
                <w:sz w:val="28"/>
                <w:szCs w:val="27"/>
                <w:lang w:eastAsia="en-US"/>
              </w:rPr>
              <w:t xml:space="preserve"> районе</w:t>
            </w:r>
          </w:p>
          <w:p w:rsidR="000F6F17" w:rsidRPr="001669C3" w:rsidRDefault="000F6F17" w:rsidP="00552C2B">
            <w:pPr>
              <w:autoSpaceDN w:val="0"/>
              <w:adjustRightInd w:val="0"/>
              <w:ind w:left="66" w:right="67"/>
              <w:rPr>
                <w:sz w:val="28"/>
                <w:szCs w:val="27"/>
              </w:rPr>
            </w:pPr>
          </w:p>
        </w:tc>
      </w:tr>
      <w:tr w:rsidR="000F6F17" w:rsidRPr="00B248E4" w:rsidTr="00552C2B">
        <w:trPr>
          <w:trHeight w:val="757"/>
          <w:tblCellSpacing w:w="5" w:type="nil"/>
        </w:trPr>
        <w:tc>
          <w:tcPr>
            <w:tcW w:w="4253" w:type="dxa"/>
          </w:tcPr>
          <w:p w:rsidR="000F6F17" w:rsidRDefault="000F6F17" w:rsidP="00552C2B">
            <w:pPr>
              <w:autoSpaceDN w:val="0"/>
              <w:adjustRightInd w:val="0"/>
              <w:jc w:val="both"/>
              <w:rPr>
                <w:sz w:val="28"/>
                <w:szCs w:val="27"/>
              </w:rPr>
            </w:pPr>
            <w:r>
              <w:rPr>
                <w:sz w:val="28"/>
                <w:szCs w:val="27"/>
              </w:rPr>
              <w:t>Муниципальный заказчик</w:t>
            </w:r>
            <w:r w:rsidRPr="001669C3">
              <w:rPr>
                <w:sz w:val="28"/>
                <w:szCs w:val="27"/>
              </w:rPr>
              <w:t xml:space="preserve"> подпрограммы </w:t>
            </w:r>
            <w:r>
              <w:rPr>
                <w:sz w:val="28"/>
                <w:szCs w:val="27"/>
              </w:rPr>
              <w:t>муниципальной</w:t>
            </w:r>
            <w:r w:rsidRPr="001669C3">
              <w:rPr>
                <w:sz w:val="28"/>
                <w:szCs w:val="27"/>
              </w:rPr>
              <w:t xml:space="preserve"> программы </w:t>
            </w:r>
          </w:p>
          <w:p w:rsidR="000F6F17" w:rsidRPr="001669C3" w:rsidRDefault="000F6F17" w:rsidP="00552C2B">
            <w:pPr>
              <w:autoSpaceDN w:val="0"/>
              <w:adjustRightInd w:val="0"/>
              <w:jc w:val="both"/>
              <w:rPr>
                <w:sz w:val="28"/>
                <w:szCs w:val="27"/>
              </w:rPr>
            </w:pPr>
          </w:p>
        </w:tc>
        <w:tc>
          <w:tcPr>
            <w:tcW w:w="5245" w:type="dxa"/>
          </w:tcPr>
          <w:p w:rsidR="000F6F17" w:rsidRPr="001669C3" w:rsidRDefault="000F6F17" w:rsidP="00552C2B">
            <w:pPr>
              <w:autoSpaceDN w:val="0"/>
              <w:adjustRightInd w:val="0"/>
              <w:rPr>
                <w:sz w:val="28"/>
                <w:szCs w:val="27"/>
              </w:rPr>
            </w:pPr>
            <w:r>
              <w:rPr>
                <w:sz w:val="28"/>
                <w:szCs w:val="28"/>
              </w:rPr>
              <w:t>Министерство сельского хозяйства и рыбной промышленности Астраханской области</w:t>
            </w:r>
          </w:p>
        </w:tc>
      </w:tr>
      <w:tr w:rsidR="000F6F17" w:rsidRPr="00B248E4" w:rsidTr="00552C2B">
        <w:trPr>
          <w:trHeight w:val="1907"/>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t xml:space="preserve">Исполнители подпрограммы </w:t>
            </w:r>
            <w:r>
              <w:rPr>
                <w:sz w:val="28"/>
                <w:szCs w:val="27"/>
              </w:rPr>
              <w:t>муниципальной</w:t>
            </w:r>
            <w:r w:rsidRPr="001669C3">
              <w:rPr>
                <w:sz w:val="28"/>
                <w:szCs w:val="27"/>
              </w:rPr>
              <w:t xml:space="preserve"> программы  </w:t>
            </w:r>
          </w:p>
        </w:tc>
        <w:tc>
          <w:tcPr>
            <w:tcW w:w="5245" w:type="dxa"/>
          </w:tcPr>
          <w:p w:rsidR="000F6F17" w:rsidRPr="008B7D13" w:rsidRDefault="000F6F17" w:rsidP="00552C2B">
            <w:pPr>
              <w:autoSpaceDN w:val="0"/>
              <w:adjustRightInd w:val="0"/>
              <w:ind w:right="-1613"/>
              <w:jc w:val="both"/>
              <w:rPr>
                <w:sz w:val="28"/>
                <w:szCs w:val="28"/>
              </w:rPr>
            </w:pPr>
            <w:r w:rsidRPr="008B7D13">
              <w:rPr>
                <w:sz w:val="28"/>
                <w:szCs w:val="28"/>
              </w:rPr>
              <w:t xml:space="preserve">Управление сельского хозяйства </w:t>
            </w:r>
          </w:p>
          <w:p w:rsidR="000F6F17" w:rsidRPr="008B7D13" w:rsidRDefault="00CD3F68" w:rsidP="00552C2B">
            <w:pPr>
              <w:autoSpaceDN w:val="0"/>
              <w:adjustRightInd w:val="0"/>
              <w:ind w:right="-1613"/>
              <w:jc w:val="both"/>
              <w:rPr>
                <w:sz w:val="28"/>
                <w:szCs w:val="28"/>
              </w:rPr>
            </w:pPr>
            <w:r w:rsidRPr="008B7D13">
              <w:rPr>
                <w:sz w:val="28"/>
                <w:szCs w:val="28"/>
              </w:rPr>
              <w:t>а</w:t>
            </w:r>
            <w:r w:rsidR="000F6F17" w:rsidRPr="008B7D13">
              <w:rPr>
                <w:sz w:val="28"/>
                <w:szCs w:val="28"/>
              </w:rPr>
              <w:t xml:space="preserve">дминистрации </w:t>
            </w:r>
            <w:proofErr w:type="gramStart"/>
            <w:r w:rsidR="000F6F17" w:rsidRPr="008B7D13">
              <w:rPr>
                <w:sz w:val="28"/>
                <w:szCs w:val="28"/>
              </w:rPr>
              <w:t>муниципального</w:t>
            </w:r>
            <w:proofErr w:type="gramEnd"/>
          </w:p>
          <w:p w:rsidR="000F6F17" w:rsidRPr="001669C3" w:rsidRDefault="000F6F17" w:rsidP="00AD0A61">
            <w:pPr>
              <w:autoSpaceDN w:val="0"/>
              <w:adjustRightInd w:val="0"/>
              <w:ind w:right="67"/>
              <w:jc w:val="both"/>
              <w:rPr>
                <w:sz w:val="28"/>
                <w:szCs w:val="27"/>
              </w:rPr>
            </w:pPr>
            <w:r w:rsidRPr="008B7D13">
              <w:rPr>
                <w:sz w:val="28"/>
                <w:szCs w:val="28"/>
              </w:rPr>
              <w:t>образования</w:t>
            </w:r>
            <w:r w:rsidR="00CD3F68" w:rsidRPr="008B7D13">
              <w:rPr>
                <w:sz w:val="28"/>
                <w:szCs w:val="28"/>
              </w:rPr>
              <w:t xml:space="preserve"> </w:t>
            </w:r>
            <w:r w:rsidRPr="008B7D13">
              <w:rPr>
                <w:sz w:val="28"/>
                <w:szCs w:val="28"/>
              </w:rPr>
              <w:t>«Ахтубинский район»</w:t>
            </w:r>
            <w:r w:rsidRPr="008B7D13">
              <w:rPr>
                <w:sz w:val="28"/>
                <w:szCs w:val="27"/>
              </w:rPr>
              <w:t xml:space="preserve">, </w:t>
            </w:r>
            <w:r w:rsidR="00AD0A61" w:rsidRPr="008B7D13">
              <w:rPr>
                <w:sz w:val="28"/>
                <w:szCs w:val="27"/>
              </w:rPr>
              <w:t>хозяйствующие субъекты Ахтубинского</w:t>
            </w:r>
            <w:r w:rsidR="00AD0A61">
              <w:rPr>
                <w:sz w:val="28"/>
                <w:szCs w:val="27"/>
              </w:rPr>
              <w:t xml:space="preserve"> района</w:t>
            </w:r>
          </w:p>
        </w:tc>
      </w:tr>
      <w:tr w:rsidR="000F6F17" w:rsidRPr="00B248E4" w:rsidTr="00552C2B">
        <w:trPr>
          <w:trHeight w:val="1815"/>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t>Цел</w:t>
            </w:r>
            <w:r>
              <w:rPr>
                <w:sz w:val="28"/>
                <w:szCs w:val="27"/>
              </w:rPr>
              <w:t>и</w:t>
            </w:r>
            <w:r w:rsidRPr="001669C3">
              <w:rPr>
                <w:sz w:val="28"/>
                <w:szCs w:val="27"/>
              </w:rPr>
              <w:t xml:space="preserve"> подпрограммы </w:t>
            </w:r>
            <w:r>
              <w:rPr>
                <w:sz w:val="28"/>
                <w:szCs w:val="27"/>
              </w:rPr>
              <w:t>муниципальной</w:t>
            </w:r>
            <w:r w:rsidRPr="001669C3">
              <w:rPr>
                <w:sz w:val="28"/>
                <w:szCs w:val="27"/>
              </w:rPr>
              <w:t xml:space="preserve"> программы  </w:t>
            </w:r>
          </w:p>
        </w:tc>
        <w:tc>
          <w:tcPr>
            <w:tcW w:w="5245" w:type="dxa"/>
          </w:tcPr>
          <w:p w:rsidR="000F6F17" w:rsidRDefault="000F6F17" w:rsidP="00552C2B">
            <w:pPr>
              <w:autoSpaceDN w:val="0"/>
              <w:adjustRightInd w:val="0"/>
              <w:jc w:val="both"/>
              <w:rPr>
                <w:sz w:val="28"/>
                <w:szCs w:val="27"/>
              </w:rPr>
            </w:pPr>
            <w:r>
              <w:rPr>
                <w:sz w:val="28"/>
                <w:szCs w:val="27"/>
              </w:rPr>
              <w:t>- П</w:t>
            </w:r>
            <w:r w:rsidRPr="0081423C">
              <w:rPr>
                <w:sz w:val="28"/>
                <w:szCs w:val="27"/>
              </w:rPr>
              <w:t xml:space="preserve">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r>
              <w:rPr>
                <w:sz w:val="28"/>
                <w:szCs w:val="27"/>
              </w:rPr>
              <w:t>«Ахтубинский</w:t>
            </w:r>
            <w:r w:rsidRPr="0081423C">
              <w:rPr>
                <w:sz w:val="28"/>
                <w:szCs w:val="27"/>
              </w:rPr>
              <w:t xml:space="preserve"> район</w:t>
            </w:r>
            <w:r>
              <w:rPr>
                <w:sz w:val="28"/>
                <w:szCs w:val="27"/>
              </w:rPr>
              <w:t>»;</w:t>
            </w:r>
          </w:p>
          <w:p w:rsidR="002230C6" w:rsidRDefault="002230C6" w:rsidP="00552C2B">
            <w:pPr>
              <w:autoSpaceDN w:val="0"/>
              <w:adjustRightInd w:val="0"/>
              <w:jc w:val="both"/>
              <w:rPr>
                <w:sz w:val="28"/>
                <w:szCs w:val="27"/>
              </w:rPr>
            </w:pPr>
            <w:r>
              <w:rPr>
                <w:sz w:val="28"/>
                <w:szCs w:val="27"/>
              </w:rPr>
              <w:t xml:space="preserve">- </w:t>
            </w:r>
            <w:r w:rsidR="000F6F17">
              <w:rPr>
                <w:sz w:val="28"/>
                <w:szCs w:val="27"/>
              </w:rPr>
              <w:t>Р</w:t>
            </w:r>
            <w:r w:rsidR="000F6F17" w:rsidRPr="0081423C">
              <w:rPr>
                <w:sz w:val="28"/>
                <w:szCs w:val="27"/>
              </w:rPr>
              <w:t xml:space="preserve">азвитие сельскохозяйственного производства в МО </w:t>
            </w:r>
            <w:r w:rsidR="000F6F17">
              <w:rPr>
                <w:sz w:val="28"/>
                <w:szCs w:val="27"/>
              </w:rPr>
              <w:t>«Ахтубинский</w:t>
            </w:r>
            <w:r w:rsidR="000F6F17" w:rsidRPr="0081423C">
              <w:rPr>
                <w:sz w:val="28"/>
                <w:szCs w:val="27"/>
              </w:rPr>
              <w:t xml:space="preserve"> район</w:t>
            </w:r>
            <w:r w:rsidR="000F6F17">
              <w:rPr>
                <w:sz w:val="28"/>
                <w:szCs w:val="27"/>
              </w:rPr>
              <w:t>»</w:t>
            </w:r>
          </w:p>
          <w:p w:rsidR="002230C6" w:rsidRDefault="002230C6" w:rsidP="00552C2B">
            <w:pPr>
              <w:autoSpaceDN w:val="0"/>
              <w:adjustRightInd w:val="0"/>
              <w:jc w:val="both"/>
              <w:rPr>
                <w:sz w:val="28"/>
                <w:szCs w:val="27"/>
                <w:lang w:eastAsia="en-US"/>
              </w:rPr>
            </w:pPr>
            <w:r>
              <w:rPr>
                <w:sz w:val="28"/>
                <w:szCs w:val="27"/>
              </w:rPr>
              <w:t xml:space="preserve">- </w:t>
            </w:r>
            <w:r w:rsidRPr="00AA3603">
              <w:rPr>
                <w:sz w:val="28"/>
                <w:szCs w:val="27"/>
                <w:lang w:eastAsia="en-US"/>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2230C6" w:rsidRDefault="002230C6" w:rsidP="00552C2B">
            <w:pPr>
              <w:autoSpaceDN w:val="0"/>
              <w:adjustRightInd w:val="0"/>
              <w:jc w:val="both"/>
              <w:rPr>
                <w:sz w:val="28"/>
                <w:szCs w:val="28"/>
                <w:lang w:eastAsia="en-US"/>
              </w:rPr>
            </w:pPr>
            <w:r>
              <w:rPr>
                <w:sz w:val="28"/>
                <w:szCs w:val="27"/>
                <w:lang w:eastAsia="en-US"/>
              </w:rPr>
              <w:t xml:space="preserve">- </w:t>
            </w:r>
            <w:r w:rsidRPr="00AA3603">
              <w:rPr>
                <w:sz w:val="28"/>
                <w:szCs w:val="28"/>
                <w:lang w:eastAsia="en-US"/>
              </w:rPr>
              <w:t>Создание условий для увеличения объемов производства, переработки и повышения конкурентоспособности продукции растениеводства</w:t>
            </w:r>
          </w:p>
          <w:p w:rsidR="000F6F17" w:rsidRPr="001669C3" w:rsidRDefault="002230C6" w:rsidP="00552C2B">
            <w:pPr>
              <w:autoSpaceDN w:val="0"/>
              <w:adjustRightInd w:val="0"/>
              <w:jc w:val="both"/>
              <w:rPr>
                <w:sz w:val="28"/>
                <w:szCs w:val="27"/>
              </w:rPr>
            </w:pPr>
            <w:r>
              <w:rPr>
                <w:sz w:val="28"/>
                <w:szCs w:val="28"/>
                <w:lang w:eastAsia="en-US"/>
              </w:rPr>
              <w:t xml:space="preserve">- </w:t>
            </w:r>
            <w:r w:rsidRPr="00AA3603">
              <w:rPr>
                <w:sz w:val="28"/>
                <w:szCs w:val="28"/>
                <w:lang w:eastAsia="en-US"/>
              </w:rPr>
              <w:t>Создание условий для увеличения объемов производства</w:t>
            </w:r>
            <w:r>
              <w:rPr>
                <w:sz w:val="28"/>
                <w:szCs w:val="28"/>
                <w:lang w:eastAsia="en-US"/>
              </w:rPr>
              <w:t xml:space="preserve"> овощной продукции в защищенном грунте</w:t>
            </w:r>
            <w:r w:rsidR="000F6F17">
              <w:rPr>
                <w:sz w:val="28"/>
                <w:szCs w:val="27"/>
              </w:rPr>
              <w:t>.</w:t>
            </w:r>
          </w:p>
        </w:tc>
      </w:tr>
      <w:tr w:rsidR="000F6F17" w:rsidRPr="00B248E4" w:rsidTr="00552C2B">
        <w:trPr>
          <w:trHeight w:val="1433"/>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lastRenderedPageBreak/>
              <w:t xml:space="preserve">Задачи подпрограммы </w:t>
            </w:r>
            <w:r>
              <w:rPr>
                <w:sz w:val="28"/>
                <w:szCs w:val="27"/>
              </w:rPr>
              <w:t>муниципальной</w:t>
            </w:r>
            <w:r w:rsidRPr="001669C3">
              <w:rPr>
                <w:sz w:val="28"/>
                <w:szCs w:val="27"/>
              </w:rPr>
              <w:t xml:space="preserve"> программы  </w:t>
            </w:r>
          </w:p>
        </w:tc>
        <w:tc>
          <w:tcPr>
            <w:tcW w:w="5245" w:type="dxa"/>
          </w:tcPr>
          <w:p w:rsidR="000F6F17" w:rsidRPr="001669C3" w:rsidRDefault="000F6F17" w:rsidP="00552C2B">
            <w:pPr>
              <w:autoSpaceDN w:val="0"/>
              <w:adjustRightInd w:val="0"/>
              <w:jc w:val="both"/>
              <w:rPr>
                <w:sz w:val="28"/>
                <w:szCs w:val="27"/>
              </w:rPr>
            </w:pPr>
            <w:r w:rsidRPr="001669C3">
              <w:rPr>
                <w:sz w:val="28"/>
                <w:szCs w:val="27"/>
              </w:rPr>
              <w:t xml:space="preserve">- </w:t>
            </w:r>
            <w:r>
              <w:rPr>
                <w:sz w:val="28"/>
                <w:szCs w:val="27"/>
              </w:rPr>
              <w:t>в</w:t>
            </w:r>
            <w:r w:rsidRPr="0081423C">
              <w:rPr>
                <w:sz w:val="28"/>
                <w:szCs w:val="27"/>
              </w:rPr>
              <w:t xml:space="preserve">осстановление мелиоративного фонда (мелиорируемых земель и мелиоративных систем) и повышение </w:t>
            </w:r>
            <w:proofErr w:type="spellStart"/>
            <w:r w:rsidRPr="0081423C">
              <w:rPr>
                <w:sz w:val="28"/>
                <w:szCs w:val="27"/>
              </w:rPr>
              <w:t>водообеспеченности</w:t>
            </w:r>
            <w:proofErr w:type="spellEnd"/>
            <w:r w:rsidRPr="0081423C">
              <w:rPr>
                <w:sz w:val="28"/>
                <w:szCs w:val="27"/>
              </w:rPr>
              <w:t xml:space="preserve"> земель сельскохозяйственного назначения </w:t>
            </w:r>
            <w:r w:rsidR="00D72BA5">
              <w:rPr>
                <w:sz w:val="28"/>
                <w:szCs w:val="27"/>
              </w:rPr>
              <w:t xml:space="preserve">                 </w:t>
            </w:r>
            <w:r w:rsidRPr="0081423C">
              <w:rPr>
                <w:sz w:val="28"/>
                <w:szCs w:val="27"/>
              </w:rPr>
              <w:t xml:space="preserve">МО </w:t>
            </w:r>
            <w:r w:rsidR="00CD3F68">
              <w:rPr>
                <w:sz w:val="28"/>
                <w:szCs w:val="27"/>
              </w:rPr>
              <w:t>«</w:t>
            </w:r>
            <w:r>
              <w:rPr>
                <w:sz w:val="28"/>
                <w:szCs w:val="27"/>
              </w:rPr>
              <w:t>Ахтубинский</w:t>
            </w:r>
            <w:r w:rsidRPr="0081423C">
              <w:rPr>
                <w:sz w:val="28"/>
                <w:szCs w:val="27"/>
              </w:rPr>
              <w:t xml:space="preserve"> район</w:t>
            </w:r>
            <w:r w:rsidR="00CD3F68">
              <w:rPr>
                <w:sz w:val="28"/>
                <w:szCs w:val="27"/>
              </w:rPr>
              <w:t>»</w:t>
            </w:r>
            <w:r w:rsidRPr="001669C3">
              <w:rPr>
                <w:sz w:val="28"/>
                <w:szCs w:val="27"/>
              </w:rPr>
              <w:t>;</w:t>
            </w:r>
          </w:p>
          <w:p w:rsidR="000F6F17" w:rsidRPr="001669C3" w:rsidRDefault="000F6F17" w:rsidP="00552C2B">
            <w:pPr>
              <w:autoSpaceDN w:val="0"/>
              <w:adjustRightInd w:val="0"/>
              <w:jc w:val="both"/>
              <w:rPr>
                <w:sz w:val="28"/>
                <w:szCs w:val="27"/>
              </w:rPr>
            </w:pPr>
            <w:r w:rsidRPr="001669C3">
              <w:rPr>
                <w:sz w:val="28"/>
                <w:szCs w:val="27"/>
              </w:rPr>
              <w:t xml:space="preserve">- </w:t>
            </w:r>
            <w:r>
              <w:rPr>
                <w:sz w:val="28"/>
                <w:szCs w:val="27"/>
              </w:rPr>
              <w:t>в</w:t>
            </w:r>
            <w:r w:rsidRPr="0081423C">
              <w:rPr>
                <w:sz w:val="28"/>
                <w:szCs w:val="27"/>
              </w:rPr>
              <w:t>недре</w:t>
            </w:r>
            <w:r w:rsidR="00D72BA5">
              <w:rPr>
                <w:sz w:val="28"/>
                <w:szCs w:val="27"/>
              </w:rPr>
              <w:t xml:space="preserve">ние высокотехнологичных </w:t>
            </w:r>
            <w:proofErr w:type="spellStart"/>
            <w:r w:rsidR="00D72BA5">
              <w:rPr>
                <w:sz w:val="28"/>
                <w:szCs w:val="27"/>
              </w:rPr>
              <w:t>энерго-</w:t>
            </w:r>
            <w:r w:rsidRPr="0081423C">
              <w:rPr>
                <w:sz w:val="28"/>
                <w:szCs w:val="27"/>
              </w:rPr>
              <w:t>водосберегающих</w:t>
            </w:r>
            <w:proofErr w:type="spellEnd"/>
            <w:r w:rsidRPr="0081423C">
              <w:rPr>
                <w:sz w:val="28"/>
                <w:szCs w:val="27"/>
              </w:rPr>
              <w:t xml:space="preserve"> технологий орошения, достижение экономии водных ресурсов за счет повышения коэффициента полезного действия мелиоративных систем </w:t>
            </w:r>
            <w:r w:rsidR="00D72BA5">
              <w:rPr>
                <w:sz w:val="28"/>
                <w:szCs w:val="27"/>
              </w:rPr>
              <w:t xml:space="preserve">                           </w:t>
            </w:r>
            <w:r w:rsidRPr="0081423C">
              <w:rPr>
                <w:sz w:val="28"/>
                <w:szCs w:val="27"/>
              </w:rPr>
              <w:t xml:space="preserve">МО </w:t>
            </w:r>
            <w:r w:rsidR="00CD3F68">
              <w:rPr>
                <w:sz w:val="28"/>
                <w:szCs w:val="27"/>
              </w:rPr>
              <w:t>«</w:t>
            </w:r>
            <w:r>
              <w:rPr>
                <w:sz w:val="28"/>
                <w:szCs w:val="27"/>
              </w:rPr>
              <w:t>Ахтубинский</w:t>
            </w:r>
            <w:r w:rsidRPr="0081423C">
              <w:rPr>
                <w:sz w:val="28"/>
                <w:szCs w:val="27"/>
              </w:rPr>
              <w:t xml:space="preserve"> район</w:t>
            </w:r>
            <w:r w:rsidR="00CD3F68">
              <w:rPr>
                <w:sz w:val="28"/>
                <w:szCs w:val="27"/>
              </w:rPr>
              <w:t>»</w:t>
            </w:r>
            <w:r w:rsidRPr="001669C3">
              <w:rPr>
                <w:sz w:val="28"/>
                <w:szCs w:val="27"/>
              </w:rPr>
              <w:t xml:space="preserve">; </w:t>
            </w:r>
          </w:p>
          <w:p w:rsidR="000F6F17" w:rsidRDefault="000F6F17" w:rsidP="00552C2B">
            <w:pPr>
              <w:autoSpaceDN w:val="0"/>
              <w:adjustRightInd w:val="0"/>
              <w:jc w:val="both"/>
              <w:rPr>
                <w:sz w:val="28"/>
                <w:szCs w:val="27"/>
              </w:rPr>
            </w:pPr>
            <w:r w:rsidRPr="001669C3">
              <w:rPr>
                <w:sz w:val="28"/>
                <w:szCs w:val="27"/>
              </w:rPr>
              <w:t xml:space="preserve">- </w:t>
            </w:r>
            <w:r>
              <w:rPr>
                <w:sz w:val="28"/>
                <w:szCs w:val="27"/>
              </w:rPr>
              <w:t>п</w:t>
            </w:r>
            <w:r w:rsidRPr="0081423C">
              <w:rPr>
                <w:sz w:val="28"/>
                <w:szCs w:val="27"/>
              </w:rPr>
              <w:t>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sidR="00731626">
              <w:rPr>
                <w:sz w:val="28"/>
                <w:szCs w:val="27"/>
              </w:rPr>
              <w:t xml:space="preserve"> </w:t>
            </w:r>
            <w:r w:rsidR="00D72BA5">
              <w:rPr>
                <w:sz w:val="28"/>
                <w:szCs w:val="27"/>
              </w:rPr>
              <w:t xml:space="preserve">                 </w:t>
            </w:r>
            <w:r w:rsidRPr="0081423C">
              <w:rPr>
                <w:sz w:val="28"/>
                <w:szCs w:val="27"/>
              </w:rPr>
              <w:t xml:space="preserve">МО </w:t>
            </w:r>
            <w:r>
              <w:rPr>
                <w:sz w:val="28"/>
                <w:szCs w:val="27"/>
              </w:rPr>
              <w:t>«Ахтубинский</w:t>
            </w:r>
            <w:r w:rsidRPr="0081423C">
              <w:rPr>
                <w:sz w:val="28"/>
                <w:szCs w:val="27"/>
              </w:rPr>
              <w:t xml:space="preserve"> район</w:t>
            </w:r>
            <w:r>
              <w:rPr>
                <w:sz w:val="28"/>
                <w:szCs w:val="27"/>
              </w:rPr>
              <w:t>»;</w:t>
            </w:r>
          </w:p>
          <w:p w:rsidR="000F6F17" w:rsidRDefault="000F6F17" w:rsidP="00552C2B">
            <w:pPr>
              <w:autoSpaceDN w:val="0"/>
              <w:adjustRightInd w:val="0"/>
              <w:jc w:val="both"/>
              <w:rPr>
                <w:sz w:val="28"/>
                <w:szCs w:val="27"/>
              </w:rPr>
            </w:pPr>
            <w:r>
              <w:rPr>
                <w:sz w:val="28"/>
                <w:szCs w:val="27"/>
              </w:rPr>
              <w:t>- о</w:t>
            </w:r>
            <w:r w:rsidRPr="006A2C6B">
              <w:rPr>
                <w:sz w:val="28"/>
                <w:szCs w:val="27"/>
              </w:rPr>
              <w:t xml:space="preserve">казание государственной поддержки основных направлений сельскохозяйственного производства </w:t>
            </w:r>
            <w:r w:rsidR="00D72BA5">
              <w:rPr>
                <w:sz w:val="28"/>
                <w:szCs w:val="27"/>
              </w:rPr>
              <w:t xml:space="preserve">            </w:t>
            </w:r>
            <w:r w:rsidRPr="006A2C6B">
              <w:rPr>
                <w:sz w:val="28"/>
                <w:szCs w:val="27"/>
              </w:rPr>
              <w:t xml:space="preserve">МО </w:t>
            </w:r>
            <w:r w:rsidR="00731626">
              <w:rPr>
                <w:sz w:val="28"/>
                <w:szCs w:val="27"/>
              </w:rPr>
              <w:t>«</w:t>
            </w:r>
            <w:r>
              <w:rPr>
                <w:sz w:val="28"/>
                <w:szCs w:val="27"/>
              </w:rPr>
              <w:t>Ахтубинский</w:t>
            </w:r>
            <w:r w:rsidR="00731626">
              <w:rPr>
                <w:sz w:val="28"/>
                <w:szCs w:val="27"/>
              </w:rPr>
              <w:t xml:space="preserve"> </w:t>
            </w:r>
            <w:r w:rsidRPr="006A2C6B">
              <w:rPr>
                <w:sz w:val="28"/>
                <w:szCs w:val="27"/>
              </w:rPr>
              <w:t>район</w:t>
            </w:r>
            <w:r w:rsidR="00731626">
              <w:rPr>
                <w:sz w:val="28"/>
                <w:szCs w:val="27"/>
              </w:rPr>
              <w:t>»</w:t>
            </w:r>
            <w:r>
              <w:rPr>
                <w:sz w:val="28"/>
                <w:szCs w:val="27"/>
              </w:rPr>
              <w:t>;</w:t>
            </w:r>
          </w:p>
          <w:p w:rsidR="002230C6" w:rsidRDefault="000F6F17" w:rsidP="00552C2B">
            <w:pPr>
              <w:autoSpaceDN w:val="0"/>
              <w:adjustRightInd w:val="0"/>
              <w:jc w:val="both"/>
              <w:rPr>
                <w:sz w:val="28"/>
                <w:szCs w:val="27"/>
              </w:rPr>
            </w:pPr>
            <w:r>
              <w:rPr>
                <w:sz w:val="28"/>
                <w:szCs w:val="27"/>
              </w:rPr>
              <w:t>- с</w:t>
            </w:r>
            <w:r w:rsidRPr="006A2C6B">
              <w:rPr>
                <w:sz w:val="28"/>
                <w:szCs w:val="27"/>
              </w:rPr>
              <w:t xml:space="preserve">тимулирование развития крестьянских (фермерских) хозяйств в </w:t>
            </w:r>
            <w:r w:rsidR="00D72BA5">
              <w:rPr>
                <w:sz w:val="28"/>
                <w:szCs w:val="27"/>
              </w:rPr>
              <w:t xml:space="preserve">                                 </w:t>
            </w:r>
            <w:r w:rsidRPr="006A2C6B">
              <w:rPr>
                <w:sz w:val="28"/>
                <w:szCs w:val="27"/>
              </w:rPr>
              <w:t xml:space="preserve">МО </w:t>
            </w:r>
            <w:r>
              <w:rPr>
                <w:sz w:val="28"/>
                <w:szCs w:val="27"/>
              </w:rPr>
              <w:t>«Ахтубинский</w:t>
            </w:r>
            <w:r w:rsidRPr="006A2C6B">
              <w:rPr>
                <w:sz w:val="28"/>
                <w:szCs w:val="27"/>
              </w:rPr>
              <w:t xml:space="preserve"> район</w:t>
            </w:r>
            <w:r>
              <w:rPr>
                <w:sz w:val="28"/>
                <w:szCs w:val="27"/>
              </w:rPr>
              <w:t>»</w:t>
            </w:r>
            <w:r w:rsidR="005D1782">
              <w:rPr>
                <w:sz w:val="28"/>
                <w:szCs w:val="27"/>
              </w:rPr>
              <w:t>;</w:t>
            </w:r>
          </w:p>
          <w:p w:rsidR="002230C6" w:rsidRDefault="002230C6" w:rsidP="00D72BA5">
            <w:pPr>
              <w:jc w:val="both"/>
              <w:rPr>
                <w:sz w:val="28"/>
                <w:szCs w:val="27"/>
                <w:lang w:eastAsia="en-US"/>
              </w:rPr>
            </w:pPr>
            <w:r>
              <w:rPr>
                <w:sz w:val="28"/>
                <w:szCs w:val="27"/>
              </w:rPr>
              <w:t xml:space="preserve">- </w:t>
            </w:r>
            <w:r w:rsidR="005D1782">
              <w:rPr>
                <w:sz w:val="28"/>
                <w:szCs w:val="27"/>
                <w:lang w:eastAsia="en-US"/>
              </w:rPr>
              <w:t>с</w:t>
            </w:r>
            <w:r w:rsidRPr="00AA3603">
              <w:rPr>
                <w:sz w:val="28"/>
                <w:szCs w:val="27"/>
                <w:lang w:eastAsia="en-US"/>
              </w:rPr>
              <w:t>оздание условий для увеличения объемов хранения, предпродажной подготовки растениеводческой продукции</w:t>
            </w:r>
            <w:r w:rsidR="005D1782">
              <w:rPr>
                <w:sz w:val="28"/>
                <w:szCs w:val="27"/>
                <w:lang w:eastAsia="en-US"/>
              </w:rPr>
              <w:t>;</w:t>
            </w:r>
          </w:p>
          <w:p w:rsidR="002230C6" w:rsidRPr="00AA3603" w:rsidRDefault="002230C6" w:rsidP="002230C6">
            <w:pPr>
              <w:jc w:val="both"/>
              <w:rPr>
                <w:sz w:val="28"/>
                <w:szCs w:val="28"/>
                <w:lang w:eastAsia="en-US"/>
              </w:rPr>
            </w:pPr>
            <w:r>
              <w:rPr>
                <w:sz w:val="28"/>
                <w:szCs w:val="27"/>
              </w:rPr>
              <w:t xml:space="preserve">- </w:t>
            </w:r>
            <w:r w:rsidR="005D1782">
              <w:rPr>
                <w:sz w:val="28"/>
                <w:szCs w:val="28"/>
                <w:lang w:eastAsia="en-US"/>
              </w:rPr>
              <w:t>с</w:t>
            </w:r>
            <w:r w:rsidRPr="00AA3603">
              <w:rPr>
                <w:sz w:val="28"/>
                <w:szCs w:val="28"/>
                <w:lang w:eastAsia="en-US"/>
              </w:rPr>
              <w:t>оздание условий для увеличения объемов производства овощебахчевых культур, зерновых и картофеля;</w:t>
            </w:r>
          </w:p>
          <w:p w:rsidR="002230C6" w:rsidRDefault="002230C6" w:rsidP="002230C6">
            <w:pPr>
              <w:jc w:val="both"/>
              <w:rPr>
                <w:sz w:val="28"/>
                <w:szCs w:val="28"/>
                <w:lang w:eastAsia="en-US"/>
              </w:rPr>
            </w:pPr>
            <w:r w:rsidRPr="00AA3603">
              <w:rPr>
                <w:sz w:val="28"/>
                <w:szCs w:val="28"/>
                <w:lang w:eastAsia="en-US"/>
              </w:rPr>
              <w:t xml:space="preserve">- </w:t>
            </w:r>
            <w:r w:rsidR="005D1782">
              <w:rPr>
                <w:sz w:val="28"/>
                <w:szCs w:val="28"/>
                <w:lang w:eastAsia="en-US"/>
              </w:rPr>
              <w:t>с</w:t>
            </w:r>
            <w:r w:rsidRPr="00AA3603">
              <w:rPr>
                <w:sz w:val="28"/>
                <w:szCs w:val="28"/>
                <w:lang w:eastAsia="en-US"/>
              </w:rPr>
              <w:t>оздание условий для увеличения объемов переработки плодоовощного сырья и картофеля</w:t>
            </w:r>
            <w:r w:rsidR="005D1782">
              <w:rPr>
                <w:sz w:val="28"/>
                <w:szCs w:val="28"/>
                <w:lang w:eastAsia="en-US"/>
              </w:rPr>
              <w:t>;</w:t>
            </w:r>
          </w:p>
          <w:p w:rsidR="002230C6" w:rsidRPr="00AA3603" w:rsidRDefault="005D1782" w:rsidP="002230C6">
            <w:pPr>
              <w:jc w:val="both"/>
              <w:rPr>
                <w:sz w:val="28"/>
                <w:szCs w:val="28"/>
                <w:lang w:eastAsia="en-US"/>
              </w:rPr>
            </w:pPr>
            <w:r>
              <w:rPr>
                <w:sz w:val="28"/>
                <w:szCs w:val="28"/>
                <w:lang w:eastAsia="en-US"/>
              </w:rPr>
              <w:t>- с</w:t>
            </w:r>
            <w:r w:rsidR="002230C6" w:rsidRPr="00AA3603">
              <w:rPr>
                <w:sz w:val="28"/>
                <w:szCs w:val="28"/>
                <w:lang w:eastAsia="en-US"/>
              </w:rPr>
              <w:t>оздание условий для увеличения объемов производства</w:t>
            </w:r>
            <w:r w:rsidR="002230C6">
              <w:rPr>
                <w:sz w:val="28"/>
                <w:szCs w:val="28"/>
                <w:lang w:eastAsia="en-US"/>
              </w:rPr>
              <w:t xml:space="preserve"> овощной продукции в защищенном грунте</w:t>
            </w:r>
            <w:r w:rsidR="002230C6" w:rsidRPr="00AA3603">
              <w:rPr>
                <w:sz w:val="28"/>
                <w:szCs w:val="28"/>
                <w:lang w:eastAsia="en-US"/>
              </w:rPr>
              <w:t>;</w:t>
            </w:r>
          </w:p>
          <w:p w:rsidR="000F6F17" w:rsidRPr="002230C6" w:rsidRDefault="005D1782" w:rsidP="002230C6">
            <w:pPr>
              <w:jc w:val="both"/>
              <w:rPr>
                <w:sz w:val="28"/>
                <w:szCs w:val="28"/>
                <w:lang w:eastAsia="en-US"/>
              </w:rPr>
            </w:pPr>
            <w:r>
              <w:rPr>
                <w:sz w:val="28"/>
                <w:szCs w:val="28"/>
                <w:lang w:eastAsia="en-US"/>
              </w:rPr>
              <w:t>- с</w:t>
            </w:r>
            <w:r w:rsidR="002230C6" w:rsidRPr="00AA3603">
              <w:rPr>
                <w:sz w:val="28"/>
                <w:szCs w:val="28"/>
                <w:lang w:eastAsia="en-US"/>
              </w:rPr>
              <w:t xml:space="preserve">оздание условий для увеличения </w:t>
            </w:r>
            <w:r w:rsidR="002230C6">
              <w:rPr>
                <w:sz w:val="28"/>
                <w:szCs w:val="28"/>
                <w:lang w:eastAsia="en-US"/>
              </w:rPr>
              <w:t>площадей высокотехнологичных тепличных комплексов</w:t>
            </w:r>
            <w:r w:rsidR="000F6F17">
              <w:rPr>
                <w:sz w:val="28"/>
                <w:szCs w:val="27"/>
              </w:rPr>
              <w:t>.</w:t>
            </w:r>
          </w:p>
        </w:tc>
      </w:tr>
      <w:tr w:rsidR="000F6F17" w:rsidRPr="00B248E4" w:rsidTr="00552C2B">
        <w:trPr>
          <w:trHeight w:val="441"/>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t>Целевые индикаторы и показатели подпрограммы</w:t>
            </w:r>
          </w:p>
        </w:tc>
        <w:tc>
          <w:tcPr>
            <w:tcW w:w="5245" w:type="dxa"/>
          </w:tcPr>
          <w:p w:rsidR="000F6F17" w:rsidRDefault="000F6F17" w:rsidP="00552C2B">
            <w:pPr>
              <w:autoSpaceDN w:val="0"/>
              <w:adjustRightInd w:val="0"/>
              <w:jc w:val="both"/>
              <w:rPr>
                <w:sz w:val="28"/>
                <w:szCs w:val="27"/>
              </w:rPr>
            </w:pPr>
            <w:r w:rsidRPr="001669C3">
              <w:rPr>
                <w:sz w:val="28"/>
                <w:szCs w:val="27"/>
              </w:rPr>
              <w:t xml:space="preserve">- индекс производства продукции сельского хозяйства в хозяйствах всех категорий (в сопоставимых ценах) </w:t>
            </w:r>
            <w:r w:rsidRPr="001669C3">
              <w:rPr>
                <w:sz w:val="28"/>
                <w:szCs w:val="27"/>
              </w:rPr>
              <w:lastRenderedPageBreak/>
              <w:t xml:space="preserve">увеличится до </w:t>
            </w:r>
            <w:r>
              <w:rPr>
                <w:sz w:val="28"/>
                <w:szCs w:val="27"/>
              </w:rPr>
              <w:t>102,2</w:t>
            </w:r>
            <w:r w:rsidRPr="006A4201">
              <w:rPr>
                <w:sz w:val="28"/>
                <w:szCs w:val="27"/>
              </w:rPr>
              <w:t xml:space="preserve"> %</w:t>
            </w:r>
            <w:r w:rsidRPr="001669C3">
              <w:rPr>
                <w:sz w:val="28"/>
                <w:szCs w:val="27"/>
              </w:rPr>
              <w:t xml:space="preserve"> в 2020 году;</w:t>
            </w:r>
          </w:p>
          <w:p w:rsidR="000F6F17" w:rsidRPr="00AA3603" w:rsidRDefault="000F6F17" w:rsidP="00552C2B">
            <w:pPr>
              <w:autoSpaceDN w:val="0"/>
              <w:adjustRightInd w:val="0"/>
              <w:jc w:val="both"/>
              <w:rPr>
                <w:sz w:val="28"/>
                <w:szCs w:val="27"/>
              </w:rPr>
            </w:pPr>
            <w:r w:rsidRPr="00AA3603">
              <w:rPr>
                <w:sz w:val="28"/>
                <w:szCs w:val="27"/>
                <w:lang w:eastAsia="en-US"/>
              </w:rPr>
              <w:t xml:space="preserve">- индекс производства растениеводческой продукции (в сопоставимых ценах) </w:t>
            </w:r>
            <w:r w:rsidRPr="00AA3603">
              <w:rPr>
                <w:sz w:val="28"/>
                <w:szCs w:val="27"/>
              </w:rPr>
              <w:t xml:space="preserve">увеличится до </w:t>
            </w:r>
            <w:r>
              <w:rPr>
                <w:sz w:val="28"/>
                <w:szCs w:val="27"/>
                <w:lang w:eastAsia="en-US"/>
              </w:rPr>
              <w:t>101</w:t>
            </w:r>
            <w:r w:rsidRPr="006A4201">
              <w:rPr>
                <w:sz w:val="28"/>
                <w:szCs w:val="27"/>
                <w:lang w:eastAsia="en-US"/>
              </w:rPr>
              <w:t xml:space="preserve"> %</w:t>
            </w:r>
            <w:r w:rsidRPr="00AA3603">
              <w:rPr>
                <w:sz w:val="28"/>
                <w:szCs w:val="27"/>
              </w:rPr>
              <w:t>в 2020 году;</w:t>
            </w:r>
          </w:p>
          <w:p w:rsidR="000F6F17" w:rsidRDefault="000F6F17" w:rsidP="00552C2B">
            <w:pPr>
              <w:autoSpaceDN w:val="0"/>
              <w:adjustRightInd w:val="0"/>
              <w:jc w:val="both"/>
              <w:rPr>
                <w:sz w:val="28"/>
                <w:szCs w:val="27"/>
              </w:rPr>
            </w:pPr>
            <w:r w:rsidRPr="00AA3603">
              <w:rPr>
                <w:sz w:val="28"/>
                <w:szCs w:val="27"/>
                <w:lang w:eastAsia="en-US"/>
              </w:rPr>
              <w:t xml:space="preserve">- индекс производства животноводческой продукции (в сопоставимых ценах) </w:t>
            </w:r>
            <w:r w:rsidRPr="00AA3603">
              <w:rPr>
                <w:sz w:val="28"/>
                <w:szCs w:val="27"/>
              </w:rPr>
              <w:t xml:space="preserve">увеличится с </w:t>
            </w:r>
            <w:r w:rsidRPr="006A4201">
              <w:rPr>
                <w:sz w:val="28"/>
                <w:szCs w:val="27"/>
              </w:rPr>
              <w:t>94 %</w:t>
            </w:r>
            <w:r w:rsidRPr="00AA3603">
              <w:rPr>
                <w:sz w:val="28"/>
                <w:szCs w:val="27"/>
              </w:rPr>
              <w:t xml:space="preserve"> в 2013 году </w:t>
            </w:r>
            <w:r w:rsidRPr="006A4201">
              <w:rPr>
                <w:sz w:val="28"/>
                <w:szCs w:val="27"/>
              </w:rPr>
              <w:t>до</w:t>
            </w:r>
            <w:r>
              <w:rPr>
                <w:sz w:val="28"/>
                <w:szCs w:val="27"/>
                <w:lang w:eastAsia="en-US"/>
              </w:rPr>
              <w:t xml:space="preserve"> 101</w:t>
            </w:r>
            <w:r w:rsidRPr="006A4201">
              <w:rPr>
                <w:sz w:val="28"/>
                <w:szCs w:val="27"/>
                <w:lang w:eastAsia="en-US"/>
              </w:rPr>
              <w:t xml:space="preserve"> %</w:t>
            </w:r>
            <w:r w:rsidR="00F55A43">
              <w:rPr>
                <w:sz w:val="28"/>
                <w:szCs w:val="27"/>
                <w:lang w:eastAsia="en-US"/>
              </w:rPr>
              <w:t xml:space="preserve"> </w:t>
            </w:r>
            <w:r w:rsidR="00D72BA5">
              <w:rPr>
                <w:sz w:val="28"/>
                <w:szCs w:val="27"/>
                <w:lang w:eastAsia="en-US"/>
              </w:rPr>
              <w:t xml:space="preserve">          </w:t>
            </w:r>
            <w:r w:rsidRPr="00AA3603">
              <w:rPr>
                <w:sz w:val="28"/>
                <w:szCs w:val="27"/>
              </w:rPr>
              <w:t>в 2020 году</w:t>
            </w:r>
            <w:r w:rsidR="00AE4B2E">
              <w:rPr>
                <w:sz w:val="28"/>
                <w:szCs w:val="27"/>
              </w:rPr>
              <w:t>;</w:t>
            </w:r>
          </w:p>
          <w:p w:rsidR="00AE4B2E" w:rsidRPr="000C2990" w:rsidRDefault="00AE4B2E" w:rsidP="00D72BA5">
            <w:pPr>
              <w:autoSpaceDN w:val="0"/>
              <w:adjustRightInd w:val="0"/>
              <w:jc w:val="both"/>
              <w:rPr>
                <w:sz w:val="28"/>
                <w:szCs w:val="27"/>
                <w:lang w:eastAsia="en-US"/>
              </w:rPr>
            </w:pPr>
            <w:r w:rsidRPr="000C2990">
              <w:rPr>
                <w:sz w:val="28"/>
                <w:szCs w:val="27"/>
                <w:lang w:eastAsia="en-US"/>
              </w:rPr>
              <w:t xml:space="preserve">- объем растениеводческой продукции, заложенной на хранение </w:t>
            </w:r>
            <w:r w:rsidRPr="000C2990">
              <w:rPr>
                <w:sz w:val="28"/>
                <w:szCs w:val="27"/>
              </w:rPr>
              <w:t xml:space="preserve">увеличится с 25 тыс. т.  в 2013 году до </w:t>
            </w:r>
            <w:r w:rsidR="00D37222" w:rsidRPr="000C2990">
              <w:rPr>
                <w:sz w:val="28"/>
                <w:szCs w:val="27"/>
              </w:rPr>
              <w:t>65</w:t>
            </w:r>
            <w:r w:rsidRPr="000C2990">
              <w:rPr>
                <w:sz w:val="28"/>
                <w:szCs w:val="27"/>
                <w:lang w:eastAsia="en-US"/>
              </w:rPr>
              <w:t xml:space="preserve"> тыс. т в год </w:t>
            </w:r>
            <w:r w:rsidRPr="000C2990">
              <w:rPr>
                <w:sz w:val="28"/>
                <w:szCs w:val="27"/>
              </w:rPr>
              <w:t>в 2020 году</w:t>
            </w:r>
            <w:r w:rsidRPr="000C2990">
              <w:rPr>
                <w:sz w:val="28"/>
                <w:szCs w:val="27"/>
                <w:lang w:eastAsia="en-US"/>
              </w:rPr>
              <w:t>, в т. ч. прошедший через предп</w:t>
            </w:r>
            <w:r w:rsidR="00D72BA5">
              <w:rPr>
                <w:sz w:val="28"/>
                <w:szCs w:val="27"/>
                <w:lang w:eastAsia="en-US"/>
              </w:rPr>
              <w:t xml:space="preserve">родажную подготовку </w:t>
            </w:r>
            <w:proofErr w:type="gramStart"/>
            <w:r w:rsidR="00D72BA5">
              <w:rPr>
                <w:sz w:val="28"/>
                <w:szCs w:val="27"/>
                <w:lang w:eastAsia="en-US"/>
              </w:rPr>
              <w:t>с</w:t>
            </w:r>
            <w:proofErr w:type="gramEnd"/>
            <w:r w:rsidR="00D72BA5">
              <w:rPr>
                <w:sz w:val="28"/>
                <w:szCs w:val="27"/>
                <w:lang w:eastAsia="en-US"/>
              </w:rPr>
              <w:t xml:space="preserve"> 10 тыс. т</w:t>
            </w:r>
            <w:r w:rsidRPr="000C2990">
              <w:rPr>
                <w:sz w:val="28"/>
                <w:szCs w:val="27"/>
                <w:lang w:eastAsia="en-US"/>
              </w:rPr>
              <w:t xml:space="preserve"> до 60 тыс. т.;</w:t>
            </w:r>
          </w:p>
          <w:p w:rsidR="00AE4B2E" w:rsidRPr="000C2990" w:rsidRDefault="00AE4B2E" w:rsidP="00D72BA5">
            <w:pPr>
              <w:jc w:val="both"/>
              <w:rPr>
                <w:sz w:val="28"/>
                <w:szCs w:val="27"/>
                <w:lang w:eastAsia="en-US"/>
              </w:rPr>
            </w:pPr>
            <w:r w:rsidRPr="000C2990">
              <w:rPr>
                <w:sz w:val="28"/>
                <w:szCs w:val="27"/>
                <w:lang w:eastAsia="en-US"/>
              </w:rPr>
              <w:t>- объем производства картофеля</w:t>
            </w:r>
            <w:r w:rsidR="00D37222" w:rsidRPr="000C2990">
              <w:rPr>
                <w:sz w:val="28"/>
                <w:szCs w:val="27"/>
                <w:lang w:eastAsia="en-US"/>
              </w:rPr>
              <w:t xml:space="preserve"> к 2020 году составит </w:t>
            </w:r>
            <w:r w:rsidR="00D37222" w:rsidRPr="000C2990">
              <w:rPr>
                <w:sz w:val="28"/>
                <w:szCs w:val="27"/>
              </w:rPr>
              <w:t>24,1</w:t>
            </w:r>
            <w:r w:rsidRPr="000C2990">
              <w:rPr>
                <w:sz w:val="28"/>
                <w:szCs w:val="27"/>
                <w:lang w:eastAsia="en-US"/>
              </w:rPr>
              <w:t xml:space="preserve"> тыс. т в год</w:t>
            </w:r>
            <w:r w:rsidR="005D1782" w:rsidRPr="000C2990">
              <w:rPr>
                <w:sz w:val="28"/>
                <w:szCs w:val="27"/>
              </w:rPr>
              <w:t>;</w:t>
            </w:r>
            <w:r w:rsidRPr="000C2990">
              <w:rPr>
                <w:sz w:val="28"/>
                <w:szCs w:val="27"/>
                <w:lang w:eastAsia="en-US"/>
              </w:rPr>
              <w:t xml:space="preserve"> </w:t>
            </w:r>
          </w:p>
          <w:p w:rsidR="00AE4B2E" w:rsidRPr="000C2990" w:rsidRDefault="00AE4B2E" w:rsidP="00D72BA5">
            <w:pPr>
              <w:jc w:val="both"/>
              <w:rPr>
                <w:sz w:val="28"/>
                <w:szCs w:val="28"/>
              </w:rPr>
            </w:pPr>
            <w:r w:rsidRPr="000C2990">
              <w:rPr>
                <w:sz w:val="28"/>
                <w:szCs w:val="27"/>
                <w:lang w:eastAsia="en-US"/>
              </w:rPr>
              <w:t xml:space="preserve">- объем производства бахчевых культур </w:t>
            </w:r>
            <w:r w:rsidR="00D37222" w:rsidRPr="000C2990">
              <w:rPr>
                <w:sz w:val="28"/>
                <w:szCs w:val="27"/>
              </w:rPr>
              <w:t>увеличится с 28,3 тыс. тонн</w:t>
            </w:r>
            <w:r w:rsidRPr="000C2990">
              <w:rPr>
                <w:sz w:val="28"/>
                <w:szCs w:val="27"/>
              </w:rPr>
              <w:t xml:space="preserve">  в 201</w:t>
            </w:r>
            <w:r w:rsidR="00D37222" w:rsidRPr="000C2990">
              <w:rPr>
                <w:sz w:val="28"/>
                <w:szCs w:val="27"/>
              </w:rPr>
              <w:t>4</w:t>
            </w:r>
            <w:r w:rsidRPr="000C2990">
              <w:rPr>
                <w:sz w:val="28"/>
                <w:szCs w:val="27"/>
              </w:rPr>
              <w:t xml:space="preserve"> году до </w:t>
            </w:r>
            <w:r w:rsidR="00D37222" w:rsidRPr="000C2990">
              <w:rPr>
                <w:sz w:val="28"/>
                <w:szCs w:val="27"/>
              </w:rPr>
              <w:t>65,1</w:t>
            </w:r>
            <w:r w:rsidRPr="000C2990">
              <w:rPr>
                <w:sz w:val="28"/>
                <w:szCs w:val="27"/>
                <w:lang w:eastAsia="en-US"/>
              </w:rPr>
              <w:t xml:space="preserve"> тыс. т</w:t>
            </w:r>
            <w:r w:rsidR="00D37222" w:rsidRPr="000C2990">
              <w:rPr>
                <w:sz w:val="28"/>
                <w:szCs w:val="27"/>
                <w:lang w:eastAsia="en-US"/>
              </w:rPr>
              <w:t>онн</w:t>
            </w:r>
            <w:r w:rsidRPr="000C2990">
              <w:rPr>
                <w:sz w:val="28"/>
                <w:szCs w:val="27"/>
                <w:lang w:eastAsia="en-US"/>
              </w:rPr>
              <w:t xml:space="preserve"> в год </w:t>
            </w:r>
            <w:r w:rsidR="00D37222" w:rsidRPr="000C2990">
              <w:rPr>
                <w:sz w:val="28"/>
                <w:szCs w:val="27"/>
              </w:rPr>
              <w:t xml:space="preserve">к </w:t>
            </w:r>
            <w:r w:rsidRPr="000C2990">
              <w:rPr>
                <w:sz w:val="28"/>
                <w:szCs w:val="27"/>
              </w:rPr>
              <w:t>2020 году</w:t>
            </w:r>
            <w:r w:rsidR="005D1782" w:rsidRPr="000C2990">
              <w:rPr>
                <w:sz w:val="28"/>
                <w:szCs w:val="27"/>
                <w:lang w:eastAsia="en-US"/>
              </w:rPr>
              <w:t>;</w:t>
            </w:r>
          </w:p>
          <w:p w:rsidR="00AE4B2E" w:rsidRPr="000C2990" w:rsidRDefault="00AE4B2E" w:rsidP="00D72BA5">
            <w:pPr>
              <w:jc w:val="both"/>
              <w:rPr>
                <w:sz w:val="28"/>
                <w:szCs w:val="28"/>
              </w:rPr>
            </w:pPr>
            <w:r w:rsidRPr="000C2990">
              <w:rPr>
                <w:sz w:val="28"/>
                <w:szCs w:val="28"/>
                <w:lang w:eastAsia="en-US"/>
              </w:rPr>
              <w:t xml:space="preserve">- посевная площадь </w:t>
            </w:r>
            <w:proofErr w:type="gramStart"/>
            <w:r w:rsidRPr="000C2990">
              <w:rPr>
                <w:sz w:val="28"/>
                <w:szCs w:val="28"/>
                <w:lang w:eastAsia="en-US"/>
              </w:rPr>
              <w:t>овоще</w:t>
            </w:r>
            <w:proofErr w:type="gramEnd"/>
            <w:r w:rsidR="00F55A43" w:rsidRPr="000C2990">
              <w:rPr>
                <w:sz w:val="28"/>
                <w:szCs w:val="28"/>
                <w:lang w:eastAsia="en-US"/>
              </w:rPr>
              <w:t xml:space="preserve"> </w:t>
            </w:r>
            <w:r w:rsidRPr="000C2990">
              <w:rPr>
                <w:sz w:val="28"/>
                <w:szCs w:val="28"/>
                <w:lang w:eastAsia="en-US"/>
              </w:rPr>
              <w:t>-</w:t>
            </w:r>
            <w:r w:rsidR="00D37222" w:rsidRPr="000C2990">
              <w:rPr>
                <w:sz w:val="28"/>
                <w:szCs w:val="28"/>
                <w:lang w:eastAsia="en-US"/>
              </w:rPr>
              <w:t xml:space="preserve"> </w:t>
            </w:r>
            <w:r w:rsidRPr="000C2990">
              <w:rPr>
                <w:sz w:val="28"/>
                <w:szCs w:val="28"/>
                <w:lang w:eastAsia="en-US"/>
              </w:rPr>
              <w:t xml:space="preserve">бахчевых культур и картофеля </w:t>
            </w:r>
            <w:r w:rsidR="000C2990" w:rsidRPr="000C2990">
              <w:rPr>
                <w:sz w:val="28"/>
                <w:szCs w:val="28"/>
              </w:rPr>
              <w:t>к</w:t>
            </w:r>
            <w:r w:rsidRPr="000C2990">
              <w:rPr>
                <w:sz w:val="28"/>
                <w:szCs w:val="28"/>
              </w:rPr>
              <w:t xml:space="preserve"> 20</w:t>
            </w:r>
            <w:r w:rsidR="000C2990" w:rsidRPr="000C2990">
              <w:rPr>
                <w:sz w:val="28"/>
                <w:szCs w:val="28"/>
              </w:rPr>
              <w:t>20</w:t>
            </w:r>
            <w:r w:rsidRPr="000C2990">
              <w:rPr>
                <w:sz w:val="28"/>
                <w:szCs w:val="28"/>
              </w:rPr>
              <w:t xml:space="preserve"> году </w:t>
            </w:r>
            <w:r w:rsidR="000C2990" w:rsidRPr="000C2990">
              <w:rPr>
                <w:sz w:val="28"/>
                <w:szCs w:val="28"/>
              </w:rPr>
              <w:t>составит</w:t>
            </w:r>
            <w:r w:rsidRPr="000C2990">
              <w:rPr>
                <w:sz w:val="28"/>
                <w:szCs w:val="28"/>
              </w:rPr>
              <w:t xml:space="preserve"> </w:t>
            </w:r>
            <w:r w:rsidR="000C2990" w:rsidRPr="000C2990">
              <w:rPr>
                <w:sz w:val="28"/>
                <w:szCs w:val="28"/>
                <w:lang w:eastAsia="en-US"/>
              </w:rPr>
              <w:t>5</w:t>
            </w:r>
            <w:r w:rsidRPr="000C2990">
              <w:rPr>
                <w:sz w:val="28"/>
                <w:szCs w:val="28"/>
                <w:lang w:eastAsia="en-US"/>
              </w:rPr>
              <w:t xml:space="preserve"> тыс. га</w:t>
            </w:r>
            <w:r w:rsidRPr="000C2990">
              <w:rPr>
                <w:sz w:val="28"/>
                <w:szCs w:val="28"/>
              </w:rPr>
              <w:t>;</w:t>
            </w:r>
          </w:p>
          <w:p w:rsidR="00AE4B2E" w:rsidRDefault="00AE4B2E" w:rsidP="00D72BA5">
            <w:pPr>
              <w:jc w:val="both"/>
              <w:rPr>
                <w:sz w:val="28"/>
                <w:szCs w:val="28"/>
              </w:rPr>
            </w:pPr>
            <w:r w:rsidRPr="000C2990">
              <w:rPr>
                <w:sz w:val="28"/>
                <w:szCs w:val="27"/>
                <w:lang w:eastAsia="en-US"/>
              </w:rPr>
              <w:t xml:space="preserve">- объем производства овощной продукции в защищенном грунте </w:t>
            </w:r>
            <w:r w:rsidRPr="000C2990">
              <w:rPr>
                <w:sz w:val="28"/>
                <w:szCs w:val="27"/>
              </w:rPr>
              <w:t>увеличится с 0,2 тыс. т.  в 2015 году до 0,4</w:t>
            </w:r>
            <w:r w:rsidRPr="000C2990">
              <w:rPr>
                <w:sz w:val="28"/>
                <w:szCs w:val="27"/>
                <w:lang w:eastAsia="en-US"/>
              </w:rPr>
              <w:t xml:space="preserve"> тыс. т в год </w:t>
            </w:r>
            <w:r w:rsidRPr="000C2990">
              <w:rPr>
                <w:sz w:val="28"/>
                <w:szCs w:val="27"/>
              </w:rPr>
              <w:t>в 2020 году.</w:t>
            </w:r>
          </w:p>
          <w:p w:rsidR="00AE4B2E" w:rsidRPr="00AE4B2E" w:rsidRDefault="00AE4B2E" w:rsidP="00AE4B2E">
            <w:pPr>
              <w:rPr>
                <w:sz w:val="28"/>
                <w:szCs w:val="28"/>
              </w:rPr>
            </w:pPr>
          </w:p>
        </w:tc>
      </w:tr>
      <w:tr w:rsidR="000F6F17" w:rsidRPr="00B248E4" w:rsidTr="00552C2B">
        <w:trPr>
          <w:trHeight w:val="70"/>
          <w:tblCellSpacing w:w="5" w:type="nil"/>
        </w:trPr>
        <w:tc>
          <w:tcPr>
            <w:tcW w:w="4253" w:type="dxa"/>
          </w:tcPr>
          <w:p w:rsidR="000F6F17" w:rsidRDefault="000F6F17" w:rsidP="00552C2B">
            <w:pPr>
              <w:autoSpaceDN w:val="0"/>
              <w:adjustRightInd w:val="0"/>
              <w:jc w:val="both"/>
              <w:rPr>
                <w:sz w:val="28"/>
                <w:szCs w:val="27"/>
              </w:rPr>
            </w:pPr>
            <w:r w:rsidRPr="001669C3">
              <w:rPr>
                <w:sz w:val="28"/>
                <w:szCs w:val="27"/>
              </w:rPr>
              <w:lastRenderedPageBreak/>
              <w:t xml:space="preserve">Сроки и этапы реализации подпрограммы </w:t>
            </w:r>
            <w:r>
              <w:rPr>
                <w:sz w:val="28"/>
                <w:szCs w:val="27"/>
              </w:rPr>
              <w:t>муниципальной</w:t>
            </w:r>
            <w:r w:rsidRPr="001669C3">
              <w:rPr>
                <w:sz w:val="28"/>
                <w:szCs w:val="27"/>
              </w:rPr>
              <w:t xml:space="preserve"> программы</w:t>
            </w:r>
          </w:p>
          <w:p w:rsidR="0023037B" w:rsidRPr="001669C3" w:rsidRDefault="0023037B" w:rsidP="00552C2B">
            <w:pPr>
              <w:autoSpaceDN w:val="0"/>
              <w:adjustRightInd w:val="0"/>
              <w:jc w:val="both"/>
              <w:rPr>
                <w:sz w:val="28"/>
                <w:szCs w:val="27"/>
              </w:rPr>
            </w:pPr>
          </w:p>
        </w:tc>
        <w:tc>
          <w:tcPr>
            <w:tcW w:w="5245" w:type="dxa"/>
          </w:tcPr>
          <w:p w:rsidR="000F6F17" w:rsidRPr="001669C3" w:rsidRDefault="000F6F17" w:rsidP="00552C2B">
            <w:pPr>
              <w:autoSpaceDN w:val="0"/>
              <w:adjustRightInd w:val="0"/>
              <w:jc w:val="both"/>
              <w:rPr>
                <w:sz w:val="28"/>
                <w:szCs w:val="27"/>
              </w:rPr>
            </w:pPr>
            <w:r>
              <w:rPr>
                <w:sz w:val="28"/>
                <w:szCs w:val="27"/>
              </w:rPr>
              <w:t>с 2015 по 2020 год.</w:t>
            </w:r>
          </w:p>
          <w:p w:rsidR="000F6F17" w:rsidRPr="001669C3" w:rsidRDefault="000F6F17" w:rsidP="00552C2B">
            <w:pPr>
              <w:autoSpaceDN w:val="0"/>
              <w:adjustRightInd w:val="0"/>
              <w:jc w:val="both"/>
              <w:rPr>
                <w:sz w:val="28"/>
                <w:szCs w:val="27"/>
              </w:rPr>
            </w:pPr>
          </w:p>
        </w:tc>
      </w:tr>
      <w:tr w:rsidR="000F6F17" w:rsidRPr="00B248E4" w:rsidTr="00552C2B">
        <w:trPr>
          <w:trHeight w:val="632"/>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t xml:space="preserve">Объем бюджетных ассигнований подпрограммы </w:t>
            </w:r>
            <w:r>
              <w:rPr>
                <w:sz w:val="28"/>
                <w:szCs w:val="27"/>
              </w:rPr>
              <w:t>муниципальной</w:t>
            </w:r>
            <w:r w:rsidRPr="001669C3">
              <w:rPr>
                <w:sz w:val="28"/>
                <w:szCs w:val="27"/>
              </w:rPr>
              <w:t xml:space="preserve"> программы   </w:t>
            </w:r>
          </w:p>
        </w:tc>
        <w:tc>
          <w:tcPr>
            <w:tcW w:w="5245" w:type="dxa"/>
          </w:tcPr>
          <w:p w:rsidR="0023037B" w:rsidRPr="0023037B" w:rsidRDefault="0023037B" w:rsidP="0023037B">
            <w:pPr>
              <w:autoSpaceDN w:val="0"/>
              <w:adjustRightInd w:val="0"/>
              <w:jc w:val="both"/>
              <w:rPr>
                <w:sz w:val="28"/>
                <w:szCs w:val="27"/>
              </w:rPr>
            </w:pPr>
            <w:r w:rsidRPr="0023037B">
              <w:rPr>
                <w:sz w:val="28"/>
                <w:szCs w:val="27"/>
              </w:rPr>
              <w:t>Объемы фина</w:t>
            </w:r>
            <w:r w:rsidR="00D72BA5">
              <w:rPr>
                <w:sz w:val="28"/>
                <w:szCs w:val="27"/>
              </w:rPr>
              <w:t xml:space="preserve">нсирования подпрограммы за 2015 - </w:t>
            </w:r>
            <w:r w:rsidRPr="0023037B">
              <w:rPr>
                <w:sz w:val="28"/>
                <w:szCs w:val="27"/>
              </w:rPr>
              <w:t xml:space="preserve">2020 годы за счет всех источников финансирования составляет </w:t>
            </w:r>
            <w:r w:rsidR="009A2836">
              <w:rPr>
                <w:sz w:val="28"/>
                <w:szCs w:val="27"/>
              </w:rPr>
              <w:t>266 394,0</w:t>
            </w:r>
            <w:r w:rsidRPr="0023037B">
              <w:rPr>
                <w:sz w:val="28"/>
                <w:szCs w:val="27"/>
              </w:rPr>
              <w:t xml:space="preserve"> тыс.</w:t>
            </w:r>
            <w:r w:rsidR="009A2836">
              <w:rPr>
                <w:sz w:val="28"/>
                <w:szCs w:val="27"/>
              </w:rPr>
              <w:t xml:space="preserve"> </w:t>
            </w:r>
            <w:r w:rsidRPr="0023037B">
              <w:rPr>
                <w:sz w:val="28"/>
                <w:szCs w:val="27"/>
              </w:rPr>
              <w:t xml:space="preserve">руб., в т. ч.: </w:t>
            </w:r>
          </w:p>
          <w:p w:rsidR="0023037B" w:rsidRPr="0023037B" w:rsidRDefault="0023037B" w:rsidP="0023037B">
            <w:pPr>
              <w:autoSpaceDN w:val="0"/>
              <w:adjustRightInd w:val="0"/>
              <w:jc w:val="both"/>
              <w:rPr>
                <w:sz w:val="28"/>
                <w:szCs w:val="27"/>
              </w:rPr>
            </w:pPr>
            <w:r w:rsidRPr="0023037B">
              <w:rPr>
                <w:sz w:val="28"/>
                <w:szCs w:val="27"/>
              </w:rPr>
              <w:t>2015 год – 100 371,4 тыс. руб.;</w:t>
            </w:r>
          </w:p>
          <w:p w:rsidR="0023037B" w:rsidRPr="0023037B" w:rsidRDefault="0023037B" w:rsidP="0023037B">
            <w:pPr>
              <w:autoSpaceDN w:val="0"/>
              <w:adjustRightInd w:val="0"/>
              <w:jc w:val="both"/>
              <w:rPr>
                <w:sz w:val="28"/>
                <w:szCs w:val="27"/>
              </w:rPr>
            </w:pPr>
            <w:r w:rsidRPr="0023037B">
              <w:rPr>
                <w:sz w:val="28"/>
                <w:szCs w:val="27"/>
              </w:rPr>
              <w:t xml:space="preserve">2016 год – </w:t>
            </w:r>
            <w:r w:rsidR="009A2836">
              <w:rPr>
                <w:sz w:val="28"/>
                <w:szCs w:val="27"/>
              </w:rPr>
              <w:t>36 931,6</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2017 год – </w:t>
            </w:r>
            <w:r w:rsidR="009A2836">
              <w:rPr>
                <w:sz w:val="28"/>
                <w:szCs w:val="27"/>
              </w:rPr>
              <w:t>32 256,3</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2018 год – </w:t>
            </w:r>
            <w:r w:rsidR="009A2836">
              <w:rPr>
                <w:sz w:val="28"/>
                <w:szCs w:val="27"/>
              </w:rPr>
              <w:t>32 276,8</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2019 год – </w:t>
            </w:r>
            <w:r w:rsidR="009A2836">
              <w:rPr>
                <w:sz w:val="28"/>
                <w:szCs w:val="27"/>
              </w:rPr>
              <w:t>32 279,0</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2020 год – </w:t>
            </w:r>
            <w:r w:rsidR="009A2836">
              <w:rPr>
                <w:sz w:val="28"/>
                <w:szCs w:val="27"/>
              </w:rPr>
              <w:t>32 279,0</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в том числе за счет средств федерального бюджета </w:t>
            </w:r>
            <w:r w:rsidR="000C2990">
              <w:rPr>
                <w:sz w:val="28"/>
                <w:szCs w:val="27"/>
              </w:rPr>
              <w:t>178 220,1</w:t>
            </w:r>
            <w:r w:rsidRPr="0023037B">
              <w:rPr>
                <w:sz w:val="28"/>
                <w:szCs w:val="27"/>
              </w:rPr>
              <w:t xml:space="preserve"> тыс.</w:t>
            </w:r>
            <w:r w:rsidR="009A2836">
              <w:rPr>
                <w:sz w:val="28"/>
                <w:szCs w:val="27"/>
              </w:rPr>
              <w:t xml:space="preserve"> </w:t>
            </w:r>
            <w:r w:rsidRPr="0023037B">
              <w:rPr>
                <w:sz w:val="28"/>
                <w:szCs w:val="27"/>
              </w:rPr>
              <w:t>руб. в т. ч.:</w:t>
            </w:r>
          </w:p>
          <w:p w:rsidR="0023037B" w:rsidRPr="0023037B" w:rsidRDefault="0023037B" w:rsidP="0023037B">
            <w:pPr>
              <w:autoSpaceDN w:val="0"/>
              <w:adjustRightInd w:val="0"/>
              <w:jc w:val="both"/>
              <w:rPr>
                <w:sz w:val="28"/>
                <w:szCs w:val="27"/>
              </w:rPr>
            </w:pPr>
            <w:r w:rsidRPr="0023037B">
              <w:rPr>
                <w:sz w:val="28"/>
                <w:szCs w:val="27"/>
              </w:rPr>
              <w:t>2015 год – 54 144,0 тыс. руб.;</w:t>
            </w:r>
          </w:p>
          <w:p w:rsidR="0023037B" w:rsidRPr="0023037B" w:rsidRDefault="0023037B" w:rsidP="0023037B">
            <w:pPr>
              <w:autoSpaceDN w:val="0"/>
              <w:adjustRightInd w:val="0"/>
              <w:jc w:val="both"/>
              <w:rPr>
                <w:sz w:val="28"/>
                <w:szCs w:val="27"/>
              </w:rPr>
            </w:pPr>
            <w:r w:rsidRPr="0023037B">
              <w:rPr>
                <w:sz w:val="28"/>
                <w:szCs w:val="27"/>
              </w:rPr>
              <w:t xml:space="preserve">2016 год – </w:t>
            </w:r>
            <w:r w:rsidR="009A2836">
              <w:rPr>
                <w:sz w:val="28"/>
                <w:szCs w:val="27"/>
              </w:rPr>
              <w:t>25</w:t>
            </w:r>
            <w:r w:rsidR="000C2990">
              <w:rPr>
                <w:sz w:val="28"/>
                <w:szCs w:val="27"/>
              </w:rPr>
              <w:t> 699,6</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lastRenderedPageBreak/>
              <w:t xml:space="preserve">2017 год – </w:t>
            </w:r>
            <w:r w:rsidR="000C2990">
              <w:rPr>
                <w:sz w:val="28"/>
                <w:szCs w:val="27"/>
              </w:rPr>
              <w:t>24 591,9</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2018 год – </w:t>
            </w:r>
            <w:r w:rsidR="009A2836">
              <w:rPr>
                <w:sz w:val="28"/>
                <w:szCs w:val="27"/>
              </w:rPr>
              <w:t>24 593,4</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2019 год – </w:t>
            </w:r>
            <w:r w:rsidR="009A2836">
              <w:rPr>
                <w:sz w:val="28"/>
                <w:szCs w:val="27"/>
              </w:rPr>
              <w:t>24 595,6</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2020 год – </w:t>
            </w:r>
            <w:r w:rsidR="009A2836">
              <w:rPr>
                <w:sz w:val="28"/>
                <w:szCs w:val="27"/>
              </w:rPr>
              <w:t>24 595,6</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за счет средств бюджета Астраханской области </w:t>
            </w:r>
            <w:r w:rsidR="000C2990">
              <w:rPr>
                <w:sz w:val="28"/>
                <w:szCs w:val="27"/>
              </w:rPr>
              <w:t>88 173,9</w:t>
            </w:r>
            <w:r w:rsidRPr="0023037B">
              <w:rPr>
                <w:sz w:val="28"/>
                <w:szCs w:val="27"/>
              </w:rPr>
              <w:t xml:space="preserve"> тыс.</w:t>
            </w:r>
            <w:r w:rsidR="009A2836">
              <w:rPr>
                <w:sz w:val="28"/>
                <w:szCs w:val="27"/>
              </w:rPr>
              <w:t xml:space="preserve"> </w:t>
            </w:r>
            <w:r w:rsidRPr="0023037B">
              <w:rPr>
                <w:sz w:val="28"/>
                <w:szCs w:val="27"/>
              </w:rPr>
              <w:t>руб. в т. ч.:</w:t>
            </w:r>
          </w:p>
          <w:p w:rsidR="0023037B" w:rsidRPr="0023037B" w:rsidRDefault="0023037B" w:rsidP="0023037B">
            <w:pPr>
              <w:autoSpaceDN w:val="0"/>
              <w:adjustRightInd w:val="0"/>
              <w:jc w:val="both"/>
              <w:rPr>
                <w:sz w:val="28"/>
                <w:szCs w:val="27"/>
              </w:rPr>
            </w:pPr>
            <w:r w:rsidRPr="0023037B">
              <w:rPr>
                <w:sz w:val="28"/>
                <w:szCs w:val="27"/>
              </w:rPr>
              <w:t>2015 год – 4</w:t>
            </w:r>
            <w:r w:rsidR="005F73D5">
              <w:rPr>
                <w:sz w:val="28"/>
                <w:szCs w:val="27"/>
              </w:rPr>
              <w:t>6</w:t>
            </w:r>
            <w:r w:rsidRPr="0023037B">
              <w:rPr>
                <w:sz w:val="28"/>
                <w:szCs w:val="27"/>
              </w:rPr>
              <w:t xml:space="preserve"> 227,4 тыс. руб.;</w:t>
            </w:r>
          </w:p>
          <w:p w:rsidR="0023037B" w:rsidRPr="0023037B" w:rsidRDefault="0023037B" w:rsidP="0023037B">
            <w:pPr>
              <w:autoSpaceDN w:val="0"/>
              <w:adjustRightInd w:val="0"/>
              <w:jc w:val="both"/>
              <w:rPr>
                <w:sz w:val="28"/>
                <w:szCs w:val="27"/>
              </w:rPr>
            </w:pPr>
            <w:r w:rsidRPr="0023037B">
              <w:rPr>
                <w:sz w:val="28"/>
                <w:szCs w:val="27"/>
              </w:rPr>
              <w:t xml:space="preserve">2016 год – </w:t>
            </w:r>
            <w:r w:rsidR="009A2836">
              <w:rPr>
                <w:sz w:val="28"/>
                <w:szCs w:val="27"/>
              </w:rPr>
              <w:t>11</w:t>
            </w:r>
            <w:r w:rsidR="000C2990">
              <w:rPr>
                <w:sz w:val="28"/>
                <w:szCs w:val="27"/>
              </w:rPr>
              <w:t> 232,1</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2017 год – </w:t>
            </w:r>
            <w:r w:rsidR="009A2836">
              <w:rPr>
                <w:sz w:val="28"/>
                <w:szCs w:val="27"/>
              </w:rPr>
              <w:t>7 664,4</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2018 год – </w:t>
            </w:r>
            <w:r w:rsidR="009A2836">
              <w:rPr>
                <w:sz w:val="28"/>
                <w:szCs w:val="27"/>
              </w:rPr>
              <w:t>7 683,4</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2019 год – </w:t>
            </w:r>
            <w:r w:rsidR="009A2836">
              <w:rPr>
                <w:sz w:val="28"/>
                <w:szCs w:val="27"/>
              </w:rPr>
              <w:t>7 683,4</w:t>
            </w:r>
            <w:r w:rsidRPr="0023037B">
              <w:rPr>
                <w:sz w:val="28"/>
                <w:szCs w:val="27"/>
              </w:rPr>
              <w:t xml:space="preserve"> тыс. руб.;</w:t>
            </w:r>
          </w:p>
          <w:p w:rsidR="0023037B" w:rsidRPr="0023037B" w:rsidRDefault="0023037B" w:rsidP="0023037B">
            <w:pPr>
              <w:autoSpaceDN w:val="0"/>
              <w:adjustRightInd w:val="0"/>
              <w:jc w:val="both"/>
              <w:rPr>
                <w:sz w:val="28"/>
                <w:szCs w:val="27"/>
              </w:rPr>
            </w:pPr>
            <w:r w:rsidRPr="0023037B">
              <w:rPr>
                <w:sz w:val="28"/>
                <w:szCs w:val="27"/>
              </w:rPr>
              <w:t xml:space="preserve">2020 год – </w:t>
            </w:r>
            <w:r w:rsidR="009A2836">
              <w:rPr>
                <w:sz w:val="28"/>
                <w:szCs w:val="27"/>
              </w:rPr>
              <w:t>7 683,4</w:t>
            </w:r>
            <w:r w:rsidRPr="0023037B">
              <w:rPr>
                <w:sz w:val="28"/>
                <w:szCs w:val="27"/>
              </w:rPr>
              <w:t xml:space="preserve"> тыс. руб.</w:t>
            </w:r>
          </w:p>
          <w:p w:rsidR="005D1782" w:rsidRPr="001669C3" w:rsidRDefault="005D1782" w:rsidP="009A2836">
            <w:pPr>
              <w:autoSpaceDN w:val="0"/>
              <w:adjustRightInd w:val="0"/>
              <w:jc w:val="both"/>
              <w:rPr>
                <w:sz w:val="28"/>
                <w:szCs w:val="27"/>
              </w:rPr>
            </w:pPr>
          </w:p>
        </w:tc>
      </w:tr>
      <w:tr w:rsidR="000F6F17" w:rsidRPr="00B248E4" w:rsidTr="00552C2B">
        <w:trPr>
          <w:trHeight w:val="1163"/>
          <w:tblCellSpacing w:w="5" w:type="nil"/>
        </w:trPr>
        <w:tc>
          <w:tcPr>
            <w:tcW w:w="4253" w:type="dxa"/>
          </w:tcPr>
          <w:p w:rsidR="000F6F17" w:rsidRPr="001669C3" w:rsidRDefault="000F6F17" w:rsidP="00552C2B">
            <w:pPr>
              <w:autoSpaceDN w:val="0"/>
              <w:adjustRightInd w:val="0"/>
              <w:jc w:val="both"/>
              <w:rPr>
                <w:sz w:val="28"/>
                <w:szCs w:val="27"/>
              </w:rPr>
            </w:pPr>
            <w:r w:rsidRPr="001669C3">
              <w:rPr>
                <w:sz w:val="28"/>
                <w:szCs w:val="27"/>
              </w:rPr>
              <w:lastRenderedPageBreak/>
              <w:t xml:space="preserve">Ожидаемые результаты реализации подпрограммы </w:t>
            </w:r>
            <w:r>
              <w:rPr>
                <w:sz w:val="28"/>
                <w:szCs w:val="27"/>
              </w:rPr>
              <w:t>муниципальной</w:t>
            </w:r>
            <w:r w:rsidRPr="001669C3">
              <w:rPr>
                <w:sz w:val="28"/>
                <w:szCs w:val="27"/>
              </w:rPr>
              <w:t xml:space="preserve"> программы </w:t>
            </w:r>
          </w:p>
        </w:tc>
        <w:tc>
          <w:tcPr>
            <w:tcW w:w="5245" w:type="dxa"/>
          </w:tcPr>
          <w:p w:rsidR="000F6F17" w:rsidRPr="001669C3" w:rsidRDefault="000F6F17" w:rsidP="00552C2B">
            <w:pPr>
              <w:autoSpaceDN w:val="0"/>
              <w:adjustRightInd w:val="0"/>
              <w:jc w:val="both"/>
              <w:rPr>
                <w:sz w:val="28"/>
                <w:szCs w:val="27"/>
              </w:rPr>
            </w:pPr>
            <w:r w:rsidRPr="001669C3">
              <w:rPr>
                <w:sz w:val="28"/>
                <w:szCs w:val="27"/>
              </w:rPr>
              <w:t>Реализация программных мероприятий позволит к 2020 году:</w:t>
            </w:r>
          </w:p>
          <w:p w:rsidR="000F6F17" w:rsidRPr="001669C3" w:rsidRDefault="000F6F17" w:rsidP="00552C2B">
            <w:pPr>
              <w:autoSpaceDN w:val="0"/>
              <w:adjustRightInd w:val="0"/>
              <w:jc w:val="both"/>
              <w:rPr>
                <w:sz w:val="28"/>
                <w:szCs w:val="27"/>
              </w:rPr>
            </w:pPr>
            <w:r w:rsidRPr="001669C3">
              <w:rPr>
                <w:sz w:val="28"/>
                <w:szCs w:val="27"/>
              </w:rPr>
              <w:t xml:space="preserve">- прирост объема производства продукции растениеводства на мелиорируемых землях сельскохозяйственного назначения в 2020 году </w:t>
            </w:r>
            <w:r w:rsidRPr="006A4201">
              <w:rPr>
                <w:sz w:val="28"/>
                <w:szCs w:val="27"/>
              </w:rPr>
              <w:t xml:space="preserve">составит </w:t>
            </w:r>
            <w:r>
              <w:rPr>
                <w:sz w:val="28"/>
                <w:szCs w:val="27"/>
              </w:rPr>
              <w:t>22</w:t>
            </w:r>
            <w:r w:rsidRPr="006A4201">
              <w:rPr>
                <w:sz w:val="28"/>
                <w:szCs w:val="27"/>
              </w:rPr>
              <w:t xml:space="preserve"> % к</w:t>
            </w:r>
            <w:r w:rsidRPr="001669C3">
              <w:rPr>
                <w:sz w:val="28"/>
                <w:szCs w:val="27"/>
              </w:rPr>
              <w:t xml:space="preserve"> уровню 2013 года</w:t>
            </w:r>
            <w:r w:rsidR="005D1782">
              <w:rPr>
                <w:sz w:val="28"/>
                <w:szCs w:val="27"/>
              </w:rPr>
              <w:t>;</w:t>
            </w:r>
          </w:p>
          <w:p w:rsidR="000F6F17" w:rsidRPr="001669C3" w:rsidRDefault="000F6F17" w:rsidP="00552C2B">
            <w:pPr>
              <w:autoSpaceDN w:val="0"/>
              <w:adjustRightInd w:val="0"/>
              <w:jc w:val="both"/>
              <w:rPr>
                <w:sz w:val="28"/>
                <w:szCs w:val="27"/>
              </w:rPr>
            </w:pPr>
            <w:r w:rsidRPr="001669C3">
              <w:rPr>
                <w:sz w:val="28"/>
                <w:szCs w:val="27"/>
              </w:rPr>
              <w:t xml:space="preserve">- сохранить существующие и создать новые высокотехнологичные рабочие места в сельской местности в количестве </w:t>
            </w:r>
            <w:r>
              <w:rPr>
                <w:sz w:val="28"/>
                <w:szCs w:val="27"/>
              </w:rPr>
              <w:t>140</w:t>
            </w:r>
            <w:r w:rsidRPr="001669C3">
              <w:rPr>
                <w:sz w:val="28"/>
                <w:szCs w:val="27"/>
              </w:rPr>
              <w:t xml:space="preserve"> ед.;</w:t>
            </w:r>
          </w:p>
          <w:p w:rsidR="000F6F17" w:rsidRDefault="000F6F17" w:rsidP="00552C2B">
            <w:pPr>
              <w:autoSpaceDN w:val="0"/>
              <w:adjustRightInd w:val="0"/>
              <w:jc w:val="both"/>
              <w:rPr>
                <w:sz w:val="28"/>
                <w:szCs w:val="27"/>
              </w:rPr>
            </w:pPr>
            <w:r w:rsidRPr="001669C3">
              <w:rPr>
                <w:sz w:val="28"/>
                <w:szCs w:val="27"/>
              </w:rPr>
              <w:t xml:space="preserve">- ввести в эксплуатацию за счет строительства новых, реконструкции, технического перевооружения и капитального ремонта существующих </w:t>
            </w:r>
            <w:r w:rsidRPr="00FE23D5">
              <w:rPr>
                <w:sz w:val="28"/>
                <w:szCs w:val="27"/>
              </w:rPr>
              <w:t xml:space="preserve">гидромелиоративных </w:t>
            </w:r>
            <w:r>
              <w:rPr>
                <w:sz w:val="28"/>
                <w:szCs w:val="27"/>
              </w:rPr>
              <w:t xml:space="preserve">систем </w:t>
            </w:r>
            <w:r w:rsidRPr="000C2990">
              <w:rPr>
                <w:sz w:val="28"/>
                <w:szCs w:val="27"/>
              </w:rPr>
              <w:t>2,1 тыс. га</w:t>
            </w:r>
            <w:r w:rsidRPr="00FE23D5">
              <w:rPr>
                <w:sz w:val="28"/>
                <w:szCs w:val="27"/>
              </w:rPr>
              <w:t xml:space="preserve"> мелиорируемых земель;</w:t>
            </w:r>
          </w:p>
          <w:p w:rsidR="000F6F17" w:rsidRPr="00F21F8C" w:rsidRDefault="000F6F17" w:rsidP="00552C2B">
            <w:pPr>
              <w:autoSpaceDN w:val="0"/>
              <w:adjustRightInd w:val="0"/>
              <w:jc w:val="both"/>
              <w:rPr>
                <w:sz w:val="28"/>
                <w:szCs w:val="27"/>
              </w:rPr>
            </w:pPr>
            <w:r w:rsidRPr="001669C3">
              <w:rPr>
                <w:sz w:val="28"/>
                <w:szCs w:val="27"/>
              </w:rPr>
              <w:t>- защитить и сохранить земли сельскохозяйственного назначения и сельскохозяйственные угодья от затопления, ветровой эрозии и опустынивания, а также за счет проведения культур</w:t>
            </w:r>
            <w:r w:rsidR="00731626">
              <w:rPr>
                <w:sz w:val="28"/>
                <w:szCs w:val="27"/>
              </w:rPr>
              <w:t xml:space="preserve">но - </w:t>
            </w:r>
            <w:r w:rsidRPr="001669C3">
              <w:rPr>
                <w:sz w:val="28"/>
                <w:szCs w:val="27"/>
              </w:rPr>
              <w:t>технически</w:t>
            </w:r>
            <w:r>
              <w:rPr>
                <w:sz w:val="28"/>
                <w:szCs w:val="27"/>
              </w:rPr>
              <w:t xml:space="preserve">х работ на </w:t>
            </w:r>
            <w:r w:rsidRPr="00F21F8C">
              <w:rPr>
                <w:sz w:val="28"/>
                <w:szCs w:val="27"/>
              </w:rPr>
              <w:t xml:space="preserve">площади </w:t>
            </w:r>
            <w:r w:rsidRPr="001556C5">
              <w:rPr>
                <w:sz w:val="28"/>
                <w:szCs w:val="27"/>
              </w:rPr>
              <w:t>0,1 тыс. га</w:t>
            </w:r>
            <w:r w:rsidR="005D1782" w:rsidRPr="001556C5">
              <w:rPr>
                <w:sz w:val="28"/>
                <w:szCs w:val="27"/>
              </w:rPr>
              <w:t>;</w:t>
            </w:r>
          </w:p>
          <w:p w:rsidR="000F6F17" w:rsidRPr="00AA3603" w:rsidRDefault="000F6F17" w:rsidP="00552C2B">
            <w:pPr>
              <w:tabs>
                <w:tab w:val="left" w:pos="4020"/>
              </w:tabs>
              <w:jc w:val="both"/>
              <w:rPr>
                <w:sz w:val="28"/>
                <w:szCs w:val="27"/>
                <w:lang w:eastAsia="en-US"/>
              </w:rPr>
            </w:pPr>
            <w:r w:rsidRPr="00F21F8C">
              <w:rPr>
                <w:sz w:val="28"/>
                <w:szCs w:val="27"/>
              </w:rPr>
              <w:t>-</w:t>
            </w:r>
            <w:r w:rsidRPr="00F21F8C">
              <w:rPr>
                <w:sz w:val="28"/>
                <w:szCs w:val="27"/>
                <w:lang w:eastAsia="en-US"/>
              </w:rPr>
              <w:t xml:space="preserve"> объем инвестиций в основной капитал по виду деятельности «Сельское хозяйство» составит </w:t>
            </w:r>
            <w:r>
              <w:rPr>
                <w:sz w:val="28"/>
                <w:szCs w:val="27"/>
                <w:lang w:eastAsia="en-US"/>
              </w:rPr>
              <w:t>265</w:t>
            </w:r>
            <w:r w:rsidR="00731626">
              <w:rPr>
                <w:sz w:val="28"/>
                <w:szCs w:val="27"/>
                <w:lang w:eastAsia="en-US"/>
              </w:rPr>
              <w:t xml:space="preserve"> </w:t>
            </w:r>
            <w:r w:rsidRPr="00F21F8C">
              <w:rPr>
                <w:sz w:val="28"/>
                <w:szCs w:val="27"/>
                <w:lang w:eastAsia="en-US"/>
              </w:rPr>
              <w:t>млн</w:t>
            </w:r>
            <w:r w:rsidR="00731626">
              <w:rPr>
                <w:sz w:val="28"/>
                <w:szCs w:val="27"/>
                <w:lang w:eastAsia="en-US"/>
              </w:rPr>
              <w:t>.</w:t>
            </w:r>
            <w:r w:rsidRPr="00F21F8C">
              <w:rPr>
                <w:sz w:val="28"/>
                <w:szCs w:val="27"/>
                <w:lang w:eastAsia="en-US"/>
              </w:rPr>
              <w:t xml:space="preserve"> рублей;</w:t>
            </w:r>
          </w:p>
          <w:p w:rsidR="000F6F17" w:rsidRPr="00AA3603" w:rsidRDefault="000F6F17" w:rsidP="00552C2B">
            <w:pPr>
              <w:shd w:val="clear" w:color="auto" w:fill="FFFFFF"/>
              <w:tabs>
                <w:tab w:val="left" w:pos="4020"/>
              </w:tabs>
              <w:jc w:val="both"/>
              <w:rPr>
                <w:color w:val="000000"/>
                <w:sz w:val="28"/>
                <w:szCs w:val="27"/>
                <w:lang w:eastAsia="en-US"/>
              </w:rPr>
            </w:pPr>
            <w:r w:rsidRPr="00AA3603">
              <w:rPr>
                <w:color w:val="000000"/>
                <w:sz w:val="28"/>
                <w:szCs w:val="27"/>
                <w:lang w:eastAsia="en-US"/>
              </w:rPr>
              <w:t xml:space="preserve">- индекс производства валовой продукции крестьянских (фермерских) хозяйств в сопоставимых ценах составит </w:t>
            </w:r>
            <w:r>
              <w:rPr>
                <w:color w:val="000000"/>
                <w:sz w:val="28"/>
                <w:szCs w:val="27"/>
                <w:lang w:eastAsia="en-US"/>
              </w:rPr>
              <w:t xml:space="preserve">101,6 </w:t>
            </w:r>
            <w:r w:rsidRPr="00C675F5">
              <w:rPr>
                <w:color w:val="000000"/>
                <w:sz w:val="28"/>
                <w:szCs w:val="27"/>
                <w:lang w:eastAsia="en-US"/>
              </w:rPr>
              <w:t>%;</w:t>
            </w:r>
          </w:p>
          <w:p w:rsidR="00AE4B2E" w:rsidRDefault="000F6F17" w:rsidP="00552C2B">
            <w:pPr>
              <w:autoSpaceDN w:val="0"/>
              <w:adjustRightInd w:val="0"/>
              <w:jc w:val="both"/>
              <w:rPr>
                <w:color w:val="000000"/>
                <w:sz w:val="28"/>
                <w:szCs w:val="27"/>
                <w:lang w:eastAsia="en-US"/>
              </w:rPr>
            </w:pPr>
            <w:r w:rsidRPr="00AA3603">
              <w:rPr>
                <w:color w:val="000000"/>
                <w:sz w:val="28"/>
                <w:szCs w:val="27"/>
                <w:lang w:eastAsia="en-US"/>
              </w:rPr>
              <w:t>- увеличить количество крестьянских (фермерских) хозяйств до</w:t>
            </w:r>
            <w:r w:rsidR="00731626">
              <w:rPr>
                <w:color w:val="000000"/>
                <w:sz w:val="28"/>
                <w:szCs w:val="27"/>
                <w:lang w:eastAsia="en-US"/>
              </w:rPr>
              <w:t xml:space="preserve"> </w:t>
            </w:r>
            <w:r>
              <w:rPr>
                <w:color w:val="000000"/>
                <w:sz w:val="28"/>
                <w:szCs w:val="27"/>
                <w:lang w:eastAsia="en-US"/>
              </w:rPr>
              <w:t>3</w:t>
            </w:r>
            <w:r w:rsidR="00AE4B2E">
              <w:rPr>
                <w:color w:val="000000"/>
                <w:sz w:val="28"/>
                <w:szCs w:val="27"/>
                <w:lang w:eastAsia="en-US"/>
              </w:rPr>
              <w:t>95</w:t>
            </w:r>
            <w:r w:rsidR="005D1782">
              <w:rPr>
                <w:color w:val="000000"/>
                <w:sz w:val="28"/>
                <w:szCs w:val="27"/>
                <w:lang w:eastAsia="en-US"/>
              </w:rPr>
              <w:t>;</w:t>
            </w:r>
          </w:p>
          <w:p w:rsidR="00AE4B2E" w:rsidRPr="00AE4B2E" w:rsidRDefault="00AE4B2E" w:rsidP="00AE4B2E">
            <w:pPr>
              <w:jc w:val="both"/>
              <w:rPr>
                <w:sz w:val="28"/>
                <w:szCs w:val="27"/>
                <w:lang w:eastAsia="en-US"/>
              </w:rPr>
            </w:pPr>
            <w:r w:rsidRPr="00AE4B2E">
              <w:rPr>
                <w:sz w:val="28"/>
                <w:szCs w:val="27"/>
                <w:lang w:eastAsia="en-US"/>
              </w:rPr>
              <w:lastRenderedPageBreak/>
              <w:t>- увеличить выручку от реализации плодоовощной продукции и картофеля, заложенной на хранение до 1159 млн. рублей;</w:t>
            </w:r>
          </w:p>
          <w:p w:rsidR="00AE4B2E" w:rsidRPr="00AE4B2E" w:rsidRDefault="00AE4B2E" w:rsidP="00AE4B2E">
            <w:pPr>
              <w:autoSpaceDN w:val="0"/>
              <w:adjustRightInd w:val="0"/>
              <w:jc w:val="both"/>
              <w:rPr>
                <w:sz w:val="28"/>
                <w:szCs w:val="27"/>
              </w:rPr>
            </w:pPr>
            <w:r w:rsidRPr="00AE4B2E">
              <w:rPr>
                <w:sz w:val="28"/>
                <w:szCs w:val="27"/>
                <w:lang w:eastAsia="en-US"/>
              </w:rPr>
              <w:t>- увеличить количество созданных дополнительных новых рабочих мест (нарастающим итогом) до 100 ед.</w:t>
            </w:r>
          </w:p>
          <w:p w:rsidR="00AE4B2E" w:rsidRDefault="00AE4B2E" w:rsidP="00AE4B2E">
            <w:pPr>
              <w:autoSpaceDN w:val="0"/>
              <w:adjustRightInd w:val="0"/>
              <w:jc w:val="both"/>
              <w:rPr>
                <w:sz w:val="28"/>
                <w:szCs w:val="27"/>
              </w:rPr>
            </w:pPr>
            <w:r>
              <w:rPr>
                <w:sz w:val="28"/>
                <w:szCs w:val="27"/>
              </w:rPr>
              <w:t>с 2015 по 2020 год;</w:t>
            </w:r>
          </w:p>
          <w:p w:rsidR="00AE4B2E" w:rsidRPr="001556C5" w:rsidRDefault="00AE4B2E" w:rsidP="00AE4B2E">
            <w:pPr>
              <w:jc w:val="both"/>
              <w:rPr>
                <w:sz w:val="28"/>
                <w:szCs w:val="28"/>
                <w:lang w:eastAsia="en-US"/>
              </w:rPr>
            </w:pPr>
            <w:r w:rsidRPr="00AE4B2E">
              <w:rPr>
                <w:sz w:val="28"/>
                <w:szCs w:val="28"/>
                <w:lang w:eastAsia="en-US"/>
              </w:rPr>
              <w:t xml:space="preserve">- увеличить объем производства зерновых культур </w:t>
            </w:r>
            <w:r w:rsidRPr="001556C5">
              <w:rPr>
                <w:sz w:val="28"/>
                <w:szCs w:val="28"/>
                <w:lang w:eastAsia="en-US"/>
              </w:rPr>
              <w:t>до 0,</w:t>
            </w:r>
            <w:r w:rsidR="001556C5" w:rsidRPr="001556C5">
              <w:rPr>
                <w:sz w:val="28"/>
                <w:szCs w:val="28"/>
                <w:lang w:eastAsia="en-US"/>
              </w:rPr>
              <w:t>45</w:t>
            </w:r>
            <w:r w:rsidRPr="001556C5">
              <w:rPr>
                <w:sz w:val="28"/>
                <w:szCs w:val="28"/>
                <w:lang w:eastAsia="en-US"/>
              </w:rPr>
              <w:t xml:space="preserve"> тыс. тонн;</w:t>
            </w:r>
          </w:p>
          <w:p w:rsidR="00AE4B2E" w:rsidRPr="001556C5" w:rsidRDefault="00AE4B2E" w:rsidP="00AE4B2E">
            <w:pPr>
              <w:jc w:val="both"/>
              <w:rPr>
                <w:sz w:val="28"/>
                <w:szCs w:val="28"/>
                <w:lang w:eastAsia="en-US"/>
              </w:rPr>
            </w:pPr>
            <w:r w:rsidRPr="001556C5">
              <w:rPr>
                <w:sz w:val="28"/>
                <w:szCs w:val="28"/>
                <w:lang w:eastAsia="en-US"/>
              </w:rPr>
              <w:t xml:space="preserve">- увеличить объем производства </w:t>
            </w:r>
            <w:proofErr w:type="gramStart"/>
            <w:r w:rsidRPr="001556C5">
              <w:rPr>
                <w:sz w:val="28"/>
                <w:szCs w:val="28"/>
                <w:lang w:eastAsia="en-US"/>
              </w:rPr>
              <w:t>овоще-бахчевых</w:t>
            </w:r>
            <w:proofErr w:type="gramEnd"/>
            <w:r w:rsidRPr="001556C5">
              <w:rPr>
                <w:sz w:val="28"/>
                <w:szCs w:val="28"/>
                <w:lang w:eastAsia="en-US"/>
              </w:rPr>
              <w:t xml:space="preserve"> культур и картофеля до </w:t>
            </w:r>
            <w:r w:rsidR="001556C5" w:rsidRPr="001556C5">
              <w:rPr>
                <w:sz w:val="28"/>
                <w:szCs w:val="28"/>
                <w:lang w:eastAsia="en-US"/>
              </w:rPr>
              <w:t>251,7</w:t>
            </w:r>
            <w:r w:rsidRPr="001556C5">
              <w:rPr>
                <w:sz w:val="28"/>
                <w:szCs w:val="28"/>
                <w:lang w:eastAsia="en-US"/>
              </w:rPr>
              <w:t xml:space="preserve"> тыс. тонн;</w:t>
            </w:r>
          </w:p>
          <w:p w:rsidR="00AE4B2E" w:rsidRPr="001556C5" w:rsidRDefault="00AE4B2E" w:rsidP="00AE4B2E">
            <w:pPr>
              <w:jc w:val="both"/>
              <w:rPr>
                <w:sz w:val="28"/>
                <w:szCs w:val="28"/>
                <w:lang w:eastAsia="en-US"/>
              </w:rPr>
            </w:pPr>
            <w:r w:rsidRPr="001556C5">
              <w:rPr>
                <w:sz w:val="28"/>
                <w:szCs w:val="28"/>
                <w:lang w:eastAsia="en-US"/>
              </w:rPr>
              <w:t>- ввести в эксплуатацию высокотехнологичные тепличные комплексы до 2 ед.;</w:t>
            </w:r>
          </w:p>
          <w:p w:rsidR="000F6F17" w:rsidRPr="00AE4B2E" w:rsidRDefault="00AE4B2E" w:rsidP="00AE4B2E">
            <w:pPr>
              <w:jc w:val="both"/>
              <w:rPr>
                <w:sz w:val="28"/>
                <w:szCs w:val="28"/>
                <w:lang w:eastAsia="en-US"/>
              </w:rPr>
            </w:pPr>
            <w:r w:rsidRPr="001556C5">
              <w:rPr>
                <w:sz w:val="28"/>
                <w:szCs w:val="28"/>
                <w:lang w:eastAsia="en-US"/>
              </w:rPr>
              <w:t>- создать дополнительные рабочие места в ходе создания высокотехнологичных тепличных комплексов до 37 ед.</w:t>
            </w:r>
          </w:p>
          <w:p w:rsidR="000F6F17" w:rsidRPr="00673AB6" w:rsidRDefault="000F6F17" w:rsidP="00552C2B">
            <w:pPr>
              <w:autoSpaceDN w:val="0"/>
              <w:adjustRightInd w:val="0"/>
              <w:jc w:val="both"/>
              <w:rPr>
                <w:sz w:val="32"/>
                <w:szCs w:val="27"/>
              </w:rPr>
            </w:pPr>
          </w:p>
        </w:tc>
      </w:tr>
    </w:tbl>
    <w:p w:rsidR="000F6F17" w:rsidRPr="001669C3" w:rsidRDefault="000F6F17" w:rsidP="000F6F17">
      <w:pPr>
        <w:autoSpaceDN w:val="0"/>
        <w:adjustRightInd w:val="0"/>
        <w:ind w:firstLine="540"/>
        <w:jc w:val="center"/>
        <w:rPr>
          <w:sz w:val="28"/>
          <w:szCs w:val="28"/>
        </w:rPr>
      </w:pPr>
      <w:r w:rsidRPr="001669C3">
        <w:rPr>
          <w:sz w:val="28"/>
          <w:szCs w:val="28"/>
        </w:rPr>
        <w:lastRenderedPageBreak/>
        <w:t>1. Характеристика сферы реализации подпрограммы, описание основных проблем в указанной сфере и прогноз ее развития</w:t>
      </w:r>
    </w:p>
    <w:p w:rsidR="000F6F17" w:rsidRPr="001669C3" w:rsidRDefault="000F6F17" w:rsidP="000F6F17">
      <w:pPr>
        <w:pStyle w:val="ConsPlusNonformat"/>
        <w:widowControl/>
        <w:jc w:val="center"/>
        <w:rPr>
          <w:rFonts w:ascii="Times New Roman" w:hAnsi="Times New Roman" w:cs="Times New Roman"/>
          <w:sz w:val="28"/>
          <w:szCs w:val="28"/>
          <w:highlight w:val="magenta"/>
        </w:rPr>
      </w:pPr>
    </w:p>
    <w:p w:rsidR="000F6F17" w:rsidRPr="001669C3" w:rsidRDefault="000F6F17" w:rsidP="000F6F17">
      <w:pPr>
        <w:autoSpaceDN w:val="0"/>
        <w:adjustRightInd w:val="0"/>
        <w:jc w:val="both"/>
        <w:outlineLvl w:val="0"/>
        <w:rPr>
          <w:rFonts w:eastAsia="Calibri"/>
          <w:sz w:val="28"/>
          <w:szCs w:val="28"/>
          <w:lang w:eastAsia="en-US"/>
        </w:rPr>
      </w:pPr>
      <w:r w:rsidRPr="001669C3">
        <w:rPr>
          <w:sz w:val="28"/>
          <w:szCs w:val="28"/>
        </w:rPr>
        <w:tab/>
      </w:r>
      <w:proofErr w:type="gramStart"/>
      <w:r w:rsidRPr="00B725A9">
        <w:rPr>
          <w:sz w:val="28"/>
          <w:szCs w:val="27"/>
        </w:rPr>
        <w:t xml:space="preserve">Настоящая подпрограмма разработана в соответствии и с учетом </w:t>
      </w:r>
      <w:r w:rsidRPr="00B725A9">
        <w:rPr>
          <w:spacing w:val="-2"/>
          <w:sz w:val="28"/>
          <w:szCs w:val="27"/>
        </w:rPr>
        <w:t xml:space="preserve">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w:t>
      </w:r>
      <w:r w:rsidRPr="00B725A9">
        <w:rPr>
          <w:sz w:val="28"/>
          <w:szCs w:val="27"/>
        </w:rPr>
        <w:t>от 21.11.2012 № 502-П «О концепции развития агропромышленного комплекса Астраханской области до 2020 года», постановление Правительства Астраханской области 10.09.2014г №368-П «О Государственной программе «Развитие агропромышленного комплекса Астрахан</w:t>
      </w:r>
      <w:r>
        <w:rPr>
          <w:sz w:val="28"/>
          <w:szCs w:val="27"/>
        </w:rPr>
        <w:t>ской области»</w:t>
      </w:r>
      <w:r>
        <w:rPr>
          <w:sz w:val="28"/>
          <w:szCs w:val="28"/>
        </w:rPr>
        <w:t>.</w:t>
      </w:r>
      <w:proofErr w:type="gramEnd"/>
    </w:p>
    <w:p w:rsidR="000F6F17" w:rsidRDefault="00AE4B2E" w:rsidP="00DF5970">
      <w:pPr>
        <w:autoSpaceDN w:val="0"/>
        <w:adjustRightInd w:val="0"/>
        <w:ind w:firstLine="708"/>
        <w:jc w:val="both"/>
        <w:rPr>
          <w:sz w:val="28"/>
          <w:szCs w:val="28"/>
        </w:rPr>
      </w:pPr>
      <w:proofErr w:type="gramStart"/>
      <w:r w:rsidRPr="00E6190F">
        <w:rPr>
          <w:sz w:val="28"/>
          <w:szCs w:val="27"/>
        </w:rPr>
        <w:t>Подпрограмма направлена на</w:t>
      </w:r>
      <w:r>
        <w:rPr>
          <w:sz w:val="28"/>
          <w:szCs w:val="27"/>
        </w:rPr>
        <w:t xml:space="preserve"> </w:t>
      </w:r>
      <w:r w:rsidRPr="00E6190F">
        <w:rPr>
          <w:color w:val="000000"/>
          <w:sz w:val="28"/>
          <w:szCs w:val="28"/>
        </w:rPr>
        <w:t>обеспечение сбыта сельскохозяйственной продукции, повышение ее товарности за счет создания условий для ее сезон</w:t>
      </w:r>
      <w:r>
        <w:rPr>
          <w:color w:val="000000"/>
          <w:sz w:val="28"/>
          <w:szCs w:val="28"/>
        </w:rPr>
        <w:t>ного хранения и пере</w:t>
      </w:r>
      <w:r w:rsidRPr="00E6190F">
        <w:rPr>
          <w:color w:val="000000"/>
          <w:sz w:val="28"/>
          <w:szCs w:val="28"/>
        </w:rPr>
        <w:t>работки</w:t>
      </w:r>
      <w:r>
        <w:rPr>
          <w:color w:val="000000"/>
          <w:sz w:val="28"/>
          <w:szCs w:val="28"/>
        </w:rPr>
        <w:t>,</w:t>
      </w:r>
      <w:r w:rsidR="00DF5970" w:rsidRPr="00DF5970">
        <w:rPr>
          <w:sz w:val="28"/>
          <w:szCs w:val="27"/>
        </w:rPr>
        <w:t xml:space="preserve"> </w:t>
      </w:r>
      <w:r w:rsidR="00DF5970" w:rsidRPr="00E6190F">
        <w:rPr>
          <w:sz w:val="28"/>
          <w:szCs w:val="27"/>
        </w:rPr>
        <w:t>на</w:t>
      </w:r>
      <w:r w:rsidR="00DF5970">
        <w:rPr>
          <w:sz w:val="28"/>
          <w:szCs w:val="27"/>
        </w:rPr>
        <w:t xml:space="preserve"> создание условий для </w:t>
      </w:r>
      <w:r w:rsidR="00DF5970" w:rsidRPr="00994989">
        <w:rPr>
          <w:color w:val="000000"/>
          <w:sz w:val="28"/>
          <w:szCs w:val="28"/>
        </w:rPr>
        <w:t>увеличения объемов производства и переработки и повышения конкурентоспособности продукции растениевод</w:t>
      </w:r>
      <w:r w:rsidR="00DF5970">
        <w:rPr>
          <w:color w:val="000000"/>
          <w:sz w:val="28"/>
          <w:szCs w:val="28"/>
        </w:rPr>
        <w:t>ства,</w:t>
      </w:r>
      <w:r w:rsidR="00DF5970" w:rsidRPr="00DF5970">
        <w:rPr>
          <w:sz w:val="28"/>
          <w:szCs w:val="27"/>
        </w:rPr>
        <w:t xml:space="preserve"> </w:t>
      </w:r>
      <w:r w:rsidR="00DF5970" w:rsidRPr="00E6190F">
        <w:rPr>
          <w:sz w:val="28"/>
          <w:szCs w:val="27"/>
        </w:rPr>
        <w:t>на</w:t>
      </w:r>
      <w:r w:rsidR="00DF5970">
        <w:rPr>
          <w:sz w:val="28"/>
          <w:szCs w:val="27"/>
        </w:rPr>
        <w:t xml:space="preserve"> </w:t>
      </w:r>
      <w:r w:rsidR="00DF5970" w:rsidRPr="00E70816">
        <w:rPr>
          <w:sz w:val="28"/>
          <w:szCs w:val="27"/>
        </w:rPr>
        <w:t>обеспечение устойчивого производства семенного картофеля, овощей открытого и защищенного грунта в сельскохозяйственных организациях, кресть</w:t>
      </w:r>
      <w:r w:rsidR="00DF5970">
        <w:rPr>
          <w:sz w:val="28"/>
          <w:szCs w:val="27"/>
        </w:rPr>
        <w:t xml:space="preserve">янских (фермерских) хозяйствах, </w:t>
      </w:r>
      <w:r>
        <w:rPr>
          <w:color w:val="000000"/>
          <w:sz w:val="28"/>
          <w:szCs w:val="28"/>
        </w:rPr>
        <w:t xml:space="preserve"> </w:t>
      </w:r>
      <w:r w:rsidR="000F6F17" w:rsidRPr="001669C3">
        <w:rPr>
          <w:sz w:val="28"/>
          <w:szCs w:val="28"/>
        </w:rPr>
        <w:t>на повышение конкурентоспособности, рентабельности и устойчивости сельскохозяйственного производства</w:t>
      </w:r>
      <w:r w:rsidR="000F6F17">
        <w:rPr>
          <w:sz w:val="28"/>
          <w:szCs w:val="28"/>
        </w:rPr>
        <w:t xml:space="preserve"> за</w:t>
      </w:r>
      <w:proofErr w:type="gramEnd"/>
      <w:r w:rsidR="000F6F17">
        <w:rPr>
          <w:sz w:val="28"/>
          <w:szCs w:val="28"/>
        </w:rPr>
        <w:t xml:space="preserve"> счет:</w:t>
      </w:r>
    </w:p>
    <w:p w:rsidR="000F6F17" w:rsidRDefault="000F6F17" w:rsidP="000F6F17">
      <w:pPr>
        <w:autoSpaceDN w:val="0"/>
        <w:adjustRightInd w:val="0"/>
        <w:ind w:firstLine="708"/>
        <w:jc w:val="both"/>
        <w:rPr>
          <w:sz w:val="28"/>
          <w:szCs w:val="28"/>
        </w:rPr>
      </w:pPr>
      <w:r>
        <w:rPr>
          <w:sz w:val="28"/>
          <w:szCs w:val="28"/>
        </w:rPr>
        <w:t xml:space="preserve">- </w:t>
      </w:r>
      <w:r w:rsidRPr="001669C3">
        <w:rPr>
          <w:sz w:val="28"/>
          <w:szCs w:val="28"/>
        </w:rPr>
        <w:t xml:space="preserve">строительства, реконструкции, технического перевооружения и капитального ремонта мелиоративных систем, эффективного использования природных ресурсов, повышения урожайности и расширения посевов сельскохозяйственных культур на мелиорированных землях </w:t>
      </w:r>
      <w:r>
        <w:rPr>
          <w:sz w:val="28"/>
          <w:szCs w:val="28"/>
        </w:rPr>
        <w:t>Ахтубинского района;</w:t>
      </w:r>
    </w:p>
    <w:p w:rsidR="000F6F17" w:rsidRDefault="000F6F17" w:rsidP="000F6F17">
      <w:pPr>
        <w:autoSpaceDN w:val="0"/>
        <w:adjustRightInd w:val="0"/>
        <w:ind w:firstLine="708"/>
        <w:jc w:val="both"/>
        <w:rPr>
          <w:sz w:val="28"/>
          <w:szCs w:val="28"/>
        </w:rPr>
      </w:pPr>
      <w:r>
        <w:rPr>
          <w:sz w:val="28"/>
          <w:szCs w:val="28"/>
        </w:rPr>
        <w:lastRenderedPageBreak/>
        <w:t>- о</w:t>
      </w:r>
      <w:r w:rsidRPr="00DD402E">
        <w:rPr>
          <w:sz w:val="28"/>
          <w:szCs w:val="28"/>
        </w:rPr>
        <w:t>казание государственной поддержки</w:t>
      </w:r>
      <w:r>
        <w:rPr>
          <w:sz w:val="28"/>
          <w:szCs w:val="28"/>
        </w:rPr>
        <w:t>, субсидирование,</w:t>
      </w:r>
      <w:r w:rsidRPr="00DD402E">
        <w:rPr>
          <w:sz w:val="28"/>
          <w:szCs w:val="28"/>
        </w:rPr>
        <w:t xml:space="preserve"> основных направлений сельскохозяйственного производства МО </w:t>
      </w:r>
      <w:r w:rsidR="00731626">
        <w:rPr>
          <w:sz w:val="28"/>
          <w:szCs w:val="28"/>
        </w:rPr>
        <w:t>«</w:t>
      </w:r>
      <w:r>
        <w:rPr>
          <w:sz w:val="28"/>
          <w:szCs w:val="28"/>
        </w:rPr>
        <w:t>Ахтубинский</w:t>
      </w:r>
      <w:r w:rsidRPr="00DD402E">
        <w:rPr>
          <w:sz w:val="28"/>
          <w:szCs w:val="28"/>
        </w:rPr>
        <w:t xml:space="preserve"> район</w:t>
      </w:r>
      <w:r w:rsidR="00731626">
        <w:rPr>
          <w:sz w:val="28"/>
          <w:szCs w:val="28"/>
        </w:rPr>
        <w:t>»</w:t>
      </w:r>
      <w:r>
        <w:rPr>
          <w:sz w:val="28"/>
          <w:szCs w:val="28"/>
        </w:rPr>
        <w:t>;</w:t>
      </w:r>
    </w:p>
    <w:p w:rsidR="001556C5" w:rsidRDefault="000F6F17" w:rsidP="0076005F">
      <w:pPr>
        <w:autoSpaceDN w:val="0"/>
        <w:adjustRightInd w:val="0"/>
        <w:ind w:firstLine="708"/>
        <w:jc w:val="both"/>
        <w:rPr>
          <w:sz w:val="28"/>
          <w:szCs w:val="28"/>
        </w:rPr>
      </w:pPr>
      <w:r>
        <w:rPr>
          <w:sz w:val="28"/>
          <w:szCs w:val="28"/>
        </w:rPr>
        <w:t>- с</w:t>
      </w:r>
      <w:r w:rsidRPr="00DD402E">
        <w:rPr>
          <w:sz w:val="28"/>
          <w:szCs w:val="28"/>
        </w:rPr>
        <w:t xml:space="preserve">тимулирование развития крестьянских (фермерских) хозяйств в </w:t>
      </w:r>
      <w:r w:rsidR="0076005F">
        <w:rPr>
          <w:sz w:val="28"/>
          <w:szCs w:val="28"/>
        </w:rPr>
        <w:t xml:space="preserve">            </w:t>
      </w:r>
      <w:r w:rsidRPr="00DD402E">
        <w:rPr>
          <w:sz w:val="28"/>
          <w:szCs w:val="28"/>
        </w:rPr>
        <w:t xml:space="preserve">МО </w:t>
      </w:r>
      <w:r>
        <w:rPr>
          <w:sz w:val="28"/>
          <w:szCs w:val="28"/>
        </w:rPr>
        <w:t>«Ахтубинский</w:t>
      </w:r>
      <w:r w:rsidRPr="00DD402E">
        <w:rPr>
          <w:sz w:val="28"/>
          <w:szCs w:val="28"/>
        </w:rPr>
        <w:t xml:space="preserve"> райо</w:t>
      </w:r>
      <w:r>
        <w:rPr>
          <w:sz w:val="28"/>
          <w:szCs w:val="28"/>
        </w:rPr>
        <w:t>н».</w:t>
      </w:r>
    </w:p>
    <w:p w:rsidR="00673AB6" w:rsidRPr="00673AB6" w:rsidRDefault="00673AB6" w:rsidP="0076005F">
      <w:pPr>
        <w:autoSpaceDN w:val="0"/>
        <w:adjustRightInd w:val="0"/>
        <w:ind w:firstLine="708"/>
        <w:jc w:val="both"/>
        <w:rPr>
          <w:sz w:val="32"/>
          <w:szCs w:val="28"/>
        </w:rPr>
      </w:pPr>
    </w:p>
    <w:p w:rsidR="000F6F17" w:rsidRPr="001669C3" w:rsidRDefault="000F6F17" w:rsidP="000F6F17">
      <w:pPr>
        <w:ind w:left="142"/>
        <w:jc w:val="center"/>
        <w:rPr>
          <w:sz w:val="28"/>
          <w:szCs w:val="27"/>
        </w:rPr>
      </w:pPr>
      <w:r w:rsidRPr="001669C3">
        <w:rPr>
          <w:sz w:val="28"/>
          <w:szCs w:val="27"/>
        </w:rPr>
        <w:t>1.1. Содержание проблемы, ее соответствие стратегическим приоритетам, обоснование необходимости ее решения программным методом</w:t>
      </w:r>
    </w:p>
    <w:p w:rsidR="000F6F17" w:rsidRPr="001669C3" w:rsidRDefault="000F6F17" w:rsidP="000F6F17">
      <w:pPr>
        <w:rPr>
          <w:sz w:val="28"/>
          <w:szCs w:val="27"/>
        </w:rPr>
      </w:pPr>
    </w:p>
    <w:p w:rsidR="000F6F17" w:rsidRPr="001669C3" w:rsidRDefault="000F6F17" w:rsidP="000F6F17">
      <w:pPr>
        <w:autoSpaceDN w:val="0"/>
        <w:adjustRightInd w:val="0"/>
        <w:ind w:firstLine="708"/>
        <w:jc w:val="both"/>
        <w:rPr>
          <w:sz w:val="28"/>
          <w:szCs w:val="27"/>
        </w:rPr>
      </w:pPr>
      <w:proofErr w:type="gramStart"/>
      <w:r w:rsidRPr="001669C3">
        <w:rPr>
          <w:sz w:val="28"/>
          <w:szCs w:val="27"/>
        </w:rPr>
        <w:t>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 предусмотренным постановлением Правительства Российской Федерации от 31.10.2011 № 874 «Об утверждении правил  представления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w:t>
      </w:r>
      <w:proofErr w:type="gramEnd"/>
      <w:r w:rsidRPr="001669C3">
        <w:rPr>
          <w:sz w:val="28"/>
          <w:szCs w:val="27"/>
        </w:rPr>
        <w:t xml:space="preserve"> ими земельных участков из земель</w:t>
      </w:r>
      <w:r w:rsidR="00173E90">
        <w:rPr>
          <w:sz w:val="28"/>
          <w:szCs w:val="27"/>
        </w:rPr>
        <w:t xml:space="preserve"> </w:t>
      </w:r>
      <w:r w:rsidRPr="001669C3">
        <w:rPr>
          <w:sz w:val="28"/>
          <w:szCs w:val="27"/>
        </w:rPr>
        <w:t xml:space="preserve">сельскохозяйственного назначения».  </w:t>
      </w:r>
    </w:p>
    <w:p w:rsidR="000F6F17" w:rsidRPr="00611462" w:rsidRDefault="000F6F17" w:rsidP="000F6F17">
      <w:pPr>
        <w:shd w:val="clear" w:color="auto" w:fill="FFFFFF"/>
        <w:autoSpaceDN w:val="0"/>
        <w:adjustRightInd w:val="0"/>
        <w:jc w:val="both"/>
        <w:rPr>
          <w:sz w:val="28"/>
          <w:szCs w:val="27"/>
        </w:rPr>
      </w:pPr>
      <w:r w:rsidRPr="001669C3">
        <w:rPr>
          <w:bCs/>
          <w:spacing w:val="-4"/>
          <w:sz w:val="28"/>
          <w:szCs w:val="27"/>
        </w:rPr>
        <w:tab/>
      </w:r>
      <w:r w:rsidRPr="00611462">
        <w:rPr>
          <w:sz w:val="28"/>
          <w:szCs w:val="27"/>
        </w:rPr>
        <w:t>Несмотря на динамичное развитие отрасли, и полученные её субъектами положительные результаты, в последние годы наблюдается ухудшение финансового состояния сельскохозяйственных товаропроизводителей.</w:t>
      </w:r>
    </w:p>
    <w:p w:rsidR="000F6F17" w:rsidRDefault="000F6F17" w:rsidP="000F6F17">
      <w:pPr>
        <w:autoSpaceDN w:val="0"/>
        <w:adjustRightInd w:val="0"/>
        <w:jc w:val="both"/>
        <w:rPr>
          <w:sz w:val="28"/>
          <w:szCs w:val="27"/>
        </w:rPr>
      </w:pPr>
      <w:r w:rsidRPr="00611462">
        <w:rPr>
          <w:sz w:val="28"/>
          <w:szCs w:val="27"/>
        </w:rPr>
        <w:t>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w:t>
      </w:r>
      <w:r>
        <w:rPr>
          <w:sz w:val="28"/>
          <w:szCs w:val="27"/>
        </w:rPr>
        <w:t>4</w:t>
      </w:r>
      <w:r w:rsidRPr="00611462">
        <w:rPr>
          <w:sz w:val="28"/>
          <w:szCs w:val="27"/>
        </w:rPr>
        <w:t xml:space="preserve"> гг. ликвидировано </w:t>
      </w:r>
      <w:r w:rsidRPr="006C30FD">
        <w:rPr>
          <w:sz w:val="28"/>
          <w:szCs w:val="27"/>
        </w:rPr>
        <w:t>более 5 сельскохозяйственных предприятий, что негативно отражается на социально-экономическом развитии сельских территорий Ахтубинского района. Вместе с тем, 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500</w:t>
      </w:r>
      <w:r w:rsidR="00173E90">
        <w:rPr>
          <w:sz w:val="28"/>
          <w:szCs w:val="27"/>
        </w:rPr>
        <w:t xml:space="preserve"> </w:t>
      </w:r>
      <w:r w:rsidRPr="006C30FD">
        <w:rPr>
          <w:sz w:val="28"/>
          <w:szCs w:val="27"/>
        </w:rPr>
        <w:t>млн</w:t>
      </w:r>
      <w:r w:rsidR="00173E90">
        <w:rPr>
          <w:sz w:val="28"/>
          <w:szCs w:val="27"/>
        </w:rPr>
        <w:t>.</w:t>
      </w:r>
      <w:r w:rsidRPr="006C30FD">
        <w:rPr>
          <w:sz w:val="28"/>
          <w:szCs w:val="27"/>
        </w:rPr>
        <w:t xml:space="preserve"> рублей.</w:t>
      </w:r>
    </w:p>
    <w:p w:rsidR="000F6F17" w:rsidRDefault="000F6F17" w:rsidP="000F6F17">
      <w:pPr>
        <w:ind w:firstLine="708"/>
        <w:jc w:val="both"/>
        <w:rPr>
          <w:sz w:val="28"/>
          <w:szCs w:val="27"/>
        </w:rPr>
      </w:pPr>
      <w:r w:rsidRPr="00D624B1">
        <w:rPr>
          <w:sz w:val="28"/>
          <w:szCs w:val="27"/>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w:t>
      </w:r>
    </w:p>
    <w:p w:rsidR="000F6F17" w:rsidRDefault="000F6F17" w:rsidP="000F6F17">
      <w:pPr>
        <w:ind w:firstLine="708"/>
        <w:jc w:val="both"/>
        <w:rPr>
          <w:sz w:val="28"/>
          <w:szCs w:val="27"/>
        </w:rPr>
      </w:pPr>
      <w:r>
        <w:rPr>
          <w:sz w:val="28"/>
          <w:szCs w:val="27"/>
        </w:rPr>
        <w:t xml:space="preserve">Так же </w:t>
      </w:r>
      <w:r w:rsidRPr="00D624B1">
        <w:rPr>
          <w:sz w:val="28"/>
          <w:szCs w:val="27"/>
        </w:rPr>
        <w:t>проблем</w:t>
      </w:r>
      <w:r>
        <w:rPr>
          <w:sz w:val="28"/>
          <w:szCs w:val="27"/>
        </w:rPr>
        <w:t>ами</w:t>
      </w:r>
      <w:r w:rsidR="00F666AA">
        <w:rPr>
          <w:sz w:val="28"/>
          <w:szCs w:val="27"/>
        </w:rPr>
        <w:t>,</w:t>
      </w:r>
      <w:r w:rsidR="00173E90">
        <w:rPr>
          <w:sz w:val="28"/>
          <w:szCs w:val="27"/>
        </w:rPr>
        <w:t xml:space="preserve"> </w:t>
      </w:r>
      <w:r w:rsidRPr="00D624B1">
        <w:rPr>
          <w:sz w:val="28"/>
          <w:szCs w:val="27"/>
        </w:rPr>
        <w:t xml:space="preserve">сдерживающих дальнейшее развитие отрасли, являются: сбыт продукции, низкие закупочные цены и высокая </w:t>
      </w:r>
      <w:proofErr w:type="spellStart"/>
      <w:r w:rsidRPr="00D624B1">
        <w:rPr>
          <w:sz w:val="28"/>
          <w:szCs w:val="27"/>
        </w:rPr>
        <w:t>затратность</w:t>
      </w:r>
      <w:proofErr w:type="spellEnd"/>
      <w:r w:rsidRPr="00D624B1">
        <w:rPr>
          <w:sz w:val="28"/>
          <w:szCs w:val="27"/>
        </w:rPr>
        <w:t xml:space="preserve"> производства растениеводческой продукции. В сравнении с уровнем 2004 года цена реализации практически не изменилась и соответствует по луку 4-5 руб</w:t>
      </w:r>
      <w:r w:rsidR="00173E90">
        <w:rPr>
          <w:sz w:val="28"/>
          <w:szCs w:val="27"/>
        </w:rPr>
        <w:t>.</w:t>
      </w:r>
      <w:r w:rsidRPr="00D624B1">
        <w:rPr>
          <w:sz w:val="28"/>
          <w:szCs w:val="27"/>
        </w:rPr>
        <w:t>/</w:t>
      </w:r>
      <w:proofErr w:type="gramStart"/>
      <w:r w:rsidRPr="00D624B1">
        <w:rPr>
          <w:sz w:val="28"/>
          <w:szCs w:val="27"/>
        </w:rPr>
        <w:t>кг</w:t>
      </w:r>
      <w:proofErr w:type="gramEnd"/>
      <w:r w:rsidRPr="00D624B1">
        <w:rPr>
          <w:sz w:val="28"/>
          <w:szCs w:val="27"/>
        </w:rPr>
        <w:t xml:space="preserve"> и томатам 6-7 руб</w:t>
      </w:r>
      <w:r w:rsidR="00173E90">
        <w:rPr>
          <w:sz w:val="28"/>
          <w:szCs w:val="27"/>
        </w:rPr>
        <w:t>.</w:t>
      </w:r>
      <w:r w:rsidRPr="00D624B1">
        <w:rPr>
          <w:sz w:val="28"/>
          <w:szCs w:val="27"/>
        </w:rPr>
        <w:t>/кг.</w:t>
      </w:r>
    </w:p>
    <w:p w:rsidR="008C793E" w:rsidRDefault="000F6F17" w:rsidP="00432956">
      <w:pPr>
        <w:ind w:firstLine="708"/>
        <w:jc w:val="both"/>
        <w:rPr>
          <w:sz w:val="28"/>
          <w:szCs w:val="27"/>
        </w:rPr>
      </w:pPr>
      <w:proofErr w:type="gramStart"/>
      <w:r w:rsidRPr="00D624B1">
        <w:rPr>
          <w:sz w:val="28"/>
          <w:szCs w:val="27"/>
        </w:rPr>
        <w:lastRenderedPageBreak/>
        <w:t>Затраты на производство, к уровню 2004 года, возросли в десятки раз: семена подорожали в 16 раз (от 500 руб</w:t>
      </w:r>
      <w:r w:rsidR="00F666AA">
        <w:rPr>
          <w:sz w:val="28"/>
          <w:szCs w:val="27"/>
        </w:rPr>
        <w:t>.</w:t>
      </w:r>
      <w:r w:rsidRPr="00D624B1">
        <w:rPr>
          <w:sz w:val="28"/>
          <w:szCs w:val="27"/>
        </w:rPr>
        <w:t>/т до 8000 руб</w:t>
      </w:r>
      <w:r w:rsidR="00F666AA">
        <w:rPr>
          <w:sz w:val="28"/>
          <w:szCs w:val="27"/>
        </w:rPr>
        <w:t>.</w:t>
      </w:r>
      <w:r w:rsidRPr="00D624B1">
        <w:rPr>
          <w:sz w:val="28"/>
          <w:szCs w:val="27"/>
        </w:rPr>
        <w:t>/т), минеральные удобрения от 6 до 12 раз (по разным видам удобрений), топливо в 6 раз (с 5600 до 31200 руб./т), электроэнергия в 12 раз (с 0,3 до 3,46 руб</w:t>
      </w:r>
      <w:r w:rsidR="00F666AA">
        <w:rPr>
          <w:sz w:val="28"/>
          <w:szCs w:val="27"/>
        </w:rPr>
        <w:t>.</w:t>
      </w:r>
      <w:r w:rsidRPr="00D624B1">
        <w:rPr>
          <w:sz w:val="28"/>
          <w:szCs w:val="27"/>
        </w:rPr>
        <w:t>/кВт), стоимость воды для орошения в</w:t>
      </w:r>
      <w:proofErr w:type="gramEnd"/>
      <w:r w:rsidRPr="00D624B1">
        <w:rPr>
          <w:sz w:val="28"/>
          <w:szCs w:val="27"/>
        </w:rPr>
        <w:t xml:space="preserve"> 12 раз</w:t>
      </w:r>
      <w:r>
        <w:rPr>
          <w:sz w:val="28"/>
          <w:szCs w:val="27"/>
        </w:rPr>
        <w:t>.</w:t>
      </w:r>
    </w:p>
    <w:p w:rsidR="000F6F17" w:rsidRPr="00D624B1" w:rsidRDefault="000F6F17" w:rsidP="000F6F17">
      <w:pPr>
        <w:pStyle w:val="afffff5"/>
        <w:ind w:firstLine="720"/>
        <w:jc w:val="both"/>
        <w:rPr>
          <w:rFonts w:ascii="Times New Roman" w:eastAsia="Times New Roman" w:hAnsi="Times New Roman" w:cs="Times New Roman"/>
          <w:sz w:val="28"/>
          <w:szCs w:val="27"/>
          <w:lang w:eastAsia="ru-RU" w:bidi="ar-SA"/>
        </w:rPr>
      </w:pPr>
      <w:r w:rsidRPr="00D624B1">
        <w:rPr>
          <w:rFonts w:ascii="Times New Roman" w:eastAsia="Times New Roman" w:hAnsi="Times New Roman" w:cs="Times New Roman"/>
          <w:sz w:val="28"/>
          <w:szCs w:val="27"/>
          <w:lang w:eastAsia="ru-RU" w:bidi="ar-SA"/>
        </w:rPr>
        <w:t xml:space="preserve">С учетом жестких климатических условий </w:t>
      </w:r>
      <w:r>
        <w:rPr>
          <w:rFonts w:ascii="Times New Roman" w:eastAsia="Times New Roman" w:hAnsi="Times New Roman" w:cs="Times New Roman"/>
          <w:sz w:val="28"/>
          <w:szCs w:val="27"/>
          <w:lang w:eastAsia="ru-RU" w:bidi="ar-SA"/>
        </w:rPr>
        <w:t>Ахтубинского района</w:t>
      </w:r>
      <w:r w:rsidRPr="00D624B1">
        <w:rPr>
          <w:rFonts w:ascii="Times New Roman" w:eastAsia="Times New Roman" w:hAnsi="Times New Roman" w:cs="Times New Roman"/>
          <w:sz w:val="28"/>
          <w:szCs w:val="27"/>
          <w:lang w:eastAsia="ru-RU" w:bidi="ar-SA"/>
        </w:rPr>
        <w:t>,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м</w:t>
      </w:r>
      <w:r w:rsidRPr="00D624B1">
        <w:rPr>
          <w:rFonts w:ascii="Times New Roman" w:eastAsia="Times New Roman" w:hAnsi="Times New Roman" w:cs="Times New Roman"/>
          <w:sz w:val="28"/>
          <w:szCs w:val="27"/>
          <w:vertAlign w:val="superscript"/>
          <w:lang w:eastAsia="ru-RU" w:bidi="ar-SA"/>
        </w:rPr>
        <w:t>3</w:t>
      </w:r>
      <w:r w:rsidRPr="00D624B1">
        <w:rPr>
          <w:rFonts w:ascii="Times New Roman" w:eastAsia="Times New Roman" w:hAnsi="Times New Roman" w:cs="Times New Roman"/>
          <w:sz w:val="28"/>
          <w:szCs w:val="27"/>
          <w:lang w:eastAsia="ru-RU" w:bidi="ar-SA"/>
        </w:rPr>
        <w:t>/га, а также поздние заморозки, сложная фитосанитарная обстановка требуют дополнительные затраты на средства защиты растений, укрывные материалы на ранних посадках, доп</w:t>
      </w:r>
      <w:r>
        <w:rPr>
          <w:rFonts w:ascii="Times New Roman" w:eastAsia="Times New Roman" w:hAnsi="Times New Roman" w:cs="Times New Roman"/>
          <w:sz w:val="28"/>
          <w:szCs w:val="27"/>
          <w:lang w:eastAsia="ru-RU" w:bidi="ar-SA"/>
        </w:rPr>
        <w:t xml:space="preserve">олнительных </w:t>
      </w:r>
      <w:r w:rsidRPr="00D624B1">
        <w:rPr>
          <w:rFonts w:ascii="Times New Roman" w:eastAsia="Times New Roman" w:hAnsi="Times New Roman" w:cs="Times New Roman"/>
          <w:sz w:val="28"/>
          <w:szCs w:val="27"/>
          <w:lang w:eastAsia="ru-RU" w:bidi="ar-SA"/>
        </w:rPr>
        <w:t>поливов и т.д.</w:t>
      </w:r>
    </w:p>
    <w:p w:rsidR="000F6F17" w:rsidRDefault="000F6F17" w:rsidP="000F6F17">
      <w:pPr>
        <w:ind w:firstLine="708"/>
        <w:jc w:val="both"/>
        <w:rPr>
          <w:sz w:val="28"/>
          <w:szCs w:val="27"/>
        </w:rPr>
      </w:pPr>
      <w:r w:rsidRPr="00D624B1">
        <w:rPr>
          <w:sz w:val="28"/>
          <w:szCs w:val="27"/>
        </w:rPr>
        <w:t xml:space="preserve">Кроме того,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 Однако высокая стоимость удобрений, отражающаяся на себестоимости продукции, подтверждает тот факт, что треть урожая сформирована за счет мобилизации почвенного плодородия. </w:t>
      </w:r>
    </w:p>
    <w:p w:rsidR="000F6F17" w:rsidRDefault="000F6F17" w:rsidP="000F6F17">
      <w:pPr>
        <w:ind w:firstLine="708"/>
        <w:jc w:val="both"/>
        <w:rPr>
          <w:sz w:val="28"/>
          <w:szCs w:val="27"/>
        </w:rPr>
      </w:pPr>
      <w:r w:rsidRPr="00D624B1">
        <w:rPr>
          <w:sz w:val="28"/>
          <w:szCs w:val="27"/>
        </w:rPr>
        <w:t xml:space="preserve">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 не решает поставленную задачу по снижению себестоимости продукции. </w:t>
      </w:r>
    </w:p>
    <w:p w:rsidR="000F6F17" w:rsidRPr="008C793E" w:rsidRDefault="000F6F17" w:rsidP="000F6F17">
      <w:pPr>
        <w:shd w:val="clear" w:color="auto" w:fill="FFFFFF"/>
        <w:autoSpaceDN w:val="0"/>
        <w:adjustRightInd w:val="0"/>
        <w:jc w:val="both"/>
        <w:rPr>
          <w:sz w:val="32"/>
          <w:szCs w:val="27"/>
        </w:rPr>
      </w:pPr>
    </w:p>
    <w:p w:rsidR="000F6F17" w:rsidRPr="00480221" w:rsidRDefault="000F6F17" w:rsidP="000F6F17">
      <w:pPr>
        <w:shd w:val="clear" w:color="auto" w:fill="FFFFFF"/>
        <w:autoSpaceDN w:val="0"/>
        <w:adjustRightInd w:val="0"/>
        <w:jc w:val="center"/>
        <w:rPr>
          <w:sz w:val="28"/>
          <w:szCs w:val="27"/>
        </w:rPr>
      </w:pPr>
      <w:r w:rsidRPr="005D1782">
        <w:rPr>
          <w:sz w:val="27"/>
          <w:szCs w:val="27"/>
        </w:rPr>
        <w:t>2.</w:t>
      </w:r>
      <w:r w:rsidRPr="00A97362">
        <w:rPr>
          <w:b/>
          <w:sz w:val="27"/>
          <w:szCs w:val="27"/>
        </w:rPr>
        <w:t xml:space="preserve"> </w:t>
      </w:r>
      <w:r w:rsidRPr="00480221">
        <w:rPr>
          <w:sz w:val="28"/>
          <w:szCs w:val="27"/>
        </w:rPr>
        <w:t xml:space="preserve">Цели, задачи и показатели (индикаторы) достижения целей и решения задач, описание основных ожидаемых конечных результатов </w:t>
      </w:r>
    </w:p>
    <w:p w:rsidR="000F6F17" w:rsidRDefault="000F6F17" w:rsidP="000F6F17">
      <w:pPr>
        <w:shd w:val="clear" w:color="auto" w:fill="FFFFFF"/>
        <w:autoSpaceDN w:val="0"/>
        <w:adjustRightInd w:val="0"/>
        <w:jc w:val="center"/>
        <w:rPr>
          <w:sz w:val="28"/>
          <w:szCs w:val="27"/>
        </w:rPr>
      </w:pPr>
      <w:r w:rsidRPr="00480221">
        <w:rPr>
          <w:sz w:val="28"/>
          <w:szCs w:val="27"/>
        </w:rPr>
        <w:t xml:space="preserve">подпрограммы </w:t>
      </w:r>
    </w:p>
    <w:p w:rsidR="005D1782" w:rsidRPr="00480221" w:rsidRDefault="005D1782" w:rsidP="000F6F17">
      <w:pPr>
        <w:shd w:val="clear" w:color="auto" w:fill="FFFFFF"/>
        <w:autoSpaceDN w:val="0"/>
        <w:adjustRightInd w:val="0"/>
        <w:jc w:val="center"/>
        <w:rPr>
          <w:sz w:val="28"/>
          <w:szCs w:val="27"/>
        </w:rPr>
      </w:pPr>
    </w:p>
    <w:p w:rsidR="000F6F17" w:rsidRDefault="00371780" w:rsidP="00371780">
      <w:pPr>
        <w:autoSpaceDN w:val="0"/>
        <w:adjustRightInd w:val="0"/>
        <w:jc w:val="both"/>
        <w:rPr>
          <w:sz w:val="28"/>
          <w:szCs w:val="28"/>
        </w:rPr>
      </w:pPr>
      <w:r>
        <w:rPr>
          <w:bCs/>
          <w:spacing w:val="-4"/>
          <w:sz w:val="27"/>
          <w:szCs w:val="27"/>
        </w:rPr>
        <w:t xml:space="preserve">      </w:t>
      </w:r>
      <w:r w:rsidR="00432956">
        <w:rPr>
          <w:bCs/>
          <w:spacing w:val="-4"/>
          <w:sz w:val="27"/>
          <w:szCs w:val="27"/>
        </w:rPr>
        <w:t xml:space="preserve">  </w:t>
      </w:r>
      <w:r>
        <w:rPr>
          <w:bCs/>
          <w:spacing w:val="-4"/>
          <w:sz w:val="27"/>
          <w:szCs w:val="27"/>
        </w:rPr>
        <w:t xml:space="preserve"> </w:t>
      </w:r>
      <w:r w:rsidR="000F6F17" w:rsidRPr="00480221">
        <w:rPr>
          <w:sz w:val="28"/>
          <w:szCs w:val="28"/>
        </w:rPr>
        <w:t>Цел</w:t>
      </w:r>
      <w:r w:rsidR="000F6F17">
        <w:rPr>
          <w:sz w:val="28"/>
          <w:szCs w:val="28"/>
        </w:rPr>
        <w:t>ями</w:t>
      </w:r>
      <w:r w:rsidR="000F6F17" w:rsidRPr="00480221">
        <w:rPr>
          <w:sz w:val="28"/>
          <w:szCs w:val="28"/>
        </w:rPr>
        <w:t xml:space="preserve"> подпрограммы явля</w:t>
      </w:r>
      <w:r w:rsidR="000F6F17">
        <w:rPr>
          <w:sz w:val="28"/>
          <w:szCs w:val="28"/>
        </w:rPr>
        <w:t>ются:</w:t>
      </w:r>
    </w:p>
    <w:p w:rsidR="000F6F17" w:rsidRDefault="000F6F17" w:rsidP="005D1782">
      <w:pPr>
        <w:autoSpaceDN w:val="0"/>
        <w:adjustRightInd w:val="0"/>
        <w:ind w:firstLine="709"/>
        <w:jc w:val="both"/>
        <w:rPr>
          <w:sz w:val="28"/>
          <w:szCs w:val="28"/>
        </w:rPr>
      </w:pPr>
      <w:r>
        <w:rPr>
          <w:sz w:val="28"/>
          <w:szCs w:val="28"/>
        </w:rPr>
        <w:t xml:space="preserve">- </w:t>
      </w:r>
      <w:r w:rsidR="005D1782">
        <w:rPr>
          <w:sz w:val="28"/>
          <w:szCs w:val="28"/>
        </w:rPr>
        <w:t>п</w:t>
      </w:r>
      <w:r w:rsidRPr="0029337A">
        <w:rPr>
          <w:sz w:val="28"/>
          <w:szCs w:val="28"/>
        </w:rPr>
        <w:t xml:space="preserve">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r w:rsidR="00F666AA">
        <w:rPr>
          <w:sz w:val="28"/>
          <w:szCs w:val="28"/>
        </w:rPr>
        <w:t>«</w:t>
      </w:r>
      <w:r>
        <w:rPr>
          <w:sz w:val="28"/>
          <w:szCs w:val="28"/>
        </w:rPr>
        <w:t>Ахтубинский</w:t>
      </w:r>
      <w:r w:rsidRPr="0029337A">
        <w:rPr>
          <w:sz w:val="28"/>
          <w:szCs w:val="28"/>
        </w:rPr>
        <w:t xml:space="preserve"> район</w:t>
      </w:r>
      <w:r w:rsidR="00F666AA">
        <w:rPr>
          <w:sz w:val="28"/>
          <w:szCs w:val="28"/>
        </w:rPr>
        <w:t>»</w:t>
      </w:r>
      <w:r>
        <w:rPr>
          <w:sz w:val="28"/>
          <w:szCs w:val="28"/>
        </w:rPr>
        <w:t>;</w:t>
      </w:r>
    </w:p>
    <w:p w:rsidR="00DF5970" w:rsidRDefault="000F6F17" w:rsidP="005D1782">
      <w:pPr>
        <w:autoSpaceDN w:val="0"/>
        <w:adjustRightInd w:val="0"/>
        <w:ind w:firstLine="709"/>
        <w:jc w:val="both"/>
        <w:rPr>
          <w:sz w:val="28"/>
          <w:szCs w:val="28"/>
        </w:rPr>
      </w:pPr>
      <w:r>
        <w:rPr>
          <w:sz w:val="28"/>
          <w:szCs w:val="28"/>
        </w:rPr>
        <w:t xml:space="preserve">- </w:t>
      </w:r>
      <w:r w:rsidR="005D1782">
        <w:rPr>
          <w:sz w:val="28"/>
          <w:szCs w:val="28"/>
        </w:rPr>
        <w:t>р</w:t>
      </w:r>
      <w:r w:rsidRPr="0029337A">
        <w:rPr>
          <w:sz w:val="28"/>
          <w:szCs w:val="28"/>
        </w:rPr>
        <w:t xml:space="preserve">азвитие сельскохозяйственного производства в МО </w:t>
      </w:r>
      <w:r w:rsidR="00F666AA">
        <w:rPr>
          <w:sz w:val="28"/>
          <w:szCs w:val="28"/>
        </w:rPr>
        <w:t>«</w:t>
      </w:r>
      <w:r>
        <w:rPr>
          <w:sz w:val="28"/>
          <w:szCs w:val="28"/>
        </w:rPr>
        <w:t>Ахтубинский</w:t>
      </w:r>
      <w:r w:rsidRPr="0029337A">
        <w:rPr>
          <w:sz w:val="28"/>
          <w:szCs w:val="28"/>
        </w:rPr>
        <w:t xml:space="preserve"> район</w:t>
      </w:r>
      <w:r w:rsidR="00F666AA">
        <w:rPr>
          <w:sz w:val="28"/>
          <w:szCs w:val="28"/>
        </w:rPr>
        <w:t>»</w:t>
      </w:r>
    </w:p>
    <w:p w:rsidR="00DF5970" w:rsidRPr="00DF5970" w:rsidRDefault="00DF5970" w:rsidP="005D1782">
      <w:pPr>
        <w:autoSpaceDN w:val="0"/>
        <w:adjustRightInd w:val="0"/>
        <w:ind w:firstLine="709"/>
        <w:jc w:val="both"/>
        <w:rPr>
          <w:sz w:val="28"/>
          <w:szCs w:val="28"/>
        </w:rPr>
      </w:pPr>
      <w:r w:rsidRPr="00DF5970">
        <w:rPr>
          <w:sz w:val="28"/>
          <w:szCs w:val="28"/>
        </w:rPr>
        <w:t xml:space="preserve">- </w:t>
      </w:r>
      <w:r w:rsidR="005D1782">
        <w:rPr>
          <w:sz w:val="28"/>
          <w:szCs w:val="28"/>
        </w:rPr>
        <w:t>с</w:t>
      </w:r>
      <w:r w:rsidRPr="00DF5970">
        <w:rPr>
          <w:rFonts w:eastAsia="Calibri"/>
          <w:color w:val="000000"/>
          <w:sz w:val="28"/>
          <w:szCs w:val="28"/>
          <w:lang w:eastAsia="en-US"/>
        </w:rPr>
        <w:t>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DF5970" w:rsidRPr="00DF5970" w:rsidRDefault="000A7AEF" w:rsidP="005D1782">
      <w:pPr>
        <w:widowControl/>
        <w:shd w:val="clear" w:color="auto" w:fill="FFFFFF"/>
        <w:suppressAutoHyphens w:val="0"/>
        <w:autoSpaceDE/>
        <w:ind w:firstLine="709"/>
        <w:jc w:val="both"/>
        <w:rPr>
          <w:color w:val="000000"/>
          <w:sz w:val="28"/>
          <w:szCs w:val="28"/>
          <w:lang w:eastAsia="ru-RU"/>
        </w:rPr>
      </w:pPr>
      <w:r>
        <w:rPr>
          <w:sz w:val="28"/>
          <w:szCs w:val="28"/>
          <w:lang w:eastAsia="ru-RU"/>
        </w:rPr>
        <w:t xml:space="preserve">- </w:t>
      </w:r>
      <w:r w:rsidR="005D1782">
        <w:rPr>
          <w:sz w:val="28"/>
          <w:szCs w:val="28"/>
          <w:lang w:eastAsia="ru-RU"/>
        </w:rPr>
        <w:t>с</w:t>
      </w:r>
      <w:r w:rsidR="00DF5970" w:rsidRPr="00DF5970">
        <w:rPr>
          <w:color w:val="000000"/>
          <w:sz w:val="28"/>
          <w:szCs w:val="28"/>
          <w:lang w:eastAsia="ru-RU"/>
        </w:rPr>
        <w:t>троительство, реконструкция и модернизация сети оптово-распределительных и производственно - логистических центров для сбыта</w:t>
      </w:r>
    </w:p>
    <w:p w:rsidR="00DF5970" w:rsidRPr="00DF5970" w:rsidRDefault="00DF5970" w:rsidP="005D1782">
      <w:pPr>
        <w:shd w:val="clear" w:color="auto" w:fill="FFFFFF"/>
        <w:ind w:firstLine="709"/>
        <w:jc w:val="both"/>
        <w:rPr>
          <w:color w:val="000000"/>
          <w:sz w:val="28"/>
          <w:szCs w:val="28"/>
        </w:rPr>
      </w:pPr>
      <w:r w:rsidRPr="00DF5970">
        <w:rPr>
          <w:color w:val="000000"/>
          <w:sz w:val="28"/>
          <w:szCs w:val="28"/>
        </w:rPr>
        <w:t xml:space="preserve">сельскохозяйственной продукции </w:t>
      </w:r>
      <w:proofErr w:type="gramStart"/>
      <w:r w:rsidRPr="00DF5970">
        <w:rPr>
          <w:sz w:val="28"/>
          <w:szCs w:val="28"/>
        </w:rPr>
        <w:t>в</w:t>
      </w:r>
      <w:proofErr w:type="gramEnd"/>
      <w:r w:rsidRPr="00DF5970">
        <w:rPr>
          <w:sz w:val="28"/>
          <w:szCs w:val="28"/>
        </w:rPr>
        <w:t xml:space="preserve"> </w:t>
      </w:r>
      <w:proofErr w:type="gramStart"/>
      <w:r w:rsidRPr="00DF5970">
        <w:rPr>
          <w:sz w:val="28"/>
          <w:szCs w:val="28"/>
        </w:rPr>
        <w:t>Ахтубинском</w:t>
      </w:r>
      <w:proofErr w:type="gramEnd"/>
      <w:r w:rsidRPr="00DF5970">
        <w:rPr>
          <w:sz w:val="28"/>
          <w:szCs w:val="28"/>
        </w:rPr>
        <w:t xml:space="preserve"> районе;</w:t>
      </w:r>
    </w:p>
    <w:p w:rsidR="000A7AEF" w:rsidRPr="000A7AEF" w:rsidRDefault="000A7AEF" w:rsidP="005D1782">
      <w:pPr>
        <w:autoSpaceDN w:val="0"/>
        <w:adjustRightInd w:val="0"/>
        <w:ind w:firstLine="709"/>
        <w:jc w:val="both"/>
        <w:rPr>
          <w:sz w:val="28"/>
          <w:szCs w:val="28"/>
        </w:rPr>
      </w:pPr>
      <w:r w:rsidRPr="000A7AEF">
        <w:rPr>
          <w:sz w:val="28"/>
          <w:szCs w:val="28"/>
        </w:rPr>
        <w:t xml:space="preserve">- </w:t>
      </w:r>
      <w:r w:rsidR="005D1782">
        <w:rPr>
          <w:sz w:val="28"/>
          <w:szCs w:val="28"/>
        </w:rPr>
        <w:t>с</w:t>
      </w:r>
      <w:r w:rsidRPr="000A7AEF">
        <w:rPr>
          <w:sz w:val="28"/>
          <w:szCs w:val="28"/>
        </w:rPr>
        <w:t xml:space="preserve">оздание условий для увеличения объемов производства овощебахчевых культур, зерновых и картофеля    </w:t>
      </w:r>
    </w:p>
    <w:p w:rsidR="000A7AEF" w:rsidRPr="000A7AEF" w:rsidRDefault="000A7AEF" w:rsidP="005D1782">
      <w:pPr>
        <w:widowControl/>
        <w:shd w:val="clear" w:color="auto" w:fill="FFFFFF"/>
        <w:suppressAutoHyphens w:val="0"/>
        <w:autoSpaceDE/>
        <w:ind w:firstLine="709"/>
        <w:jc w:val="both"/>
        <w:rPr>
          <w:sz w:val="28"/>
          <w:szCs w:val="28"/>
          <w:lang w:eastAsia="ru-RU"/>
        </w:rPr>
      </w:pPr>
      <w:r>
        <w:rPr>
          <w:sz w:val="28"/>
          <w:szCs w:val="28"/>
          <w:lang w:eastAsia="ru-RU"/>
        </w:rPr>
        <w:t xml:space="preserve">- </w:t>
      </w:r>
      <w:r w:rsidR="005D1782">
        <w:rPr>
          <w:sz w:val="28"/>
          <w:szCs w:val="28"/>
          <w:lang w:eastAsia="ru-RU"/>
        </w:rPr>
        <w:t>с</w:t>
      </w:r>
      <w:r w:rsidRPr="000A7AEF">
        <w:rPr>
          <w:sz w:val="28"/>
          <w:szCs w:val="28"/>
          <w:lang w:eastAsia="ru-RU"/>
        </w:rPr>
        <w:t xml:space="preserve">оздание условий для увеличения объемов переработки плодоовощного сырья и картофеля </w:t>
      </w:r>
      <w:proofErr w:type="gramStart"/>
      <w:r w:rsidRPr="000A7AEF">
        <w:rPr>
          <w:sz w:val="28"/>
          <w:szCs w:val="28"/>
          <w:lang w:eastAsia="ru-RU"/>
        </w:rPr>
        <w:t>в</w:t>
      </w:r>
      <w:proofErr w:type="gramEnd"/>
      <w:r w:rsidRPr="000A7AEF">
        <w:rPr>
          <w:sz w:val="28"/>
          <w:szCs w:val="28"/>
          <w:lang w:eastAsia="ru-RU"/>
        </w:rPr>
        <w:t xml:space="preserve"> </w:t>
      </w:r>
      <w:proofErr w:type="gramStart"/>
      <w:r w:rsidRPr="000A7AEF">
        <w:rPr>
          <w:sz w:val="28"/>
          <w:szCs w:val="28"/>
          <w:lang w:eastAsia="ru-RU"/>
        </w:rPr>
        <w:t>Ахтубинском</w:t>
      </w:r>
      <w:proofErr w:type="gramEnd"/>
      <w:r w:rsidRPr="000A7AEF">
        <w:rPr>
          <w:sz w:val="28"/>
          <w:szCs w:val="28"/>
          <w:lang w:eastAsia="ru-RU"/>
        </w:rPr>
        <w:t xml:space="preserve"> районе;</w:t>
      </w:r>
    </w:p>
    <w:p w:rsidR="000F6F17" w:rsidRPr="00480221" w:rsidRDefault="000A7AEF" w:rsidP="005D1782">
      <w:pPr>
        <w:autoSpaceDN w:val="0"/>
        <w:adjustRightInd w:val="0"/>
        <w:ind w:firstLine="709"/>
        <w:jc w:val="both"/>
        <w:rPr>
          <w:sz w:val="28"/>
          <w:szCs w:val="28"/>
        </w:rPr>
      </w:pPr>
      <w:r>
        <w:rPr>
          <w:sz w:val="28"/>
          <w:szCs w:val="28"/>
        </w:rPr>
        <w:t xml:space="preserve">- </w:t>
      </w:r>
      <w:r w:rsidR="005D1782">
        <w:rPr>
          <w:sz w:val="28"/>
          <w:szCs w:val="28"/>
        </w:rPr>
        <w:t>с</w:t>
      </w:r>
      <w:r w:rsidRPr="000A7AEF">
        <w:rPr>
          <w:sz w:val="28"/>
          <w:szCs w:val="28"/>
        </w:rPr>
        <w:t xml:space="preserve">оздание условий для  увеличения объема производства овощной продукции в защищенном грунте </w:t>
      </w:r>
      <w:proofErr w:type="gramStart"/>
      <w:r w:rsidRPr="000A7AEF">
        <w:rPr>
          <w:sz w:val="28"/>
          <w:szCs w:val="28"/>
        </w:rPr>
        <w:t>в</w:t>
      </w:r>
      <w:proofErr w:type="gramEnd"/>
      <w:r w:rsidRPr="000A7AEF">
        <w:rPr>
          <w:sz w:val="28"/>
          <w:szCs w:val="28"/>
        </w:rPr>
        <w:t xml:space="preserve"> </w:t>
      </w:r>
      <w:proofErr w:type="gramStart"/>
      <w:r w:rsidRPr="000A7AEF">
        <w:rPr>
          <w:sz w:val="28"/>
          <w:szCs w:val="28"/>
        </w:rPr>
        <w:t>Ахтубинском</w:t>
      </w:r>
      <w:proofErr w:type="gramEnd"/>
      <w:r w:rsidRPr="000A7AEF">
        <w:rPr>
          <w:sz w:val="28"/>
          <w:szCs w:val="28"/>
        </w:rPr>
        <w:t xml:space="preserve"> районе.</w:t>
      </w:r>
    </w:p>
    <w:p w:rsidR="000F6F17" w:rsidRPr="00480221" w:rsidRDefault="000F6F17" w:rsidP="000F6F17">
      <w:pPr>
        <w:autoSpaceDN w:val="0"/>
        <w:adjustRightInd w:val="0"/>
        <w:jc w:val="both"/>
        <w:rPr>
          <w:sz w:val="28"/>
          <w:szCs w:val="28"/>
        </w:rPr>
      </w:pPr>
      <w:r w:rsidRPr="00480221">
        <w:rPr>
          <w:sz w:val="28"/>
          <w:szCs w:val="28"/>
        </w:rPr>
        <w:tab/>
        <w:t xml:space="preserve"> Для достижения указанной цели подпрограммой предусматривается </w:t>
      </w:r>
      <w:r w:rsidRPr="00480221">
        <w:rPr>
          <w:sz w:val="28"/>
          <w:szCs w:val="28"/>
        </w:rPr>
        <w:lastRenderedPageBreak/>
        <w:t>решение следующих задач:</w:t>
      </w:r>
    </w:p>
    <w:p w:rsidR="000F6F17" w:rsidRPr="00480221" w:rsidRDefault="000F6F17" w:rsidP="000F6F17">
      <w:pPr>
        <w:autoSpaceDN w:val="0"/>
        <w:adjustRightInd w:val="0"/>
        <w:ind w:firstLine="708"/>
        <w:jc w:val="both"/>
        <w:rPr>
          <w:sz w:val="28"/>
          <w:szCs w:val="28"/>
        </w:rPr>
      </w:pPr>
      <w:r w:rsidRPr="00480221">
        <w:rPr>
          <w:sz w:val="28"/>
          <w:szCs w:val="28"/>
        </w:rPr>
        <w:t xml:space="preserve">- </w:t>
      </w:r>
      <w:r>
        <w:rPr>
          <w:sz w:val="28"/>
          <w:szCs w:val="28"/>
        </w:rPr>
        <w:t>в</w:t>
      </w:r>
      <w:r w:rsidRPr="0029337A">
        <w:rPr>
          <w:sz w:val="28"/>
          <w:szCs w:val="28"/>
        </w:rPr>
        <w:t xml:space="preserve">осстановление мелиоративного фонда (мелиорируемых земель и мелиоративных систем) и повышение </w:t>
      </w:r>
      <w:proofErr w:type="spellStart"/>
      <w:r w:rsidRPr="0029337A">
        <w:rPr>
          <w:sz w:val="28"/>
          <w:szCs w:val="28"/>
        </w:rPr>
        <w:t>водообеспеченности</w:t>
      </w:r>
      <w:proofErr w:type="spellEnd"/>
      <w:r w:rsidRPr="0029337A">
        <w:rPr>
          <w:sz w:val="28"/>
          <w:szCs w:val="28"/>
        </w:rPr>
        <w:t xml:space="preserve"> земель сельскохозяйственного назначения МО </w:t>
      </w:r>
      <w:r w:rsidR="00F666AA">
        <w:rPr>
          <w:sz w:val="28"/>
          <w:szCs w:val="28"/>
        </w:rPr>
        <w:t>«</w:t>
      </w:r>
      <w:r>
        <w:rPr>
          <w:sz w:val="28"/>
          <w:szCs w:val="28"/>
        </w:rPr>
        <w:t>Ахтубинский</w:t>
      </w:r>
      <w:r w:rsidRPr="0029337A">
        <w:rPr>
          <w:sz w:val="28"/>
          <w:szCs w:val="28"/>
        </w:rPr>
        <w:t xml:space="preserve"> район</w:t>
      </w:r>
      <w:r w:rsidR="00F666AA">
        <w:rPr>
          <w:sz w:val="28"/>
          <w:szCs w:val="28"/>
        </w:rPr>
        <w:t>»</w:t>
      </w:r>
      <w:r w:rsidRPr="00480221">
        <w:rPr>
          <w:sz w:val="28"/>
          <w:szCs w:val="28"/>
        </w:rPr>
        <w:t>;</w:t>
      </w:r>
    </w:p>
    <w:p w:rsidR="000F6F17" w:rsidRPr="00480221" w:rsidRDefault="000F6F17" w:rsidP="000F6F17">
      <w:pPr>
        <w:autoSpaceDN w:val="0"/>
        <w:adjustRightInd w:val="0"/>
        <w:ind w:firstLine="708"/>
        <w:jc w:val="both"/>
        <w:rPr>
          <w:sz w:val="28"/>
          <w:szCs w:val="28"/>
        </w:rPr>
      </w:pPr>
      <w:r>
        <w:rPr>
          <w:sz w:val="28"/>
          <w:szCs w:val="28"/>
        </w:rPr>
        <w:t>- в</w:t>
      </w:r>
      <w:r w:rsidRPr="0029337A">
        <w:rPr>
          <w:sz w:val="28"/>
          <w:szCs w:val="28"/>
        </w:rPr>
        <w:t>недре</w:t>
      </w:r>
      <w:r w:rsidR="00543FA8">
        <w:rPr>
          <w:sz w:val="28"/>
          <w:szCs w:val="28"/>
        </w:rPr>
        <w:t xml:space="preserve">ние высокотехнологичных </w:t>
      </w:r>
      <w:proofErr w:type="spellStart"/>
      <w:r w:rsidR="00543FA8">
        <w:rPr>
          <w:sz w:val="28"/>
          <w:szCs w:val="28"/>
        </w:rPr>
        <w:t>энерго-</w:t>
      </w:r>
      <w:r w:rsidRPr="0029337A">
        <w:rPr>
          <w:sz w:val="28"/>
          <w:szCs w:val="28"/>
        </w:rPr>
        <w:t>водосберегающих</w:t>
      </w:r>
      <w:proofErr w:type="spellEnd"/>
      <w:r w:rsidRPr="0029337A">
        <w:rPr>
          <w:sz w:val="28"/>
          <w:szCs w:val="28"/>
        </w:rPr>
        <w:t xml:space="preserve"> технологий орошения, достижение экономии водных ресурсов за счет повышения коэффициента полезного действия мелиоративных систем </w:t>
      </w:r>
      <w:r w:rsidR="008C793E">
        <w:rPr>
          <w:sz w:val="28"/>
          <w:szCs w:val="28"/>
        </w:rPr>
        <w:t xml:space="preserve">              </w:t>
      </w:r>
      <w:r w:rsidRPr="0029337A">
        <w:rPr>
          <w:sz w:val="28"/>
          <w:szCs w:val="28"/>
        </w:rPr>
        <w:t xml:space="preserve">МО </w:t>
      </w:r>
      <w:r>
        <w:rPr>
          <w:sz w:val="28"/>
          <w:szCs w:val="28"/>
        </w:rPr>
        <w:t>«Ахтубинский</w:t>
      </w:r>
      <w:r w:rsidRPr="0029337A">
        <w:rPr>
          <w:sz w:val="28"/>
          <w:szCs w:val="28"/>
        </w:rPr>
        <w:t xml:space="preserve"> райо</w:t>
      </w:r>
      <w:r>
        <w:rPr>
          <w:sz w:val="28"/>
          <w:szCs w:val="28"/>
        </w:rPr>
        <w:t>н»</w:t>
      </w:r>
      <w:r w:rsidRPr="00480221">
        <w:rPr>
          <w:sz w:val="28"/>
          <w:szCs w:val="28"/>
        </w:rPr>
        <w:t xml:space="preserve">; </w:t>
      </w:r>
    </w:p>
    <w:p w:rsidR="000F6F17" w:rsidRDefault="000F6F17" w:rsidP="000F6F17">
      <w:pPr>
        <w:autoSpaceDN w:val="0"/>
        <w:adjustRightInd w:val="0"/>
        <w:ind w:firstLine="708"/>
        <w:jc w:val="both"/>
        <w:rPr>
          <w:sz w:val="28"/>
          <w:szCs w:val="28"/>
        </w:rPr>
      </w:pPr>
      <w:r w:rsidRPr="00480221">
        <w:rPr>
          <w:sz w:val="28"/>
          <w:szCs w:val="28"/>
        </w:rPr>
        <w:t xml:space="preserve">- </w:t>
      </w:r>
      <w:r>
        <w:rPr>
          <w:sz w:val="28"/>
          <w:szCs w:val="28"/>
        </w:rPr>
        <w:t>п</w:t>
      </w:r>
      <w:r w:rsidRPr="0043340B">
        <w:rPr>
          <w:sz w:val="28"/>
          <w:szCs w:val="28"/>
        </w:rPr>
        <w:t>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Pr>
          <w:sz w:val="28"/>
          <w:szCs w:val="28"/>
        </w:rPr>
        <w:t xml:space="preserve"> </w:t>
      </w:r>
      <w:r w:rsidRPr="0043340B">
        <w:rPr>
          <w:sz w:val="28"/>
          <w:szCs w:val="28"/>
        </w:rPr>
        <w:t xml:space="preserve">МО </w:t>
      </w:r>
      <w:r>
        <w:rPr>
          <w:sz w:val="28"/>
          <w:szCs w:val="28"/>
        </w:rPr>
        <w:t>«Ахтубинский</w:t>
      </w:r>
      <w:r w:rsidRPr="0043340B">
        <w:rPr>
          <w:sz w:val="28"/>
          <w:szCs w:val="28"/>
        </w:rPr>
        <w:t xml:space="preserve"> район</w:t>
      </w:r>
      <w:r>
        <w:rPr>
          <w:sz w:val="28"/>
          <w:szCs w:val="28"/>
        </w:rPr>
        <w:t>»;</w:t>
      </w:r>
    </w:p>
    <w:p w:rsidR="000F6F17" w:rsidRDefault="000F6F17" w:rsidP="000F6F17">
      <w:pPr>
        <w:autoSpaceDN w:val="0"/>
        <w:adjustRightInd w:val="0"/>
        <w:ind w:firstLine="708"/>
        <w:jc w:val="both"/>
        <w:rPr>
          <w:sz w:val="28"/>
          <w:szCs w:val="28"/>
        </w:rPr>
      </w:pPr>
      <w:r>
        <w:rPr>
          <w:sz w:val="28"/>
          <w:szCs w:val="28"/>
        </w:rPr>
        <w:t>- о</w:t>
      </w:r>
      <w:r w:rsidRPr="0043340B">
        <w:rPr>
          <w:sz w:val="28"/>
          <w:szCs w:val="28"/>
        </w:rPr>
        <w:t xml:space="preserve">казание государственной поддержки основных направлений сельскохозяйственного производства МО </w:t>
      </w:r>
      <w:r w:rsidR="00543FA8">
        <w:rPr>
          <w:sz w:val="28"/>
          <w:szCs w:val="28"/>
        </w:rPr>
        <w:t>«</w:t>
      </w:r>
      <w:r>
        <w:rPr>
          <w:sz w:val="28"/>
          <w:szCs w:val="28"/>
        </w:rPr>
        <w:t>Ахтубинский</w:t>
      </w:r>
      <w:r w:rsidRPr="0043340B">
        <w:rPr>
          <w:sz w:val="28"/>
          <w:szCs w:val="28"/>
        </w:rPr>
        <w:t xml:space="preserve"> район</w:t>
      </w:r>
      <w:r w:rsidR="00543FA8">
        <w:rPr>
          <w:sz w:val="28"/>
          <w:szCs w:val="28"/>
        </w:rPr>
        <w:t>»</w:t>
      </w:r>
      <w:r>
        <w:rPr>
          <w:sz w:val="28"/>
          <w:szCs w:val="28"/>
        </w:rPr>
        <w:t>;</w:t>
      </w:r>
    </w:p>
    <w:p w:rsidR="000A7AEF" w:rsidRDefault="000F6F17" w:rsidP="000F6F17">
      <w:pPr>
        <w:autoSpaceDN w:val="0"/>
        <w:adjustRightInd w:val="0"/>
        <w:ind w:firstLine="708"/>
        <w:jc w:val="both"/>
        <w:rPr>
          <w:sz w:val="28"/>
          <w:szCs w:val="28"/>
        </w:rPr>
      </w:pPr>
      <w:r>
        <w:rPr>
          <w:sz w:val="28"/>
          <w:szCs w:val="28"/>
        </w:rPr>
        <w:t>- с</w:t>
      </w:r>
      <w:r w:rsidRPr="0043340B">
        <w:rPr>
          <w:sz w:val="28"/>
          <w:szCs w:val="28"/>
        </w:rPr>
        <w:t xml:space="preserve">тимулирование развития крестьянских (фермерских) хозяйств в </w:t>
      </w:r>
      <w:r w:rsidR="008C793E">
        <w:rPr>
          <w:sz w:val="28"/>
          <w:szCs w:val="28"/>
        </w:rPr>
        <w:t xml:space="preserve">           </w:t>
      </w:r>
      <w:r w:rsidRPr="0043340B">
        <w:rPr>
          <w:sz w:val="28"/>
          <w:szCs w:val="28"/>
        </w:rPr>
        <w:t xml:space="preserve">МО </w:t>
      </w:r>
      <w:r>
        <w:rPr>
          <w:sz w:val="28"/>
          <w:szCs w:val="28"/>
        </w:rPr>
        <w:t>Ахтубинский</w:t>
      </w:r>
      <w:r w:rsidRPr="0043340B">
        <w:rPr>
          <w:sz w:val="28"/>
          <w:szCs w:val="28"/>
        </w:rPr>
        <w:t xml:space="preserve"> район</w:t>
      </w:r>
      <w:r w:rsidR="0094478D">
        <w:rPr>
          <w:sz w:val="28"/>
          <w:szCs w:val="28"/>
        </w:rPr>
        <w:t>;</w:t>
      </w:r>
    </w:p>
    <w:p w:rsidR="000A7AEF" w:rsidRDefault="000A7AEF" w:rsidP="000F6F17">
      <w:pPr>
        <w:autoSpaceDN w:val="0"/>
        <w:adjustRightInd w:val="0"/>
        <w:ind w:firstLine="708"/>
        <w:jc w:val="both"/>
        <w:rPr>
          <w:color w:val="000000"/>
          <w:sz w:val="28"/>
          <w:szCs w:val="28"/>
        </w:rPr>
      </w:pPr>
      <w:r>
        <w:rPr>
          <w:sz w:val="28"/>
          <w:szCs w:val="27"/>
        </w:rPr>
        <w:t xml:space="preserve">- </w:t>
      </w:r>
      <w:r>
        <w:rPr>
          <w:color w:val="000000"/>
          <w:sz w:val="28"/>
          <w:szCs w:val="28"/>
        </w:rPr>
        <w:t>создание</w:t>
      </w:r>
      <w:r w:rsidRPr="00234F94">
        <w:rPr>
          <w:color w:val="000000"/>
          <w:sz w:val="28"/>
          <w:szCs w:val="28"/>
        </w:rPr>
        <w:t xml:space="preserve"> условий для увеличения объемов хранения, предпродажной подготовки  растениеводческой продукции </w:t>
      </w:r>
      <w:proofErr w:type="gramStart"/>
      <w:r w:rsidRPr="00234F94">
        <w:rPr>
          <w:color w:val="000000"/>
          <w:sz w:val="28"/>
          <w:szCs w:val="28"/>
        </w:rPr>
        <w:t>в</w:t>
      </w:r>
      <w:proofErr w:type="gramEnd"/>
      <w:r>
        <w:rPr>
          <w:color w:val="000000"/>
          <w:sz w:val="28"/>
          <w:szCs w:val="28"/>
        </w:rPr>
        <w:t xml:space="preserve"> </w:t>
      </w:r>
      <w:proofErr w:type="gramStart"/>
      <w:r w:rsidRPr="00234F94">
        <w:rPr>
          <w:color w:val="000000"/>
          <w:sz w:val="28"/>
          <w:szCs w:val="28"/>
        </w:rPr>
        <w:t>Ахтубинском</w:t>
      </w:r>
      <w:proofErr w:type="gramEnd"/>
      <w:r w:rsidRPr="00234F94">
        <w:rPr>
          <w:color w:val="000000"/>
          <w:sz w:val="28"/>
          <w:szCs w:val="28"/>
        </w:rPr>
        <w:t xml:space="preserve"> районе</w:t>
      </w:r>
      <w:r w:rsidR="0094478D">
        <w:rPr>
          <w:color w:val="000000"/>
          <w:sz w:val="28"/>
          <w:szCs w:val="28"/>
        </w:rPr>
        <w:t>;</w:t>
      </w:r>
    </w:p>
    <w:p w:rsidR="0094478D" w:rsidRDefault="000A7AEF" w:rsidP="000F6F17">
      <w:pPr>
        <w:autoSpaceDN w:val="0"/>
        <w:adjustRightInd w:val="0"/>
        <w:ind w:firstLine="708"/>
        <w:jc w:val="both"/>
        <w:rPr>
          <w:color w:val="000000"/>
          <w:sz w:val="28"/>
          <w:szCs w:val="28"/>
        </w:rPr>
      </w:pPr>
      <w:r>
        <w:rPr>
          <w:color w:val="000000"/>
          <w:sz w:val="28"/>
          <w:szCs w:val="28"/>
        </w:rPr>
        <w:t xml:space="preserve">- </w:t>
      </w:r>
      <w:r w:rsidR="0094478D">
        <w:rPr>
          <w:color w:val="000000"/>
          <w:sz w:val="28"/>
          <w:szCs w:val="28"/>
        </w:rPr>
        <w:t>создание</w:t>
      </w:r>
      <w:r w:rsidRPr="00234F94">
        <w:rPr>
          <w:color w:val="000000"/>
          <w:sz w:val="28"/>
          <w:szCs w:val="28"/>
        </w:rPr>
        <w:t xml:space="preserve"> условий для</w:t>
      </w:r>
      <w:r>
        <w:rPr>
          <w:color w:val="000000"/>
          <w:sz w:val="28"/>
          <w:szCs w:val="28"/>
        </w:rPr>
        <w:t xml:space="preserve"> </w:t>
      </w:r>
      <w:r>
        <w:rPr>
          <w:sz w:val="28"/>
          <w:szCs w:val="28"/>
        </w:rPr>
        <w:t>увеличения</w:t>
      </w:r>
      <w:r w:rsidRPr="00E70816">
        <w:rPr>
          <w:sz w:val="28"/>
          <w:szCs w:val="28"/>
        </w:rPr>
        <w:t xml:space="preserve"> потенциала продукции растениеводства и продуктов ее переработки; наращивание объемов производства продукции растениевод</w:t>
      </w:r>
      <w:r>
        <w:rPr>
          <w:sz w:val="28"/>
          <w:szCs w:val="28"/>
        </w:rPr>
        <w:t xml:space="preserve">ства </w:t>
      </w:r>
      <w:proofErr w:type="gramStart"/>
      <w:r w:rsidRPr="00234F94">
        <w:rPr>
          <w:color w:val="000000"/>
          <w:sz w:val="28"/>
          <w:szCs w:val="28"/>
        </w:rPr>
        <w:t>в</w:t>
      </w:r>
      <w:proofErr w:type="gramEnd"/>
      <w:r>
        <w:rPr>
          <w:color w:val="000000"/>
          <w:sz w:val="28"/>
          <w:szCs w:val="28"/>
        </w:rPr>
        <w:t xml:space="preserve"> </w:t>
      </w:r>
      <w:proofErr w:type="gramStart"/>
      <w:r w:rsidRPr="00234F94">
        <w:rPr>
          <w:color w:val="000000"/>
          <w:sz w:val="28"/>
          <w:szCs w:val="28"/>
        </w:rPr>
        <w:t>Ахтубинском</w:t>
      </w:r>
      <w:proofErr w:type="gramEnd"/>
      <w:r w:rsidRPr="00234F94">
        <w:rPr>
          <w:color w:val="000000"/>
          <w:sz w:val="28"/>
          <w:szCs w:val="28"/>
        </w:rPr>
        <w:t xml:space="preserve"> районе</w:t>
      </w:r>
      <w:r w:rsidR="0094478D">
        <w:rPr>
          <w:color w:val="000000"/>
          <w:sz w:val="28"/>
          <w:szCs w:val="28"/>
        </w:rPr>
        <w:t>;</w:t>
      </w:r>
    </w:p>
    <w:p w:rsidR="000F6F17" w:rsidRPr="00480221" w:rsidRDefault="0094478D" w:rsidP="00F109AA">
      <w:pPr>
        <w:autoSpaceDN w:val="0"/>
        <w:adjustRightInd w:val="0"/>
        <w:ind w:firstLine="708"/>
        <w:jc w:val="both"/>
        <w:rPr>
          <w:sz w:val="28"/>
          <w:szCs w:val="28"/>
        </w:rPr>
      </w:pPr>
      <w:r>
        <w:rPr>
          <w:sz w:val="28"/>
          <w:szCs w:val="27"/>
        </w:rPr>
        <w:t>- с</w:t>
      </w:r>
      <w:r w:rsidRPr="00B165C4">
        <w:rPr>
          <w:sz w:val="28"/>
          <w:szCs w:val="27"/>
        </w:rPr>
        <w:t xml:space="preserve">оздание условий для увеличения площадей высокотехнологичных тепличных комплексов </w:t>
      </w:r>
      <w:proofErr w:type="gramStart"/>
      <w:r w:rsidRPr="00B165C4">
        <w:rPr>
          <w:sz w:val="28"/>
          <w:szCs w:val="27"/>
        </w:rPr>
        <w:t>в</w:t>
      </w:r>
      <w:proofErr w:type="gramEnd"/>
      <w:r>
        <w:rPr>
          <w:sz w:val="28"/>
          <w:szCs w:val="27"/>
        </w:rPr>
        <w:t xml:space="preserve"> </w:t>
      </w:r>
      <w:proofErr w:type="gramStart"/>
      <w:r w:rsidRPr="00B165C4">
        <w:rPr>
          <w:sz w:val="28"/>
          <w:szCs w:val="27"/>
        </w:rPr>
        <w:t>Ахтубинском</w:t>
      </w:r>
      <w:proofErr w:type="gramEnd"/>
      <w:r w:rsidRPr="00B165C4">
        <w:rPr>
          <w:sz w:val="28"/>
          <w:szCs w:val="27"/>
        </w:rPr>
        <w:t xml:space="preserve"> районе</w:t>
      </w:r>
      <w:r>
        <w:rPr>
          <w:sz w:val="28"/>
          <w:szCs w:val="27"/>
        </w:rPr>
        <w:t>.</w:t>
      </w:r>
      <w:r w:rsidR="000A7AEF" w:rsidRPr="009F6584">
        <w:rPr>
          <w:color w:val="000000"/>
          <w:sz w:val="28"/>
          <w:szCs w:val="28"/>
        </w:rPr>
        <w:br/>
      </w:r>
      <w:r w:rsidR="000F6F17">
        <w:rPr>
          <w:sz w:val="28"/>
          <w:szCs w:val="28"/>
        </w:rPr>
        <w:t xml:space="preserve"> </w:t>
      </w:r>
      <w:r w:rsidR="000F6F17" w:rsidRPr="00480221">
        <w:rPr>
          <w:sz w:val="28"/>
          <w:szCs w:val="28"/>
        </w:rPr>
        <w:t xml:space="preserve">Для достижения цели и </w:t>
      </w:r>
      <w:proofErr w:type="gramStart"/>
      <w:r w:rsidR="000F6F17" w:rsidRPr="00480221">
        <w:rPr>
          <w:sz w:val="28"/>
          <w:szCs w:val="28"/>
        </w:rPr>
        <w:t>решения</w:t>
      </w:r>
      <w:proofErr w:type="gramEnd"/>
      <w:r w:rsidR="000F6F17" w:rsidRPr="00480221">
        <w:rPr>
          <w:sz w:val="28"/>
          <w:szCs w:val="28"/>
        </w:rPr>
        <w:t xml:space="preserve"> поставленных в рамках подпрограммы задач предусматривается проведение комплекса программных мероприятий: </w:t>
      </w:r>
    </w:p>
    <w:p w:rsidR="000F6F17" w:rsidRPr="00480221" w:rsidRDefault="000F6F17" w:rsidP="000F6F17">
      <w:pPr>
        <w:autoSpaceDN w:val="0"/>
        <w:adjustRightInd w:val="0"/>
        <w:ind w:firstLine="708"/>
        <w:jc w:val="both"/>
        <w:rPr>
          <w:sz w:val="28"/>
          <w:szCs w:val="28"/>
        </w:rPr>
      </w:pPr>
      <w:r w:rsidRPr="00480221">
        <w:rPr>
          <w:sz w:val="28"/>
          <w:szCs w:val="28"/>
        </w:rPr>
        <w:t xml:space="preserve">- </w:t>
      </w:r>
      <w:r>
        <w:rPr>
          <w:sz w:val="28"/>
          <w:szCs w:val="28"/>
        </w:rPr>
        <w:t>п</w:t>
      </w:r>
      <w:r w:rsidRPr="0043340B">
        <w:rPr>
          <w:sz w:val="28"/>
          <w:szCs w:val="28"/>
        </w:rPr>
        <w:t>риобретение  мелиоративной техники для проведения работ по повышению коэффициента полезного действия мелиоративных систем</w:t>
      </w:r>
      <w:r w:rsidRPr="00480221">
        <w:rPr>
          <w:sz w:val="28"/>
          <w:szCs w:val="28"/>
        </w:rPr>
        <w:t>;</w:t>
      </w:r>
    </w:p>
    <w:p w:rsidR="000F6F17" w:rsidRPr="00480221" w:rsidRDefault="000F6F17" w:rsidP="000F6F17">
      <w:pPr>
        <w:autoSpaceDN w:val="0"/>
        <w:adjustRightInd w:val="0"/>
        <w:ind w:firstLine="708"/>
        <w:jc w:val="both"/>
        <w:rPr>
          <w:sz w:val="28"/>
          <w:szCs w:val="28"/>
        </w:rPr>
      </w:pPr>
      <w:r w:rsidRPr="00480221">
        <w:rPr>
          <w:sz w:val="28"/>
          <w:szCs w:val="28"/>
        </w:rPr>
        <w:t xml:space="preserve">- </w:t>
      </w:r>
      <w:r>
        <w:rPr>
          <w:sz w:val="28"/>
          <w:szCs w:val="28"/>
        </w:rPr>
        <w:t>ф</w:t>
      </w:r>
      <w:r w:rsidRPr="0043340B">
        <w:rPr>
          <w:sz w:val="28"/>
          <w:szCs w:val="28"/>
        </w:rPr>
        <w:t xml:space="preserve">итомелиоративные и </w:t>
      </w:r>
      <w:proofErr w:type="spellStart"/>
      <w:r w:rsidRPr="0043340B">
        <w:rPr>
          <w:sz w:val="28"/>
          <w:szCs w:val="28"/>
        </w:rPr>
        <w:t>агро</w:t>
      </w:r>
      <w:proofErr w:type="spellEnd"/>
      <w:r w:rsidR="00543FA8">
        <w:rPr>
          <w:sz w:val="28"/>
          <w:szCs w:val="28"/>
        </w:rPr>
        <w:t>-</w:t>
      </w:r>
      <w:r w:rsidRPr="0043340B">
        <w:rPr>
          <w:sz w:val="28"/>
          <w:szCs w:val="28"/>
        </w:rPr>
        <w:t>лесомелиоративные мероприятия на землях сельскохозяйственного назначения и сельскохозяйственных угодьях Астраханской области</w:t>
      </w:r>
      <w:r w:rsidRPr="00480221">
        <w:rPr>
          <w:sz w:val="28"/>
          <w:szCs w:val="28"/>
        </w:rPr>
        <w:t xml:space="preserve">; </w:t>
      </w:r>
    </w:p>
    <w:p w:rsidR="000F6F17" w:rsidRDefault="000F6F17" w:rsidP="000F6F17">
      <w:pPr>
        <w:autoSpaceDN w:val="0"/>
        <w:adjustRightInd w:val="0"/>
        <w:ind w:firstLine="708"/>
        <w:jc w:val="both"/>
        <w:rPr>
          <w:sz w:val="28"/>
          <w:szCs w:val="28"/>
        </w:rPr>
      </w:pPr>
      <w:proofErr w:type="gramStart"/>
      <w:r w:rsidRPr="00480221">
        <w:rPr>
          <w:sz w:val="28"/>
          <w:szCs w:val="28"/>
        </w:rPr>
        <w:t>-</w:t>
      </w:r>
      <w:r>
        <w:rPr>
          <w:sz w:val="28"/>
          <w:szCs w:val="28"/>
        </w:rPr>
        <w:t xml:space="preserve"> с</w:t>
      </w:r>
      <w:r w:rsidRPr="0043340B">
        <w:rPr>
          <w:sz w:val="28"/>
          <w:szCs w:val="28"/>
        </w:rPr>
        <w:t>убсидирование части затрат, направленных на развитие животноводства (на содержание племенного маточного поголовья сельскохозяйственных животных, на приобретение племенного молодняка крупного рогатого скота, возмещение части затрат по наращиванию маточного поголовья овец и коз, мясных табунных лошадей, приобретение племенных овец грозненской и ставропольской пород (ярок и баранов-производителей),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w:t>
      </w:r>
      <w:proofErr w:type="gramEnd"/>
      <w:r w:rsidRPr="0043340B">
        <w:rPr>
          <w:sz w:val="28"/>
          <w:szCs w:val="28"/>
        </w:rPr>
        <w:t>, на возмещение части затрат на</w:t>
      </w:r>
      <w:r w:rsidR="00543FA8">
        <w:rPr>
          <w:sz w:val="28"/>
          <w:szCs w:val="28"/>
        </w:rPr>
        <w:t xml:space="preserve"> 1 </w:t>
      </w:r>
      <w:r w:rsidRPr="0043340B">
        <w:rPr>
          <w:sz w:val="28"/>
          <w:szCs w:val="28"/>
        </w:rPr>
        <w:t xml:space="preserve">литр товарного молока, реализованного  </w:t>
      </w:r>
      <w:proofErr w:type="spellStart"/>
      <w:r w:rsidRPr="0043340B">
        <w:rPr>
          <w:sz w:val="28"/>
          <w:szCs w:val="28"/>
        </w:rPr>
        <w:t>сельхозтоваропроизводителями</w:t>
      </w:r>
      <w:proofErr w:type="spellEnd"/>
      <w:r w:rsidRPr="0043340B">
        <w:rPr>
          <w:sz w:val="28"/>
          <w:szCs w:val="28"/>
        </w:rPr>
        <w:t xml:space="preserve"> области и гражданами, ведущим личное подсобное хозяйство, на возмещение части затрат, связанных с удорожанием приобретенных кормов, на закупку кормов для содержания коров молочного стада)</w:t>
      </w:r>
      <w:r>
        <w:rPr>
          <w:sz w:val="28"/>
          <w:szCs w:val="28"/>
        </w:rPr>
        <w:t>;</w:t>
      </w:r>
    </w:p>
    <w:p w:rsidR="000F6F17" w:rsidRDefault="000F6F17" w:rsidP="000F6F17">
      <w:pPr>
        <w:autoSpaceDN w:val="0"/>
        <w:adjustRightInd w:val="0"/>
        <w:ind w:firstLine="708"/>
        <w:jc w:val="both"/>
        <w:rPr>
          <w:sz w:val="28"/>
          <w:szCs w:val="28"/>
        </w:rPr>
      </w:pPr>
      <w:r>
        <w:rPr>
          <w:sz w:val="28"/>
          <w:szCs w:val="28"/>
        </w:rPr>
        <w:t>- с</w:t>
      </w:r>
      <w:r w:rsidRPr="0043340B">
        <w:rPr>
          <w:sz w:val="28"/>
          <w:szCs w:val="28"/>
        </w:rPr>
        <w:t xml:space="preserve">убсидирование части затрат, направленных на развитие растениеводства (возмещение части затрат на приобретение элитных семян, </w:t>
      </w:r>
      <w:r w:rsidRPr="0043340B">
        <w:rPr>
          <w:sz w:val="28"/>
          <w:szCs w:val="28"/>
        </w:rPr>
        <w:lastRenderedPageBreak/>
        <w:t>на закладку и уход за многолетними плодовыми и ягодными насаждениями, на возмещение части затрат сельскохозяйственных товаропроизводителей на уплату страховых премий по договорам сельскохозяйственного страхования в сфере растениеводства, оказание несвязанной поддержки)</w:t>
      </w:r>
      <w:r>
        <w:rPr>
          <w:sz w:val="28"/>
          <w:szCs w:val="28"/>
        </w:rPr>
        <w:t>;</w:t>
      </w:r>
    </w:p>
    <w:p w:rsidR="000F6F17" w:rsidRDefault="000F6F17" w:rsidP="000F6F17">
      <w:pPr>
        <w:autoSpaceDN w:val="0"/>
        <w:adjustRightInd w:val="0"/>
        <w:ind w:firstLine="708"/>
        <w:jc w:val="both"/>
        <w:rPr>
          <w:sz w:val="28"/>
          <w:szCs w:val="28"/>
        </w:rPr>
      </w:pPr>
      <w:r>
        <w:rPr>
          <w:sz w:val="28"/>
          <w:szCs w:val="28"/>
        </w:rPr>
        <w:t>- с</w:t>
      </w:r>
      <w:r w:rsidRPr="0043340B">
        <w:rPr>
          <w:sz w:val="28"/>
          <w:szCs w:val="28"/>
        </w:rPr>
        <w:t>убсидирование части затрат на приобретение сельскохозяйственной техники</w:t>
      </w:r>
      <w:r>
        <w:rPr>
          <w:sz w:val="28"/>
          <w:szCs w:val="28"/>
        </w:rPr>
        <w:t>;</w:t>
      </w:r>
    </w:p>
    <w:p w:rsidR="000F6F17" w:rsidRDefault="000F6F17" w:rsidP="000F6F17">
      <w:pPr>
        <w:autoSpaceDN w:val="0"/>
        <w:adjustRightInd w:val="0"/>
        <w:ind w:firstLine="708"/>
        <w:jc w:val="both"/>
        <w:rPr>
          <w:sz w:val="28"/>
          <w:szCs w:val="28"/>
        </w:rPr>
      </w:pPr>
      <w:r>
        <w:rPr>
          <w:sz w:val="28"/>
          <w:szCs w:val="28"/>
        </w:rPr>
        <w:t xml:space="preserve">- </w:t>
      </w:r>
      <w:r w:rsidR="00543FA8">
        <w:rPr>
          <w:sz w:val="28"/>
          <w:szCs w:val="28"/>
        </w:rPr>
        <w:t>с</w:t>
      </w:r>
      <w:r w:rsidRPr="0043340B">
        <w:rPr>
          <w:sz w:val="28"/>
          <w:szCs w:val="28"/>
        </w:rPr>
        <w:t>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r>
        <w:rPr>
          <w:sz w:val="28"/>
          <w:szCs w:val="28"/>
        </w:rPr>
        <w:t>;</w:t>
      </w:r>
    </w:p>
    <w:p w:rsidR="000F6F17" w:rsidRDefault="000F6F17" w:rsidP="000F6F17">
      <w:pPr>
        <w:autoSpaceDN w:val="0"/>
        <w:adjustRightInd w:val="0"/>
        <w:ind w:firstLine="708"/>
        <w:jc w:val="both"/>
        <w:rPr>
          <w:sz w:val="28"/>
          <w:szCs w:val="28"/>
        </w:rPr>
      </w:pPr>
      <w:r>
        <w:rPr>
          <w:sz w:val="28"/>
          <w:szCs w:val="28"/>
        </w:rPr>
        <w:t>- п</w:t>
      </w:r>
      <w:r w:rsidRPr="00620997">
        <w:rPr>
          <w:sz w:val="28"/>
          <w:szCs w:val="28"/>
        </w:rPr>
        <w:t>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r>
        <w:rPr>
          <w:sz w:val="28"/>
          <w:szCs w:val="28"/>
        </w:rPr>
        <w:t>;</w:t>
      </w:r>
    </w:p>
    <w:p w:rsidR="000F6F17" w:rsidRDefault="000F6F17" w:rsidP="000F6F17">
      <w:pPr>
        <w:autoSpaceDN w:val="0"/>
        <w:adjustRightInd w:val="0"/>
        <w:ind w:firstLine="708"/>
        <w:jc w:val="both"/>
        <w:rPr>
          <w:sz w:val="28"/>
          <w:szCs w:val="28"/>
        </w:rPr>
      </w:pPr>
      <w:r>
        <w:rPr>
          <w:sz w:val="28"/>
          <w:szCs w:val="28"/>
        </w:rPr>
        <w:t>- п</w:t>
      </w:r>
      <w:r w:rsidRPr="00620997">
        <w:rPr>
          <w:sz w:val="28"/>
          <w:szCs w:val="28"/>
        </w:rPr>
        <w:t>редоставление грантов на развитие семейных животноводческих ферм</w:t>
      </w:r>
      <w:r>
        <w:rPr>
          <w:sz w:val="28"/>
          <w:szCs w:val="28"/>
        </w:rPr>
        <w:t>;</w:t>
      </w:r>
    </w:p>
    <w:p w:rsidR="000F6F17" w:rsidRPr="00480221" w:rsidRDefault="000F6F17" w:rsidP="0094478D">
      <w:pPr>
        <w:autoSpaceDN w:val="0"/>
        <w:adjustRightInd w:val="0"/>
        <w:ind w:firstLine="708"/>
        <w:jc w:val="both"/>
        <w:rPr>
          <w:sz w:val="28"/>
          <w:szCs w:val="28"/>
        </w:rPr>
      </w:pPr>
      <w:r>
        <w:rPr>
          <w:sz w:val="28"/>
          <w:szCs w:val="28"/>
        </w:rPr>
        <w:t>- с</w:t>
      </w:r>
      <w:r w:rsidRPr="00620997">
        <w:rPr>
          <w:sz w:val="28"/>
          <w:szCs w:val="28"/>
        </w:rPr>
        <w:t>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r w:rsidR="0094478D">
        <w:rPr>
          <w:sz w:val="28"/>
          <w:szCs w:val="28"/>
        </w:rPr>
        <w:t>.</w:t>
      </w:r>
    </w:p>
    <w:p w:rsidR="0094478D" w:rsidRPr="00A4171F" w:rsidRDefault="000F6F17" w:rsidP="000F6F17">
      <w:pPr>
        <w:autoSpaceDN w:val="0"/>
        <w:adjustRightInd w:val="0"/>
        <w:ind w:firstLine="708"/>
        <w:jc w:val="both"/>
        <w:rPr>
          <w:sz w:val="28"/>
          <w:szCs w:val="28"/>
        </w:rPr>
      </w:pPr>
      <w:r w:rsidRPr="00A4171F">
        <w:rPr>
          <w:sz w:val="28"/>
          <w:szCs w:val="28"/>
        </w:rPr>
        <w:t xml:space="preserve">Основными индикаторами реализации подпрограммы являются: </w:t>
      </w:r>
    </w:p>
    <w:p w:rsidR="0094478D" w:rsidRPr="00A4171F" w:rsidRDefault="0094478D" w:rsidP="008C793E">
      <w:pPr>
        <w:autoSpaceDN w:val="0"/>
        <w:adjustRightInd w:val="0"/>
        <w:ind w:firstLine="708"/>
        <w:jc w:val="both"/>
        <w:rPr>
          <w:sz w:val="28"/>
          <w:szCs w:val="27"/>
        </w:rPr>
      </w:pPr>
      <w:proofErr w:type="gramStart"/>
      <w:r w:rsidRPr="00A4171F">
        <w:rPr>
          <w:sz w:val="28"/>
          <w:szCs w:val="28"/>
        </w:rPr>
        <w:t xml:space="preserve">- </w:t>
      </w:r>
      <w:r w:rsidR="000F6F17" w:rsidRPr="00A4171F">
        <w:rPr>
          <w:sz w:val="28"/>
          <w:szCs w:val="27"/>
        </w:rPr>
        <w:t xml:space="preserve">индекс производства продукции сельского хозяйства в хозяйствах всех категорий (в сопоставимых ценах) увеличится до 102,2 % в 2020 году, </w:t>
      </w:r>
      <w:r w:rsidR="000F6F17" w:rsidRPr="00A4171F">
        <w:rPr>
          <w:sz w:val="28"/>
          <w:szCs w:val="27"/>
          <w:lang w:eastAsia="en-US"/>
        </w:rPr>
        <w:t xml:space="preserve">индекс производства растениеводческой продукции (в сопоставимых ценах) </w:t>
      </w:r>
      <w:r w:rsidR="000F6F17" w:rsidRPr="00A4171F">
        <w:rPr>
          <w:sz w:val="28"/>
          <w:szCs w:val="27"/>
        </w:rPr>
        <w:t xml:space="preserve">увеличится до </w:t>
      </w:r>
      <w:r w:rsidR="000F6F17" w:rsidRPr="00A4171F">
        <w:rPr>
          <w:sz w:val="28"/>
          <w:szCs w:val="27"/>
          <w:lang w:eastAsia="en-US"/>
        </w:rPr>
        <w:t xml:space="preserve">101 % </w:t>
      </w:r>
      <w:r w:rsidR="000F6F17" w:rsidRPr="00A4171F">
        <w:rPr>
          <w:sz w:val="28"/>
          <w:szCs w:val="27"/>
        </w:rPr>
        <w:t xml:space="preserve">в 2020 году, </w:t>
      </w:r>
      <w:r w:rsidR="000F6F17" w:rsidRPr="00A4171F">
        <w:rPr>
          <w:sz w:val="28"/>
          <w:szCs w:val="27"/>
          <w:lang w:eastAsia="en-US"/>
        </w:rPr>
        <w:t xml:space="preserve">индекс производства животноводческой продукции (в сопоставимых ценах) </w:t>
      </w:r>
      <w:r w:rsidR="000F6F17" w:rsidRPr="00A4171F">
        <w:rPr>
          <w:sz w:val="28"/>
          <w:szCs w:val="27"/>
        </w:rPr>
        <w:t>увеличится с 94 % в 2013 году до</w:t>
      </w:r>
      <w:r w:rsidR="000F6F17" w:rsidRPr="00A4171F">
        <w:rPr>
          <w:sz w:val="28"/>
          <w:szCs w:val="27"/>
          <w:lang w:eastAsia="en-US"/>
        </w:rPr>
        <w:t xml:space="preserve"> 101 % </w:t>
      </w:r>
      <w:r w:rsidR="000F6F17" w:rsidRPr="00A4171F">
        <w:rPr>
          <w:sz w:val="28"/>
          <w:szCs w:val="27"/>
        </w:rPr>
        <w:t>в 2020 году</w:t>
      </w:r>
      <w:r w:rsidRPr="00A4171F">
        <w:rPr>
          <w:sz w:val="28"/>
          <w:szCs w:val="27"/>
        </w:rPr>
        <w:t>;</w:t>
      </w:r>
      <w:proofErr w:type="gramEnd"/>
    </w:p>
    <w:p w:rsidR="0094478D" w:rsidRPr="00A4171F" w:rsidRDefault="0094478D" w:rsidP="008C793E">
      <w:pPr>
        <w:autoSpaceDN w:val="0"/>
        <w:adjustRightInd w:val="0"/>
        <w:ind w:firstLine="708"/>
        <w:jc w:val="both"/>
        <w:rPr>
          <w:sz w:val="28"/>
          <w:szCs w:val="27"/>
        </w:rPr>
      </w:pPr>
      <w:r w:rsidRPr="00A4171F">
        <w:rPr>
          <w:sz w:val="28"/>
          <w:szCs w:val="28"/>
        </w:rPr>
        <w:t xml:space="preserve">- количество модернизированных  овощехранилищ  (нарастающим итогом) </w:t>
      </w:r>
      <w:r w:rsidRPr="00A4171F">
        <w:rPr>
          <w:sz w:val="28"/>
          <w:szCs w:val="27"/>
        </w:rPr>
        <w:t>до 19 ед. в 2020 году, количество хранилищ, оснащенных оборудованием по предпродажной подготовке растениеводческой продукции        (нарастающим итогом) до</w:t>
      </w:r>
      <w:r w:rsidRPr="00A4171F">
        <w:rPr>
          <w:sz w:val="28"/>
          <w:szCs w:val="27"/>
          <w:lang w:eastAsia="en-US"/>
        </w:rPr>
        <w:t xml:space="preserve"> 9 ед. </w:t>
      </w:r>
      <w:r w:rsidRPr="00A4171F">
        <w:rPr>
          <w:sz w:val="28"/>
          <w:szCs w:val="27"/>
        </w:rPr>
        <w:t>в 2020 году</w:t>
      </w:r>
    </w:p>
    <w:p w:rsidR="0094478D" w:rsidRPr="00A4171F" w:rsidRDefault="0094478D" w:rsidP="008C793E">
      <w:pPr>
        <w:autoSpaceDN w:val="0"/>
        <w:adjustRightInd w:val="0"/>
        <w:ind w:firstLine="708"/>
        <w:jc w:val="both"/>
        <w:rPr>
          <w:sz w:val="28"/>
          <w:szCs w:val="27"/>
        </w:rPr>
      </w:pPr>
      <w:r w:rsidRPr="00A4171F">
        <w:rPr>
          <w:sz w:val="28"/>
          <w:szCs w:val="28"/>
        </w:rPr>
        <w:t xml:space="preserve">- </w:t>
      </w:r>
      <w:r w:rsidRPr="00A4171F">
        <w:rPr>
          <w:rFonts w:eastAsia="Calibri"/>
          <w:color w:val="000000"/>
          <w:sz w:val="28"/>
          <w:szCs w:val="28"/>
          <w:lang w:eastAsia="en-US"/>
        </w:rPr>
        <w:t xml:space="preserve">объем производства картофеля </w:t>
      </w:r>
      <w:r w:rsidR="00A4171F" w:rsidRPr="00A4171F">
        <w:rPr>
          <w:sz w:val="28"/>
          <w:szCs w:val="27"/>
        </w:rPr>
        <w:t>24,1</w:t>
      </w:r>
      <w:r w:rsidRPr="00A4171F">
        <w:rPr>
          <w:sz w:val="28"/>
          <w:szCs w:val="27"/>
        </w:rPr>
        <w:t xml:space="preserve"> тыс. тонн в 2020 году; </w:t>
      </w:r>
    </w:p>
    <w:p w:rsidR="0094478D" w:rsidRPr="00A4171F" w:rsidRDefault="0094478D" w:rsidP="008C793E">
      <w:pPr>
        <w:autoSpaceDN w:val="0"/>
        <w:adjustRightInd w:val="0"/>
        <w:ind w:firstLine="708"/>
        <w:jc w:val="both"/>
        <w:rPr>
          <w:sz w:val="28"/>
          <w:szCs w:val="27"/>
        </w:rPr>
      </w:pPr>
      <w:r w:rsidRPr="00A4171F">
        <w:rPr>
          <w:sz w:val="28"/>
          <w:szCs w:val="27"/>
        </w:rPr>
        <w:t xml:space="preserve">- </w:t>
      </w:r>
      <w:r w:rsidRPr="00A4171F">
        <w:rPr>
          <w:rFonts w:eastAsia="Calibri"/>
          <w:color w:val="000000"/>
          <w:sz w:val="28"/>
          <w:szCs w:val="28"/>
          <w:lang w:eastAsia="en-US"/>
        </w:rPr>
        <w:t xml:space="preserve">объем производства бахчевых культур до </w:t>
      </w:r>
      <w:r w:rsidR="00A4171F" w:rsidRPr="00A4171F">
        <w:rPr>
          <w:rFonts w:eastAsia="Calibri"/>
          <w:color w:val="000000"/>
          <w:sz w:val="28"/>
          <w:szCs w:val="28"/>
          <w:lang w:eastAsia="en-US"/>
        </w:rPr>
        <w:t>65,1</w:t>
      </w:r>
      <w:r w:rsidRPr="00A4171F">
        <w:rPr>
          <w:rFonts w:eastAsia="Calibri"/>
          <w:color w:val="000000"/>
          <w:sz w:val="28"/>
          <w:szCs w:val="28"/>
          <w:lang w:eastAsia="en-US"/>
        </w:rPr>
        <w:t xml:space="preserve"> </w:t>
      </w:r>
      <w:r w:rsidRPr="00A4171F">
        <w:rPr>
          <w:sz w:val="28"/>
          <w:szCs w:val="27"/>
        </w:rPr>
        <w:t>тыс. тонн в 2020 году;</w:t>
      </w:r>
    </w:p>
    <w:p w:rsidR="0094478D" w:rsidRPr="00A4171F" w:rsidRDefault="0094478D" w:rsidP="008C793E">
      <w:pPr>
        <w:autoSpaceDN w:val="0"/>
        <w:adjustRightInd w:val="0"/>
        <w:ind w:firstLine="708"/>
        <w:jc w:val="both"/>
        <w:rPr>
          <w:sz w:val="28"/>
          <w:szCs w:val="27"/>
        </w:rPr>
      </w:pPr>
      <w:r w:rsidRPr="00A4171F">
        <w:rPr>
          <w:sz w:val="28"/>
          <w:szCs w:val="28"/>
        </w:rPr>
        <w:t xml:space="preserve">- </w:t>
      </w:r>
      <w:r w:rsidRPr="00A4171F">
        <w:rPr>
          <w:rFonts w:eastAsia="Calibri"/>
          <w:color w:val="000000"/>
          <w:sz w:val="28"/>
          <w:szCs w:val="28"/>
          <w:lang w:eastAsia="en-US"/>
        </w:rPr>
        <w:t xml:space="preserve">количество введенных в эксплуатацию высокотехнологичных  тепличных комплексов до 2 ед. в </w:t>
      </w:r>
      <w:r w:rsidRPr="00A4171F">
        <w:rPr>
          <w:sz w:val="28"/>
          <w:szCs w:val="27"/>
        </w:rPr>
        <w:t xml:space="preserve">2020 году; </w:t>
      </w:r>
    </w:p>
    <w:p w:rsidR="000F6F17" w:rsidRPr="00A4171F" w:rsidRDefault="0094478D" w:rsidP="008C793E">
      <w:pPr>
        <w:autoSpaceDN w:val="0"/>
        <w:adjustRightInd w:val="0"/>
        <w:ind w:firstLine="708"/>
        <w:jc w:val="both"/>
        <w:rPr>
          <w:rFonts w:ascii="Calibri" w:eastAsia="Calibri" w:hAnsi="Calibri"/>
          <w:color w:val="000000"/>
          <w:sz w:val="14"/>
          <w:szCs w:val="14"/>
          <w:lang w:eastAsia="en-US"/>
        </w:rPr>
      </w:pPr>
      <w:r w:rsidRPr="00A4171F">
        <w:rPr>
          <w:sz w:val="28"/>
          <w:szCs w:val="27"/>
        </w:rPr>
        <w:t xml:space="preserve">- </w:t>
      </w:r>
      <w:r w:rsidRPr="00A4171F">
        <w:rPr>
          <w:rFonts w:eastAsia="Calibri"/>
          <w:color w:val="000000"/>
          <w:sz w:val="28"/>
          <w:szCs w:val="28"/>
          <w:lang w:eastAsia="en-US"/>
        </w:rPr>
        <w:t xml:space="preserve">объем производства овощной продукции в защищенном грунте до 0,4 тыс. тонн </w:t>
      </w:r>
      <w:r w:rsidRPr="00A4171F">
        <w:rPr>
          <w:sz w:val="28"/>
          <w:szCs w:val="27"/>
        </w:rPr>
        <w:t>в 2020 году.</w:t>
      </w:r>
    </w:p>
    <w:p w:rsidR="000F6F17" w:rsidRPr="00A4171F" w:rsidRDefault="000F6F17" w:rsidP="000F6F17">
      <w:pPr>
        <w:autoSpaceDN w:val="0"/>
        <w:adjustRightInd w:val="0"/>
        <w:ind w:firstLine="708"/>
        <w:jc w:val="both"/>
        <w:rPr>
          <w:sz w:val="28"/>
          <w:szCs w:val="28"/>
        </w:rPr>
      </w:pPr>
      <w:r w:rsidRPr="00A4171F">
        <w:rPr>
          <w:sz w:val="28"/>
          <w:szCs w:val="28"/>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5D1782" w:rsidRPr="00432956" w:rsidRDefault="005D1782" w:rsidP="000F6F17">
      <w:pPr>
        <w:autoSpaceDN w:val="0"/>
        <w:adjustRightInd w:val="0"/>
        <w:ind w:firstLine="708"/>
        <w:jc w:val="center"/>
        <w:rPr>
          <w:sz w:val="32"/>
          <w:szCs w:val="28"/>
        </w:rPr>
      </w:pPr>
    </w:p>
    <w:p w:rsidR="000F6F17" w:rsidRDefault="000F6F17" w:rsidP="000F6F17">
      <w:pPr>
        <w:autoSpaceDN w:val="0"/>
        <w:adjustRightInd w:val="0"/>
        <w:ind w:firstLine="708"/>
        <w:jc w:val="center"/>
        <w:rPr>
          <w:sz w:val="28"/>
          <w:szCs w:val="28"/>
        </w:rPr>
      </w:pPr>
      <w:r w:rsidRPr="00A4171F">
        <w:rPr>
          <w:sz w:val="28"/>
          <w:szCs w:val="28"/>
        </w:rPr>
        <w:t>3. Прогноз сводных показателей</w:t>
      </w:r>
      <w:r w:rsidR="00FA37F7" w:rsidRPr="00A4171F">
        <w:rPr>
          <w:sz w:val="28"/>
          <w:szCs w:val="28"/>
        </w:rPr>
        <w:t xml:space="preserve"> целевых заданий по этапам реализации подпрограммы</w:t>
      </w:r>
    </w:p>
    <w:p w:rsidR="00FA37F7" w:rsidRDefault="00FA37F7" w:rsidP="000F6F17">
      <w:pPr>
        <w:autoSpaceDN w:val="0"/>
        <w:adjustRightInd w:val="0"/>
        <w:ind w:firstLine="708"/>
        <w:jc w:val="both"/>
        <w:rPr>
          <w:rFonts w:eastAsia="Calibri"/>
          <w:sz w:val="28"/>
          <w:szCs w:val="28"/>
        </w:rPr>
      </w:pPr>
    </w:p>
    <w:p w:rsidR="000F6F17" w:rsidRDefault="000F6F17" w:rsidP="00432956">
      <w:pPr>
        <w:autoSpaceDN w:val="0"/>
        <w:adjustRightInd w:val="0"/>
        <w:ind w:firstLine="708"/>
        <w:jc w:val="both"/>
        <w:rPr>
          <w:sz w:val="28"/>
          <w:szCs w:val="28"/>
        </w:rPr>
      </w:pPr>
      <w:r>
        <w:rPr>
          <w:rFonts w:eastAsia="Calibri"/>
          <w:sz w:val="28"/>
          <w:szCs w:val="28"/>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Default="000F6F17" w:rsidP="00432956">
      <w:pPr>
        <w:autoSpaceDN w:val="0"/>
        <w:adjustRightInd w:val="0"/>
        <w:ind w:firstLine="708"/>
        <w:jc w:val="center"/>
        <w:rPr>
          <w:sz w:val="28"/>
          <w:szCs w:val="28"/>
        </w:rPr>
      </w:pPr>
      <w:r w:rsidRPr="00F109AA">
        <w:rPr>
          <w:sz w:val="28"/>
          <w:szCs w:val="28"/>
        </w:rPr>
        <w:lastRenderedPageBreak/>
        <w:t>4.Обоснование объема финансовых ресурсов, необходимых для реализации подпрограммы</w:t>
      </w:r>
    </w:p>
    <w:p w:rsidR="00D463FF" w:rsidRPr="00480221" w:rsidRDefault="00D463FF" w:rsidP="000F6F17">
      <w:pPr>
        <w:autoSpaceDN w:val="0"/>
        <w:adjustRightInd w:val="0"/>
        <w:ind w:firstLine="708"/>
        <w:jc w:val="center"/>
        <w:rPr>
          <w:sz w:val="28"/>
          <w:szCs w:val="28"/>
        </w:rPr>
      </w:pPr>
    </w:p>
    <w:p w:rsidR="000F6F17" w:rsidRPr="00FF38C7" w:rsidRDefault="000F6F17" w:rsidP="000F6F17">
      <w:pPr>
        <w:autoSpaceDN w:val="0"/>
        <w:adjustRightInd w:val="0"/>
        <w:ind w:firstLine="708"/>
        <w:jc w:val="both"/>
        <w:rPr>
          <w:sz w:val="28"/>
          <w:szCs w:val="28"/>
        </w:rPr>
      </w:pPr>
      <w:r w:rsidRPr="00480221">
        <w:rPr>
          <w:sz w:val="28"/>
          <w:szCs w:val="28"/>
        </w:rPr>
        <w:t>Реализацию мероприятий подпрограммы планируется осуществлять за  счет средств федерального бюджета, субсидий, в т.</w:t>
      </w:r>
      <w:r w:rsidR="00D463FF">
        <w:rPr>
          <w:sz w:val="28"/>
          <w:szCs w:val="28"/>
        </w:rPr>
        <w:t xml:space="preserve"> </w:t>
      </w:r>
      <w:r w:rsidRPr="00480221">
        <w:rPr>
          <w:sz w:val="28"/>
          <w:szCs w:val="28"/>
        </w:rPr>
        <w:t xml:space="preserve">ч. предоставляемых из федерального бюджета, </w:t>
      </w:r>
      <w:r w:rsidRPr="00FF38C7">
        <w:rPr>
          <w:sz w:val="28"/>
          <w:szCs w:val="28"/>
        </w:rPr>
        <w:t>бюджета Астраханской области и внебюджетных источников.</w:t>
      </w:r>
    </w:p>
    <w:p w:rsidR="000F6F17" w:rsidRDefault="000F6F17" w:rsidP="00371780">
      <w:pPr>
        <w:autoSpaceDN w:val="0"/>
        <w:adjustRightInd w:val="0"/>
        <w:ind w:firstLine="709"/>
        <w:jc w:val="both"/>
        <w:rPr>
          <w:sz w:val="28"/>
          <w:szCs w:val="28"/>
        </w:rPr>
      </w:pPr>
      <w:r w:rsidRPr="00F109AA">
        <w:rPr>
          <w:sz w:val="28"/>
          <w:szCs w:val="28"/>
        </w:rPr>
        <w:t xml:space="preserve">Затраты на реализацию подпрограммы за счет всех источников финансирования составляют </w:t>
      </w:r>
      <w:r w:rsidR="00B675CB">
        <w:rPr>
          <w:sz w:val="28"/>
          <w:szCs w:val="28"/>
        </w:rPr>
        <w:t>266 394,0</w:t>
      </w:r>
      <w:r w:rsidR="00D45A7E" w:rsidRPr="00F109AA">
        <w:rPr>
          <w:sz w:val="28"/>
          <w:szCs w:val="28"/>
        </w:rPr>
        <w:t xml:space="preserve"> тыс</w:t>
      </w:r>
      <w:r w:rsidRPr="00F109AA">
        <w:rPr>
          <w:sz w:val="28"/>
          <w:szCs w:val="28"/>
        </w:rPr>
        <w:t>. рублей (таблица 3.1), в том числе за счет</w:t>
      </w:r>
      <w:r w:rsidR="00D463FF">
        <w:rPr>
          <w:sz w:val="28"/>
          <w:szCs w:val="28"/>
        </w:rPr>
        <w:t xml:space="preserve"> средств  федерального бюджета -</w:t>
      </w:r>
      <w:r w:rsidRPr="00F109AA">
        <w:rPr>
          <w:sz w:val="28"/>
          <w:szCs w:val="28"/>
        </w:rPr>
        <w:t xml:space="preserve"> </w:t>
      </w:r>
      <w:r w:rsidR="00B675CB">
        <w:rPr>
          <w:sz w:val="28"/>
          <w:szCs w:val="28"/>
        </w:rPr>
        <w:t>178 </w:t>
      </w:r>
      <w:r w:rsidR="00A4171F">
        <w:rPr>
          <w:sz w:val="28"/>
          <w:szCs w:val="28"/>
        </w:rPr>
        <w:t>220</w:t>
      </w:r>
      <w:r w:rsidR="00B675CB">
        <w:rPr>
          <w:sz w:val="28"/>
          <w:szCs w:val="28"/>
        </w:rPr>
        <w:t>,</w:t>
      </w:r>
      <w:r w:rsidR="00A4171F">
        <w:rPr>
          <w:sz w:val="28"/>
          <w:szCs w:val="28"/>
        </w:rPr>
        <w:t>1</w:t>
      </w:r>
      <w:r w:rsidR="00D45A7E" w:rsidRPr="00F109AA">
        <w:rPr>
          <w:sz w:val="28"/>
          <w:szCs w:val="28"/>
        </w:rPr>
        <w:t xml:space="preserve"> тыс</w:t>
      </w:r>
      <w:r w:rsidRPr="00F109AA">
        <w:rPr>
          <w:sz w:val="28"/>
          <w:szCs w:val="28"/>
        </w:rPr>
        <w:t>. рублей</w:t>
      </w:r>
      <w:r w:rsidR="00D463FF">
        <w:rPr>
          <w:sz w:val="28"/>
          <w:szCs w:val="28"/>
        </w:rPr>
        <w:t>; бюджета Астраханской области -</w:t>
      </w:r>
      <w:r w:rsidRPr="00F109AA">
        <w:rPr>
          <w:sz w:val="28"/>
          <w:szCs w:val="28"/>
        </w:rPr>
        <w:t xml:space="preserve"> </w:t>
      </w:r>
      <w:r w:rsidR="00B675CB">
        <w:rPr>
          <w:sz w:val="28"/>
          <w:szCs w:val="28"/>
        </w:rPr>
        <w:t>88</w:t>
      </w:r>
      <w:r w:rsidR="00A4171F">
        <w:rPr>
          <w:sz w:val="28"/>
          <w:szCs w:val="28"/>
        </w:rPr>
        <w:t> 173,9</w:t>
      </w:r>
      <w:r w:rsidRPr="00F109AA">
        <w:rPr>
          <w:sz w:val="28"/>
          <w:szCs w:val="28"/>
        </w:rPr>
        <w:t xml:space="preserve"> </w:t>
      </w:r>
      <w:r w:rsidR="00D45A7E" w:rsidRPr="00F109AA">
        <w:rPr>
          <w:sz w:val="28"/>
          <w:szCs w:val="28"/>
        </w:rPr>
        <w:t>тыс</w:t>
      </w:r>
      <w:r w:rsidR="00B675CB">
        <w:rPr>
          <w:sz w:val="28"/>
          <w:szCs w:val="28"/>
        </w:rPr>
        <w:t xml:space="preserve">. рублей </w:t>
      </w:r>
      <w:r w:rsidRPr="00F109AA">
        <w:rPr>
          <w:sz w:val="28"/>
          <w:szCs w:val="28"/>
        </w:rPr>
        <w:t>в соответствии с приложением № 3 к муниципальной программе.</w:t>
      </w:r>
    </w:p>
    <w:p w:rsidR="00D463FF" w:rsidRPr="00FF38C7" w:rsidRDefault="00D463FF" w:rsidP="00371780">
      <w:pPr>
        <w:autoSpaceDN w:val="0"/>
        <w:adjustRightInd w:val="0"/>
        <w:ind w:firstLine="709"/>
        <w:jc w:val="both"/>
        <w:rPr>
          <w:sz w:val="28"/>
          <w:szCs w:val="28"/>
        </w:rPr>
      </w:pPr>
    </w:p>
    <w:p w:rsidR="000F6F17" w:rsidRPr="00FF38C7" w:rsidRDefault="000F6F17" w:rsidP="000F6F17">
      <w:pPr>
        <w:autoSpaceDN w:val="0"/>
        <w:adjustRightInd w:val="0"/>
        <w:ind w:firstLine="708"/>
        <w:jc w:val="right"/>
        <w:rPr>
          <w:sz w:val="28"/>
          <w:szCs w:val="28"/>
        </w:rPr>
      </w:pPr>
      <w:r w:rsidRPr="00FF38C7">
        <w:rPr>
          <w:sz w:val="28"/>
          <w:szCs w:val="28"/>
        </w:rPr>
        <w:t>Таблица 3.1 подпрограммы</w:t>
      </w:r>
    </w:p>
    <w:p w:rsidR="00B675CB" w:rsidRDefault="00B675CB" w:rsidP="000F6F17">
      <w:pPr>
        <w:autoSpaceDN w:val="0"/>
        <w:adjustRightInd w:val="0"/>
        <w:ind w:firstLine="709"/>
        <w:jc w:val="right"/>
        <w:rPr>
          <w:sz w:val="28"/>
        </w:rPr>
      </w:pPr>
    </w:p>
    <w:p w:rsidR="000F6F17" w:rsidRPr="00FF38C7" w:rsidRDefault="00D463FF" w:rsidP="000F6F17">
      <w:pPr>
        <w:autoSpaceDN w:val="0"/>
        <w:adjustRightInd w:val="0"/>
        <w:ind w:firstLine="709"/>
        <w:jc w:val="right"/>
        <w:rPr>
          <w:sz w:val="28"/>
        </w:rPr>
      </w:pPr>
      <w:r>
        <w:rPr>
          <w:sz w:val="28"/>
        </w:rPr>
        <w:t xml:space="preserve"> </w:t>
      </w:r>
      <w:r w:rsidR="00D45A7E">
        <w:rPr>
          <w:sz w:val="28"/>
        </w:rPr>
        <w:t>тыс</w:t>
      </w:r>
      <w:r w:rsidR="000F6F17" w:rsidRPr="00FF38C7">
        <w:rPr>
          <w:sz w:val="28"/>
        </w:rPr>
        <w:t>. рублей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203"/>
        <w:gridCol w:w="1073"/>
        <w:gridCol w:w="1072"/>
        <w:gridCol w:w="1072"/>
        <w:gridCol w:w="1072"/>
        <w:gridCol w:w="1203"/>
        <w:gridCol w:w="1072"/>
      </w:tblGrid>
      <w:tr w:rsidR="000F6F17" w:rsidRPr="00FF38C7" w:rsidTr="00D463FF">
        <w:trPr>
          <w:jc w:val="center"/>
        </w:trPr>
        <w:tc>
          <w:tcPr>
            <w:tcW w:w="1803" w:type="dxa"/>
          </w:tcPr>
          <w:p w:rsidR="000F6F17" w:rsidRPr="00FF38C7" w:rsidRDefault="000F6F17" w:rsidP="00D463FF">
            <w:pPr>
              <w:autoSpaceDN w:val="0"/>
              <w:adjustRightInd w:val="0"/>
              <w:jc w:val="center"/>
            </w:pPr>
            <w:r w:rsidRPr="00FF38C7">
              <w:rPr>
                <w:sz w:val="22"/>
                <w:szCs w:val="22"/>
              </w:rPr>
              <w:t>Источники</w:t>
            </w:r>
          </w:p>
          <w:p w:rsidR="000F6F17" w:rsidRPr="00FF38C7" w:rsidRDefault="000F6F17" w:rsidP="00D463FF">
            <w:pPr>
              <w:autoSpaceDN w:val="0"/>
              <w:adjustRightInd w:val="0"/>
              <w:jc w:val="center"/>
            </w:pPr>
            <w:r w:rsidRPr="00FF38C7">
              <w:rPr>
                <w:sz w:val="22"/>
                <w:szCs w:val="22"/>
              </w:rPr>
              <w:t>финансирования</w:t>
            </w:r>
          </w:p>
        </w:tc>
        <w:tc>
          <w:tcPr>
            <w:tcW w:w="1203" w:type="dxa"/>
            <w:tcBorders>
              <w:right w:val="single" w:sz="4" w:space="0" w:color="auto"/>
            </w:tcBorders>
          </w:tcPr>
          <w:p w:rsidR="000F6F17" w:rsidRPr="00FF38C7" w:rsidRDefault="000F6F17" w:rsidP="00D463FF">
            <w:pPr>
              <w:autoSpaceDN w:val="0"/>
              <w:adjustRightInd w:val="0"/>
              <w:jc w:val="center"/>
            </w:pPr>
            <w:r w:rsidRPr="00FF38C7">
              <w:rPr>
                <w:sz w:val="22"/>
                <w:szCs w:val="22"/>
              </w:rPr>
              <w:t>Всего</w:t>
            </w:r>
          </w:p>
          <w:p w:rsidR="000F6F17" w:rsidRPr="00FF38C7" w:rsidRDefault="000F6F17" w:rsidP="00D463FF">
            <w:pPr>
              <w:autoSpaceDN w:val="0"/>
              <w:adjustRightInd w:val="0"/>
              <w:jc w:val="center"/>
            </w:pPr>
            <w:r w:rsidRPr="00FF38C7">
              <w:rPr>
                <w:sz w:val="22"/>
                <w:szCs w:val="22"/>
              </w:rPr>
              <w:t>2015/2020 гг.</w:t>
            </w:r>
          </w:p>
        </w:tc>
        <w:tc>
          <w:tcPr>
            <w:tcW w:w="1073" w:type="dxa"/>
            <w:tcBorders>
              <w:right w:val="single" w:sz="4" w:space="0" w:color="auto"/>
            </w:tcBorders>
            <w:vAlign w:val="center"/>
          </w:tcPr>
          <w:p w:rsidR="000F6F17" w:rsidRPr="00FF38C7" w:rsidRDefault="000F6F17" w:rsidP="00D463FF">
            <w:pPr>
              <w:autoSpaceDN w:val="0"/>
              <w:adjustRightInd w:val="0"/>
              <w:jc w:val="center"/>
            </w:pPr>
            <w:r w:rsidRPr="00FF38C7">
              <w:rPr>
                <w:sz w:val="22"/>
                <w:szCs w:val="22"/>
              </w:rPr>
              <w:t>2015 год</w:t>
            </w:r>
          </w:p>
        </w:tc>
        <w:tc>
          <w:tcPr>
            <w:tcW w:w="1072" w:type="dxa"/>
            <w:tcBorders>
              <w:left w:val="single" w:sz="4" w:space="0" w:color="auto"/>
            </w:tcBorders>
            <w:vAlign w:val="center"/>
          </w:tcPr>
          <w:p w:rsidR="000F6F17" w:rsidRPr="00FF38C7" w:rsidRDefault="000F6F17" w:rsidP="00D463FF">
            <w:pPr>
              <w:autoSpaceDN w:val="0"/>
              <w:adjustRightInd w:val="0"/>
              <w:jc w:val="center"/>
            </w:pPr>
            <w:r w:rsidRPr="00FF38C7">
              <w:rPr>
                <w:sz w:val="22"/>
                <w:szCs w:val="22"/>
              </w:rPr>
              <w:t>2016 год</w:t>
            </w:r>
          </w:p>
        </w:tc>
        <w:tc>
          <w:tcPr>
            <w:tcW w:w="1072" w:type="dxa"/>
            <w:tcBorders>
              <w:right w:val="single" w:sz="4" w:space="0" w:color="auto"/>
            </w:tcBorders>
            <w:vAlign w:val="center"/>
          </w:tcPr>
          <w:p w:rsidR="000F6F17" w:rsidRPr="00FF38C7" w:rsidRDefault="000F6F17" w:rsidP="00D463FF">
            <w:pPr>
              <w:autoSpaceDN w:val="0"/>
              <w:adjustRightInd w:val="0"/>
              <w:jc w:val="center"/>
            </w:pPr>
            <w:r w:rsidRPr="00FF38C7">
              <w:rPr>
                <w:sz w:val="22"/>
                <w:szCs w:val="22"/>
              </w:rPr>
              <w:t>2017 год</w:t>
            </w:r>
          </w:p>
        </w:tc>
        <w:tc>
          <w:tcPr>
            <w:tcW w:w="1072" w:type="dxa"/>
            <w:tcBorders>
              <w:left w:val="single" w:sz="4" w:space="0" w:color="auto"/>
            </w:tcBorders>
            <w:vAlign w:val="center"/>
          </w:tcPr>
          <w:p w:rsidR="000F6F17" w:rsidRPr="00FF38C7" w:rsidRDefault="000F6F17" w:rsidP="00D463FF">
            <w:pPr>
              <w:autoSpaceDN w:val="0"/>
              <w:adjustRightInd w:val="0"/>
              <w:jc w:val="center"/>
            </w:pPr>
            <w:r w:rsidRPr="00FF38C7">
              <w:rPr>
                <w:sz w:val="22"/>
                <w:szCs w:val="22"/>
              </w:rPr>
              <w:t>2018 год</w:t>
            </w:r>
          </w:p>
        </w:tc>
        <w:tc>
          <w:tcPr>
            <w:tcW w:w="1203" w:type="dxa"/>
            <w:tcBorders>
              <w:right w:val="single" w:sz="4" w:space="0" w:color="auto"/>
            </w:tcBorders>
            <w:vAlign w:val="center"/>
          </w:tcPr>
          <w:p w:rsidR="000F6F17" w:rsidRPr="00FF38C7" w:rsidRDefault="000F6F17" w:rsidP="00D463FF">
            <w:pPr>
              <w:autoSpaceDN w:val="0"/>
              <w:adjustRightInd w:val="0"/>
              <w:jc w:val="center"/>
            </w:pPr>
            <w:r w:rsidRPr="00FF38C7">
              <w:rPr>
                <w:sz w:val="22"/>
                <w:szCs w:val="22"/>
              </w:rPr>
              <w:t>2019 год</w:t>
            </w:r>
          </w:p>
        </w:tc>
        <w:tc>
          <w:tcPr>
            <w:tcW w:w="1072" w:type="dxa"/>
            <w:tcBorders>
              <w:left w:val="single" w:sz="4" w:space="0" w:color="auto"/>
            </w:tcBorders>
            <w:vAlign w:val="center"/>
          </w:tcPr>
          <w:p w:rsidR="000F6F17" w:rsidRPr="00FF38C7" w:rsidRDefault="000F6F17" w:rsidP="00D463FF">
            <w:pPr>
              <w:autoSpaceDN w:val="0"/>
              <w:adjustRightInd w:val="0"/>
              <w:jc w:val="center"/>
            </w:pPr>
            <w:r w:rsidRPr="00FF38C7">
              <w:rPr>
                <w:sz w:val="22"/>
                <w:szCs w:val="22"/>
              </w:rPr>
              <w:t>2020 год</w:t>
            </w:r>
          </w:p>
        </w:tc>
      </w:tr>
      <w:tr w:rsidR="000F6F17" w:rsidRPr="00FF38C7" w:rsidTr="00D463FF">
        <w:trPr>
          <w:jc w:val="center"/>
        </w:trPr>
        <w:tc>
          <w:tcPr>
            <w:tcW w:w="1803" w:type="dxa"/>
          </w:tcPr>
          <w:p w:rsidR="000F6F17" w:rsidRPr="00FF38C7" w:rsidRDefault="000F6F17" w:rsidP="00D463FF">
            <w:pPr>
              <w:autoSpaceDN w:val="0"/>
              <w:adjustRightInd w:val="0"/>
              <w:jc w:val="center"/>
            </w:pPr>
            <w:r w:rsidRPr="00FF38C7">
              <w:rPr>
                <w:sz w:val="22"/>
                <w:szCs w:val="22"/>
              </w:rPr>
              <w:t>Итого по</w:t>
            </w:r>
          </w:p>
          <w:p w:rsidR="000F6F17" w:rsidRPr="00FF38C7" w:rsidRDefault="000F6F17" w:rsidP="00D463FF">
            <w:pPr>
              <w:autoSpaceDN w:val="0"/>
              <w:adjustRightInd w:val="0"/>
              <w:jc w:val="center"/>
            </w:pPr>
            <w:r w:rsidRPr="00FF38C7">
              <w:rPr>
                <w:sz w:val="22"/>
                <w:szCs w:val="22"/>
              </w:rPr>
              <w:t>подпрограмме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266394,0</w:t>
            </w:r>
          </w:p>
        </w:tc>
        <w:tc>
          <w:tcPr>
            <w:tcW w:w="1073"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D206D" w:rsidP="00D463FF">
            <w:pPr>
              <w:jc w:val="center"/>
              <w:rPr>
                <w:sz w:val="22"/>
                <w:szCs w:val="22"/>
              </w:rPr>
            </w:pPr>
            <w:r>
              <w:rPr>
                <w:sz w:val="22"/>
                <w:szCs w:val="22"/>
              </w:rPr>
              <w:t>100371,4</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36931,6</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32256,3</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32276,8</w:t>
            </w:r>
          </w:p>
        </w:tc>
        <w:tc>
          <w:tcPr>
            <w:tcW w:w="1203"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32279,0</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32279,0</w:t>
            </w:r>
          </w:p>
        </w:tc>
      </w:tr>
      <w:tr w:rsidR="000F6F17" w:rsidRPr="00FF38C7" w:rsidTr="00D463FF">
        <w:trPr>
          <w:jc w:val="center"/>
        </w:trPr>
        <w:tc>
          <w:tcPr>
            <w:tcW w:w="1803" w:type="dxa"/>
          </w:tcPr>
          <w:p w:rsidR="000F6F17" w:rsidRPr="00FF38C7" w:rsidRDefault="000F6F17" w:rsidP="00D463FF">
            <w:pPr>
              <w:autoSpaceDN w:val="0"/>
              <w:adjustRightInd w:val="0"/>
              <w:jc w:val="center"/>
            </w:pPr>
            <w:r w:rsidRPr="00FF38C7">
              <w:rPr>
                <w:sz w:val="22"/>
                <w:szCs w:val="22"/>
              </w:rPr>
              <w:t>в том числе:</w:t>
            </w:r>
          </w:p>
        </w:tc>
        <w:tc>
          <w:tcPr>
            <w:tcW w:w="1203" w:type="dxa"/>
            <w:tcBorders>
              <w:right w:val="single" w:sz="4" w:space="0" w:color="auto"/>
            </w:tcBorders>
            <w:vAlign w:val="center"/>
          </w:tcPr>
          <w:p w:rsidR="000F6F17" w:rsidRPr="00FF38C7" w:rsidRDefault="000F6F17" w:rsidP="00D463FF">
            <w:pPr>
              <w:autoSpaceDN w:val="0"/>
              <w:adjustRightInd w:val="0"/>
              <w:jc w:val="center"/>
            </w:pPr>
          </w:p>
        </w:tc>
        <w:tc>
          <w:tcPr>
            <w:tcW w:w="1073" w:type="dxa"/>
            <w:tcBorders>
              <w:right w:val="single" w:sz="4" w:space="0" w:color="auto"/>
            </w:tcBorders>
            <w:vAlign w:val="center"/>
          </w:tcPr>
          <w:p w:rsidR="000F6F17" w:rsidRPr="00FF38C7" w:rsidRDefault="000F6F17" w:rsidP="00D463FF">
            <w:pPr>
              <w:autoSpaceDN w:val="0"/>
              <w:adjustRightInd w:val="0"/>
              <w:jc w:val="center"/>
            </w:pPr>
          </w:p>
        </w:tc>
        <w:tc>
          <w:tcPr>
            <w:tcW w:w="1072" w:type="dxa"/>
            <w:tcBorders>
              <w:left w:val="single" w:sz="4" w:space="0" w:color="auto"/>
            </w:tcBorders>
            <w:vAlign w:val="center"/>
          </w:tcPr>
          <w:p w:rsidR="000F6F17" w:rsidRPr="00FF38C7" w:rsidRDefault="000F6F17" w:rsidP="00D463FF">
            <w:pPr>
              <w:autoSpaceDN w:val="0"/>
              <w:adjustRightInd w:val="0"/>
              <w:jc w:val="center"/>
            </w:pPr>
          </w:p>
        </w:tc>
        <w:tc>
          <w:tcPr>
            <w:tcW w:w="1072" w:type="dxa"/>
            <w:tcBorders>
              <w:right w:val="single" w:sz="4" w:space="0" w:color="auto"/>
            </w:tcBorders>
            <w:vAlign w:val="center"/>
          </w:tcPr>
          <w:p w:rsidR="000F6F17" w:rsidRPr="00FF38C7" w:rsidRDefault="000F6F17" w:rsidP="00D463FF">
            <w:pPr>
              <w:autoSpaceDN w:val="0"/>
              <w:adjustRightInd w:val="0"/>
              <w:jc w:val="center"/>
            </w:pPr>
          </w:p>
        </w:tc>
        <w:tc>
          <w:tcPr>
            <w:tcW w:w="1072" w:type="dxa"/>
            <w:tcBorders>
              <w:left w:val="single" w:sz="4" w:space="0" w:color="auto"/>
            </w:tcBorders>
            <w:vAlign w:val="center"/>
          </w:tcPr>
          <w:p w:rsidR="000F6F17" w:rsidRPr="00FF38C7" w:rsidRDefault="000F6F17" w:rsidP="00D463FF">
            <w:pPr>
              <w:autoSpaceDN w:val="0"/>
              <w:adjustRightInd w:val="0"/>
              <w:jc w:val="center"/>
            </w:pPr>
          </w:p>
        </w:tc>
        <w:tc>
          <w:tcPr>
            <w:tcW w:w="1203" w:type="dxa"/>
            <w:tcBorders>
              <w:right w:val="single" w:sz="4" w:space="0" w:color="auto"/>
            </w:tcBorders>
            <w:vAlign w:val="center"/>
          </w:tcPr>
          <w:p w:rsidR="000F6F17" w:rsidRPr="00FF38C7" w:rsidRDefault="000F6F17" w:rsidP="00D463FF">
            <w:pPr>
              <w:autoSpaceDN w:val="0"/>
              <w:adjustRightInd w:val="0"/>
              <w:jc w:val="center"/>
            </w:pPr>
          </w:p>
        </w:tc>
        <w:tc>
          <w:tcPr>
            <w:tcW w:w="1072" w:type="dxa"/>
            <w:tcBorders>
              <w:left w:val="single" w:sz="4" w:space="0" w:color="auto"/>
            </w:tcBorders>
            <w:vAlign w:val="center"/>
          </w:tcPr>
          <w:p w:rsidR="000F6F17" w:rsidRPr="00FF38C7" w:rsidRDefault="000F6F17" w:rsidP="00D463FF">
            <w:pPr>
              <w:autoSpaceDN w:val="0"/>
              <w:adjustRightInd w:val="0"/>
              <w:jc w:val="center"/>
            </w:pPr>
          </w:p>
        </w:tc>
      </w:tr>
      <w:tr w:rsidR="000F6F17" w:rsidRPr="00FF38C7" w:rsidTr="00D463FF">
        <w:trPr>
          <w:jc w:val="center"/>
        </w:trPr>
        <w:tc>
          <w:tcPr>
            <w:tcW w:w="1803" w:type="dxa"/>
          </w:tcPr>
          <w:p w:rsidR="000F6F17" w:rsidRPr="00FF38C7" w:rsidRDefault="000F6F17" w:rsidP="00D463FF">
            <w:pPr>
              <w:autoSpaceDN w:val="0"/>
              <w:adjustRightInd w:val="0"/>
              <w:jc w:val="center"/>
            </w:pPr>
            <w:r w:rsidRPr="00FF38C7">
              <w:rPr>
                <w:sz w:val="22"/>
                <w:szCs w:val="22"/>
              </w:rPr>
              <w:t>федеральный бюджет</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FF38C7" w:rsidRDefault="00A4171F" w:rsidP="00D463FF">
            <w:pPr>
              <w:jc w:val="center"/>
              <w:rPr>
                <w:sz w:val="22"/>
                <w:szCs w:val="22"/>
              </w:rPr>
            </w:pPr>
            <w:r>
              <w:rPr>
                <w:sz w:val="22"/>
                <w:szCs w:val="22"/>
              </w:rPr>
              <w:t>178220,1</w:t>
            </w:r>
          </w:p>
        </w:tc>
        <w:tc>
          <w:tcPr>
            <w:tcW w:w="1073"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D206D" w:rsidP="00D463FF">
            <w:pPr>
              <w:jc w:val="center"/>
              <w:rPr>
                <w:sz w:val="22"/>
                <w:szCs w:val="22"/>
              </w:rPr>
            </w:pPr>
            <w:r>
              <w:rPr>
                <w:sz w:val="22"/>
                <w:szCs w:val="22"/>
              </w:rPr>
              <w:t>54144,0</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A4171F" w:rsidP="00D463FF">
            <w:pPr>
              <w:jc w:val="center"/>
              <w:rPr>
                <w:sz w:val="22"/>
                <w:szCs w:val="22"/>
              </w:rPr>
            </w:pPr>
            <w:r>
              <w:rPr>
                <w:sz w:val="22"/>
                <w:szCs w:val="22"/>
              </w:rPr>
              <w:t>25699,6</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24591,9</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24593,4</w:t>
            </w:r>
          </w:p>
        </w:tc>
        <w:tc>
          <w:tcPr>
            <w:tcW w:w="1203"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24595,6</w:t>
            </w:r>
          </w:p>
        </w:tc>
        <w:tc>
          <w:tcPr>
            <w:tcW w:w="1072" w:type="dxa"/>
            <w:tcBorders>
              <w:top w:val="single" w:sz="4" w:space="0" w:color="auto"/>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24595,6</w:t>
            </w:r>
          </w:p>
        </w:tc>
      </w:tr>
      <w:tr w:rsidR="000F6F17" w:rsidRPr="00FF38C7" w:rsidTr="00D463FF">
        <w:trPr>
          <w:jc w:val="center"/>
        </w:trPr>
        <w:tc>
          <w:tcPr>
            <w:tcW w:w="1803" w:type="dxa"/>
          </w:tcPr>
          <w:p w:rsidR="000F6F17" w:rsidRPr="00FF38C7" w:rsidRDefault="000F6F17" w:rsidP="00D463FF">
            <w:pPr>
              <w:autoSpaceDN w:val="0"/>
              <w:adjustRightInd w:val="0"/>
              <w:jc w:val="center"/>
            </w:pPr>
            <w:r w:rsidRPr="00FF38C7">
              <w:rPr>
                <w:sz w:val="22"/>
                <w:szCs w:val="22"/>
              </w:rPr>
              <w:t>бюджет Астраханской области</w:t>
            </w:r>
          </w:p>
        </w:tc>
        <w:tc>
          <w:tcPr>
            <w:tcW w:w="1203" w:type="dxa"/>
            <w:tcBorders>
              <w:top w:val="nil"/>
              <w:left w:val="single" w:sz="4" w:space="0" w:color="auto"/>
              <w:bottom w:val="single" w:sz="4" w:space="0" w:color="auto"/>
              <w:right w:val="single" w:sz="4" w:space="0" w:color="auto"/>
            </w:tcBorders>
            <w:shd w:val="clear" w:color="auto" w:fill="auto"/>
            <w:vAlign w:val="center"/>
          </w:tcPr>
          <w:p w:rsidR="000F6F17" w:rsidRPr="00FF38C7" w:rsidRDefault="00A4171F" w:rsidP="00D463FF">
            <w:pPr>
              <w:jc w:val="center"/>
              <w:rPr>
                <w:sz w:val="22"/>
                <w:szCs w:val="22"/>
              </w:rPr>
            </w:pPr>
            <w:r>
              <w:rPr>
                <w:sz w:val="22"/>
                <w:szCs w:val="22"/>
              </w:rPr>
              <w:t>88173,9</w:t>
            </w:r>
          </w:p>
        </w:tc>
        <w:tc>
          <w:tcPr>
            <w:tcW w:w="1073" w:type="dxa"/>
            <w:tcBorders>
              <w:top w:val="nil"/>
              <w:left w:val="nil"/>
              <w:bottom w:val="single" w:sz="4" w:space="0" w:color="auto"/>
              <w:right w:val="single" w:sz="4" w:space="0" w:color="auto"/>
            </w:tcBorders>
            <w:shd w:val="clear" w:color="auto" w:fill="auto"/>
            <w:vAlign w:val="center"/>
          </w:tcPr>
          <w:p w:rsidR="000F6F17" w:rsidRPr="00FF38C7" w:rsidRDefault="00BD206D" w:rsidP="00D463FF">
            <w:pPr>
              <w:jc w:val="center"/>
              <w:rPr>
                <w:sz w:val="22"/>
                <w:szCs w:val="22"/>
              </w:rPr>
            </w:pPr>
            <w:r>
              <w:rPr>
                <w:sz w:val="22"/>
                <w:szCs w:val="22"/>
              </w:rPr>
              <w:t>46227,4</w:t>
            </w:r>
          </w:p>
        </w:tc>
        <w:tc>
          <w:tcPr>
            <w:tcW w:w="1072" w:type="dxa"/>
            <w:tcBorders>
              <w:top w:val="nil"/>
              <w:left w:val="nil"/>
              <w:bottom w:val="single" w:sz="4" w:space="0" w:color="auto"/>
              <w:right w:val="single" w:sz="4" w:space="0" w:color="auto"/>
            </w:tcBorders>
            <w:shd w:val="clear" w:color="auto" w:fill="auto"/>
            <w:vAlign w:val="center"/>
          </w:tcPr>
          <w:p w:rsidR="000F6F17" w:rsidRPr="00FF38C7" w:rsidRDefault="00A4171F" w:rsidP="00D463FF">
            <w:pPr>
              <w:jc w:val="center"/>
              <w:rPr>
                <w:sz w:val="22"/>
                <w:szCs w:val="22"/>
              </w:rPr>
            </w:pPr>
            <w:r>
              <w:rPr>
                <w:sz w:val="22"/>
                <w:szCs w:val="22"/>
              </w:rPr>
              <w:t>11232,1</w:t>
            </w:r>
          </w:p>
        </w:tc>
        <w:tc>
          <w:tcPr>
            <w:tcW w:w="1072" w:type="dxa"/>
            <w:tcBorders>
              <w:top w:val="nil"/>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7664,4</w:t>
            </w:r>
          </w:p>
        </w:tc>
        <w:tc>
          <w:tcPr>
            <w:tcW w:w="1072" w:type="dxa"/>
            <w:tcBorders>
              <w:top w:val="nil"/>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7683,4</w:t>
            </w:r>
          </w:p>
        </w:tc>
        <w:tc>
          <w:tcPr>
            <w:tcW w:w="1203" w:type="dxa"/>
            <w:tcBorders>
              <w:top w:val="nil"/>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7683,4</w:t>
            </w:r>
          </w:p>
        </w:tc>
        <w:tc>
          <w:tcPr>
            <w:tcW w:w="1072" w:type="dxa"/>
            <w:tcBorders>
              <w:top w:val="nil"/>
              <w:left w:val="nil"/>
              <w:bottom w:val="single" w:sz="4" w:space="0" w:color="auto"/>
              <w:right w:val="single" w:sz="4" w:space="0" w:color="auto"/>
            </w:tcBorders>
            <w:shd w:val="clear" w:color="auto" w:fill="auto"/>
            <w:vAlign w:val="center"/>
          </w:tcPr>
          <w:p w:rsidR="000F6F17" w:rsidRPr="00FF38C7" w:rsidRDefault="00B675CB" w:rsidP="00D463FF">
            <w:pPr>
              <w:jc w:val="center"/>
              <w:rPr>
                <w:sz w:val="22"/>
                <w:szCs w:val="22"/>
              </w:rPr>
            </w:pPr>
            <w:r>
              <w:rPr>
                <w:sz w:val="22"/>
                <w:szCs w:val="22"/>
              </w:rPr>
              <w:t>7683,4</w:t>
            </w:r>
          </w:p>
        </w:tc>
      </w:tr>
    </w:tbl>
    <w:p w:rsidR="00371780" w:rsidRDefault="00371780" w:rsidP="00371780">
      <w:pPr>
        <w:autoSpaceDN w:val="0"/>
        <w:adjustRightInd w:val="0"/>
        <w:jc w:val="both"/>
        <w:rPr>
          <w:sz w:val="28"/>
          <w:szCs w:val="27"/>
        </w:rPr>
      </w:pPr>
      <w:r>
        <w:rPr>
          <w:sz w:val="28"/>
          <w:szCs w:val="27"/>
        </w:rPr>
        <w:t xml:space="preserve">     </w:t>
      </w:r>
    </w:p>
    <w:p w:rsidR="00FA37F7" w:rsidRDefault="00371780" w:rsidP="00D463FF">
      <w:pPr>
        <w:tabs>
          <w:tab w:val="left" w:pos="709"/>
        </w:tabs>
        <w:autoSpaceDN w:val="0"/>
        <w:adjustRightInd w:val="0"/>
        <w:jc w:val="both"/>
        <w:rPr>
          <w:sz w:val="28"/>
          <w:szCs w:val="27"/>
        </w:rPr>
      </w:pPr>
      <w:r>
        <w:rPr>
          <w:sz w:val="28"/>
          <w:szCs w:val="27"/>
        </w:rPr>
        <w:t xml:space="preserve">     </w:t>
      </w:r>
      <w:r w:rsidR="00D463FF">
        <w:rPr>
          <w:sz w:val="28"/>
          <w:szCs w:val="27"/>
        </w:rPr>
        <w:t xml:space="preserve">    </w:t>
      </w:r>
      <w:r w:rsidR="000F6F17" w:rsidRPr="00FF38C7">
        <w:rPr>
          <w:sz w:val="28"/>
          <w:szCs w:val="27"/>
        </w:rPr>
        <w:t>Объем финансирования подпрограммы</w:t>
      </w:r>
      <w:r w:rsidR="000F6F17" w:rsidRPr="00480221">
        <w:rPr>
          <w:sz w:val="28"/>
          <w:szCs w:val="27"/>
        </w:rPr>
        <w:t xml:space="preserve">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371780" w:rsidRDefault="00371780" w:rsidP="00371780">
      <w:pPr>
        <w:tabs>
          <w:tab w:val="left" w:pos="850"/>
          <w:tab w:val="left" w:pos="1980"/>
        </w:tabs>
        <w:autoSpaceDN w:val="0"/>
        <w:adjustRightInd w:val="0"/>
        <w:rPr>
          <w:sz w:val="28"/>
          <w:szCs w:val="27"/>
        </w:rPr>
      </w:pPr>
    </w:p>
    <w:p w:rsidR="00D463FF" w:rsidRPr="00AE266C" w:rsidRDefault="00D463FF" w:rsidP="00371780">
      <w:pPr>
        <w:tabs>
          <w:tab w:val="left" w:pos="850"/>
          <w:tab w:val="left" w:pos="1980"/>
        </w:tabs>
        <w:autoSpaceDN w:val="0"/>
        <w:adjustRightInd w:val="0"/>
        <w:rPr>
          <w:sz w:val="24"/>
          <w:szCs w:val="27"/>
        </w:rPr>
      </w:pPr>
    </w:p>
    <w:p w:rsidR="00D463FF" w:rsidRDefault="00D463FF" w:rsidP="00371780">
      <w:pPr>
        <w:tabs>
          <w:tab w:val="left" w:pos="850"/>
          <w:tab w:val="left" w:pos="1980"/>
        </w:tabs>
        <w:autoSpaceDN w:val="0"/>
        <w:adjustRightInd w:val="0"/>
        <w:rPr>
          <w:sz w:val="28"/>
          <w:szCs w:val="27"/>
        </w:rPr>
      </w:pPr>
      <w:r>
        <w:rPr>
          <w:sz w:val="28"/>
          <w:szCs w:val="27"/>
        </w:rPr>
        <w:tab/>
        <w:t>Верно:</w:t>
      </w:r>
    </w:p>
    <w:sectPr w:rsidR="00D463FF" w:rsidSect="0094478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DB" w:rsidRDefault="009039DB">
      <w:r>
        <w:separator/>
      </w:r>
    </w:p>
  </w:endnote>
  <w:endnote w:type="continuationSeparator" w:id="0">
    <w:p w:rsidR="009039DB" w:rsidRDefault="0090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DB" w:rsidRDefault="009039DB">
      <w:r>
        <w:separator/>
      </w:r>
    </w:p>
  </w:footnote>
  <w:footnote w:type="continuationSeparator" w:id="0">
    <w:p w:rsidR="009039DB" w:rsidRDefault="0090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rsidP="0006691B">
    <w:pPr>
      <w:pStyle w:val="af0"/>
    </w:pPr>
  </w:p>
  <w:p w:rsidR="001523B8" w:rsidRDefault="001523B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pPr>
      <w:pStyle w:val="af0"/>
    </w:pPr>
    <w:r>
      <w:rPr>
        <w:noProof/>
        <w:lang w:eastAsia="ru-RU"/>
      </w:rPr>
      <mc:AlternateContent>
        <mc:Choice Requires="wps">
          <w:drawing>
            <wp:anchor distT="0" distB="0" distL="0" distR="0" simplePos="0" relativeHeight="251658240" behindDoc="0" locked="0" layoutInCell="1" allowOverlap="1" wp14:anchorId="0FEE5788" wp14:editId="45A0A34B">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3B8" w:rsidRDefault="001523B8">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1523B8" w:rsidRDefault="001523B8">
                    <w:pPr>
                      <w:pStyle w:val="af0"/>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8" w:rsidRDefault="001523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3F0D"/>
    <w:rsid w:val="00005661"/>
    <w:rsid w:val="000056A1"/>
    <w:rsid w:val="00005714"/>
    <w:rsid w:val="00006961"/>
    <w:rsid w:val="00014634"/>
    <w:rsid w:val="00014984"/>
    <w:rsid w:val="00021F08"/>
    <w:rsid w:val="00023D24"/>
    <w:rsid w:val="00026AA0"/>
    <w:rsid w:val="00033466"/>
    <w:rsid w:val="00033FCF"/>
    <w:rsid w:val="00034EDF"/>
    <w:rsid w:val="00035BD0"/>
    <w:rsid w:val="00036045"/>
    <w:rsid w:val="00037130"/>
    <w:rsid w:val="00037DBB"/>
    <w:rsid w:val="00041887"/>
    <w:rsid w:val="000479FB"/>
    <w:rsid w:val="0005231C"/>
    <w:rsid w:val="00053E4A"/>
    <w:rsid w:val="00057BBB"/>
    <w:rsid w:val="00057E57"/>
    <w:rsid w:val="00061638"/>
    <w:rsid w:val="000663D5"/>
    <w:rsid w:val="0006691B"/>
    <w:rsid w:val="000676BC"/>
    <w:rsid w:val="00067F14"/>
    <w:rsid w:val="000764B6"/>
    <w:rsid w:val="000818A4"/>
    <w:rsid w:val="0008451E"/>
    <w:rsid w:val="0008539C"/>
    <w:rsid w:val="00086C3D"/>
    <w:rsid w:val="00086CDE"/>
    <w:rsid w:val="00087B20"/>
    <w:rsid w:val="00092047"/>
    <w:rsid w:val="0009291B"/>
    <w:rsid w:val="00093139"/>
    <w:rsid w:val="00094864"/>
    <w:rsid w:val="00096D6C"/>
    <w:rsid w:val="000A0B85"/>
    <w:rsid w:val="000A7AEF"/>
    <w:rsid w:val="000B40B8"/>
    <w:rsid w:val="000C2990"/>
    <w:rsid w:val="000C50FD"/>
    <w:rsid w:val="000C5245"/>
    <w:rsid w:val="000C67CF"/>
    <w:rsid w:val="000E4054"/>
    <w:rsid w:val="000E6E9E"/>
    <w:rsid w:val="000F2244"/>
    <w:rsid w:val="000F2A45"/>
    <w:rsid w:val="000F6F17"/>
    <w:rsid w:val="000F7413"/>
    <w:rsid w:val="0011001F"/>
    <w:rsid w:val="00112D76"/>
    <w:rsid w:val="0011404F"/>
    <w:rsid w:val="001168C3"/>
    <w:rsid w:val="0011710A"/>
    <w:rsid w:val="00121DB2"/>
    <w:rsid w:val="001250BA"/>
    <w:rsid w:val="00127EA7"/>
    <w:rsid w:val="00140721"/>
    <w:rsid w:val="00142E54"/>
    <w:rsid w:val="0014490A"/>
    <w:rsid w:val="0014596D"/>
    <w:rsid w:val="00146DFB"/>
    <w:rsid w:val="001523B8"/>
    <w:rsid w:val="001556C5"/>
    <w:rsid w:val="001565E7"/>
    <w:rsid w:val="00163378"/>
    <w:rsid w:val="00164930"/>
    <w:rsid w:val="001717F9"/>
    <w:rsid w:val="00171E6D"/>
    <w:rsid w:val="00173112"/>
    <w:rsid w:val="00173E90"/>
    <w:rsid w:val="00174347"/>
    <w:rsid w:val="00175304"/>
    <w:rsid w:val="00175A3D"/>
    <w:rsid w:val="00177256"/>
    <w:rsid w:val="00184011"/>
    <w:rsid w:val="00186F55"/>
    <w:rsid w:val="00191831"/>
    <w:rsid w:val="00193677"/>
    <w:rsid w:val="00193D43"/>
    <w:rsid w:val="00196543"/>
    <w:rsid w:val="001974AB"/>
    <w:rsid w:val="0019770C"/>
    <w:rsid w:val="00197C43"/>
    <w:rsid w:val="001A17B9"/>
    <w:rsid w:val="001A45D8"/>
    <w:rsid w:val="001A7977"/>
    <w:rsid w:val="001B10A4"/>
    <w:rsid w:val="001B19C6"/>
    <w:rsid w:val="001B1C31"/>
    <w:rsid w:val="001B50E6"/>
    <w:rsid w:val="001B7087"/>
    <w:rsid w:val="001C207C"/>
    <w:rsid w:val="001C57AF"/>
    <w:rsid w:val="001D0C9A"/>
    <w:rsid w:val="001D1FFC"/>
    <w:rsid w:val="001D204C"/>
    <w:rsid w:val="001D7141"/>
    <w:rsid w:val="001F3622"/>
    <w:rsid w:val="001F4711"/>
    <w:rsid w:val="001F7FBA"/>
    <w:rsid w:val="00212CA7"/>
    <w:rsid w:val="0021756B"/>
    <w:rsid w:val="002230C6"/>
    <w:rsid w:val="00223A6D"/>
    <w:rsid w:val="0022556F"/>
    <w:rsid w:val="0023037B"/>
    <w:rsid w:val="0023136A"/>
    <w:rsid w:val="002353AF"/>
    <w:rsid w:val="00242245"/>
    <w:rsid w:val="00244BEB"/>
    <w:rsid w:val="00246487"/>
    <w:rsid w:val="00246D5D"/>
    <w:rsid w:val="002557D9"/>
    <w:rsid w:val="00255829"/>
    <w:rsid w:val="00256552"/>
    <w:rsid w:val="002629AB"/>
    <w:rsid w:val="002662D7"/>
    <w:rsid w:val="002675A3"/>
    <w:rsid w:val="002727A0"/>
    <w:rsid w:val="002743E8"/>
    <w:rsid w:val="00274A46"/>
    <w:rsid w:val="00283175"/>
    <w:rsid w:val="002832FD"/>
    <w:rsid w:val="00283EF2"/>
    <w:rsid w:val="0028436A"/>
    <w:rsid w:val="002846C8"/>
    <w:rsid w:val="00287EA7"/>
    <w:rsid w:val="00297056"/>
    <w:rsid w:val="002A0208"/>
    <w:rsid w:val="002A178D"/>
    <w:rsid w:val="002B0A07"/>
    <w:rsid w:val="002B254A"/>
    <w:rsid w:val="002B53BC"/>
    <w:rsid w:val="002B7E18"/>
    <w:rsid w:val="002D2833"/>
    <w:rsid w:val="002D6FC4"/>
    <w:rsid w:val="002D7E5A"/>
    <w:rsid w:val="002E04E1"/>
    <w:rsid w:val="002E3768"/>
    <w:rsid w:val="002E7124"/>
    <w:rsid w:val="002E7EC0"/>
    <w:rsid w:val="002F0CC6"/>
    <w:rsid w:val="002F2E00"/>
    <w:rsid w:val="0030256C"/>
    <w:rsid w:val="00306B36"/>
    <w:rsid w:val="00310915"/>
    <w:rsid w:val="00315DC2"/>
    <w:rsid w:val="00315E98"/>
    <w:rsid w:val="00322BCE"/>
    <w:rsid w:val="00324FEB"/>
    <w:rsid w:val="0033213D"/>
    <w:rsid w:val="0034282A"/>
    <w:rsid w:val="00355D30"/>
    <w:rsid w:val="00362528"/>
    <w:rsid w:val="00363083"/>
    <w:rsid w:val="00364CEB"/>
    <w:rsid w:val="00371780"/>
    <w:rsid w:val="003772BC"/>
    <w:rsid w:val="003774BE"/>
    <w:rsid w:val="0038031C"/>
    <w:rsid w:val="00383E26"/>
    <w:rsid w:val="003844AA"/>
    <w:rsid w:val="00387636"/>
    <w:rsid w:val="00397501"/>
    <w:rsid w:val="0039779A"/>
    <w:rsid w:val="003A4FB2"/>
    <w:rsid w:val="003A5524"/>
    <w:rsid w:val="003A58A1"/>
    <w:rsid w:val="003B27CF"/>
    <w:rsid w:val="003B32F6"/>
    <w:rsid w:val="003B4EAD"/>
    <w:rsid w:val="003B6B17"/>
    <w:rsid w:val="003C3DB6"/>
    <w:rsid w:val="003D3496"/>
    <w:rsid w:val="003D4E4C"/>
    <w:rsid w:val="003E22F2"/>
    <w:rsid w:val="003E3493"/>
    <w:rsid w:val="003E384F"/>
    <w:rsid w:val="003E4312"/>
    <w:rsid w:val="003E6914"/>
    <w:rsid w:val="003F052E"/>
    <w:rsid w:val="003F0F39"/>
    <w:rsid w:val="003F3E34"/>
    <w:rsid w:val="004004EA"/>
    <w:rsid w:val="00410FD8"/>
    <w:rsid w:val="004128B8"/>
    <w:rsid w:val="00412FAB"/>
    <w:rsid w:val="004135B9"/>
    <w:rsid w:val="00414E98"/>
    <w:rsid w:val="00432956"/>
    <w:rsid w:val="004335A7"/>
    <w:rsid w:val="00435B31"/>
    <w:rsid w:val="00437335"/>
    <w:rsid w:val="00440E9C"/>
    <w:rsid w:val="00442F62"/>
    <w:rsid w:val="0044611A"/>
    <w:rsid w:val="00446441"/>
    <w:rsid w:val="00446AB8"/>
    <w:rsid w:val="00446CDA"/>
    <w:rsid w:val="00450EE2"/>
    <w:rsid w:val="00454619"/>
    <w:rsid w:val="00454D11"/>
    <w:rsid w:val="0046131E"/>
    <w:rsid w:val="00466AE9"/>
    <w:rsid w:val="00470520"/>
    <w:rsid w:val="00471FB1"/>
    <w:rsid w:val="00472217"/>
    <w:rsid w:val="0047237B"/>
    <w:rsid w:val="00476AB4"/>
    <w:rsid w:val="00481B0B"/>
    <w:rsid w:val="0048443F"/>
    <w:rsid w:val="00484EDF"/>
    <w:rsid w:val="00486B3F"/>
    <w:rsid w:val="00493B81"/>
    <w:rsid w:val="004A0284"/>
    <w:rsid w:val="004B032A"/>
    <w:rsid w:val="004B093A"/>
    <w:rsid w:val="004B324A"/>
    <w:rsid w:val="004C3966"/>
    <w:rsid w:val="004C3DE1"/>
    <w:rsid w:val="004C41E2"/>
    <w:rsid w:val="004D0327"/>
    <w:rsid w:val="004D3406"/>
    <w:rsid w:val="004E05E9"/>
    <w:rsid w:val="004E19FE"/>
    <w:rsid w:val="004E7A6F"/>
    <w:rsid w:val="00505EA0"/>
    <w:rsid w:val="005238F9"/>
    <w:rsid w:val="00525BB7"/>
    <w:rsid w:val="0052618C"/>
    <w:rsid w:val="00527916"/>
    <w:rsid w:val="00534D71"/>
    <w:rsid w:val="00534EBE"/>
    <w:rsid w:val="00535FA2"/>
    <w:rsid w:val="00543FA8"/>
    <w:rsid w:val="00546E52"/>
    <w:rsid w:val="0055230C"/>
    <w:rsid w:val="00552C2B"/>
    <w:rsid w:val="005540A3"/>
    <w:rsid w:val="00554BFA"/>
    <w:rsid w:val="005625DF"/>
    <w:rsid w:val="00566775"/>
    <w:rsid w:val="005759EE"/>
    <w:rsid w:val="00581EFD"/>
    <w:rsid w:val="005829D5"/>
    <w:rsid w:val="00583E0D"/>
    <w:rsid w:val="00591074"/>
    <w:rsid w:val="005947DD"/>
    <w:rsid w:val="00596160"/>
    <w:rsid w:val="005B033C"/>
    <w:rsid w:val="005B31DA"/>
    <w:rsid w:val="005B6040"/>
    <w:rsid w:val="005B616F"/>
    <w:rsid w:val="005B6D5B"/>
    <w:rsid w:val="005B702B"/>
    <w:rsid w:val="005B77F1"/>
    <w:rsid w:val="005C1F2F"/>
    <w:rsid w:val="005C46DD"/>
    <w:rsid w:val="005D1782"/>
    <w:rsid w:val="005D2F8A"/>
    <w:rsid w:val="005E072E"/>
    <w:rsid w:val="005E3431"/>
    <w:rsid w:val="005E4293"/>
    <w:rsid w:val="005E42BA"/>
    <w:rsid w:val="005F370A"/>
    <w:rsid w:val="005F73D5"/>
    <w:rsid w:val="005F7E6E"/>
    <w:rsid w:val="00600497"/>
    <w:rsid w:val="00602D7F"/>
    <w:rsid w:val="00604463"/>
    <w:rsid w:val="00611BB4"/>
    <w:rsid w:val="00616A9A"/>
    <w:rsid w:val="00617C1F"/>
    <w:rsid w:val="00621711"/>
    <w:rsid w:val="0062255D"/>
    <w:rsid w:val="00623D12"/>
    <w:rsid w:val="00624D23"/>
    <w:rsid w:val="00625D15"/>
    <w:rsid w:val="0063647E"/>
    <w:rsid w:val="00637058"/>
    <w:rsid w:val="006402F9"/>
    <w:rsid w:val="00646AA3"/>
    <w:rsid w:val="00647FC9"/>
    <w:rsid w:val="0065326D"/>
    <w:rsid w:val="00656CD0"/>
    <w:rsid w:val="00657E80"/>
    <w:rsid w:val="00660B97"/>
    <w:rsid w:val="006610C2"/>
    <w:rsid w:val="00673AB6"/>
    <w:rsid w:val="006752E4"/>
    <w:rsid w:val="00676279"/>
    <w:rsid w:val="00684296"/>
    <w:rsid w:val="00685F61"/>
    <w:rsid w:val="00686FF1"/>
    <w:rsid w:val="0069449F"/>
    <w:rsid w:val="00695ECB"/>
    <w:rsid w:val="006974A0"/>
    <w:rsid w:val="006A2FB5"/>
    <w:rsid w:val="006A3C21"/>
    <w:rsid w:val="006A64AE"/>
    <w:rsid w:val="006A70EC"/>
    <w:rsid w:val="006B0C44"/>
    <w:rsid w:val="006B2D32"/>
    <w:rsid w:val="006B3484"/>
    <w:rsid w:val="006C1688"/>
    <w:rsid w:val="006C2EB8"/>
    <w:rsid w:val="006C7E10"/>
    <w:rsid w:val="006D0395"/>
    <w:rsid w:val="006D2148"/>
    <w:rsid w:val="006D6EC8"/>
    <w:rsid w:val="006E0B5A"/>
    <w:rsid w:val="006E182F"/>
    <w:rsid w:val="006E247C"/>
    <w:rsid w:val="006E2AC4"/>
    <w:rsid w:val="006E426D"/>
    <w:rsid w:val="006E47E3"/>
    <w:rsid w:val="006E4EEF"/>
    <w:rsid w:val="006F1471"/>
    <w:rsid w:val="006F2780"/>
    <w:rsid w:val="006F54D8"/>
    <w:rsid w:val="007006C6"/>
    <w:rsid w:val="00704768"/>
    <w:rsid w:val="00704FA5"/>
    <w:rsid w:val="007056CB"/>
    <w:rsid w:val="00707E96"/>
    <w:rsid w:val="00710242"/>
    <w:rsid w:val="00710665"/>
    <w:rsid w:val="00711374"/>
    <w:rsid w:val="00712C12"/>
    <w:rsid w:val="00713F78"/>
    <w:rsid w:val="00717688"/>
    <w:rsid w:val="0072127E"/>
    <w:rsid w:val="00731626"/>
    <w:rsid w:val="00741931"/>
    <w:rsid w:val="00744A19"/>
    <w:rsid w:val="007462A0"/>
    <w:rsid w:val="00746FC1"/>
    <w:rsid w:val="0076005F"/>
    <w:rsid w:val="00761B1A"/>
    <w:rsid w:val="00762280"/>
    <w:rsid w:val="00764D30"/>
    <w:rsid w:val="00770A6F"/>
    <w:rsid w:val="00771183"/>
    <w:rsid w:val="00773899"/>
    <w:rsid w:val="0077582E"/>
    <w:rsid w:val="0077788A"/>
    <w:rsid w:val="00780099"/>
    <w:rsid w:val="00780BE9"/>
    <w:rsid w:val="0078139C"/>
    <w:rsid w:val="00782885"/>
    <w:rsid w:val="007948C8"/>
    <w:rsid w:val="00796940"/>
    <w:rsid w:val="007A10B8"/>
    <w:rsid w:val="007A7935"/>
    <w:rsid w:val="007B041D"/>
    <w:rsid w:val="007B1A78"/>
    <w:rsid w:val="007B4CCA"/>
    <w:rsid w:val="007B7370"/>
    <w:rsid w:val="007C05A8"/>
    <w:rsid w:val="007C1EF3"/>
    <w:rsid w:val="007C36B7"/>
    <w:rsid w:val="007C5159"/>
    <w:rsid w:val="007C6DE0"/>
    <w:rsid w:val="007C7207"/>
    <w:rsid w:val="007D21A8"/>
    <w:rsid w:val="007D324E"/>
    <w:rsid w:val="007D3A57"/>
    <w:rsid w:val="007D4779"/>
    <w:rsid w:val="007E0687"/>
    <w:rsid w:val="007E08FF"/>
    <w:rsid w:val="007E2282"/>
    <w:rsid w:val="007E51BF"/>
    <w:rsid w:val="007E578C"/>
    <w:rsid w:val="007E72DD"/>
    <w:rsid w:val="007F78E2"/>
    <w:rsid w:val="00803393"/>
    <w:rsid w:val="00806446"/>
    <w:rsid w:val="0081014E"/>
    <w:rsid w:val="008122C0"/>
    <w:rsid w:val="00812EDD"/>
    <w:rsid w:val="00816E09"/>
    <w:rsid w:val="00822789"/>
    <w:rsid w:val="00826869"/>
    <w:rsid w:val="0083108F"/>
    <w:rsid w:val="00837EA4"/>
    <w:rsid w:val="00841EAC"/>
    <w:rsid w:val="0084741D"/>
    <w:rsid w:val="00851887"/>
    <w:rsid w:val="00852C6A"/>
    <w:rsid w:val="00855E31"/>
    <w:rsid w:val="008574B5"/>
    <w:rsid w:val="00864628"/>
    <w:rsid w:val="00865CA3"/>
    <w:rsid w:val="00870A86"/>
    <w:rsid w:val="00877DC4"/>
    <w:rsid w:val="00880BFF"/>
    <w:rsid w:val="00885466"/>
    <w:rsid w:val="00891154"/>
    <w:rsid w:val="00895520"/>
    <w:rsid w:val="008966DA"/>
    <w:rsid w:val="008B032E"/>
    <w:rsid w:val="008B045B"/>
    <w:rsid w:val="008B2C5F"/>
    <w:rsid w:val="008B4D38"/>
    <w:rsid w:val="008B7D13"/>
    <w:rsid w:val="008C234A"/>
    <w:rsid w:val="008C4E94"/>
    <w:rsid w:val="008C55E2"/>
    <w:rsid w:val="008C56DD"/>
    <w:rsid w:val="008C6B3C"/>
    <w:rsid w:val="008C793E"/>
    <w:rsid w:val="008D1760"/>
    <w:rsid w:val="008D4A45"/>
    <w:rsid w:val="008D5DE7"/>
    <w:rsid w:val="008E06E9"/>
    <w:rsid w:val="008E0C8B"/>
    <w:rsid w:val="008E6836"/>
    <w:rsid w:val="008E7698"/>
    <w:rsid w:val="008E79B8"/>
    <w:rsid w:val="008F37C1"/>
    <w:rsid w:val="008F5372"/>
    <w:rsid w:val="009039DB"/>
    <w:rsid w:val="00904E9E"/>
    <w:rsid w:val="0090520D"/>
    <w:rsid w:val="00905397"/>
    <w:rsid w:val="00914A4C"/>
    <w:rsid w:val="00914FBD"/>
    <w:rsid w:val="009156F8"/>
    <w:rsid w:val="009169EE"/>
    <w:rsid w:val="009174E4"/>
    <w:rsid w:val="00925ED8"/>
    <w:rsid w:val="00930326"/>
    <w:rsid w:val="00930859"/>
    <w:rsid w:val="0093291D"/>
    <w:rsid w:val="00933C9B"/>
    <w:rsid w:val="0094120F"/>
    <w:rsid w:val="00943A1F"/>
    <w:rsid w:val="00943C2D"/>
    <w:rsid w:val="0094478D"/>
    <w:rsid w:val="00944CBF"/>
    <w:rsid w:val="0094722F"/>
    <w:rsid w:val="00950E66"/>
    <w:rsid w:val="00952BAD"/>
    <w:rsid w:val="00953D75"/>
    <w:rsid w:val="00953FE0"/>
    <w:rsid w:val="00954126"/>
    <w:rsid w:val="00970AC9"/>
    <w:rsid w:val="00972C68"/>
    <w:rsid w:val="0097556C"/>
    <w:rsid w:val="009825C5"/>
    <w:rsid w:val="0098395B"/>
    <w:rsid w:val="00992067"/>
    <w:rsid w:val="00992195"/>
    <w:rsid w:val="00995C15"/>
    <w:rsid w:val="009977F9"/>
    <w:rsid w:val="009A2836"/>
    <w:rsid w:val="009A2E19"/>
    <w:rsid w:val="009A47BB"/>
    <w:rsid w:val="009A7A04"/>
    <w:rsid w:val="009A7D0B"/>
    <w:rsid w:val="009B3117"/>
    <w:rsid w:val="009C0D59"/>
    <w:rsid w:val="009D69E5"/>
    <w:rsid w:val="009D7FED"/>
    <w:rsid w:val="009E2018"/>
    <w:rsid w:val="009E3E3D"/>
    <w:rsid w:val="009E455A"/>
    <w:rsid w:val="009E5F65"/>
    <w:rsid w:val="009E64EA"/>
    <w:rsid w:val="009F00B1"/>
    <w:rsid w:val="009F17D1"/>
    <w:rsid w:val="009F3741"/>
    <w:rsid w:val="009F6080"/>
    <w:rsid w:val="009F6780"/>
    <w:rsid w:val="00A02EFB"/>
    <w:rsid w:val="00A062F5"/>
    <w:rsid w:val="00A06D44"/>
    <w:rsid w:val="00A07C93"/>
    <w:rsid w:val="00A10E38"/>
    <w:rsid w:val="00A14AA5"/>
    <w:rsid w:val="00A16985"/>
    <w:rsid w:val="00A17C83"/>
    <w:rsid w:val="00A21FAD"/>
    <w:rsid w:val="00A253FD"/>
    <w:rsid w:val="00A2720F"/>
    <w:rsid w:val="00A303D4"/>
    <w:rsid w:val="00A328DF"/>
    <w:rsid w:val="00A4171F"/>
    <w:rsid w:val="00A421D3"/>
    <w:rsid w:val="00A52D1D"/>
    <w:rsid w:val="00A565AB"/>
    <w:rsid w:val="00A62960"/>
    <w:rsid w:val="00A645E7"/>
    <w:rsid w:val="00A7690A"/>
    <w:rsid w:val="00A77BD9"/>
    <w:rsid w:val="00A82464"/>
    <w:rsid w:val="00A84D88"/>
    <w:rsid w:val="00A85D2F"/>
    <w:rsid w:val="00A90486"/>
    <w:rsid w:val="00A91D70"/>
    <w:rsid w:val="00A9327A"/>
    <w:rsid w:val="00A960AD"/>
    <w:rsid w:val="00A964DD"/>
    <w:rsid w:val="00A972E6"/>
    <w:rsid w:val="00A97A9B"/>
    <w:rsid w:val="00AA13D9"/>
    <w:rsid w:val="00AB1340"/>
    <w:rsid w:val="00AC21A7"/>
    <w:rsid w:val="00AC2308"/>
    <w:rsid w:val="00AC2D77"/>
    <w:rsid w:val="00AC3B63"/>
    <w:rsid w:val="00AD0A61"/>
    <w:rsid w:val="00AD3479"/>
    <w:rsid w:val="00AD5B44"/>
    <w:rsid w:val="00AD6BF4"/>
    <w:rsid w:val="00AE266C"/>
    <w:rsid w:val="00AE4421"/>
    <w:rsid w:val="00AE4B2E"/>
    <w:rsid w:val="00AE5720"/>
    <w:rsid w:val="00AF1D6D"/>
    <w:rsid w:val="00AF4A13"/>
    <w:rsid w:val="00AF6F0B"/>
    <w:rsid w:val="00B0103D"/>
    <w:rsid w:val="00B03B60"/>
    <w:rsid w:val="00B1044B"/>
    <w:rsid w:val="00B119FD"/>
    <w:rsid w:val="00B12E83"/>
    <w:rsid w:val="00B14326"/>
    <w:rsid w:val="00B15C38"/>
    <w:rsid w:val="00B16D29"/>
    <w:rsid w:val="00B22CB9"/>
    <w:rsid w:val="00B22FC8"/>
    <w:rsid w:val="00B230C2"/>
    <w:rsid w:val="00B2328F"/>
    <w:rsid w:val="00B241A0"/>
    <w:rsid w:val="00B26603"/>
    <w:rsid w:val="00B31985"/>
    <w:rsid w:val="00B31F75"/>
    <w:rsid w:val="00B33BA3"/>
    <w:rsid w:val="00B363A5"/>
    <w:rsid w:val="00B502C6"/>
    <w:rsid w:val="00B5404B"/>
    <w:rsid w:val="00B564C5"/>
    <w:rsid w:val="00B60230"/>
    <w:rsid w:val="00B60D99"/>
    <w:rsid w:val="00B61769"/>
    <w:rsid w:val="00B675CB"/>
    <w:rsid w:val="00B728FF"/>
    <w:rsid w:val="00B770B1"/>
    <w:rsid w:val="00B844F2"/>
    <w:rsid w:val="00B964B7"/>
    <w:rsid w:val="00B965D6"/>
    <w:rsid w:val="00BA1D6A"/>
    <w:rsid w:val="00BA26B3"/>
    <w:rsid w:val="00BA3713"/>
    <w:rsid w:val="00BB0B14"/>
    <w:rsid w:val="00BB0B5A"/>
    <w:rsid w:val="00BC258F"/>
    <w:rsid w:val="00BC4F3D"/>
    <w:rsid w:val="00BC5ED2"/>
    <w:rsid w:val="00BD0169"/>
    <w:rsid w:val="00BD206D"/>
    <w:rsid w:val="00BD389F"/>
    <w:rsid w:val="00BD4C70"/>
    <w:rsid w:val="00BE153A"/>
    <w:rsid w:val="00BF0895"/>
    <w:rsid w:val="00BF3AE5"/>
    <w:rsid w:val="00BF6408"/>
    <w:rsid w:val="00BF769E"/>
    <w:rsid w:val="00C02F7A"/>
    <w:rsid w:val="00C03658"/>
    <w:rsid w:val="00C04A30"/>
    <w:rsid w:val="00C05BA8"/>
    <w:rsid w:val="00C1651D"/>
    <w:rsid w:val="00C20328"/>
    <w:rsid w:val="00C20B60"/>
    <w:rsid w:val="00C24906"/>
    <w:rsid w:val="00C25C1F"/>
    <w:rsid w:val="00C265FA"/>
    <w:rsid w:val="00C26C1F"/>
    <w:rsid w:val="00C27317"/>
    <w:rsid w:val="00C30035"/>
    <w:rsid w:val="00C31B07"/>
    <w:rsid w:val="00C35474"/>
    <w:rsid w:val="00C441C3"/>
    <w:rsid w:val="00C44D41"/>
    <w:rsid w:val="00C467DC"/>
    <w:rsid w:val="00C47057"/>
    <w:rsid w:val="00C51918"/>
    <w:rsid w:val="00C53016"/>
    <w:rsid w:val="00C54FF3"/>
    <w:rsid w:val="00C55767"/>
    <w:rsid w:val="00C55C93"/>
    <w:rsid w:val="00C571D3"/>
    <w:rsid w:val="00C612F6"/>
    <w:rsid w:val="00C62C2A"/>
    <w:rsid w:val="00C631E3"/>
    <w:rsid w:val="00C63EA3"/>
    <w:rsid w:val="00C76E0D"/>
    <w:rsid w:val="00C807B1"/>
    <w:rsid w:val="00C80C27"/>
    <w:rsid w:val="00C81AA5"/>
    <w:rsid w:val="00C83D24"/>
    <w:rsid w:val="00C915AF"/>
    <w:rsid w:val="00C954C4"/>
    <w:rsid w:val="00C964A5"/>
    <w:rsid w:val="00C96A99"/>
    <w:rsid w:val="00CA0D95"/>
    <w:rsid w:val="00CA285F"/>
    <w:rsid w:val="00CA3D5E"/>
    <w:rsid w:val="00CA5D69"/>
    <w:rsid w:val="00CB2E83"/>
    <w:rsid w:val="00CB2FB4"/>
    <w:rsid w:val="00CC0BF7"/>
    <w:rsid w:val="00CC6E8C"/>
    <w:rsid w:val="00CD3F68"/>
    <w:rsid w:val="00CD458C"/>
    <w:rsid w:val="00CD7207"/>
    <w:rsid w:val="00CE1DB3"/>
    <w:rsid w:val="00CE335F"/>
    <w:rsid w:val="00CF3B6B"/>
    <w:rsid w:val="00CF6549"/>
    <w:rsid w:val="00D03BA4"/>
    <w:rsid w:val="00D06F39"/>
    <w:rsid w:val="00D11291"/>
    <w:rsid w:val="00D16674"/>
    <w:rsid w:val="00D21992"/>
    <w:rsid w:val="00D2222A"/>
    <w:rsid w:val="00D25C65"/>
    <w:rsid w:val="00D2619A"/>
    <w:rsid w:val="00D303E4"/>
    <w:rsid w:val="00D32340"/>
    <w:rsid w:val="00D323A9"/>
    <w:rsid w:val="00D35FD1"/>
    <w:rsid w:val="00D37222"/>
    <w:rsid w:val="00D451A6"/>
    <w:rsid w:val="00D45A7E"/>
    <w:rsid w:val="00D463FF"/>
    <w:rsid w:val="00D50CDC"/>
    <w:rsid w:val="00D51645"/>
    <w:rsid w:val="00D62D86"/>
    <w:rsid w:val="00D66368"/>
    <w:rsid w:val="00D70608"/>
    <w:rsid w:val="00D7072F"/>
    <w:rsid w:val="00D71655"/>
    <w:rsid w:val="00D72BA5"/>
    <w:rsid w:val="00D76AA6"/>
    <w:rsid w:val="00D80B54"/>
    <w:rsid w:val="00D92116"/>
    <w:rsid w:val="00DA03BC"/>
    <w:rsid w:val="00DA25FE"/>
    <w:rsid w:val="00DA4E33"/>
    <w:rsid w:val="00DA7533"/>
    <w:rsid w:val="00DA772C"/>
    <w:rsid w:val="00DB05AC"/>
    <w:rsid w:val="00DB2DA4"/>
    <w:rsid w:val="00DB3100"/>
    <w:rsid w:val="00DB6B3E"/>
    <w:rsid w:val="00DB7104"/>
    <w:rsid w:val="00DC237E"/>
    <w:rsid w:val="00DD5F62"/>
    <w:rsid w:val="00DE0827"/>
    <w:rsid w:val="00DF0353"/>
    <w:rsid w:val="00DF2F03"/>
    <w:rsid w:val="00DF41F6"/>
    <w:rsid w:val="00DF4414"/>
    <w:rsid w:val="00DF510B"/>
    <w:rsid w:val="00DF5970"/>
    <w:rsid w:val="00E000FB"/>
    <w:rsid w:val="00E00FA6"/>
    <w:rsid w:val="00E0194E"/>
    <w:rsid w:val="00E036F3"/>
    <w:rsid w:val="00E11C8D"/>
    <w:rsid w:val="00E13C85"/>
    <w:rsid w:val="00E1466F"/>
    <w:rsid w:val="00E15370"/>
    <w:rsid w:val="00E164D6"/>
    <w:rsid w:val="00E230A1"/>
    <w:rsid w:val="00E265F8"/>
    <w:rsid w:val="00E30B25"/>
    <w:rsid w:val="00E35977"/>
    <w:rsid w:val="00E40A5B"/>
    <w:rsid w:val="00E44CE2"/>
    <w:rsid w:val="00E452E4"/>
    <w:rsid w:val="00E50ACD"/>
    <w:rsid w:val="00E56ED1"/>
    <w:rsid w:val="00E66191"/>
    <w:rsid w:val="00E66BDC"/>
    <w:rsid w:val="00E732C2"/>
    <w:rsid w:val="00E73D32"/>
    <w:rsid w:val="00E76F49"/>
    <w:rsid w:val="00E77A05"/>
    <w:rsid w:val="00E82D1B"/>
    <w:rsid w:val="00E869FF"/>
    <w:rsid w:val="00E86D82"/>
    <w:rsid w:val="00E90C89"/>
    <w:rsid w:val="00E94EFC"/>
    <w:rsid w:val="00E958DB"/>
    <w:rsid w:val="00E973B4"/>
    <w:rsid w:val="00EA085B"/>
    <w:rsid w:val="00EA110D"/>
    <w:rsid w:val="00EA30AE"/>
    <w:rsid w:val="00EA3439"/>
    <w:rsid w:val="00EA3733"/>
    <w:rsid w:val="00EB4FF2"/>
    <w:rsid w:val="00EB50D7"/>
    <w:rsid w:val="00EB6379"/>
    <w:rsid w:val="00EC2DD7"/>
    <w:rsid w:val="00EC410B"/>
    <w:rsid w:val="00EC4B3C"/>
    <w:rsid w:val="00EC57D7"/>
    <w:rsid w:val="00EC5CAD"/>
    <w:rsid w:val="00ED2E1B"/>
    <w:rsid w:val="00EE0810"/>
    <w:rsid w:val="00EE10C1"/>
    <w:rsid w:val="00EE1E2C"/>
    <w:rsid w:val="00EE3A69"/>
    <w:rsid w:val="00EE7F30"/>
    <w:rsid w:val="00EF2126"/>
    <w:rsid w:val="00F041E2"/>
    <w:rsid w:val="00F04C65"/>
    <w:rsid w:val="00F109AA"/>
    <w:rsid w:val="00F30B6B"/>
    <w:rsid w:val="00F3388A"/>
    <w:rsid w:val="00F42A7B"/>
    <w:rsid w:val="00F42DF2"/>
    <w:rsid w:val="00F435CA"/>
    <w:rsid w:val="00F4400D"/>
    <w:rsid w:val="00F50FB5"/>
    <w:rsid w:val="00F54539"/>
    <w:rsid w:val="00F55A43"/>
    <w:rsid w:val="00F666AA"/>
    <w:rsid w:val="00F66C16"/>
    <w:rsid w:val="00F732D6"/>
    <w:rsid w:val="00F74401"/>
    <w:rsid w:val="00F81A5C"/>
    <w:rsid w:val="00F832BC"/>
    <w:rsid w:val="00F838E8"/>
    <w:rsid w:val="00F85F4A"/>
    <w:rsid w:val="00F87B36"/>
    <w:rsid w:val="00F87B78"/>
    <w:rsid w:val="00F90CB9"/>
    <w:rsid w:val="00F934FC"/>
    <w:rsid w:val="00F93F42"/>
    <w:rsid w:val="00FA112F"/>
    <w:rsid w:val="00FA37F7"/>
    <w:rsid w:val="00FA7A4F"/>
    <w:rsid w:val="00FC032C"/>
    <w:rsid w:val="00FC63B7"/>
    <w:rsid w:val="00FD1DDD"/>
    <w:rsid w:val="00FD5072"/>
    <w:rsid w:val="00FD70EC"/>
    <w:rsid w:val="00FF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0511">
      <w:bodyDiv w:val="1"/>
      <w:marLeft w:val="0"/>
      <w:marRight w:val="0"/>
      <w:marTop w:val="0"/>
      <w:marBottom w:val="0"/>
      <w:divBdr>
        <w:top w:val="none" w:sz="0" w:space="0" w:color="auto"/>
        <w:left w:val="none" w:sz="0" w:space="0" w:color="auto"/>
        <w:bottom w:val="none" w:sz="0" w:space="0" w:color="auto"/>
        <w:right w:val="none" w:sz="0" w:space="0" w:color="auto"/>
      </w:divBdr>
    </w:div>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297612042">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19292048">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377042945">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674070070">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72849765">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 w:id="2132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2653F8AB83EC555B2957F14CA923898A3FB4B24E941F0DA17C8386B62AA2C981492A095BA112E3387F1E4kBb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B205-C7C0-472D-8EC3-BA079628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5397</TotalTime>
  <Pages>67</Pages>
  <Words>18873</Words>
  <Characters>107580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Анна Реснянская</cp:lastModifiedBy>
  <cp:revision>183</cp:revision>
  <cp:lastPrinted>2017-01-26T06:32:00Z</cp:lastPrinted>
  <dcterms:created xsi:type="dcterms:W3CDTF">2016-02-10T11:35:00Z</dcterms:created>
  <dcterms:modified xsi:type="dcterms:W3CDTF">2017-01-30T09:29:00Z</dcterms:modified>
</cp:coreProperties>
</file>