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A420B2" w:rsidRPr="00A420B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601E64">
        <w:rPr>
          <w:rFonts w:ascii="Times New Roman" w:hAnsi="Times New Roman" w:cs="Times New Roman"/>
          <w:b/>
          <w:sz w:val="28"/>
          <w:szCs w:val="28"/>
        </w:rPr>
        <w:t xml:space="preserve"> </w:t>
      </w:r>
      <w:r w:rsidR="00655519">
        <w:rPr>
          <w:rFonts w:ascii="Times New Roman" w:hAnsi="Times New Roman" w:cs="Times New Roman"/>
          <w:b/>
          <w:sz w:val="28"/>
          <w:szCs w:val="28"/>
        </w:rPr>
        <w:t>8/16</w:t>
      </w:r>
    </w:p>
    <w:p w:rsidR="00A420B2" w:rsidRDefault="00F51F9B" w:rsidP="00747632">
      <w:pPr>
        <w:keepNext/>
        <w:keepLines/>
        <w:ind w:firstLine="567"/>
        <w:contextualSpacing/>
        <w:jc w:val="center"/>
        <w:rPr>
          <w:rFonts w:ascii="Times New Roman" w:hAnsi="Times New Roman" w:cs="Times New Roman"/>
          <w:b/>
          <w:sz w:val="24"/>
          <w:szCs w:val="24"/>
        </w:rPr>
      </w:pPr>
      <w:r w:rsidRPr="006E0C25">
        <w:rPr>
          <w:rFonts w:ascii="Times New Roman" w:hAnsi="Times New Roman" w:cs="Times New Roman"/>
          <w:b/>
          <w:sz w:val="24"/>
          <w:szCs w:val="24"/>
        </w:rPr>
        <w:t xml:space="preserve">выездной проверки </w:t>
      </w:r>
      <w:r w:rsidR="00A420B2" w:rsidRPr="00A420B2">
        <w:rPr>
          <w:rFonts w:ascii="Times New Roman" w:hAnsi="Times New Roman" w:cs="Times New Roman"/>
          <w:b/>
          <w:sz w:val="24"/>
          <w:szCs w:val="24"/>
        </w:rPr>
        <w:t>муниципальн</w:t>
      </w:r>
      <w:r w:rsidR="00A420B2">
        <w:rPr>
          <w:rFonts w:ascii="Times New Roman" w:hAnsi="Times New Roman" w:cs="Times New Roman"/>
          <w:b/>
          <w:sz w:val="24"/>
          <w:szCs w:val="24"/>
        </w:rPr>
        <w:t>ого</w:t>
      </w:r>
      <w:r w:rsidR="00A420B2" w:rsidRPr="00A420B2">
        <w:rPr>
          <w:rFonts w:ascii="Times New Roman" w:hAnsi="Times New Roman" w:cs="Times New Roman"/>
          <w:b/>
          <w:sz w:val="24"/>
          <w:szCs w:val="24"/>
        </w:rPr>
        <w:t xml:space="preserve"> бюджетно</w:t>
      </w:r>
      <w:r w:rsidR="00A420B2">
        <w:rPr>
          <w:rFonts w:ascii="Times New Roman" w:hAnsi="Times New Roman" w:cs="Times New Roman"/>
          <w:b/>
          <w:sz w:val="24"/>
          <w:szCs w:val="24"/>
        </w:rPr>
        <w:t>го</w:t>
      </w:r>
      <w:r w:rsidR="00A420B2" w:rsidRPr="00A420B2">
        <w:rPr>
          <w:rFonts w:ascii="Times New Roman" w:hAnsi="Times New Roman" w:cs="Times New Roman"/>
          <w:b/>
          <w:sz w:val="24"/>
          <w:szCs w:val="24"/>
        </w:rPr>
        <w:t xml:space="preserve">  учреждени</w:t>
      </w:r>
      <w:r w:rsidR="00A420B2">
        <w:rPr>
          <w:rFonts w:ascii="Times New Roman" w:hAnsi="Times New Roman" w:cs="Times New Roman"/>
          <w:b/>
          <w:sz w:val="24"/>
          <w:szCs w:val="24"/>
        </w:rPr>
        <w:t>я</w:t>
      </w:r>
    </w:p>
    <w:p w:rsidR="00A420B2" w:rsidRDefault="00A420B2" w:rsidP="00747632">
      <w:pPr>
        <w:keepNext/>
        <w:keepLines/>
        <w:ind w:firstLine="567"/>
        <w:contextualSpacing/>
        <w:jc w:val="center"/>
        <w:rPr>
          <w:rFonts w:ascii="Times New Roman" w:hAnsi="Times New Roman" w:cs="Times New Roman"/>
          <w:b/>
          <w:sz w:val="24"/>
          <w:szCs w:val="24"/>
        </w:rPr>
      </w:pPr>
      <w:r w:rsidRPr="00A420B2">
        <w:rPr>
          <w:rFonts w:ascii="Times New Roman" w:hAnsi="Times New Roman" w:cs="Times New Roman"/>
          <w:b/>
          <w:sz w:val="24"/>
          <w:szCs w:val="24"/>
        </w:rPr>
        <w:t xml:space="preserve"> дополнительного образования  «РДШИ им.</w:t>
      </w:r>
      <w:r>
        <w:rPr>
          <w:rFonts w:ascii="Times New Roman" w:hAnsi="Times New Roman" w:cs="Times New Roman"/>
          <w:b/>
          <w:sz w:val="24"/>
          <w:szCs w:val="24"/>
        </w:rPr>
        <w:t xml:space="preserve"> </w:t>
      </w:r>
      <w:proofErr w:type="spellStart"/>
      <w:r w:rsidRPr="00A420B2">
        <w:rPr>
          <w:rFonts w:ascii="Times New Roman" w:hAnsi="Times New Roman" w:cs="Times New Roman"/>
          <w:b/>
          <w:sz w:val="24"/>
          <w:szCs w:val="24"/>
        </w:rPr>
        <w:t>М.А.Балакирева</w:t>
      </w:r>
      <w:proofErr w:type="spellEnd"/>
      <w:r w:rsidRPr="00A420B2">
        <w:rPr>
          <w:rFonts w:ascii="Times New Roman" w:hAnsi="Times New Roman" w:cs="Times New Roman"/>
          <w:b/>
          <w:sz w:val="24"/>
          <w:szCs w:val="24"/>
        </w:rPr>
        <w:t>».</w:t>
      </w:r>
    </w:p>
    <w:p w:rsidR="00747632" w:rsidRDefault="00747632" w:rsidP="00747632">
      <w:pPr>
        <w:keepNext/>
        <w:keepLines/>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420B2" w:rsidRPr="00A420B2">
        <w:rPr>
          <w:rFonts w:ascii="Times New Roman" w:hAnsi="Times New Roman" w:cs="Times New Roman"/>
          <w:b/>
          <w:sz w:val="24"/>
          <w:szCs w:val="24"/>
        </w:rPr>
        <w:t>МБУ ДО «РДШИ им.</w:t>
      </w:r>
      <w:r w:rsidR="00A420B2">
        <w:rPr>
          <w:rFonts w:ascii="Times New Roman" w:hAnsi="Times New Roman" w:cs="Times New Roman"/>
          <w:b/>
          <w:sz w:val="24"/>
          <w:szCs w:val="24"/>
        </w:rPr>
        <w:t xml:space="preserve"> </w:t>
      </w:r>
      <w:proofErr w:type="spellStart"/>
      <w:r w:rsidR="00A420B2" w:rsidRPr="00A420B2">
        <w:rPr>
          <w:rFonts w:ascii="Times New Roman" w:hAnsi="Times New Roman" w:cs="Times New Roman"/>
          <w:b/>
          <w:sz w:val="24"/>
          <w:szCs w:val="24"/>
        </w:rPr>
        <w:t>М.А.Балакирева</w:t>
      </w:r>
      <w:proofErr w:type="spellEnd"/>
      <w:r w:rsidR="00A420B2" w:rsidRPr="00A420B2">
        <w:rPr>
          <w:rFonts w:ascii="Times New Roman" w:hAnsi="Times New Roman" w:cs="Times New Roman"/>
          <w:b/>
          <w:sz w:val="24"/>
          <w:szCs w:val="24"/>
        </w:rPr>
        <w:t>».</w:t>
      </w:r>
      <w:r>
        <w:rPr>
          <w:rFonts w:ascii="Times New Roman" w:hAnsi="Times New Roman" w:cs="Times New Roman"/>
          <w:b/>
          <w:sz w:val="24"/>
          <w:szCs w:val="24"/>
        </w:rPr>
        <w:t>)</w:t>
      </w:r>
    </w:p>
    <w:p w:rsidR="006721C6" w:rsidRDefault="006721C6" w:rsidP="00F51F9B">
      <w:pPr>
        <w:jc w:val="both"/>
        <w:rPr>
          <w:rFonts w:ascii="Times New Roman" w:hAnsi="Times New Roman" w:cs="Times New Roman"/>
          <w:sz w:val="24"/>
          <w:szCs w:val="24"/>
        </w:rPr>
      </w:pPr>
    </w:p>
    <w:p w:rsidR="00F51F9B" w:rsidRPr="00DA03C5" w:rsidRDefault="00F51F9B" w:rsidP="00F51F9B">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bookmarkStart w:id="0" w:name="_GoBack"/>
      <w:bookmarkEnd w:id="0"/>
      <w:r w:rsidRPr="00DA03C5">
        <w:rPr>
          <w:rFonts w:ascii="Times New Roman" w:hAnsi="Times New Roman" w:cs="Times New Roman"/>
          <w:sz w:val="24"/>
          <w:szCs w:val="24"/>
        </w:rPr>
        <w:t xml:space="preserve">                                                    </w:t>
      </w:r>
      <w:r w:rsidR="006A28DB">
        <w:rPr>
          <w:rFonts w:ascii="Times New Roman" w:hAnsi="Times New Roman" w:cs="Times New Roman"/>
          <w:sz w:val="24"/>
          <w:szCs w:val="24"/>
        </w:rPr>
        <w:t>«</w:t>
      </w:r>
      <w:r w:rsidR="00655519">
        <w:rPr>
          <w:rFonts w:ascii="Times New Roman" w:hAnsi="Times New Roman" w:cs="Times New Roman"/>
          <w:sz w:val="24"/>
          <w:szCs w:val="24"/>
        </w:rPr>
        <w:t>02</w:t>
      </w:r>
      <w:r w:rsidR="006A28DB">
        <w:rPr>
          <w:rFonts w:ascii="Times New Roman" w:hAnsi="Times New Roman" w:cs="Times New Roman"/>
          <w:sz w:val="24"/>
          <w:szCs w:val="24"/>
        </w:rPr>
        <w:t>»</w:t>
      </w:r>
      <w:r w:rsidR="006C0095">
        <w:rPr>
          <w:rFonts w:ascii="Times New Roman" w:hAnsi="Times New Roman" w:cs="Times New Roman"/>
          <w:sz w:val="24"/>
          <w:szCs w:val="24"/>
        </w:rPr>
        <w:t xml:space="preserve"> </w:t>
      </w:r>
      <w:r w:rsidR="00655519">
        <w:rPr>
          <w:rFonts w:ascii="Times New Roman" w:hAnsi="Times New Roman" w:cs="Times New Roman"/>
          <w:sz w:val="24"/>
          <w:szCs w:val="24"/>
        </w:rPr>
        <w:t>августа</w:t>
      </w:r>
      <w:r w:rsidR="00BE519C" w:rsidRPr="00364E7D">
        <w:rPr>
          <w:rFonts w:ascii="Times New Roman" w:hAnsi="Times New Roman" w:cs="Times New Roman"/>
          <w:sz w:val="24"/>
          <w:szCs w:val="24"/>
        </w:rPr>
        <w:t xml:space="preserve"> </w:t>
      </w:r>
      <w:r w:rsidRPr="00364E7D">
        <w:rPr>
          <w:rFonts w:ascii="Times New Roman" w:hAnsi="Times New Roman" w:cs="Times New Roman"/>
          <w:sz w:val="24"/>
          <w:szCs w:val="24"/>
        </w:rPr>
        <w:t>201</w:t>
      </w:r>
      <w:r w:rsidR="00081A53" w:rsidRPr="00364E7D">
        <w:rPr>
          <w:rFonts w:ascii="Times New Roman" w:hAnsi="Times New Roman" w:cs="Times New Roman"/>
          <w:sz w:val="24"/>
          <w:szCs w:val="24"/>
        </w:rPr>
        <w:t>6</w:t>
      </w:r>
      <w:r w:rsidRPr="00364E7D">
        <w:rPr>
          <w:rFonts w:ascii="Times New Roman" w:hAnsi="Times New Roman" w:cs="Times New Roman"/>
          <w:sz w:val="24"/>
          <w:szCs w:val="24"/>
        </w:rPr>
        <w:t xml:space="preserve"> года</w:t>
      </w:r>
    </w:p>
    <w:p w:rsidR="008A11C4" w:rsidRDefault="00F51F9B" w:rsidP="00747632">
      <w:pPr>
        <w:widowControl w:val="0"/>
        <w:autoSpaceDE w:val="0"/>
        <w:autoSpaceDN w:val="0"/>
        <w:adjustRightInd w:val="0"/>
        <w:spacing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747632" w:rsidRPr="00747632">
        <w:rPr>
          <w:rFonts w:ascii="Times New Roman" w:hAnsi="Times New Roman" w:cs="Times New Roman"/>
          <w:sz w:val="24"/>
          <w:szCs w:val="24"/>
        </w:rPr>
        <w:t xml:space="preserve">Выездная  проверка проведена на основании приказа финансового управления администрации МО «Ахтубинский район» от </w:t>
      </w:r>
      <w:r w:rsidR="00AD4008">
        <w:rPr>
          <w:rFonts w:ascii="Times New Roman" w:hAnsi="Times New Roman" w:cs="Times New Roman"/>
          <w:sz w:val="24"/>
          <w:szCs w:val="24"/>
        </w:rPr>
        <w:t>01.06</w:t>
      </w:r>
      <w:r w:rsidR="00747632" w:rsidRPr="00AD4008">
        <w:rPr>
          <w:rFonts w:ascii="Times New Roman" w:hAnsi="Times New Roman" w:cs="Times New Roman"/>
          <w:sz w:val="24"/>
          <w:szCs w:val="24"/>
        </w:rPr>
        <w:t xml:space="preserve">.2016 №  </w:t>
      </w:r>
      <w:r w:rsidR="00AD4008">
        <w:rPr>
          <w:rFonts w:ascii="Times New Roman" w:hAnsi="Times New Roman" w:cs="Times New Roman"/>
          <w:sz w:val="24"/>
          <w:szCs w:val="24"/>
        </w:rPr>
        <w:t>2</w:t>
      </w:r>
      <w:r w:rsidR="00747632" w:rsidRPr="00AD4008">
        <w:rPr>
          <w:rFonts w:ascii="Times New Roman" w:hAnsi="Times New Roman" w:cs="Times New Roman"/>
          <w:sz w:val="24"/>
          <w:szCs w:val="24"/>
        </w:rPr>
        <w:t>3-С</w:t>
      </w:r>
      <w:r w:rsidR="00747632" w:rsidRPr="00747632">
        <w:rPr>
          <w:rFonts w:ascii="Times New Roman" w:hAnsi="Times New Roman" w:cs="Times New Roman"/>
          <w:sz w:val="24"/>
          <w:szCs w:val="24"/>
        </w:rPr>
        <w:t xml:space="preserve">  «</w:t>
      </w:r>
      <w:r w:rsidR="00747632" w:rsidRPr="00747632">
        <w:rPr>
          <w:rFonts w:ascii="Times New Roman" w:eastAsia="Times New Roman" w:hAnsi="Times New Roman" w:cs="Times New Roman"/>
          <w:bCs/>
          <w:sz w:val="24"/>
          <w:szCs w:val="24"/>
          <w:lang w:eastAsia="ru-RU"/>
        </w:rPr>
        <w:t xml:space="preserve">О проведении выездной проверки выполнения муниципального задания </w:t>
      </w:r>
      <w:r w:rsidR="00A420B2">
        <w:rPr>
          <w:rFonts w:ascii="Times New Roman" w:eastAsia="Times New Roman" w:hAnsi="Times New Roman" w:cs="Times New Roman"/>
          <w:bCs/>
          <w:sz w:val="24"/>
          <w:szCs w:val="24"/>
          <w:lang w:eastAsia="ru-RU"/>
        </w:rPr>
        <w:t xml:space="preserve">МБУ ДО «РДШИ </w:t>
      </w:r>
      <w:proofErr w:type="spellStart"/>
      <w:r w:rsidR="00A420B2">
        <w:rPr>
          <w:rFonts w:ascii="Times New Roman" w:eastAsia="Times New Roman" w:hAnsi="Times New Roman" w:cs="Times New Roman"/>
          <w:bCs/>
          <w:sz w:val="24"/>
          <w:szCs w:val="24"/>
          <w:lang w:eastAsia="ru-RU"/>
        </w:rPr>
        <w:t>им.М.А.Балакирева</w:t>
      </w:r>
      <w:proofErr w:type="spellEnd"/>
      <w:r w:rsidR="00A420B2">
        <w:rPr>
          <w:rFonts w:ascii="Times New Roman" w:eastAsia="Times New Roman" w:hAnsi="Times New Roman" w:cs="Times New Roman"/>
          <w:bCs/>
          <w:sz w:val="24"/>
          <w:szCs w:val="24"/>
          <w:lang w:eastAsia="ru-RU"/>
        </w:rPr>
        <w:t xml:space="preserve">» </w:t>
      </w:r>
      <w:r w:rsidR="00747632">
        <w:rPr>
          <w:rFonts w:ascii="Times New Roman" w:eastAsia="Times New Roman" w:hAnsi="Times New Roman" w:cs="Times New Roman"/>
          <w:bCs/>
          <w:sz w:val="24"/>
          <w:szCs w:val="24"/>
          <w:lang w:eastAsia="ru-RU"/>
        </w:rPr>
        <w:t xml:space="preserve"> </w:t>
      </w:r>
      <w:r w:rsidR="00747632" w:rsidRPr="00DC69F9">
        <w:rPr>
          <w:rFonts w:ascii="Times New Roman" w:hAnsi="Times New Roman" w:cs="Times New Roman"/>
          <w:sz w:val="24"/>
          <w:szCs w:val="24"/>
        </w:rPr>
        <w:t xml:space="preserve">в  соответствии с пунктом </w:t>
      </w:r>
      <w:r w:rsidR="00A420B2">
        <w:rPr>
          <w:rFonts w:ascii="Times New Roman" w:hAnsi="Times New Roman" w:cs="Times New Roman"/>
          <w:sz w:val="24"/>
          <w:szCs w:val="24"/>
        </w:rPr>
        <w:t>3</w:t>
      </w:r>
      <w:r w:rsidR="00747632" w:rsidRPr="00DC69F9">
        <w:rPr>
          <w:rFonts w:ascii="Times New Roman" w:hAnsi="Times New Roman" w:cs="Times New Roman"/>
          <w:sz w:val="24"/>
          <w:szCs w:val="24"/>
        </w:rPr>
        <w:t xml:space="preserve"> </w:t>
      </w:r>
      <w:r w:rsidR="008A11C4">
        <w:rPr>
          <w:rFonts w:ascii="Times New Roman" w:hAnsi="Times New Roman" w:cs="Times New Roman"/>
          <w:sz w:val="24"/>
          <w:szCs w:val="24"/>
        </w:rPr>
        <w:t>«</w:t>
      </w:r>
      <w:r w:rsidR="00747632" w:rsidRPr="00DC69F9">
        <w:rPr>
          <w:rFonts w:ascii="Times New Roman" w:hAnsi="Times New Roman" w:cs="Times New Roman"/>
          <w:sz w:val="24"/>
          <w:szCs w:val="24"/>
        </w:rPr>
        <w:t xml:space="preserve">Плана </w:t>
      </w:r>
      <w:r w:rsidR="008A11C4">
        <w:rPr>
          <w:rFonts w:ascii="Times New Roman" w:hAnsi="Times New Roman" w:cs="Times New Roman"/>
          <w:sz w:val="24"/>
          <w:szCs w:val="24"/>
        </w:rPr>
        <w:t>проверок</w:t>
      </w:r>
      <w:r w:rsidR="00747632">
        <w:rPr>
          <w:rFonts w:ascii="Times New Roman" w:hAnsi="Times New Roman" w:cs="Times New Roman"/>
          <w:sz w:val="24"/>
          <w:szCs w:val="24"/>
        </w:rPr>
        <w:t>,</w:t>
      </w:r>
      <w:r w:rsidR="00747632" w:rsidRPr="00DC69F9">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sidR="00747632">
        <w:rPr>
          <w:rFonts w:ascii="Times New Roman" w:hAnsi="Times New Roman" w:cs="Times New Roman"/>
          <w:sz w:val="24"/>
          <w:szCs w:val="24"/>
        </w:rPr>
        <w:t>проводимых</w:t>
      </w:r>
      <w:r w:rsidR="008A11C4">
        <w:rPr>
          <w:rFonts w:ascii="Times New Roman" w:hAnsi="Times New Roman" w:cs="Times New Roman"/>
          <w:sz w:val="24"/>
          <w:szCs w:val="24"/>
        </w:rPr>
        <w:t xml:space="preserve"> </w:t>
      </w:r>
      <w:r w:rsidR="00747632">
        <w:rPr>
          <w:rFonts w:ascii="Times New Roman" w:hAnsi="Times New Roman" w:cs="Times New Roman"/>
          <w:sz w:val="24"/>
          <w:szCs w:val="24"/>
        </w:rPr>
        <w:t>органом внутреннего муниципального финансового контроля</w:t>
      </w:r>
      <w:r w:rsidR="008A11C4">
        <w:rPr>
          <w:rFonts w:ascii="Times New Roman" w:hAnsi="Times New Roman" w:cs="Times New Roman"/>
          <w:sz w:val="24"/>
          <w:szCs w:val="24"/>
        </w:rPr>
        <w:t xml:space="preserve"> финансового управления администрации МО «Ахтубинский район», в сфере бюджетных правоотношений, на 2016 год».</w:t>
      </w:r>
      <w:proofErr w:type="gramEnd"/>
    </w:p>
    <w:p w:rsidR="008A11C4" w:rsidRPr="008A11C4" w:rsidRDefault="008A11C4" w:rsidP="006721C6">
      <w:pPr>
        <w:widowControl w:val="0"/>
        <w:autoSpaceDE w:val="0"/>
        <w:autoSpaceDN w:val="0"/>
        <w:adjustRightInd w:val="0"/>
        <w:spacing w:line="240" w:lineRule="auto"/>
        <w:ind w:firstLine="708"/>
        <w:jc w:val="both"/>
        <w:rPr>
          <w:rFonts w:ascii="Times New Roman" w:hAnsi="Times New Roman" w:cs="Times New Roman"/>
          <w:sz w:val="24"/>
          <w:szCs w:val="24"/>
        </w:rPr>
      </w:pPr>
      <w:r w:rsidRPr="008A11C4">
        <w:rPr>
          <w:rFonts w:ascii="Times New Roman" w:hAnsi="Times New Roman" w:cs="Times New Roman"/>
          <w:sz w:val="24"/>
          <w:szCs w:val="24"/>
          <w:u w:val="single"/>
        </w:rPr>
        <w:t>Тема выездной проверки</w:t>
      </w:r>
      <w:r>
        <w:rPr>
          <w:rFonts w:ascii="Times New Roman" w:hAnsi="Times New Roman" w:cs="Times New Roman"/>
          <w:sz w:val="24"/>
          <w:szCs w:val="24"/>
        </w:rPr>
        <w:t>:</w:t>
      </w:r>
      <w:r w:rsidRPr="008A11C4">
        <w:rPr>
          <w:rFonts w:ascii="Times New Roman" w:hAnsi="Times New Roman" w:cs="Times New Roman"/>
          <w:sz w:val="28"/>
          <w:szCs w:val="28"/>
        </w:rPr>
        <w:t xml:space="preserve"> </w:t>
      </w:r>
      <w:r w:rsidRPr="008A11C4">
        <w:rPr>
          <w:rFonts w:ascii="Times New Roman" w:hAnsi="Times New Roman" w:cs="Times New Roman"/>
          <w:sz w:val="24"/>
          <w:szCs w:val="24"/>
        </w:rPr>
        <w:t xml:space="preserve">осуществление в соответствии со статьей 269.2 Бюджетного кодекса РФ </w:t>
      </w:r>
      <w:proofErr w:type="gramStart"/>
      <w:r w:rsidRPr="008A11C4">
        <w:rPr>
          <w:rFonts w:ascii="Times New Roman" w:hAnsi="Times New Roman" w:cs="Times New Roman"/>
          <w:sz w:val="24"/>
          <w:szCs w:val="24"/>
        </w:rPr>
        <w:t>контроля  за</w:t>
      </w:r>
      <w:proofErr w:type="gramEnd"/>
      <w:r w:rsidRPr="008A11C4">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 а также за выполнением условий и порядка предоставления субсидий на финансовое обеспечение выполнения муниципального задания.</w:t>
      </w:r>
    </w:p>
    <w:p w:rsidR="008A11C4" w:rsidRDefault="00024E96" w:rsidP="00326AFF">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с  01.01.2014  по  31.12.2015</w:t>
      </w:r>
      <w:r w:rsidR="008A11C4">
        <w:rPr>
          <w:rFonts w:ascii="Times New Roman" w:hAnsi="Times New Roman" w:cs="Times New Roman"/>
          <w:sz w:val="24"/>
          <w:szCs w:val="24"/>
        </w:rPr>
        <w:t>.</w:t>
      </w:r>
    </w:p>
    <w:p w:rsidR="00B75EBA" w:rsidRPr="00B75EBA" w:rsidRDefault="00B75EBA" w:rsidP="00326AFF">
      <w:pPr>
        <w:keepNext/>
        <w:keepLines/>
        <w:spacing w:line="240" w:lineRule="auto"/>
        <w:ind w:firstLine="709"/>
        <w:contextualSpacing/>
        <w:rPr>
          <w:rFonts w:ascii="Times New Roman" w:hAnsi="Times New Roman" w:cs="Times New Roman"/>
          <w:sz w:val="24"/>
          <w:szCs w:val="24"/>
        </w:rPr>
      </w:pPr>
      <w:r w:rsidRPr="00B75EBA">
        <w:rPr>
          <w:rFonts w:ascii="Times New Roman" w:hAnsi="Times New Roman" w:cs="Times New Roman"/>
          <w:sz w:val="24"/>
          <w:szCs w:val="24"/>
        </w:rPr>
        <w:t>Выездная   проверка   проведена  проверочной  группой в составе:</w:t>
      </w:r>
    </w:p>
    <w:p w:rsidR="00B75EBA" w:rsidRPr="00B75EBA" w:rsidRDefault="00B75EBA" w:rsidP="00326AFF">
      <w:pPr>
        <w:keepNext/>
        <w:keepLines/>
        <w:spacing w:line="240" w:lineRule="auto"/>
        <w:ind w:firstLine="709"/>
        <w:contextualSpacing/>
        <w:rPr>
          <w:rFonts w:ascii="Times New Roman" w:hAnsi="Times New Roman" w:cs="Times New Roman"/>
          <w:sz w:val="24"/>
          <w:szCs w:val="24"/>
        </w:rPr>
      </w:pPr>
      <w:r w:rsidRPr="00B75EBA">
        <w:rPr>
          <w:rFonts w:ascii="Times New Roman" w:hAnsi="Times New Roman" w:cs="Times New Roman"/>
          <w:sz w:val="24"/>
          <w:szCs w:val="24"/>
        </w:rPr>
        <w:t>- Кашкарева С.В. -  главный специалист отдела бухгалтерского учета и отчетности финансового управления;</w:t>
      </w:r>
    </w:p>
    <w:p w:rsidR="00B75EBA" w:rsidRDefault="00B75EBA" w:rsidP="00326AFF">
      <w:pPr>
        <w:keepNext/>
        <w:keepLines/>
        <w:spacing w:line="240" w:lineRule="auto"/>
        <w:ind w:firstLine="709"/>
        <w:contextualSpacing/>
        <w:rPr>
          <w:rFonts w:ascii="Times New Roman" w:hAnsi="Times New Roman" w:cs="Times New Roman"/>
          <w:sz w:val="24"/>
          <w:szCs w:val="24"/>
        </w:rPr>
      </w:pPr>
      <w:r w:rsidRPr="00B75EBA">
        <w:rPr>
          <w:rFonts w:ascii="Times New Roman" w:hAnsi="Times New Roman" w:cs="Times New Roman"/>
          <w:sz w:val="24"/>
          <w:szCs w:val="24"/>
        </w:rPr>
        <w:t>- Аржанова И.Н. - старший бухгалте</w:t>
      </w:r>
      <w:r>
        <w:rPr>
          <w:rFonts w:ascii="Times New Roman" w:hAnsi="Times New Roman" w:cs="Times New Roman"/>
          <w:sz w:val="24"/>
          <w:szCs w:val="24"/>
        </w:rPr>
        <w:t>р</w:t>
      </w:r>
      <w:r w:rsidRPr="00B75EBA">
        <w:rPr>
          <w:rFonts w:ascii="Times New Roman" w:hAnsi="Times New Roman" w:cs="Times New Roman"/>
          <w:sz w:val="24"/>
          <w:szCs w:val="24"/>
        </w:rPr>
        <w:t>-ревизор отдела бухгалтерского учета и отчетности финансового управления.</w:t>
      </w:r>
    </w:p>
    <w:p w:rsidR="000C4FB6" w:rsidRPr="000C4FB6" w:rsidRDefault="000C4FB6" w:rsidP="00326AFF">
      <w:pPr>
        <w:keepNext/>
        <w:keepLines/>
        <w:spacing w:line="240" w:lineRule="auto"/>
        <w:ind w:firstLine="709"/>
        <w:contextualSpacing/>
        <w:rPr>
          <w:rFonts w:ascii="Times New Roman" w:hAnsi="Times New Roman" w:cs="Times New Roman"/>
          <w:sz w:val="24"/>
          <w:szCs w:val="24"/>
        </w:rPr>
      </w:pPr>
      <w:r w:rsidRPr="000C4FB6">
        <w:rPr>
          <w:rFonts w:ascii="Times New Roman" w:hAnsi="Times New Roman" w:cs="Times New Roman"/>
          <w:sz w:val="24"/>
          <w:szCs w:val="24"/>
        </w:rPr>
        <w:t xml:space="preserve">Срок  проведения  выездной  проверки   составил </w:t>
      </w:r>
      <w:r>
        <w:rPr>
          <w:rFonts w:ascii="Times New Roman" w:hAnsi="Times New Roman" w:cs="Times New Roman"/>
          <w:sz w:val="24"/>
          <w:szCs w:val="24"/>
        </w:rPr>
        <w:t>30</w:t>
      </w:r>
      <w:r w:rsidRPr="000C4FB6">
        <w:rPr>
          <w:rFonts w:ascii="Times New Roman" w:hAnsi="Times New Roman" w:cs="Times New Roman"/>
          <w:sz w:val="24"/>
          <w:szCs w:val="24"/>
        </w:rPr>
        <w:t xml:space="preserve"> рабочих дней с </w:t>
      </w:r>
      <w:r w:rsidR="00A420B2">
        <w:rPr>
          <w:rFonts w:ascii="Times New Roman" w:hAnsi="Times New Roman" w:cs="Times New Roman"/>
          <w:sz w:val="24"/>
          <w:szCs w:val="24"/>
        </w:rPr>
        <w:t>06.06</w:t>
      </w:r>
      <w:r>
        <w:rPr>
          <w:rFonts w:ascii="Times New Roman" w:hAnsi="Times New Roman" w:cs="Times New Roman"/>
          <w:sz w:val="24"/>
          <w:szCs w:val="24"/>
        </w:rPr>
        <w:t>.2016</w:t>
      </w:r>
      <w:r w:rsidRPr="000C4FB6">
        <w:rPr>
          <w:rFonts w:ascii="Times New Roman" w:hAnsi="Times New Roman" w:cs="Times New Roman"/>
          <w:sz w:val="24"/>
          <w:szCs w:val="24"/>
        </w:rPr>
        <w:t xml:space="preserve"> по </w:t>
      </w:r>
      <w:r w:rsidR="00A420B2">
        <w:rPr>
          <w:rFonts w:ascii="Times New Roman" w:hAnsi="Times New Roman" w:cs="Times New Roman"/>
          <w:sz w:val="24"/>
          <w:szCs w:val="24"/>
        </w:rPr>
        <w:t>18.07</w:t>
      </w:r>
      <w:r>
        <w:rPr>
          <w:rFonts w:ascii="Times New Roman" w:hAnsi="Times New Roman" w:cs="Times New Roman"/>
          <w:sz w:val="24"/>
          <w:szCs w:val="24"/>
        </w:rPr>
        <w:t>.2016</w:t>
      </w:r>
      <w:r w:rsidRPr="000C4FB6">
        <w:rPr>
          <w:rFonts w:ascii="Times New Roman" w:hAnsi="Times New Roman" w:cs="Times New Roman"/>
          <w:sz w:val="24"/>
          <w:szCs w:val="24"/>
        </w:rPr>
        <w:t>.</w:t>
      </w:r>
    </w:p>
    <w:p w:rsidR="00A420B2" w:rsidRPr="00A420B2" w:rsidRDefault="000C4FB6" w:rsidP="00A420B2">
      <w:pPr>
        <w:spacing w:after="0" w:line="240" w:lineRule="auto"/>
        <w:ind w:firstLine="567"/>
        <w:jc w:val="both"/>
        <w:rPr>
          <w:rFonts w:ascii="Times New Roman" w:hAnsi="Times New Roman" w:cs="Times New Roman"/>
          <w:sz w:val="24"/>
          <w:szCs w:val="24"/>
        </w:rPr>
      </w:pPr>
      <w:r w:rsidRPr="000C4FB6">
        <w:rPr>
          <w:rFonts w:ascii="Times New Roman" w:hAnsi="Times New Roman" w:cs="Times New Roman"/>
          <w:sz w:val="24"/>
          <w:szCs w:val="24"/>
          <w:u w:val="single"/>
        </w:rPr>
        <w:t>Общие сведения об объекте контроля:</w:t>
      </w:r>
      <w:r w:rsidRPr="000C4FB6">
        <w:rPr>
          <w:rFonts w:ascii="Times New Roman" w:hAnsi="Times New Roman" w:cs="Times New Roman"/>
          <w:sz w:val="24"/>
          <w:szCs w:val="24"/>
        </w:rPr>
        <w:t xml:space="preserve"> </w:t>
      </w:r>
      <w:proofErr w:type="gramStart"/>
      <w:r w:rsidR="00A420B2" w:rsidRPr="00A420B2">
        <w:rPr>
          <w:rFonts w:ascii="Times New Roman" w:hAnsi="Times New Roman" w:cs="Times New Roman"/>
          <w:sz w:val="24"/>
          <w:szCs w:val="24"/>
        </w:rPr>
        <w:t xml:space="preserve">МБУ ДО «РДШИ имени </w:t>
      </w:r>
      <w:proofErr w:type="spellStart"/>
      <w:r w:rsidR="00A420B2" w:rsidRPr="00A420B2">
        <w:rPr>
          <w:rFonts w:ascii="Times New Roman" w:hAnsi="Times New Roman" w:cs="Times New Roman"/>
          <w:sz w:val="24"/>
          <w:szCs w:val="24"/>
        </w:rPr>
        <w:t>М.А.Балакирева</w:t>
      </w:r>
      <w:proofErr w:type="spellEnd"/>
      <w:r w:rsidR="00A420B2" w:rsidRPr="00A420B2">
        <w:rPr>
          <w:rFonts w:ascii="Times New Roman" w:hAnsi="Times New Roman" w:cs="Times New Roman"/>
          <w:sz w:val="24"/>
          <w:szCs w:val="24"/>
        </w:rPr>
        <w:t>»</w:t>
      </w:r>
      <w:r w:rsidR="00A420B2">
        <w:rPr>
          <w:rFonts w:ascii="Times New Roman" w:hAnsi="Times New Roman" w:cs="Times New Roman"/>
          <w:sz w:val="24"/>
          <w:szCs w:val="24"/>
        </w:rPr>
        <w:t xml:space="preserve"> далее – </w:t>
      </w:r>
      <w:r w:rsidR="00552AB8">
        <w:rPr>
          <w:rFonts w:ascii="Times New Roman" w:hAnsi="Times New Roman" w:cs="Times New Roman"/>
          <w:sz w:val="24"/>
          <w:szCs w:val="24"/>
        </w:rPr>
        <w:t>Школа</w:t>
      </w:r>
      <w:r w:rsidR="00A420B2">
        <w:rPr>
          <w:rFonts w:ascii="Times New Roman" w:hAnsi="Times New Roman" w:cs="Times New Roman"/>
          <w:sz w:val="24"/>
          <w:szCs w:val="24"/>
        </w:rPr>
        <w:t>)</w:t>
      </w:r>
      <w:r w:rsidR="00A420B2" w:rsidRPr="00A420B2">
        <w:rPr>
          <w:rFonts w:ascii="Times New Roman" w:hAnsi="Times New Roman" w:cs="Times New Roman"/>
          <w:sz w:val="24"/>
          <w:szCs w:val="24"/>
        </w:rPr>
        <w:t xml:space="preserve"> является правопреемником следующих юридических лиц присоединенных к ней в связи с реорганизацией:</w:t>
      </w:r>
      <w:proofErr w:type="gramEnd"/>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  Муниципальное образовательное учреждение дополнительного образования детей «Детская музыкальная школа № 17»</w:t>
      </w:r>
      <w:r>
        <w:rPr>
          <w:rFonts w:ascii="Times New Roman" w:hAnsi="Times New Roman" w:cs="Times New Roman"/>
          <w:sz w:val="24"/>
          <w:szCs w:val="24"/>
        </w:rPr>
        <w:t>;</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   Муниципальное образовательное учреждение дополнительного образования детей «Детская  музыкальная школа № 32»</w:t>
      </w:r>
      <w:r>
        <w:rPr>
          <w:rFonts w:ascii="Times New Roman" w:hAnsi="Times New Roman" w:cs="Times New Roman"/>
          <w:sz w:val="24"/>
          <w:szCs w:val="24"/>
        </w:rPr>
        <w:t>;</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   Муниципальное образовательное учреждение дополнительного образования детей «Детская   школа искусств № 22»</w:t>
      </w:r>
      <w:r>
        <w:rPr>
          <w:rFonts w:ascii="Times New Roman" w:hAnsi="Times New Roman" w:cs="Times New Roman"/>
          <w:sz w:val="24"/>
          <w:szCs w:val="24"/>
        </w:rPr>
        <w:t>.</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Школа несет права и обязанности каждого из указанных учреждений в соответствии с действующим   законодательством    РФ.</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Школа имеет филиалы</w:t>
      </w:r>
      <w:r>
        <w:rPr>
          <w:rFonts w:ascii="Times New Roman" w:hAnsi="Times New Roman" w:cs="Times New Roman"/>
          <w:sz w:val="24"/>
          <w:szCs w:val="24"/>
        </w:rPr>
        <w:t>:</w:t>
      </w:r>
      <w:r w:rsidRPr="00A420B2">
        <w:rPr>
          <w:rFonts w:ascii="Times New Roman" w:hAnsi="Times New Roman" w:cs="Times New Roman"/>
          <w:sz w:val="24"/>
          <w:szCs w:val="24"/>
        </w:rPr>
        <w:t xml:space="preserve">              </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 РДШИ </w:t>
      </w:r>
      <w:proofErr w:type="spellStart"/>
      <w:r w:rsidRPr="00A420B2">
        <w:rPr>
          <w:rFonts w:ascii="Times New Roman" w:hAnsi="Times New Roman" w:cs="Times New Roman"/>
          <w:sz w:val="24"/>
          <w:szCs w:val="24"/>
        </w:rPr>
        <w:t>им.М.А.Балакирева</w:t>
      </w:r>
      <w:proofErr w:type="spellEnd"/>
      <w:r w:rsidRPr="00A420B2">
        <w:rPr>
          <w:rFonts w:ascii="Times New Roman" w:hAnsi="Times New Roman" w:cs="Times New Roman"/>
          <w:sz w:val="24"/>
          <w:szCs w:val="24"/>
        </w:rPr>
        <w:t xml:space="preserve">»  «Заречье» </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w:t>
      </w:r>
      <w:proofErr w:type="spellStart"/>
      <w:r w:rsidRPr="00A420B2">
        <w:rPr>
          <w:rFonts w:ascii="Times New Roman" w:hAnsi="Times New Roman" w:cs="Times New Roman"/>
          <w:sz w:val="24"/>
          <w:szCs w:val="24"/>
        </w:rPr>
        <w:t>им.М.А.Балакирева</w:t>
      </w:r>
      <w:proofErr w:type="spellEnd"/>
      <w:r w:rsidRPr="00A420B2">
        <w:rPr>
          <w:rFonts w:ascii="Times New Roman" w:hAnsi="Times New Roman" w:cs="Times New Roman"/>
          <w:sz w:val="24"/>
          <w:szCs w:val="24"/>
        </w:rPr>
        <w:t>» пос. Верхний Баскунчак</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w:t>
      </w:r>
      <w:proofErr w:type="spellStart"/>
      <w:r w:rsidRPr="00A420B2">
        <w:rPr>
          <w:rFonts w:ascii="Times New Roman" w:hAnsi="Times New Roman" w:cs="Times New Roman"/>
          <w:sz w:val="24"/>
          <w:szCs w:val="24"/>
        </w:rPr>
        <w:t>им.М.А.Балакирева</w:t>
      </w:r>
      <w:proofErr w:type="spellEnd"/>
      <w:r w:rsidRPr="00A420B2">
        <w:rPr>
          <w:rFonts w:ascii="Times New Roman" w:hAnsi="Times New Roman" w:cs="Times New Roman"/>
          <w:sz w:val="24"/>
          <w:szCs w:val="24"/>
        </w:rPr>
        <w:t>» пос. Нижний Баскунчак</w:t>
      </w:r>
    </w:p>
    <w:p w:rsidR="00A420B2" w:rsidRPr="00A420B2" w:rsidRDefault="00A420B2" w:rsidP="00A420B2">
      <w:pPr>
        <w:spacing w:after="0" w:line="240" w:lineRule="auto"/>
        <w:ind w:firstLine="567"/>
        <w:jc w:val="both"/>
        <w:rPr>
          <w:rFonts w:ascii="Times New Roman" w:hAnsi="Times New Roman" w:cs="Times New Roman"/>
          <w:sz w:val="24"/>
          <w:szCs w:val="24"/>
        </w:rPr>
      </w:pPr>
      <w:r w:rsidRPr="00A420B2">
        <w:rPr>
          <w:rFonts w:ascii="Times New Roman" w:hAnsi="Times New Roman" w:cs="Times New Roman"/>
          <w:sz w:val="24"/>
          <w:szCs w:val="24"/>
        </w:rPr>
        <w:t xml:space="preserve">        Место нахождения и почтовые адреса филиалов:</w:t>
      </w:r>
    </w:p>
    <w:p w:rsidR="00A420B2" w:rsidRPr="00A420B2" w:rsidRDefault="00A420B2" w:rsidP="00A420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420B2">
        <w:rPr>
          <w:rFonts w:ascii="Times New Roman" w:hAnsi="Times New Roman" w:cs="Times New Roman"/>
          <w:sz w:val="24"/>
          <w:szCs w:val="24"/>
        </w:rPr>
        <w:tab/>
        <w:t xml:space="preserve">Филиал 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 «Заречье»: Россия 416503 Астраханская область, г. Ахтубинск, ул. Заводская дом 71а.</w:t>
      </w:r>
    </w:p>
    <w:p w:rsidR="00A420B2" w:rsidRPr="00A420B2" w:rsidRDefault="00A420B2" w:rsidP="00A420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 п. В-Баскунчак: Россия 416530 Астраханская область, пос. Верхний Баскунчак ул. Абая, дом 22</w:t>
      </w:r>
    </w:p>
    <w:p w:rsidR="00A420B2" w:rsidRDefault="00A420B2" w:rsidP="00A420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420B2">
        <w:rPr>
          <w:rFonts w:ascii="Times New Roman" w:hAnsi="Times New Roman" w:cs="Times New Roman"/>
          <w:sz w:val="24"/>
          <w:szCs w:val="24"/>
        </w:rPr>
        <w:tab/>
        <w:t xml:space="preserve">Филиал МБУ ДО «РДШИ имени </w:t>
      </w:r>
      <w:proofErr w:type="spellStart"/>
      <w:r w:rsidRPr="00A420B2">
        <w:rPr>
          <w:rFonts w:ascii="Times New Roman" w:hAnsi="Times New Roman" w:cs="Times New Roman"/>
          <w:sz w:val="24"/>
          <w:szCs w:val="24"/>
        </w:rPr>
        <w:t>М.А.Балакирева</w:t>
      </w:r>
      <w:proofErr w:type="spellEnd"/>
      <w:r w:rsidRPr="00A420B2">
        <w:rPr>
          <w:rFonts w:ascii="Times New Roman" w:hAnsi="Times New Roman" w:cs="Times New Roman"/>
          <w:sz w:val="24"/>
          <w:szCs w:val="24"/>
        </w:rPr>
        <w:t>»  п. Н-Баскунчак: Россия 416532 Астраханская область, пос. Нижний Баскунчак ул. Сакко и Ванцетти, дом 2.</w:t>
      </w:r>
    </w:p>
    <w:p w:rsidR="001D3446" w:rsidRDefault="001D3446" w:rsidP="001D344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20B2" w:rsidRPr="00A420B2">
        <w:rPr>
          <w:rFonts w:ascii="Times New Roman" w:hAnsi="Times New Roman" w:cs="Times New Roman"/>
          <w:sz w:val="24"/>
          <w:szCs w:val="24"/>
        </w:rPr>
        <w:t xml:space="preserve">Учредителем </w:t>
      </w:r>
      <w:r w:rsidR="00A420B2">
        <w:rPr>
          <w:rFonts w:ascii="Times New Roman" w:hAnsi="Times New Roman" w:cs="Times New Roman"/>
          <w:sz w:val="24"/>
          <w:szCs w:val="24"/>
        </w:rPr>
        <w:t>Школы</w:t>
      </w:r>
      <w:r w:rsidR="00A420B2" w:rsidRPr="00A420B2">
        <w:rPr>
          <w:rFonts w:ascii="Times New Roman" w:hAnsi="Times New Roman" w:cs="Times New Roman"/>
          <w:sz w:val="24"/>
          <w:szCs w:val="24"/>
        </w:rPr>
        <w:t xml:space="preserve">  является Администрация МО «</w:t>
      </w:r>
      <w:proofErr w:type="spellStart"/>
      <w:r w:rsidR="00A420B2" w:rsidRPr="00A420B2">
        <w:rPr>
          <w:rFonts w:ascii="Times New Roman" w:hAnsi="Times New Roman" w:cs="Times New Roman"/>
          <w:sz w:val="24"/>
          <w:szCs w:val="24"/>
        </w:rPr>
        <w:t>Ахтубинского</w:t>
      </w:r>
      <w:proofErr w:type="spellEnd"/>
      <w:r w:rsidR="00A420B2" w:rsidRPr="00A420B2">
        <w:rPr>
          <w:rFonts w:ascii="Times New Roman" w:hAnsi="Times New Roman" w:cs="Times New Roman"/>
          <w:sz w:val="24"/>
          <w:szCs w:val="24"/>
        </w:rPr>
        <w:t xml:space="preserve"> района» в лице Управления культуры и кинофикации админи</w:t>
      </w:r>
      <w:r>
        <w:rPr>
          <w:rFonts w:ascii="Times New Roman" w:hAnsi="Times New Roman" w:cs="Times New Roman"/>
          <w:sz w:val="24"/>
          <w:szCs w:val="24"/>
        </w:rPr>
        <w:t>страции МО «Ахтубинский район»</w:t>
      </w:r>
      <w:r w:rsidRPr="001D3446">
        <w:rPr>
          <w:rFonts w:ascii="Times New Roman" w:hAnsi="Times New Roman" w:cs="Times New Roman"/>
          <w:sz w:val="24"/>
          <w:szCs w:val="24"/>
        </w:rPr>
        <w:t xml:space="preserve"> (далее - </w:t>
      </w:r>
      <w:r w:rsidR="003C13AF">
        <w:rPr>
          <w:rFonts w:ascii="Times New Roman" w:hAnsi="Times New Roman" w:cs="Times New Roman"/>
          <w:sz w:val="24"/>
          <w:szCs w:val="24"/>
        </w:rPr>
        <w:t>У</w:t>
      </w:r>
      <w:r w:rsidRPr="001D3446">
        <w:rPr>
          <w:rFonts w:ascii="Times New Roman" w:hAnsi="Times New Roman" w:cs="Times New Roman"/>
          <w:sz w:val="24"/>
          <w:szCs w:val="24"/>
        </w:rPr>
        <w:t>чредитель).</w:t>
      </w:r>
    </w:p>
    <w:p w:rsidR="00AA181D" w:rsidRDefault="001D3446" w:rsidP="001D344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Местонахождение и почтовый адрес Школы: </w:t>
      </w:r>
      <w:r w:rsidR="00A420B2" w:rsidRPr="00A420B2">
        <w:rPr>
          <w:rFonts w:ascii="Times New Roman" w:hAnsi="Times New Roman" w:cs="Times New Roman"/>
          <w:sz w:val="24"/>
          <w:szCs w:val="24"/>
        </w:rPr>
        <w:t>416500, Астраханская область, г.Ахтубинск,  ул.</w:t>
      </w:r>
      <w:r>
        <w:rPr>
          <w:rFonts w:ascii="Times New Roman" w:hAnsi="Times New Roman" w:cs="Times New Roman"/>
          <w:sz w:val="24"/>
          <w:szCs w:val="24"/>
        </w:rPr>
        <w:t xml:space="preserve"> </w:t>
      </w:r>
      <w:r w:rsidR="00A420B2" w:rsidRPr="00A420B2">
        <w:rPr>
          <w:rFonts w:ascii="Times New Roman" w:hAnsi="Times New Roman" w:cs="Times New Roman"/>
          <w:sz w:val="24"/>
          <w:szCs w:val="24"/>
        </w:rPr>
        <w:t>Волгоградская, дом 79</w:t>
      </w:r>
      <w:r>
        <w:rPr>
          <w:rFonts w:ascii="Times New Roman" w:hAnsi="Times New Roman" w:cs="Times New Roman"/>
          <w:sz w:val="24"/>
          <w:szCs w:val="24"/>
        </w:rPr>
        <w:t>.</w:t>
      </w:r>
      <w:r w:rsidR="00A420B2" w:rsidRPr="00A420B2">
        <w:rPr>
          <w:rFonts w:ascii="Times New Roman" w:hAnsi="Times New Roman" w:cs="Times New Roman"/>
          <w:sz w:val="24"/>
          <w:szCs w:val="24"/>
        </w:rPr>
        <w:t xml:space="preserve"> </w:t>
      </w:r>
    </w:p>
    <w:p w:rsidR="001D3446" w:rsidRDefault="002F6327" w:rsidP="001D3446">
      <w:pPr>
        <w:spacing w:after="0" w:line="240" w:lineRule="auto"/>
        <w:ind w:firstLine="567"/>
        <w:jc w:val="both"/>
        <w:rPr>
          <w:rFonts w:ascii="Times New Roman" w:hAnsi="Times New Roman" w:cs="Times New Roman"/>
          <w:sz w:val="24"/>
          <w:szCs w:val="24"/>
        </w:rPr>
      </w:pPr>
      <w:r w:rsidRPr="002F6327">
        <w:rPr>
          <w:rFonts w:ascii="Times New Roman" w:hAnsi="Times New Roman" w:cs="Times New Roman"/>
          <w:sz w:val="24"/>
          <w:szCs w:val="24"/>
        </w:rPr>
        <w:t xml:space="preserve"> Местонахождение  </w:t>
      </w:r>
      <w:r>
        <w:rPr>
          <w:rFonts w:ascii="Times New Roman" w:hAnsi="Times New Roman" w:cs="Times New Roman"/>
          <w:sz w:val="24"/>
          <w:szCs w:val="24"/>
        </w:rPr>
        <w:t xml:space="preserve">и </w:t>
      </w:r>
      <w:r w:rsidRPr="002F6327">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00552AB8">
        <w:rPr>
          <w:rFonts w:ascii="Times New Roman" w:hAnsi="Times New Roman" w:cs="Times New Roman"/>
          <w:sz w:val="24"/>
          <w:szCs w:val="24"/>
        </w:rPr>
        <w:t>У</w:t>
      </w:r>
      <w:r>
        <w:rPr>
          <w:rFonts w:ascii="Times New Roman" w:hAnsi="Times New Roman" w:cs="Times New Roman"/>
          <w:sz w:val="24"/>
          <w:szCs w:val="24"/>
        </w:rPr>
        <w:t>чредителя</w:t>
      </w:r>
      <w:r w:rsidRPr="002F6327">
        <w:rPr>
          <w:rFonts w:ascii="Times New Roman" w:hAnsi="Times New Roman" w:cs="Times New Roman"/>
          <w:sz w:val="24"/>
          <w:szCs w:val="24"/>
        </w:rPr>
        <w:t xml:space="preserve">: </w:t>
      </w:r>
      <w:r w:rsidR="001D3446" w:rsidRPr="001D3446">
        <w:rPr>
          <w:rFonts w:ascii="Times New Roman" w:hAnsi="Times New Roman" w:cs="Times New Roman"/>
          <w:sz w:val="24"/>
          <w:szCs w:val="24"/>
        </w:rPr>
        <w:t>416500, Астраханская область, г.Ахтубинск,  ул. Волгоградская, дом 79</w:t>
      </w:r>
      <w:r w:rsidR="001D3446">
        <w:rPr>
          <w:rFonts w:ascii="Times New Roman" w:hAnsi="Times New Roman" w:cs="Times New Roman"/>
          <w:sz w:val="24"/>
          <w:szCs w:val="24"/>
        </w:rPr>
        <w:t>.</w:t>
      </w:r>
    </w:p>
    <w:p w:rsidR="002F4652" w:rsidRDefault="00083888" w:rsidP="001D34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3C13AF" w:rsidRPr="003C13AF">
        <w:rPr>
          <w:rFonts w:ascii="Times New Roman" w:hAnsi="Times New Roman" w:cs="Times New Roman"/>
          <w:sz w:val="24"/>
          <w:szCs w:val="24"/>
        </w:rPr>
        <w:t xml:space="preserve">Органом  управления  </w:t>
      </w:r>
      <w:r w:rsidR="00552AB8">
        <w:rPr>
          <w:rFonts w:ascii="Times New Roman" w:hAnsi="Times New Roman" w:cs="Times New Roman"/>
          <w:sz w:val="24"/>
          <w:szCs w:val="24"/>
        </w:rPr>
        <w:t>Школы</w:t>
      </w:r>
      <w:r w:rsidR="003C13AF" w:rsidRPr="003C13AF">
        <w:rPr>
          <w:rFonts w:ascii="Times New Roman" w:hAnsi="Times New Roman" w:cs="Times New Roman"/>
          <w:sz w:val="24"/>
          <w:szCs w:val="24"/>
        </w:rPr>
        <w:t xml:space="preserve"> является директор (далее – руководитель), назначаемый и освобождаемый Учредителем.</w:t>
      </w:r>
    </w:p>
    <w:p w:rsidR="00F51F9B" w:rsidRPr="00A87521" w:rsidRDefault="00083888" w:rsidP="00E15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1F9B" w:rsidRPr="00A87521">
        <w:rPr>
          <w:rFonts w:ascii="Times New Roman" w:hAnsi="Times New Roman" w:cs="Times New Roman"/>
          <w:sz w:val="24"/>
          <w:szCs w:val="24"/>
        </w:rPr>
        <w:t xml:space="preserve">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w:t>
      </w:r>
      <w:r w:rsidR="00552AB8">
        <w:rPr>
          <w:rFonts w:ascii="Times New Roman" w:hAnsi="Times New Roman" w:cs="Times New Roman"/>
          <w:sz w:val="24"/>
          <w:szCs w:val="24"/>
        </w:rPr>
        <w:t>1023000508585</w:t>
      </w:r>
      <w:r w:rsidR="00F51F9B" w:rsidRPr="00A87521">
        <w:rPr>
          <w:rFonts w:ascii="Times New Roman" w:hAnsi="Times New Roman" w:cs="Times New Roman"/>
          <w:sz w:val="24"/>
          <w:szCs w:val="24"/>
        </w:rPr>
        <w:t xml:space="preserve"> (свидетельство серии 30 № 001294</w:t>
      </w:r>
      <w:r w:rsidR="00552AB8">
        <w:rPr>
          <w:rFonts w:ascii="Times New Roman" w:hAnsi="Times New Roman" w:cs="Times New Roman"/>
          <w:sz w:val="24"/>
          <w:szCs w:val="24"/>
        </w:rPr>
        <w:t>690</w:t>
      </w:r>
      <w:r w:rsidR="00F51F9B" w:rsidRPr="00A87521">
        <w:rPr>
          <w:rFonts w:ascii="Times New Roman" w:hAnsi="Times New Roman" w:cs="Times New Roman"/>
          <w:sz w:val="24"/>
          <w:szCs w:val="24"/>
        </w:rPr>
        <w:t xml:space="preserve"> от </w:t>
      </w:r>
      <w:r w:rsidR="0013179B">
        <w:rPr>
          <w:rFonts w:ascii="Times New Roman" w:hAnsi="Times New Roman" w:cs="Times New Roman"/>
          <w:sz w:val="24"/>
          <w:szCs w:val="24"/>
        </w:rPr>
        <w:t>30.11</w:t>
      </w:r>
      <w:r w:rsidR="00F51F9B" w:rsidRPr="00A87521">
        <w:rPr>
          <w:rFonts w:ascii="Times New Roman" w:hAnsi="Times New Roman" w:cs="Times New Roman"/>
          <w:sz w:val="24"/>
          <w:szCs w:val="24"/>
        </w:rPr>
        <w:t xml:space="preserve">.2011). При регистрации и постановке на учет в налоговом органе присвоен идентификационный номер налогоплательщика </w:t>
      </w:r>
      <w:r w:rsidR="00E15960">
        <w:rPr>
          <w:rFonts w:ascii="Times New Roman" w:hAnsi="Times New Roman" w:cs="Times New Roman"/>
          <w:sz w:val="24"/>
          <w:szCs w:val="24"/>
        </w:rPr>
        <w:t>3001008463</w:t>
      </w:r>
      <w:r w:rsidR="00F51F9B" w:rsidRPr="00A87521">
        <w:rPr>
          <w:rFonts w:ascii="Times New Roman" w:hAnsi="Times New Roman" w:cs="Times New Roman"/>
          <w:sz w:val="24"/>
          <w:szCs w:val="24"/>
        </w:rPr>
        <w:t xml:space="preserve">, КПП </w:t>
      </w:r>
      <w:r w:rsidR="0013179B">
        <w:rPr>
          <w:rFonts w:ascii="Times New Roman" w:hAnsi="Times New Roman" w:cs="Times New Roman"/>
          <w:sz w:val="24"/>
          <w:szCs w:val="24"/>
        </w:rPr>
        <w:t xml:space="preserve">300101001 </w:t>
      </w:r>
      <w:r w:rsidR="00F51F9B" w:rsidRPr="00A87521">
        <w:rPr>
          <w:rFonts w:ascii="Times New Roman" w:hAnsi="Times New Roman" w:cs="Times New Roman"/>
          <w:sz w:val="24"/>
          <w:szCs w:val="24"/>
        </w:rPr>
        <w:t>(свидетельство серии 30 № 001</w:t>
      </w:r>
      <w:r w:rsidR="00492A3E">
        <w:rPr>
          <w:rFonts w:ascii="Times New Roman" w:hAnsi="Times New Roman" w:cs="Times New Roman"/>
          <w:sz w:val="24"/>
          <w:szCs w:val="24"/>
        </w:rPr>
        <w:t>515845</w:t>
      </w:r>
      <w:r w:rsidR="00805C85" w:rsidRPr="00A87521">
        <w:rPr>
          <w:rFonts w:ascii="Times New Roman" w:hAnsi="Times New Roman" w:cs="Times New Roman"/>
          <w:sz w:val="24"/>
          <w:szCs w:val="24"/>
        </w:rPr>
        <w:t xml:space="preserve"> </w:t>
      </w:r>
      <w:r w:rsidR="00F51F9B" w:rsidRPr="00A87521">
        <w:rPr>
          <w:rFonts w:ascii="Times New Roman" w:hAnsi="Times New Roman" w:cs="Times New Roman"/>
          <w:sz w:val="24"/>
          <w:szCs w:val="24"/>
        </w:rPr>
        <w:t xml:space="preserve">от </w:t>
      </w:r>
      <w:r w:rsidR="0013179B">
        <w:rPr>
          <w:rFonts w:ascii="Times New Roman" w:hAnsi="Times New Roman" w:cs="Times New Roman"/>
          <w:sz w:val="24"/>
          <w:szCs w:val="24"/>
        </w:rPr>
        <w:t>30.08</w:t>
      </w:r>
      <w:r>
        <w:rPr>
          <w:rFonts w:ascii="Times New Roman" w:hAnsi="Times New Roman" w:cs="Times New Roman"/>
          <w:sz w:val="24"/>
          <w:szCs w:val="24"/>
        </w:rPr>
        <w:t>.</w:t>
      </w:r>
      <w:r w:rsidR="0013179B">
        <w:rPr>
          <w:rFonts w:ascii="Times New Roman" w:hAnsi="Times New Roman" w:cs="Times New Roman"/>
          <w:sz w:val="24"/>
          <w:szCs w:val="24"/>
        </w:rPr>
        <w:t>1995</w:t>
      </w:r>
      <w:r w:rsidR="00F51F9B" w:rsidRPr="00A87521">
        <w:rPr>
          <w:rFonts w:ascii="Times New Roman" w:hAnsi="Times New Roman" w:cs="Times New Roman"/>
          <w:sz w:val="24"/>
          <w:szCs w:val="24"/>
        </w:rPr>
        <w:t>).</w:t>
      </w:r>
    </w:p>
    <w:p w:rsidR="00F51F9B" w:rsidRPr="008764AD" w:rsidRDefault="0013179B"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w:t>
      </w:r>
      <w:r w:rsidR="00F51F9B" w:rsidRPr="008764AD">
        <w:rPr>
          <w:rFonts w:ascii="Times New Roman" w:hAnsi="Times New Roman" w:cs="Times New Roman"/>
          <w:sz w:val="24"/>
          <w:szCs w:val="24"/>
        </w:rPr>
        <w:t xml:space="preserve"> осуществляет свою деятельность на основании Устава</w:t>
      </w:r>
      <w:r w:rsidR="00F51F9B" w:rsidRPr="000B67F6">
        <w:rPr>
          <w:rFonts w:ascii="Times New Roman" w:hAnsi="Times New Roman" w:cs="Times New Roman"/>
          <w:sz w:val="24"/>
          <w:szCs w:val="24"/>
        </w:rPr>
        <w:t xml:space="preserve">, утвержденного </w:t>
      </w:r>
      <w:r w:rsidR="002F6327" w:rsidRPr="000B67F6">
        <w:rPr>
          <w:rFonts w:ascii="Times New Roman" w:hAnsi="Times New Roman" w:cs="Times New Roman"/>
          <w:sz w:val="24"/>
          <w:szCs w:val="24"/>
        </w:rPr>
        <w:t xml:space="preserve">приказом </w:t>
      </w:r>
      <w:r>
        <w:rPr>
          <w:rFonts w:ascii="Times New Roman" w:hAnsi="Times New Roman" w:cs="Times New Roman"/>
          <w:sz w:val="24"/>
          <w:szCs w:val="24"/>
        </w:rPr>
        <w:t>управления культуры и кинофикации администрации МО «Ахтубинский район»</w:t>
      </w:r>
      <w:r w:rsidR="00F51F9B" w:rsidRPr="000B67F6">
        <w:rPr>
          <w:rFonts w:ascii="Times New Roman" w:hAnsi="Times New Roman" w:cs="Times New Roman"/>
          <w:sz w:val="24"/>
          <w:szCs w:val="24"/>
        </w:rPr>
        <w:t xml:space="preserve"> от </w:t>
      </w:r>
      <w:r>
        <w:rPr>
          <w:rFonts w:ascii="Times New Roman" w:hAnsi="Times New Roman" w:cs="Times New Roman"/>
          <w:sz w:val="24"/>
          <w:szCs w:val="24"/>
        </w:rPr>
        <w:t>22.09.2015</w:t>
      </w:r>
      <w:r w:rsidR="00F51F9B" w:rsidRPr="000B67F6">
        <w:rPr>
          <w:rFonts w:ascii="Times New Roman" w:hAnsi="Times New Roman" w:cs="Times New Roman"/>
          <w:sz w:val="24"/>
          <w:szCs w:val="24"/>
        </w:rPr>
        <w:t xml:space="preserve"> № </w:t>
      </w:r>
      <w:r>
        <w:rPr>
          <w:rFonts w:ascii="Times New Roman" w:hAnsi="Times New Roman" w:cs="Times New Roman"/>
          <w:sz w:val="24"/>
          <w:szCs w:val="24"/>
        </w:rPr>
        <w:t>56</w:t>
      </w:r>
      <w:r w:rsidR="008861BE" w:rsidRPr="000B67F6">
        <w:rPr>
          <w:rFonts w:ascii="Times New Roman" w:hAnsi="Times New Roman" w:cs="Times New Roman"/>
          <w:sz w:val="24"/>
          <w:szCs w:val="24"/>
        </w:rPr>
        <w:t xml:space="preserve"> (</w:t>
      </w:r>
      <w:r>
        <w:rPr>
          <w:rFonts w:ascii="Times New Roman" w:hAnsi="Times New Roman" w:cs="Times New Roman"/>
          <w:sz w:val="24"/>
          <w:szCs w:val="24"/>
        </w:rPr>
        <w:t>новая редакция</w:t>
      </w:r>
      <w:r w:rsidR="008861BE" w:rsidRPr="000B67F6">
        <w:rPr>
          <w:rFonts w:ascii="Times New Roman" w:hAnsi="Times New Roman" w:cs="Times New Roman"/>
          <w:sz w:val="24"/>
          <w:szCs w:val="24"/>
        </w:rPr>
        <w:t>).</w:t>
      </w:r>
    </w:p>
    <w:p w:rsidR="00917AA5" w:rsidRDefault="00EF3C7C" w:rsidP="00BE519C">
      <w:pPr>
        <w:spacing w:after="0" w:line="240" w:lineRule="auto"/>
        <w:ind w:firstLine="567"/>
        <w:jc w:val="both"/>
        <w:rPr>
          <w:rFonts w:ascii="Times New Roman" w:hAnsi="Times New Roman" w:cs="Times New Roman"/>
          <w:sz w:val="24"/>
          <w:szCs w:val="24"/>
        </w:rPr>
      </w:pPr>
      <w:r w:rsidRPr="00796AC8">
        <w:rPr>
          <w:rFonts w:ascii="Times New Roman" w:hAnsi="Times New Roman" w:cs="Times New Roman"/>
          <w:sz w:val="24"/>
          <w:szCs w:val="24"/>
        </w:rPr>
        <w:t xml:space="preserve">Комитет  имущественных  отношений  администрации  МО «Ахтубинский район»  закрепляет  за </w:t>
      </w:r>
      <w:r w:rsidR="007A6052">
        <w:rPr>
          <w:rFonts w:ascii="Times New Roman" w:hAnsi="Times New Roman" w:cs="Times New Roman"/>
          <w:sz w:val="24"/>
          <w:szCs w:val="24"/>
        </w:rPr>
        <w:t>Школой</w:t>
      </w:r>
      <w:r w:rsidRPr="00796AC8">
        <w:rPr>
          <w:rFonts w:ascii="Times New Roman" w:hAnsi="Times New Roman" w:cs="Times New Roman"/>
          <w:sz w:val="24"/>
          <w:szCs w:val="24"/>
        </w:rPr>
        <w:t>, в целях обеспечения деятельности на праве оперативного управления,  движимое  и  недвижимое  имущество  согласно  до</w:t>
      </w:r>
      <w:r w:rsidR="007F268C" w:rsidRPr="00796AC8">
        <w:rPr>
          <w:rFonts w:ascii="Times New Roman" w:hAnsi="Times New Roman" w:cs="Times New Roman"/>
          <w:sz w:val="24"/>
          <w:szCs w:val="24"/>
        </w:rPr>
        <w:t xml:space="preserve">говору об оперативном управлении </w:t>
      </w:r>
      <w:r w:rsidR="007F268C" w:rsidRPr="005628F6">
        <w:rPr>
          <w:rFonts w:ascii="Times New Roman" w:hAnsi="Times New Roman" w:cs="Times New Roman"/>
          <w:sz w:val="24"/>
          <w:szCs w:val="24"/>
        </w:rPr>
        <w:t xml:space="preserve">от </w:t>
      </w:r>
      <w:r w:rsidR="007A6052">
        <w:rPr>
          <w:rFonts w:ascii="Times New Roman" w:hAnsi="Times New Roman" w:cs="Times New Roman"/>
          <w:sz w:val="24"/>
          <w:szCs w:val="24"/>
        </w:rPr>
        <w:t>11.01.2011</w:t>
      </w:r>
      <w:r w:rsidR="007F268C" w:rsidRPr="005628F6">
        <w:rPr>
          <w:rFonts w:ascii="Times New Roman" w:hAnsi="Times New Roman" w:cs="Times New Roman"/>
          <w:sz w:val="24"/>
          <w:szCs w:val="24"/>
        </w:rPr>
        <w:t xml:space="preserve"> №</w:t>
      </w:r>
      <w:r w:rsidR="00165F46" w:rsidRPr="005628F6">
        <w:rPr>
          <w:rFonts w:ascii="Times New Roman" w:hAnsi="Times New Roman" w:cs="Times New Roman"/>
          <w:sz w:val="24"/>
          <w:szCs w:val="24"/>
        </w:rPr>
        <w:t xml:space="preserve"> </w:t>
      </w:r>
      <w:r w:rsidR="007A6052">
        <w:rPr>
          <w:rFonts w:ascii="Times New Roman" w:hAnsi="Times New Roman" w:cs="Times New Roman"/>
          <w:sz w:val="24"/>
          <w:szCs w:val="24"/>
        </w:rPr>
        <w:t>92</w:t>
      </w:r>
      <w:r w:rsidR="007F268C" w:rsidRPr="005628F6">
        <w:rPr>
          <w:rFonts w:ascii="Times New Roman" w:hAnsi="Times New Roman" w:cs="Times New Roman"/>
          <w:sz w:val="24"/>
          <w:szCs w:val="24"/>
        </w:rPr>
        <w:t>.</w:t>
      </w:r>
      <w:r w:rsidR="005B478D" w:rsidRPr="005628F6">
        <w:rPr>
          <w:rFonts w:ascii="Times New Roman" w:hAnsi="Times New Roman" w:cs="Times New Roman"/>
          <w:sz w:val="24"/>
          <w:szCs w:val="24"/>
        </w:rPr>
        <w:t xml:space="preserve"> Свидетельств</w:t>
      </w:r>
      <w:r w:rsidR="00B41072">
        <w:rPr>
          <w:rFonts w:ascii="Times New Roman" w:hAnsi="Times New Roman" w:cs="Times New Roman"/>
          <w:sz w:val="24"/>
          <w:szCs w:val="24"/>
        </w:rPr>
        <w:t>а</w:t>
      </w:r>
      <w:r w:rsidR="005B478D" w:rsidRPr="005628F6">
        <w:rPr>
          <w:rFonts w:ascii="Times New Roman" w:hAnsi="Times New Roman" w:cs="Times New Roman"/>
          <w:sz w:val="24"/>
          <w:szCs w:val="24"/>
        </w:rPr>
        <w:t xml:space="preserve"> о государственной регистрации права </w:t>
      </w:r>
      <w:r w:rsidR="001A247C">
        <w:rPr>
          <w:rFonts w:ascii="Times New Roman" w:hAnsi="Times New Roman" w:cs="Times New Roman"/>
          <w:sz w:val="24"/>
          <w:szCs w:val="24"/>
        </w:rPr>
        <w:t xml:space="preserve">оперативного управления </w:t>
      </w:r>
      <w:r w:rsidR="005B478D" w:rsidRPr="005628F6">
        <w:rPr>
          <w:rFonts w:ascii="Times New Roman" w:hAnsi="Times New Roman" w:cs="Times New Roman"/>
          <w:sz w:val="24"/>
          <w:szCs w:val="24"/>
        </w:rPr>
        <w:t>на здани</w:t>
      </w:r>
      <w:r w:rsidR="00B41072">
        <w:rPr>
          <w:rFonts w:ascii="Times New Roman" w:hAnsi="Times New Roman" w:cs="Times New Roman"/>
          <w:sz w:val="24"/>
          <w:szCs w:val="24"/>
        </w:rPr>
        <w:t>я</w:t>
      </w:r>
      <w:r w:rsidR="005B478D" w:rsidRPr="005628F6">
        <w:rPr>
          <w:rFonts w:ascii="Times New Roman" w:hAnsi="Times New Roman" w:cs="Times New Roman"/>
          <w:sz w:val="24"/>
          <w:szCs w:val="24"/>
        </w:rPr>
        <w:t>, в котор</w:t>
      </w:r>
      <w:r w:rsidR="00B41072">
        <w:rPr>
          <w:rFonts w:ascii="Times New Roman" w:hAnsi="Times New Roman" w:cs="Times New Roman"/>
          <w:sz w:val="24"/>
          <w:szCs w:val="24"/>
        </w:rPr>
        <w:t>ых</w:t>
      </w:r>
      <w:r w:rsidR="005B478D" w:rsidRPr="005628F6">
        <w:rPr>
          <w:rFonts w:ascii="Times New Roman" w:hAnsi="Times New Roman" w:cs="Times New Roman"/>
          <w:sz w:val="24"/>
          <w:szCs w:val="24"/>
        </w:rPr>
        <w:t xml:space="preserve"> располагается </w:t>
      </w:r>
      <w:r w:rsidR="007A6052">
        <w:rPr>
          <w:rFonts w:ascii="Times New Roman" w:hAnsi="Times New Roman" w:cs="Times New Roman"/>
          <w:sz w:val="24"/>
          <w:szCs w:val="24"/>
        </w:rPr>
        <w:t>Школа</w:t>
      </w:r>
      <w:r w:rsidR="00B41072">
        <w:rPr>
          <w:rFonts w:ascii="Times New Roman" w:hAnsi="Times New Roman" w:cs="Times New Roman"/>
          <w:sz w:val="24"/>
          <w:szCs w:val="24"/>
        </w:rPr>
        <w:t xml:space="preserve"> и филиалы</w:t>
      </w:r>
      <w:r w:rsidR="005628F6">
        <w:rPr>
          <w:rFonts w:ascii="Times New Roman" w:hAnsi="Times New Roman" w:cs="Times New Roman"/>
          <w:sz w:val="24"/>
          <w:szCs w:val="24"/>
        </w:rPr>
        <w:t xml:space="preserve">, на момент проверки </w:t>
      </w:r>
      <w:r w:rsidR="007A6052" w:rsidRPr="007A6052">
        <w:rPr>
          <w:rFonts w:ascii="Times New Roman" w:hAnsi="Times New Roman" w:cs="Times New Roman"/>
          <w:sz w:val="24"/>
          <w:szCs w:val="24"/>
        </w:rPr>
        <w:t>оформлен</w:t>
      </w:r>
      <w:r w:rsidR="00B41072">
        <w:rPr>
          <w:rFonts w:ascii="Times New Roman" w:hAnsi="Times New Roman" w:cs="Times New Roman"/>
          <w:sz w:val="24"/>
          <w:szCs w:val="24"/>
        </w:rPr>
        <w:t>ы</w:t>
      </w:r>
      <w:r w:rsidR="005628F6">
        <w:rPr>
          <w:rFonts w:ascii="Times New Roman" w:hAnsi="Times New Roman" w:cs="Times New Roman"/>
          <w:sz w:val="24"/>
          <w:szCs w:val="24"/>
        </w:rPr>
        <w:t>.</w:t>
      </w:r>
      <w:r w:rsidR="007A6052">
        <w:rPr>
          <w:rFonts w:ascii="Times New Roman" w:hAnsi="Times New Roman" w:cs="Times New Roman"/>
          <w:sz w:val="24"/>
          <w:szCs w:val="24"/>
        </w:rPr>
        <w:t xml:space="preserve"> Дата выдачи последнего свидетельства: 30.11.2015, кадастровый номер: 30:01:150203:1298. Школа занимает кабинеты в здании с №1 по 60а на 2 и 3 этажах общей площадью 1014,4 </w:t>
      </w:r>
      <w:proofErr w:type="spellStart"/>
      <w:r w:rsidR="007A6052">
        <w:rPr>
          <w:rFonts w:ascii="Times New Roman" w:hAnsi="Times New Roman" w:cs="Times New Roman"/>
          <w:sz w:val="24"/>
          <w:szCs w:val="24"/>
        </w:rPr>
        <w:t>кв.м</w:t>
      </w:r>
      <w:proofErr w:type="spellEnd"/>
      <w:r w:rsidR="007A6052">
        <w:rPr>
          <w:rFonts w:ascii="Times New Roman" w:hAnsi="Times New Roman" w:cs="Times New Roman"/>
          <w:sz w:val="24"/>
          <w:szCs w:val="24"/>
        </w:rPr>
        <w:t>. по адресу</w:t>
      </w:r>
      <w:r w:rsidR="00917AA5">
        <w:rPr>
          <w:rFonts w:ascii="Times New Roman" w:hAnsi="Times New Roman" w:cs="Times New Roman"/>
          <w:sz w:val="24"/>
          <w:szCs w:val="24"/>
        </w:rPr>
        <w:t>: г.Ахтубинск, ул. Волгоградская,79.</w:t>
      </w:r>
      <w:r w:rsidR="00B41072">
        <w:rPr>
          <w:rFonts w:ascii="Times New Roman" w:hAnsi="Times New Roman" w:cs="Times New Roman"/>
          <w:sz w:val="24"/>
          <w:szCs w:val="24"/>
        </w:rPr>
        <w:t xml:space="preserve"> Свидетельство</w:t>
      </w:r>
      <w:r w:rsidR="00B41072" w:rsidRPr="00B41072">
        <w:rPr>
          <w:rFonts w:ascii="Times New Roman" w:hAnsi="Times New Roman" w:cs="Times New Roman"/>
          <w:sz w:val="24"/>
          <w:szCs w:val="24"/>
        </w:rPr>
        <w:t xml:space="preserve"> </w:t>
      </w:r>
      <w:r w:rsidR="00B41072" w:rsidRPr="005628F6">
        <w:rPr>
          <w:rFonts w:ascii="Times New Roman" w:hAnsi="Times New Roman" w:cs="Times New Roman"/>
          <w:sz w:val="24"/>
          <w:szCs w:val="24"/>
        </w:rPr>
        <w:t xml:space="preserve">о государственной регистрации права </w:t>
      </w:r>
      <w:r w:rsidR="00B41072">
        <w:rPr>
          <w:rFonts w:ascii="Times New Roman" w:hAnsi="Times New Roman" w:cs="Times New Roman"/>
          <w:sz w:val="24"/>
          <w:szCs w:val="24"/>
        </w:rPr>
        <w:t xml:space="preserve">оперативного управления </w:t>
      </w:r>
      <w:r w:rsidR="00B41072" w:rsidRPr="005628F6">
        <w:rPr>
          <w:rFonts w:ascii="Times New Roman" w:hAnsi="Times New Roman" w:cs="Times New Roman"/>
          <w:sz w:val="24"/>
          <w:szCs w:val="24"/>
        </w:rPr>
        <w:t xml:space="preserve">на здание, в котором располагается </w:t>
      </w:r>
      <w:r w:rsidR="00B41072">
        <w:rPr>
          <w:rFonts w:ascii="Times New Roman" w:hAnsi="Times New Roman" w:cs="Times New Roman"/>
          <w:sz w:val="24"/>
          <w:szCs w:val="24"/>
        </w:rPr>
        <w:t xml:space="preserve">филиал Школы по адресу: </w:t>
      </w:r>
      <w:proofErr w:type="spellStart"/>
      <w:r w:rsidR="00B41072">
        <w:rPr>
          <w:rFonts w:ascii="Times New Roman" w:hAnsi="Times New Roman" w:cs="Times New Roman"/>
          <w:sz w:val="24"/>
          <w:szCs w:val="24"/>
        </w:rPr>
        <w:t>п</w:t>
      </w:r>
      <w:proofErr w:type="gramStart"/>
      <w:r w:rsidR="00B41072">
        <w:rPr>
          <w:rFonts w:ascii="Times New Roman" w:hAnsi="Times New Roman" w:cs="Times New Roman"/>
          <w:sz w:val="24"/>
          <w:szCs w:val="24"/>
        </w:rPr>
        <w:t>.Н</w:t>
      </w:r>
      <w:proofErr w:type="gramEnd"/>
      <w:r w:rsidR="00B41072">
        <w:rPr>
          <w:rFonts w:ascii="Times New Roman" w:hAnsi="Times New Roman" w:cs="Times New Roman"/>
          <w:sz w:val="24"/>
          <w:szCs w:val="24"/>
        </w:rPr>
        <w:t>ижний</w:t>
      </w:r>
      <w:proofErr w:type="spellEnd"/>
      <w:r w:rsidR="00B41072">
        <w:rPr>
          <w:rFonts w:ascii="Times New Roman" w:hAnsi="Times New Roman" w:cs="Times New Roman"/>
          <w:sz w:val="24"/>
          <w:szCs w:val="24"/>
        </w:rPr>
        <w:t xml:space="preserve"> Баскунчак, ул. Сакко и Ванцетти, д.2, пом. 1, от 30.11.2015, кадастровый номер: 30:01:060203:4314. Филиал занимает 1 этаж  площадью 192,3 </w:t>
      </w:r>
      <w:proofErr w:type="spellStart"/>
      <w:r w:rsidR="00B41072">
        <w:rPr>
          <w:rFonts w:ascii="Times New Roman" w:hAnsi="Times New Roman" w:cs="Times New Roman"/>
          <w:sz w:val="24"/>
          <w:szCs w:val="24"/>
        </w:rPr>
        <w:t>кв.м</w:t>
      </w:r>
      <w:proofErr w:type="spellEnd"/>
      <w:r w:rsidR="00B41072">
        <w:rPr>
          <w:rFonts w:ascii="Times New Roman" w:hAnsi="Times New Roman" w:cs="Times New Roman"/>
          <w:sz w:val="24"/>
          <w:szCs w:val="24"/>
        </w:rPr>
        <w:t>.</w:t>
      </w:r>
      <w:r w:rsidR="00B41072" w:rsidRPr="00B41072">
        <w:rPr>
          <w:rFonts w:ascii="Times New Roman" w:hAnsi="Times New Roman" w:cs="Times New Roman"/>
          <w:sz w:val="24"/>
          <w:szCs w:val="24"/>
        </w:rPr>
        <w:t xml:space="preserve"> </w:t>
      </w:r>
      <w:r w:rsidR="00B41072">
        <w:rPr>
          <w:rFonts w:ascii="Times New Roman" w:hAnsi="Times New Roman" w:cs="Times New Roman"/>
          <w:sz w:val="24"/>
          <w:szCs w:val="24"/>
        </w:rPr>
        <w:t xml:space="preserve"> Свидетельство</w:t>
      </w:r>
      <w:r w:rsidR="00B41072" w:rsidRPr="00B41072">
        <w:rPr>
          <w:rFonts w:ascii="Times New Roman" w:hAnsi="Times New Roman" w:cs="Times New Roman"/>
          <w:sz w:val="24"/>
          <w:szCs w:val="24"/>
        </w:rPr>
        <w:t xml:space="preserve"> </w:t>
      </w:r>
      <w:r w:rsidR="00B41072" w:rsidRPr="005628F6">
        <w:rPr>
          <w:rFonts w:ascii="Times New Roman" w:hAnsi="Times New Roman" w:cs="Times New Roman"/>
          <w:sz w:val="24"/>
          <w:szCs w:val="24"/>
        </w:rPr>
        <w:t xml:space="preserve">о государственной регистрации права </w:t>
      </w:r>
      <w:r w:rsidR="00B41072">
        <w:rPr>
          <w:rFonts w:ascii="Times New Roman" w:hAnsi="Times New Roman" w:cs="Times New Roman"/>
          <w:sz w:val="24"/>
          <w:szCs w:val="24"/>
        </w:rPr>
        <w:t xml:space="preserve">оперативного управления </w:t>
      </w:r>
      <w:r w:rsidR="00B41072" w:rsidRPr="005628F6">
        <w:rPr>
          <w:rFonts w:ascii="Times New Roman" w:hAnsi="Times New Roman" w:cs="Times New Roman"/>
          <w:sz w:val="24"/>
          <w:szCs w:val="24"/>
        </w:rPr>
        <w:t xml:space="preserve">на здание, в котором располагается </w:t>
      </w:r>
      <w:r w:rsidR="00B41072">
        <w:rPr>
          <w:rFonts w:ascii="Times New Roman" w:hAnsi="Times New Roman" w:cs="Times New Roman"/>
          <w:sz w:val="24"/>
          <w:szCs w:val="24"/>
        </w:rPr>
        <w:t xml:space="preserve">филиал Школы по адресу: </w:t>
      </w:r>
      <w:proofErr w:type="spellStart"/>
      <w:r w:rsidR="00B41072">
        <w:rPr>
          <w:rFonts w:ascii="Times New Roman" w:hAnsi="Times New Roman" w:cs="Times New Roman"/>
          <w:sz w:val="24"/>
          <w:szCs w:val="24"/>
        </w:rPr>
        <w:t>п</w:t>
      </w:r>
      <w:proofErr w:type="gramStart"/>
      <w:r w:rsidR="00B41072">
        <w:rPr>
          <w:rFonts w:ascii="Times New Roman" w:hAnsi="Times New Roman" w:cs="Times New Roman"/>
          <w:sz w:val="24"/>
          <w:szCs w:val="24"/>
        </w:rPr>
        <w:t>.В</w:t>
      </w:r>
      <w:proofErr w:type="gramEnd"/>
      <w:r w:rsidR="00B41072">
        <w:rPr>
          <w:rFonts w:ascii="Times New Roman" w:hAnsi="Times New Roman" w:cs="Times New Roman"/>
          <w:sz w:val="24"/>
          <w:szCs w:val="24"/>
        </w:rPr>
        <w:t>ерхний</w:t>
      </w:r>
      <w:proofErr w:type="spellEnd"/>
      <w:r w:rsidR="00B41072">
        <w:rPr>
          <w:rFonts w:ascii="Times New Roman" w:hAnsi="Times New Roman" w:cs="Times New Roman"/>
          <w:sz w:val="24"/>
          <w:szCs w:val="24"/>
        </w:rPr>
        <w:t xml:space="preserve"> Баскунчак, </w:t>
      </w:r>
      <w:proofErr w:type="spellStart"/>
      <w:r w:rsidR="00B41072">
        <w:rPr>
          <w:rFonts w:ascii="Times New Roman" w:hAnsi="Times New Roman" w:cs="Times New Roman"/>
          <w:sz w:val="24"/>
          <w:szCs w:val="24"/>
        </w:rPr>
        <w:t>ул.Абая</w:t>
      </w:r>
      <w:proofErr w:type="spellEnd"/>
      <w:r w:rsidR="00B41072">
        <w:rPr>
          <w:rFonts w:ascii="Times New Roman" w:hAnsi="Times New Roman" w:cs="Times New Roman"/>
          <w:sz w:val="24"/>
          <w:szCs w:val="24"/>
        </w:rPr>
        <w:t>, д.22, от 30.11.2015, кадастровый номер: 30:01:060203:701.</w:t>
      </w:r>
      <w:r w:rsidR="005829EF">
        <w:rPr>
          <w:rFonts w:ascii="Times New Roman" w:hAnsi="Times New Roman" w:cs="Times New Roman"/>
          <w:sz w:val="24"/>
          <w:szCs w:val="24"/>
        </w:rPr>
        <w:t xml:space="preserve"> Филиал занимает здание площадью 193,6 </w:t>
      </w:r>
      <w:proofErr w:type="spellStart"/>
      <w:r w:rsidR="005829EF">
        <w:rPr>
          <w:rFonts w:ascii="Times New Roman" w:hAnsi="Times New Roman" w:cs="Times New Roman"/>
          <w:sz w:val="24"/>
          <w:szCs w:val="24"/>
        </w:rPr>
        <w:t>кв.м</w:t>
      </w:r>
      <w:proofErr w:type="spellEnd"/>
      <w:r w:rsidR="005829EF">
        <w:rPr>
          <w:rFonts w:ascii="Times New Roman" w:hAnsi="Times New Roman" w:cs="Times New Roman"/>
          <w:sz w:val="24"/>
          <w:szCs w:val="24"/>
        </w:rPr>
        <w:t>.  Свидетельство</w:t>
      </w:r>
      <w:r w:rsidR="005829EF" w:rsidRPr="00B41072">
        <w:rPr>
          <w:rFonts w:ascii="Times New Roman" w:hAnsi="Times New Roman" w:cs="Times New Roman"/>
          <w:sz w:val="24"/>
          <w:szCs w:val="24"/>
        </w:rPr>
        <w:t xml:space="preserve"> </w:t>
      </w:r>
      <w:r w:rsidR="005829EF" w:rsidRPr="005628F6">
        <w:rPr>
          <w:rFonts w:ascii="Times New Roman" w:hAnsi="Times New Roman" w:cs="Times New Roman"/>
          <w:sz w:val="24"/>
          <w:szCs w:val="24"/>
        </w:rPr>
        <w:t xml:space="preserve">о государственной регистрации права </w:t>
      </w:r>
      <w:r w:rsidR="005829EF">
        <w:rPr>
          <w:rFonts w:ascii="Times New Roman" w:hAnsi="Times New Roman" w:cs="Times New Roman"/>
          <w:sz w:val="24"/>
          <w:szCs w:val="24"/>
        </w:rPr>
        <w:t xml:space="preserve">оперативного управления </w:t>
      </w:r>
      <w:r w:rsidR="005829EF" w:rsidRPr="005628F6">
        <w:rPr>
          <w:rFonts w:ascii="Times New Roman" w:hAnsi="Times New Roman" w:cs="Times New Roman"/>
          <w:sz w:val="24"/>
          <w:szCs w:val="24"/>
        </w:rPr>
        <w:t xml:space="preserve">на здание, в котором располагается </w:t>
      </w:r>
      <w:r w:rsidR="005829EF">
        <w:rPr>
          <w:rFonts w:ascii="Times New Roman" w:hAnsi="Times New Roman" w:cs="Times New Roman"/>
          <w:sz w:val="24"/>
          <w:szCs w:val="24"/>
        </w:rPr>
        <w:t xml:space="preserve">филиал Школы по адресу: г.Ахтубинск, </w:t>
      </w:r>
      <w:proofErr w:type="spellStart"/>
      <w:r w:rsidR="005829EF">
        <w:rPr>
          <w:rFonts w:ascii="Times New Roman" w:hAnsi="Times New Roman" w:cs="Times New Roman"/>
          <w:sz w:val="24"/>
          <w:szCs w:val="24"/>
        </w:rPr>
        <w:t>ул</w:t>
      </w:r>
      <w:proofErr w:type="gramStart"/>
      <w:r w:rsidR="005829EF">
        <w:rPr>
          <w:rFonts w:ascii="Times New Roman" w:hAnsi="Times New Roman" w:cs="Times New Roman"/>
          <w:sz w:val="24"/>
          <w:szCs w:val="24"/>
        </w:rPr>
        <w:t>.З</w:t>
      </w:r>
      <w:proofErr w:type="gramEnd"/>
      <w:r w:rsidR="005829EF">
        <w:rPr>
          <w:rFonts w:ascii="Times New Roman" w:hAnsi="Times New Roman" w:cs="Times New Roman"/>
          <w:sz w:val="24"/>
          <w:szCs w:val="24"/>
        </w:rPr>
        <w:t>аводская</w:t>
      </w:r>
      <w:proofErr w:type="spellEnd"/>
      <w:r w:rsidR="005829EF">
        <w:rPr>
          <w:rFonts w:ascii="Times New Roman" w:hAnsi="Times New Roman" w:cs="Times New Roman"/>
          <w:sz w:val="24"/>
          <w:szCs w:val="24"/>
        </w:rPr>
        <w:t>, д.71А, от 30.11.2015, кадастровый номер:</w:t>
      </w:r>
      <w:r w:rsidR="005829EF" w:rsidRPr="005829EF">
        <w:rPr>
          <w:rFonts w:ascii="Times New Roman" w:hAnsi="Times New Roman" w:cs="Times New Roman"/>
          <w:sz w:val="24"/>
          <w:szCs w:val="24"/>
        </w:rPr>
        <w:t xml:space="preserve"> </w:t>
      </w:r>
      <w:r w:rsidR="005829EF">
        <w:rPr>
          <w:rFonts w:ascii="Times New Roman" w:hAnsi="Times New Roman" w:cs="Times New Roman"/>
          <w:sz w:val="24"/>
          <w:szCs w:val="24"/>
        </w:rPr>
        <w:t xml:space="preserve">30:01:150418:290. Филиал занимает 1,2 этаж здания площадью 301,1 </w:t>
      </w:r>
      <w:proofErr w:type="spellStart"/>
      <w:r w:rsidR="005829EF">
        <w:rPr>
          <w:rFonts w:ascii="Times New Roman" w:hAnsi="Times New Roman" w:cs="Times New Roman"/>
          <w:sz w:val="24"/>
          <w:szCs w:val="24"/>
        </w:rPr>
        <w:t>кв.м</w:t>
      </w:r>
      <w:proofErr w:type="spellEnd"/>
      <w:r w:rsidR="005829EF">
        <w:rPr>
          <w:rFonts w:ascii="Times New Roman" w:hAnsi="Times New Roman" w:cs="Times New Roman"/>
          <w:sz w:val="24"/>
          <w:szCs w:val="24"/>
        </w:rPr>
        <w:t>.</w:t>
      </w:r>
    </w:p>
    <w:p w:rsidR="00810652" w:rsidRDefault="005628F6" w:rsidP="00BE51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829EF">
        <w:rPr>
          <w:rFonts w:ascii="Times New Roman" w:hAnsi="Times New Roman" w:cs="Times New Roman"/>
          <w:sz w:val="24"/>
          <w:szCs w:val="24"/>
        </w:rPr>
        <w:t>П</w:t>
      </w:r>
      <w:r w:rsidR="007967BD" w:rsidRPr="005829EF">
        <w:rPr>
          <w:rFonts w:ascii="Times New Roman" w:hAnsi="Times New Roman" w:cs="Times New Roman"/>
          <w:sz w:val="24"/>
          <w:szCs w:val="24"/>
        </w:rPr>
        <w:t>раво бессрочного пользования на земельны</w:t>
      </w:r>
      <w:r w:rsidR="005829EF">
        <w:rPr>
          <w:rFonts w:ascii="Times New Roman" w:hAnsi="Times New Roman" w:cs="Times New Roman"/>
          <w:sz w:val="24"/>
          <w:szCs w:val="24"/>
        </w:rPr>
        <w:t>е</w:t>
      </w:r>
      <w:r w:rsidR="007967BD" w:rsidRPr="005829EF">
        <w:rPr>
          <w:rFonts w:ascii="Times New Roman" w:hAnsi="Times New Roman" w:cs="Times New Roman"/>
          <w:sz w:val="24"/>
          <w:szCs w:val="24"/>
        </w:rPr>
        <w:t xml:space="preserve"> участ</w:t>
      </w:r>
      <w:r w:rsidR="005829EF">
        <w:rPr>
          <w:rFonts w:ascii="Times New Roman" w:hAnsi="Times New Roman" w:cs="Times New Roman"/>
          <w:sz w:val="24"/>
          <w:szCs w:val="24"/>
        </w:rPr>
        <w:t>ки</w:t>
      </w:r>
      <w:r w:rsidR="007967BD" w:rsidRPr="005829EF">
        <w:rPr>
          <w:rFonts w:ascii="Times New Roman" w:hAnsi="Times New Roman" w:cs="Times New Roman"/>
          <w:sz w:val="24"/>
          <w:szCs w:val="24"/>
        </w:rPr>
        <w:t>, занимаем</w:t>
      </w:r>
      <w:r w:rsidR="005829EF">
        <w:rPr>
          <w:rFonts w:ascii="Times New Roman" w:hAnsi="Times New Roman" w:cs="Times New Roman"/>
          <w:sz w:val="24"/>
          <w:szCs w:val="24"/>
        </w:rPr>
        <w:t>ые</w:t>
      </w:r>
      <w:r w:rsidR="007967BD" w:rsidRPr="005829EF">
        <w:rPr>
          <w:rFonts w:ascii="Times New Roman" w:hAnsi="Times New Roman" w:cs="Times New Roman"/>
          <w:sz w:val="24"/>
          <w:szCs w:val="24"/>
        </w:rPr>
        <w:t xml:space="preserve"> </w:t>
      </w:r>
      <w:r w:rsidR="005829EF">
        <w:rPr>
          <w:rFonts w:ascii="Times New Roman" w:hAnsi="Times New Roman" w:cs="Times New Roman"/>
          <w:sz w:val="24"/>
          <w:szCs w:val="24"/>
        </w:rPr>
        <w:t>Школой и филиалами</w:t>
      </w:r>
      <w:r w:rsidR="007967BD" w:rsidRPr="005829EF">
        <w:rPr>
          <w:rFonts w:ascii="Times New Roman" w:hAnsi="Times New Roman" w:cs="Times New Roman"/>
          <w:sz w:val="24"/>
          <w:szCs w:val="24"/>
        </w:rPr>
        <w:t xml:space="preserve">, на момент проверки </w:t>
      </w:r>
      <w:r w:rsidR="005829EF">
        <w:rPr>
          <w:rFonts w:ascii="Times New Roman" w:hAnsi="Times New Roman" w:cs="Times New Roman"/>
          <w:sz w:val="24"/>
          <w:szCs w:val="24"/>
        </w:rPr>
        <w:t>оформлены.</w:t>
      </w:r>
      <w:r w:rsidR="00124780" w:rsidRPr="005829EF">
        <w:rPr>
          <w:rFonts w:ascii="Times New Roman" w:hAnsi="Times New Roman" w:cs="Times New Roman"/>
          <w:sz w:val="24"/>
          <w:szCs w:val="24"/>
        </w:rPr>
        <w:t xml:space="preserve"> </w:t>
      </w:r>
    </w:p>
    <w:p w:rsidR="00E61BD0" w:rsidRDefault="00E61BD0" w:rsidP="00E61B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w:t>
      </w:r>
      <w:r w:rsidRPr="00DA03C5">
        <w:rPr>
          <w:rFonts w:ascii="Times New Roman" w:hAnsi="Times New Roman" w:cs="Times New Roman"/>
          <w:sz w:val="24"/>
          <w:szCs w:val="24"/>
        </w:rPr>
        <w:t xml:space="preserve">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E61BD0" w:rsidRDefault="00E61BD0" w:rsidP="00E61B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w:t>
      </w:r>
      <w:r w:rsidRPr="00893592">
        <w:rPr>
          <w:rFonts w:ascii="Times New Roman" w:hAnsi="Times New Roman" w:cs="Times New Roman"/>
          <w:sz w:val="24"/>
          <w:szCs w:val="24"/>
        </w:rPr>
        <w:t xml:space="preserve"> передает  на  договорных  началах   ведение  бухгалтерского  учета  </w:t>
      </w:r>
      <w:r w:rsidRPr="00165F46">
        <w:rPr>
          <w:rFonts w:ascii="Times New Roman" w:hAnsi="Times New Roman" w:cs="Times New Roman"/>
          <w:sz w:val="24"/>
          <w:szCs w:val="24"/>
        </w:rPr>
        <w:t xml:space="preserve">МБУ «Централизованная бухгалтерия управления культуры и кинофикации» </w:t>
      </w:r>
      <w:r w:rsidRPr="00C90C89">
        <w:rPr>
          <w:rFonts w:ascii="Times New Roman" w:hAnsi="Times New Roman" w:cs="Times New Roman"/>
          <w:sz w:val="24"/>
          <w:szCs w:val="24"/>
        </w:rPr>
        <w:t>(договор</w:t>
      </w:r>
      <w:r>
        <w:rPr>
          <w:rFonts w:ascii="Times New Roman" w:hAnsi="Times New Roman" w:cs="Times New Roman"/>
          <w:sz w:val="24"/>
          <w:szCs w:val="24"/>
        </w:rPr>
        <w:t xml:space="preserve"> от 01.12</w:t>
      </w:r>
      <w:r w:rsidRPr="00755EFF">
        <w:rPr>
          <w:rFonts w:ascii="Times New Roman" w:hAnsi="Times New Roman" w:cs="Times New Roman"/>
          <w:sz w:val="24"/>
          <w:szCs w:val="24"/>
        </w:rPr>
        <w:t>.201</w:t>
      </w:r>
      <w:r>
        <w:rPr>
          <w:rFonts w:ascii="Times New Roman" w:hAnsi="Times New Roman" w:cs="Times New Roman"/>
          <w:sz w:val="24"/>
          <w:szCs w:val="24"/>
        </w:rPr>
        <w:t>1</w:t>
      </w:r>
      <w:r w:rsidRPr="00755EFF">
        <w:rPr>
          <w:rFonts w:ascii="Times New Roman" w:hAnsi="Times New Roman" w:cs="Times New Roman"/>
          <w:sz w:val="24"/>
          <w:szCs w:val="24"/>
        </w:rPr>
        <w:t xml:space="preserve"> № </w:t>
      </w:r>
      <w:r>
        <w:rPr>
          <w:rFonts w:ascii="Times New Roman" w:hAnsi="Times New Roman" w:cs="Times New Roman"/>
          <w:sz w:val="24"/>
          <w:szCs w:val="24"/>
        </w:rPr>
        <w:t>б/н</w:t>
      </w:r>
      <w:r w:rsidRPr="00755EFF">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783A50">
        <w:rPr>
          <w:rFonts w:ascii="Times New Roman" w:hAnsi="Times New Roman" w:cs="Times New Roman"/>
          <w:sz w:val="24"/>
          <w:szCs w:val="24"/>
        </w:rPr>
        <w:t>еречень  и  реквизиты  лицевых  счетов  в орг</w:t>
      </w:r>
      <w:r>
        <w:rPr>
          <w:rFonts w:ascii="Times New Roman" w:hAnsi="Times New Roman" w:cs="Times New Roman"/>
          <w:sz w:val="24"/>
          <w:szCs w:val="24"/>
        </w:rPr>
        <w:t>анах федерального казначейства:</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л/с № 20256Ц92</w:t>
      </w:r>
      <w:r w:rsidR="00FD6D7F">
        <w:rPr>
          <w:rFonts w:ascii="Times New Roman" w:hAnsi="Times New Roman" w:cs="Times New Roman"/>
          <w:sz w:val="24"/>
          <w:szCs w:val="24"/>
        </w:rPr>
        <w:t>08</w:t>
      </w:r>
      <w:r>
        <w:rPr>
          <w:rFonts w:ascii="Times New Roman" w:hAnsi="Times New Roman" w:cs="Times New Roman"/>
          <w:sz w:val="24"/>
          <w:szCs w:val="24"/>
        </w:rPr>
        <w:t>0-</w:t>
      </w:r>
      <w:r w:rsidRPr="00783A50">
        <w:t xml:space="preserve"> </w:t>
      </w:r>
      <w:r w:rsidRPr="00783A50">
        <w:rPr>
          <w:rFonts w:ascii="Times New Roman" w:hAnsi="Times New Roman" w:cs="Times New Roman"/>
          <w:sz w:val="24"/>
          <w:szCs w:val="24"/>
        </w:rPr>
        <w:t>для учета движения бюджетных и внебюджетных средств</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л/с № </w:t>
      </w:r>
      <w:r w:rsidRPr="006333A4">
        <w:rPr>
          <w:rFonts w:ascii="Times New Roman" w:hAnsi="Times New Roman" w:cs="Times New Roman"/>
          <w:sz w:val="24"/>
          <w:szCs w:val="24"/>
        </w:rPr>
        <w:t>21256Ц92</w:t>
      </w:r>
      <w:r w:rsidR="006333A4">
        <w:rPr>
          <w:rFonts w:ascii="Times New Roman" w:hAnsi="Times New Roman" w:cs="Times New Roman"/>
          <w:sz w:val="24"/>
          <w:szCs w:val="24"/>
        </w:rPr>
        <w:t>080</w:t>
      </w:r>
      <w:r>
        <w:rPr>
          <w:rFonts w:ascii="Times New Roman" w:hAnsi="Times New Roman" w:cs="Times New Roman"/>
          <w:sz w:val="24"/>
          <w:szCs w:val="24"/>
        </w:rPr>
        <w:t>-</w:t>
      </w:r>
      <w:r w:rsidRPr="00783A50">
        <w:rPr>
          <w:rFonts w:ascii="Times New Roman" w:hAnsi="Times New Roman" w:cs="Times New Roman"/>
          <w:sz w:val="24"/>
          <w:szCs w:val="24"/>
        </w:rPr>
        <w:t xml:space="preserve"> для учета субсидий на иные цели</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sidRPr="00783A50">
        <w:rPr>
          <w:rFonts w:ascii="Times New Roman" w:hAnsi="Times New Roman" w:cs="Times New Roman"/>
          <w:sz w:val="24"/>
          <w:szCs w:val="24"/>
        </w:rPr>
        <w:t xml:space="preserve">  </w:t>
      </w:r>
      <w:r>
        <w:rPr>
          <w:rFonts w:ascii="Times New Roman" w:hAnsi="Times New Roman" w:cs="Times New Roman"/>
          <w:sz w:val="24"/>
          <w:szCs w:val="24"/>
        </w:rPr>
        <w:t>Д</w:t>
      </w:r>
      <w:r w:rsidRPr="00783A50">
        <w:rPr>
          <w:rFonts w:ascii="Times New Roman" w:hAnsi="Times New Roman" w:cs="Times New Roman"/>
          <w:sz w:val="24"/>
          <w:szCs w:val="24"/>
        </w:rPr>
        <w:t>олжности  лиц, имевших право подписи денежных и</w:t>
      </w:r>
      <w:r>
        <w:rPr>
          <w:rFonts w:ascii="Times New Roman" w:hAnsi="Times New Roman" w:cs="Times New Roman"/>
          <w:sz w:val="24"/>
          <w:szCs w:val="24"/>
        </w:rPr>
        <w:t xml:space="preserve"> </w:t>
      </w:r>
      <w:r w:rsidRPr="00783A50">
        <w:rPr>
          <w:rFonts w:ascii="Times New Roman" w:hAnsi="Times New Roman" w:cs="Times New Roman"/>
          <w:sz w:val="24"/>
          <w:szCs w:val="24"/>
        </w:rPr>
        <w:t>расчетных документов в проверяемый период</w:t>
      </w:r>
      <w:r>
        <w:rPr>
          <w:rFonts w:ascii="Times New Roman" w:hAnsi="Times New Roman" w:cs="Times New Roman"/>
          <w:sz w:val="24"/>
          <w:szCs w:val="24"/>
        </w:rPr>
        <w:t>:</w:t>
      </w:r>
    </w:p>
    <w:p w:rsidR="00783A50" w:rsidRDefault="00783A50" w:rsidP="00783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D6D7F">
        <w:rPr>
          <w:rFonts w:ascii="Times New Roman" w:hAnsi="Times New Roman" w:cs="Times New Roman"/>
          <w:sz w:val="24"/>
          <w:szCs w:val="24"/>
        </w:rPr>
        <w:t>руководитель</w:t>
      </w:r>
      <w:r>
        <w:rPr>
          <w:rFonts w:ascii="Times New Roman" w:hAnsi="Times New Roman" w:cs="Times New Roman"/>
          <w:sz w:val="24"/>
          <w:szCs w:val="24"/>
        </w:rPr>
        <w:t xml:space="preserve"> – </w:t>
      </w:r>
      <w:proofErr w:type="spellStart"/>
      <w:r w:rsidR="00FD6D7F">
        <w:rPr>
          <w:rFonts w:ascii="Times New Roman" w:hAnsi="Times New Roman" w:cs="Times New Roman"/>
          <w:sz w:val="24"/>
          <w:szCs w:val="24"/>
        </w:rPr>
        <w:t>Травенко</w:t>
      </w:r>
      <w:proofErr w:type="spellEnd"/>
      <w:r w:rsidR="00FD6D7F">
        <w:rPr>
          <w:rFonts w:ascii="Times New Roman" w:hAnsi="Times New Roman" w:cs="Times New Roman"/>
          <w:sz w:val="24"/>
          <w:szCs w:val="24"/>
        </w:rPr>
        <w:t xml:space="preserve"> Татьяна Валентиновна</w:t>
      </w:r>
      <w:r>
        <w:rPr>
          <w:rFonts w:ascii="Times New Roman" w:hAnsi="Times New Roman" w:cs="Times New Roman"/>
          <w:sz w:val="24"/>
          <w:szCs w:val="24"/>
        </w:rPr>
        <w:t>, право первой подписи</w:t>
      </w:r>
      <w:r w:rsidR="00A35A32">
        <w:rPr>
          <w:rFonts w:ascii="Times New Roman" w:hAnsi="Times New Roman" w:cs="Times New Roman"/>
          <w:sz w:val="24"/>
          <w:szCs w:val="24"/>
        </w:rPr>
        <w:t xml:space="preserve"> (</w:t>
      </w:r>
      <w:r w:rsidR="007A6CE3">
        <w:rPr>
          <w:rFonts w:ascii="Times New Roman" w:hAnsi="Times New Roman" w:cs="Times New Roman"/>
          <w:sz w:val="24"/>
          <w:szCs w:val="24"/>
        </w:rPr>
        <w:t>назначена на должность приказом учредителя от 14.12.2010 №75)</w:t>
      </w:r>
      <w:r>
        <w:rPr>
          <w:rFonts w:ascii="Times New Roman" w:hAnsi="Times New Roman" w:cs="Times New Roman"/>
          <w:sz w:val="24"/>
          <w:szCs w:val="24"/>
        </w:rPr>
        <w:t>;</w:t>
      </w:r>
    </w:p>
    <w:p w:rsidR="00FD6D7F" w:rsidRDefault="00FD6D7F" w:rsidP="00FD6D7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D1126">
        <w:rPr>
          <w:rFonts w:ascii="Times New Roman" w:hAnsi="Times New Roman" w:cs="Times New Roman"/>
          <w:sz w:val="24"/>
          <w:szCs w:val="24"/>
        </w:rPr>
        <w:t xml:space="preserve">директор </w:t>
      </w:r>
      <w:r>
        <w:rPr>
          <w:rFonts w:ascii="Times New Roman" w:hAnsi="Times New Roman" w:cs="Times New Roman"/>
          <w:sz w:val="24"/>
          <w:szCs w:val="24"/>
        </w:rPr>
        <w:t>МБУ «Ц</w:t>
      </w:r>
      <w:r w:rsidRPr="008D1126">
        <w:rPr>
          <w:rFonts w:ascii="Times New Roman" w:hAnsi="Times New Roman" w:cs="Times New Roman"/>
          <w:sz w:val="24"/>
          <w:szCs w:val="24"/>
        </w:rPr>
        <w:t>ентрализованн</w:t>
      </w:r>
      <w:r>
        <w:rPr>
          <w:rFonts w:ascii="Times New Roman" w:hAnsi="Times New Roman" w:cs="Times New Roman"/>
          <w:sz w:val="24"/>
          <w:szCs w:val="24"/>
        </w:rPr>
        <w:t>ая</w:t>
      </w:r>
      <w:r w:rsidRPr="008D1126">
        <w:rPr>
          <w:rFonts w:ascii="Times New Roman" w:hAnsi="Times New Roman" w:cs="Times New Roman"/>
          <w:sz w:val="24"/>
          <w:szCs w:val="24"/>
        </w:rPr>
        <w:t xml:space="preserve"> бухгалтери</w:t>
      </w:r>
      <w:r>
        <w:rPr>
          <w:rFonts w:ascii="Times New Roman" w:hAnsi="Times New Roman" w:cs="Times New Roman"/>
          <w:sz w:val="24"/>
          <w:szCs w:val="24"/>
        </w:rPr>
        <w:t xml:space="preserve">я управления культуры и кинофикации» - </w:t>
      </w:r>
      <w:proofErr w:type="spellStart"/>
      <w:r>
        <w:rPr>
          <w:rFonts w:ascii="Times New Roman" w:hAnsi="Times New Roman" w:cs="Times New Roman"/>
          <w:sz w:val="24"/>
          <w:szCs w:val="24"/>
        </w:rPr>
        <w:t>Рельке</w:t>
      </w:r>
      <w:proofErr w:type="spellEnd"/>
      <w:r>
        <w:rPr>
          <w:rFonts w:ascii="Times New Roman" w:hAnsi="Times New Roman" w:cs="Times New Roman"/>
          <w:sz w:val="24"/>
          <w:szCs w:val="24"/>
        </w:rPr>
        <w:t xml:space="preserve"> Валентина Николаевна, право второй подписи.</w:t>
      </w:r>
    </w:p>
    <w:p w:rsidR="004557CD" w:rsidRPr="00DA03C5" w:rsidRDefault="004557CD" w:rsidP="00FD6D7F">
      <w:pPr>
        <w:spacing w:line="240" w:lineRule="auto"/>
        <w:ind w:firstLine="567"/>
        <w:jc w:val="both"/>
        <w:rPr>
          <w:rFonts w:ascii="Times New Roman" w:hAnsi="Times New Roman" w:cs="Times New Roman"/>
          <w:sz w:val="24"/>
          <w:szCs w:val="24"/>
        </w:rPr>
      </w:pPr>
      <w:r w:rsidRPr="004557CD">
        <w:rPr>
          <w:rFonts w:ascii="Times New Roman" w:hAnsi="Times New Roman" w:cs="Times New Roman"/>
          <w:sz w:val="24"/>
          <w:szCs w:val="24"/>
        </w:rPr>
        <w:t>Школа осуществляет свою деятельность в соответствии с предметом и целями деятельности, определенными законодательством Российской Федерации, Астраханской  области  и Уста</w:t>
      </w:r>
      <w:r w:rsidR="00451919">
        <w:rPr>
          <w:rFonts w:ascii="Times New Roman" w:hAnsi="Times New Roman" w:cs="Times New Roman"/>
          <w:sz w:val="24"/>
          <w:szCs w:val="24"/>
        </w:rPr>
        <w:t>вом, в соответствии с лицензией</w:t>
      </w:r>
      <w:r w:rsidR="00451919" w:rsidRPr="00451919">
        <w:rPr>
          <w:rFonts w:ascii="Times New Roman" w:hAnsi="Times New Roman" w:cs="Times New Roman"/>
          <w:sz w:val="24"/>
          <w:szCs w:val="24"/>
        </w:rPr>
        <w:t xml:space="preserve"> </w:t>
      </w:r>
      <w:r w:rsidR="00451919">
        <w:rPr>
          <w:rFonts w:ascii="Times New Roman" w:hAnsi="Times New Roman" w:cs="Times New Roman"/>
          <w:sz w:val="24"/>
          <w:szCs w:val="24"/>
        </w:rPr>
        <w:t>от 13.01.2012 № 404-Б/С, выданной на основании приказа министерства образования и науки Астраханской области</w:t>
      </w:r>
      <w:r w:rsidR="00451919" w:rsidRPr="00451919">
        <w:rPr>
          <w:rFonts w:ascii="Times New Roman" w:hAnsi="Times New Roman" w:cs="Times New Roman"/>
          <w:sz w:val="24"/>
          <w:szCs w:val="24"/>
        </w:rPr>
        <w:t xml:space="preserve"> </w:t>
      </w:r>
      <w:r w:rsidR="00451919">
        <w:rPr>
          <w:rFonts w:ascii="Times New Roman" w:hAnsi="Times New Roman" w:cs="Times New Roman"/>
          <w:sz w:val="24"/>
          <w:szCs w:val="24"/>
        </w:rPr>
        <w:t>от 13.01.2012 № 19-л.</w:t>
      </w:r>
    </w:p>
    <w:p w:rsidR="00B23BED" w:rsidRPr="002C50D8" w:rsidRDefault="00B23BED" w:rsidP="00783A50">
      <w:pPr>
        <w:spacing w:after="0" w:line="240" w:lineRule="auto"/>
        <w:ind w:firstLine="567"/>
        <w:jc w:val="both"/>
        <w:rPr>
          <w:rFonts w:ascii="Times New Roman" w:hAnsi="Times New Roman" w:cs="Times New Roman"/>
          <w:b/>
          <w:sz w:val="24"/>
          <w:szCs w:val="24"/>
        </w:rPr>
      </w:pPr>
      <w:r w:rsidRPr="002C50D8">
        <w:rPr>
          <w:rFonts w:ascii="Times New Roman" w:hAnsi="Times New Roman" w:cs="Times New Roman"/>
          <w:b/>
          <w:sz w:val="24"/>
          <w:szCs w:val="24"/>
        </w:rPr>
        <w:t xml:space="preserve">Основными целями </w:t>
      </w:r>
      <w:r w:rsidR="009303EB">
        <w:rPr>
          <w:rFonts w:ascii="Times New Roman" w:hAnsi="Times New Roman" w:cs="Times New Roman"/>
          <w:b/>
          <w:sz w:val="24"/>
          <w:szCs w:val="24"/>
        </w:rPr>
        <w:t xml:space="preserve">создания </w:t>
      </w:r>
      <w:r w:rsidR="004557CD">
        <w:rPr>
          <w:rFonts w:ascii="Times New Roman" w:hAnsi="Times New Roman" w:cs="Times New Roman"/>
          <w:b/>
          <w:sz w:val="24"/>
          <w:szCs w:val="24"/>
        </w:rPr>
        <w:t>Школы</w:t>
      </w:r>
      <w:r w:rsidRPr="002C50D8">
        <w:rPr>
          <w:rFonts w:ascii="Times New Roman" w:hAnsi="Times New Roman" w:cs="Times New Roman"/>
          <w:b/>
          <w:sz w:val="24"/>
          <w:szCs w:val="24"/>
        </w:rPr>
        <w:t xml:space="preserve"> являются:</w:t>
      </w:r>
    </w:p>
    <w:p w:rsidR="004557CD" w:rsidRDefault="00B0457F" w:rsidP="004557CD">
      <w:pPr>
        <w:widowControl w:val="0"/>
        <w:suppressAutoHyphens/>
        <w:spacing w:after="0" w:line="200" w:lineRule="atLeast"/>
        <w:ind w:firstLine="567"/>
        <w:jc w:val="both"/>
        <w:rPr>
          <w:rFonts w:ascii="Times New Roman" w:eastAsia="Arial Unicode MS" w:hAnsi="Times New Roman" w:cs="Times New Roman"/>
          <w:sz w:val="24"/>
          <w:szCs w:val="24"/>
        </w:rPr>
      </w:pPr>
      <w:r>
        <w:rPr>
          <w:rFonts w:ascii="Times New Roman" w:eastAsia="Arial Unicode MS" w:hAnsi="Times New Roman" w:cs="Times New Roman"/>
          <w:kern w:val="2"/>
          <w:sz w:val="24"/>
          <w:szCs w:val="24"/>
          <w:lang w:eastAsia="ar-SA"/>
        </w:rPr>
        <w:t>Р</w:t>
      </w:r>
      <w:r w:rsidR="004557CD">
        <w:rPr>
          <w:rFonts w:ascii="Times New Roman" w:eastAsia="Arial Unicode MS" w:hAnsi="Times New Roman" w:cs="Times New Roman"/>
          <w:kern w:val="2"/>
          <w:sz w:val="24"/>
          <w:szCs w:val="24"/>
          <w:lang w:eastAsia="ar-SA"/>
        </w:rPr>
        <w:t>еализ</w:t>
      </w:r>
      <w:r>
        <w:rPr>
          <w:rFonts w:ascii="Times New Roman" w:eastAsia="Arial Unicode MS" w:hAnsi="Times New Roman" w:cs="Times New Roman"/>
          <w:kern w:val="2"/>
          <w:sz w:val="24"/>
          <w:szCs w:val="24"/>
          <w:lang w:eastAsia="ar-SA"/>
        </w:rPr>
        <w:t>ация</w:t>
      </w:r>
      <w:r w:rsidR="004557CD">
        <w:rPr>
          <w:rFonts w:ascii="Times New Roman" w:eastAsia="Arial Unicode MS" w:hAnsi="Times New Roman" w:cs="Times New Roman"/>
          <w:kern w:val="2"/>
          <w:sz w:val="24"/>
          <w:szCs w:val="24"/>
          <w:lang w:eastAsia="ar-SA"/>
        </w:rPr>
        <w:t xml:space="preserve"> </w:t>
      </w:r>
      <w:r w:rsidR="004557CD">
        <w:rPr>
          <w:rFonts w:ascii="Times New Roman" w:eastAsia="Arial Unicode MS" w:hAnsi="Times New Roman" w:cs="Times New Roman"/>
          <w:sz w:val="24"/>
          <w:szCs w:val="24"/>
        </w:rPr>
        <w:t>образовательны</w:t>
      </w:r>
      <w:r w:rsidR="005A0C5C">
        <w:rPr>
          <w:rFonts w:ascii="Times New Roman" w:eastAsia="Arial Unicode MS" w:hAnsi="Times New Roman" w:cs="Times New Roman"/>
          <w:sz w:val="24"/>
          <w:szCs w:val="24"/>
        </w:rPr>
        <w:t>х</w:t>
      </w:r>
      <w:r w:rsidR="004557CD">
        <w:rPr>
          <w:rFonts w:ascii="Times New Roman" w:eastAsia="Arial Unicode MS" w:hAnsi="Times New Roman" w:cs="Times New Roman"/>
          <w:sz w:val="24"/>
          <w:szCs w:val="24"/>
        </w:rPr>
        <w:t xml:space="preserve"> программ в области искусств:</w:t>
      </w:r>
    </w:p>
    <w:p w:rsidR="004557CD" w:rsidRPr="004557CD" w:rsidRDefault="004557CD" w:rsidP="00B0457F">
      <w:pPr>
        <w:widowControl w:val="0"/>
        <w:suppressAutoHyphens/>
        <w:spacing w:after="0" w:line="200" w:lineRule="atLeast"/>
        <w:jc w:val="both"/>
        <w:rPr>
          <w:rFonts w:ascii="Times New Roman" w:eastAsia="Arial Unicode MS" w:hAnsi="Times New Roman" w:cs="Times New Roman"/>
          <w:kern w:val="2"/>
          <w:sz w:val="24"/>
          <w:szCs w:val="24"/>
          <w:lang w:eastAsia="ar-SA"/>
        </w:rPr>
      </w:pPr>
      <w:r w:rsidRPr="004557CD">
        <w:rPr>
          <w:rFonts w:ascii="Times New Roman" w:eastAsia="Arial Unicode MS" w:hAnsi="Times New Roman" w:cs="Times New Roman"/>
          <w:kern w:val="2"/>
          <w:sz w:val="24"/>
          <w:szCs w:val="24"/>
          <w:lang w:eastAsia="ar-SA"/>
        </w:rPr>
        <w:t>- дополнительны</w:t>
      </w:r>
      <w:r>
        <w:rPr>
          <w:rFonts w:ascii="Times New Roman" w:eastAsia="Arial Unicode MS" w:hAnsi="Times New Roman" w:cs="Times New Roman"/>
          <w:kern w:val="2"/>
          <w:sz w:val="24"/>
          <w:szCs w:val="24"/>
          <w:lang w:eastAsia="ar-SA"/>
        </w:rPr>
        <w:t>е</w:t>
      </w:r>
      <w:r w:rsidRPr="004557CD">
        <w:rPr>
          <w:rFonts w:ascii="Times New Roman" w:eastAsia="Arial Unicode MS" w:hAnsi="Times New Roman" w:cs="Times New Roman"/>
          <w:kern w:val="2"/>
          <w:sz w:val="24"/>
          <w:szCs w:val="24"/>
          <w:lang w:eastAsia="ar-SA"/>
        </w:rPr>
        <w:t xml:space="preserve"> предпрофессиональны</w:t>
      </w:r>
      <w:r>
        <w:rPr>
          <w:rFonts w:ascii="Times New Roman" w:eastAsia="Arial Unicode MS" w:hAnsi="Times New Roman" w:cs="Times New Roman"/>
          <w:kern w:val="2"/>
          <w:sz w:val="24"/>
          <w:szCs w:val="24"/>
          <w:lang w:eastAsia="ar-SA"/>
        </w:rPr>
        <w:t>е</w:t>
      </w:r>
      <w:r w:rsidRPr="004557CD">
        <w:rPr>
          <w:rFonts w:ascii="Times New Roman" w:eastAsia="Arial Unicode MS" w:hAnsi="Times New Roman" w:cs="Times New Roman"/>
          <w:kern w:val="2"/>
          <w:sz w:val="24"/>
          <w:szCs w:val="24"/>
          <w:lang w:eastAsia="ar-SA"/>
        </w:rPr>
        <w:t xml:space="preserve"> общеобразовательны</w:t>
      </w:r>
      <w:r>
        <w:rPr>
          <w:rFonts w:ascii="Times New Roman" w:eastAsia="Arial Unicode MS" w:hAnsi="Times New Roman" w:cs="Times New Roman"/>
          <w:kern w:val="2"/>
          <w:sz w:val="24"/>
          <w:szCs w:val="24"/>
          <w:lang w:eastAsia="ar-SA"/>
        </w:rPr>
        <w:t>е</w:t>
      </w:r>
      <w:r w:rsidRPr="004557CD">
        <w:rPr>
          <w:rFonts w:ascii="Times New Roman" w:eastAsia="Arial Unicode MS" w:hAnsi="Times New Roman" w:cs="Times New Roman"/>
          <w:kern w:val="2"/>
          <w:sz w:val="24"/>
          <w:szCs w:val="24"/>
          <w:lang w:eastAsia="ar-SA"/>
        </w:rPr>
        <w:t xml:space="preserve"> программ</w:t>
      </w:r>
      <w:r>
        <w:rPr>
          <w:rFonts w:ascii="Times New Roman" w:eastAsia="Arial Unicode MS" w:hAnsi="Times New Roman" w:cs="Times New Roman"/>
          <w:kern w:val="2"/>
          <w:sz w:val="24"/>
          <w:szCs w:val="24"/>
          <w:lang w:eastAsia="ar-SA"/>
        </w:rPr>
        <w:t>ы;</w:t>
      </w:r>
    </w:p>
    <w:p w:rsidR="004557CD" w:rsidRPr="004557CD" w:rsidRDefault="004557CD" w:rsidP="00B0457F">
      <w:pPr>
        <w:widowControl w:val="0"/>
        <w:suppressAutoHyphens/>
        <w:spacing w:after="0" w:line="200" w:lineRule="atLeast"/>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Times New Roman"/>
          <w:kern w:val="2"/>
          <w:sz w:val="24"/>
          <w:szCs w:val="24"/>
          <w:lang w:eastAsia="ar-SA"/>
        </w:rPr>
        <w:t>-  дополнительны</w:t>
      </w:r>
      <w:r>
        <w:rPr>
          <w:rFonts w:ascii="Times New Roman" w:eastAsia="Arial Unicode MS" w:hAnsi="Times New Roman" w:cs="Times New Roman"/>
          <w:kern w:val="2"/>
          <w:sz w:val="24"/>
          <w:szCs w:val="24"/>
          <w:lang w:eastAsia="ar-SA"/>
        </w:rPr>
        <w:t>е</w:t>
      </w:r>
      <w:r w:rsidRPr="004557CD">
        <w:rPr>
          <w:rFonts w:ascii="Times New Roman" w:eastAsia="Arial Unicode MS" w:hAnsi="Times New Roman" w:cs="Times New Roman"/>
          <w:kern w:val="2"/>
          <w:sz w:val="24"/>
          <w:szCs w:val="24"/>
          <w:lang w:eastAsia="ar-SA"/>
        </w:rPr>
        <w:t xml:space="preserve"> общеразвивающи</w:t>
      </w:r>
      <w:r>
        <w:rPr>
          <w:rFonts w:ascii="Times New Roman" w:eastAsia="Arial Unicode MS" w:hAnsi="Times New Roman" w:cs="Times New Roman"/>
          <w:kern w:val="2"/>
          <w:sz w:val="24"/>
          <w:szCs w:val="24"/>
          <w:lang w:eastAsia="ar-SA"/>
        </w:rPr>
        <w:t>е</w:t>
      </w:r>
      <w:r w:rsidRPr="004557CD">
        <w:rPr>
          <w:rFonts w:ascii="Times New Roman" w:eastAsia="Arial Unicode MS" w:hAnsi="Times New Roman" w:cs="Times New Roman"/>
          <w:kern w:val="2"/>
          <w:sz w:val="24"/>
          <w:szCs w:val="24"/>
          <w:lang w:eastAsia="ar-SA"/>
        </w:rPr>
        <w:t xml:space="preserve"> программ</w:t>
      </w:r>
      <w:r>
        <w:rPr>
          <w:rFonts w:ascii="Times New Roman" w:eastAsia="Arial Unicode MS" w:hAnsi="Times New Roman" w:cs="Times New Roman"/>
          <w:kern w:val="2"/>
          <w:sz w:val="24"/>
          <w:szCs w:val="24"/>
          <w:lang w:eastAsia="ar-SA"/>
        </w:rPr>
        <w:t>ы.</w:t>
      </w:r>
    </w:p>
    <w:p w:rsidR="004557CD" w:rsidRPr="004557CD" w:rsidRDefault="004557CD" w:rsidP="00A35A32">
      <w:pPr>
        <w:widowControl w:val="0"/>
        <w:suppressAutoHyphens/>
        <w:spacing w:after="0" w:line="200" w:lineRule="atLeast"/>
        <w:ind w:firstLine="566"/>
        <w:jc w:val="both"/>
        <w:rPr>
          <w:rFonts w:ascii="Times New Roman" w:eastAsia="Arial Unicode MS" w:hAnsi="Times New Roman" w:cs="font209"/>
          <w:b/>
          <w:i/>
          <w:kern w:val="2"/>
          <w:sz w:val="24"/>
          <w:szCs w:val="24"/>
          <w:lang w:eastAsia="ar-SA"/>
        </w:rPr>
      </w:pPr>
      <w:r w:rsidRPr="004557CD">
        <w:rPr>
          <w:rFonts w:ascii="Times New Roman" w:eastAsia="Arial Unicode MS" w:hAnsi="Times New Roman" w:cs="font209"/>
          <w:b/>
          <w:kern w:val="2"/>
          <w:sz w:val="24"/>
          <w:szCs w:val="24"/>
          <w:lang w:eastAsia="ar-SA"/>
        </w:rPr>
        <w:t>Основными задачами Школы  являются:</w:t>
      </w:r>
    </w:p>
    <w:p w:rsidR="004557CD" w:rsidRPr="004557CD" w:rsidRDefault="004557CD" w:rsidP="00A35A32">
      <w:pPr>
        <w:widowControl w:val="0"/>
        <w:suppressAutoHyphens/>
        <w:spacing w:after="0" w:line="200" w:lineRule="atLeast"/>
        <w:jc w:val="both"/>
        <w:rPr>
          <w:rFonts w:ascii="Times New Roman" w:eastAsia="Arial Unicode MS" w:hAnsi="Times New Roman" w:cs="Microsoft Sans Serif"/>
          <w:kern w:val="2"/>
          <w:sz w:val="24"/>
          <w:szCs w:val="24"/>
          <w:lang w:eastAsia="ar-SA"/>
        </w:rPr>
      </w:pPr>
      <w:r w:rsidRPr="004557CD">
        <w:rPr>
          <w:rFonts w:ascii="Times New Roman" w:eastAsia="Arial Unicode MS" w:hAnsi="Times New Roman" w:cs="font209"/>
          <w:i/>
          <w:kern w:val="2"/>
          <w:sz w:val="24"/>
          <w:szCs w:val="24"/>
          <w:lang w:eastAsia="ar-SA"/>
        </w:rPr>
        <w:t xml:space="preserve">- </w:t>
      </w:r>
      <w:r w:rsidR="00B0457F">
        <w:rPr>
          <w:rFonts w:ascii="Times New Roman" w:eastAsia="Arial Unicode MS" w:hAnsi="Times New Roman" w:cs="Microsoft Sans Serif"/>
          <w:kern w:val="2"/>
          <w:sz w:val="24"/>
          <w:szCs w:val="24"/>
          <w:lang w:eastAsia="ar-SA"/>
        </w:rPr>
        <w:t>с</w:t>
      </w:r>
      <w:r w:rsidRPr="004557CD">
        <w:rPr>
          <w:rFonts w:ascii="Times New Roman" w:eastAsia="Arial Unicode MS" w:hAnsi="Times New Roman" w:cs="Microsoft Sans Serif"/>
          <w:kern w:val="2"/>
          <w:sz w:val="24"/>
          <w:szCs w:val="24"/>
          <w:lang w:eastAsia="ar-SA"/>
        </w:rPr>
        <w:t xml:space="preserve">оздание максимально благоприятных условий для разностороннего развития </w:t>
      </w:r>
      <w:r w:rsidR="00B0457F">
        <w:rPr>
          <w:rFonts w:ascii="Times New Roman" w:eastAsia="Arial Unicode MS" w:hAnsi="Times New Roman" w:cs="Microsoft Sans Serif"/>
          <w:kern w:val="2"/>
          <w:sz w:val="24"/>
          <w:szCs w:val="24"/>
          <w:lang w:eastAsia="ar-SA"/>
        </w:rPr>
        <w:t>личности ребенка;</w:t>
      </w:r>
    </w:p>
    <w:p w:rsidR="004557CD" w:rsidRPr="004557CD" w:rsidRDefault="004557CD" w:rsidP="00A35A32">
      <w:pPr>
        <w:widowControl w:val="0"/>
        <w:suppressAutoHyphens/>
        <w:spacing w:after="0" w:line="200" w:lineRule="atLeast"/>
        <w:jc w:val="both"/>
        <w:rPr>
          <w:rFonts w:ascii="Times New Roman" w:eastAsia="Arial Unicode MS" w:hAnsi="Times New Roman" w:cs="Microsoft Sans Serif"/>
          <w:kern w:val="2"/>
          <w:sz w:val="24"/>
          <w:szCs w:val="24"/>
          <w:lang w:eastAsia="ar-SA"/>
        </w:rPr>
      </w:pPr>
      <w:r w:rsidRPr="004557CD">
        <w:rPr>
          <w:rFonts w:ascii="Times New Roman" w:eastAsia="Arial Unicode MS" w:hAnsi="Times New Roman" w:cs="Microsoft Sans Serif"/>
          <w:kern w:val="2"/>
          <w:sz w:val="24"/>
          <w:szCs w:val="24"/>
          <w:lang w:eastAsia="ar-SA"/>
        </w:rPr>
        <w:t xml:space="preserve">-  </w:t>
      </w:r>
      <w:r w:rsidR="00B0457F">
        <w:rPr>
          <w:rFonts w:ascii="Times New Roman" w:eastAsia="Arial Unicode MS" w:hAnsi="Times New Roman" w:cs="Microsoft Sans Serif"/>
          <w:kern w:val="2"/>
          <w:sz w:val="24"/>
          <w:szCs w:val="24"/>
          <w:lang w:eastAsia="ar-SA"/>
        </w:rPr>
        <w:t>в</w:t>
      </w:r>
      <w:r w:rsidRPr="004557CD">
        <w:rPr>
          <w:rFonts w:ascii="Times New Roman" w:eastAsia="Arial Unicode MS" w:hAnsi="Times New Roman" w:cs="Microsoft Sans Serif"/>
          <w:kern w:val="2"/>
          <w:sz w:val="24"/>
          <w:szCs w:val="24"/>
          <w:lang w:eastAsia="ar-SA"/>
        </w:rPr>
        <w:t>ыявление художественно одаренных детей и молодежи</w:t>
      </w:r>
      <w:r w:rsidR="00B0457F">
        <w:rPr>
          <w:rFonts w:ascii="Times New Roman" w:eastAsia="Arial Unicode MS" w:hAnsi="Times New Roman" w:cs="Microsoft Sans Serif"/>
          <w:kern w:val="2"/>
          <w:sz w:val="24"/>
          <w:szCs w:val="24"/>
          <w:lang w:eastAsia="ar-SA"/>
        </w:rPr>
        <w:t>;</w:t>
      </w:r>
    </w:p>
    <w:p w:rsidR="004557CD" w:rsidRPr="004557CD" w:rsidRDefault="004557CD" w:rsidP="00A35A32">
      <w:pPr>
        <w:widowControl w:val="0"/>
        <w:suppressAutoHyphens/>
        <w:spacing w:after="0" w:line="200" w:lineRule="atLeast"/>
        <w:jc w:val="both"/>
        <w:rPr>
          <w:rFonts w:ascii="Times New Roman" w:eastAsia="Arial Unicode MS" w:hAnsi="Times New Roman" w:cs="Microsoft Sans Serif"/>
          <w:kern w:val="2"/>
          <w:sz w:val="24"/>
          <w:szCs w:val="24"/>
          <w:lang w:eastAsia="ar-SA"/>
        </w:rPr>
      </w:pPr>
      <w:r w:rsidRPr="004557CD">
        <w:rPr>
          <w:rFonts w:ascii="Times New Roman" w:eastAsia="Arial Unicode MS" w:hAnsi="Times New Roman" w:cs="Microsoft Sans Serif"/>
          <w:kern w:val="2"/>
          <w:sz w:val="24"/>
          <w:szCs w:val="24"/>
          <w:lang w:eastAsia="ar-SA"/>
        </w:rPr>
        <w:t xml:space="preserve">- </w:t>
      </w:r>
      <w:r w:rsidR="00B0457F">
        <w:rPr>
          <w:rFonts w:ascii="Times New Roman" w:eastAsia="Arial Unicode MS" w:hAnsi="Times New Roman" w:cs="Microsoft Sans Serif"/>
          <w:kern w:val="2"/>
          <w:sz w:val="24"/>
          <w:szCs w:val="24"/>
          <w:lang w:eastAsia="ar-SA"/>
        </w:rPr>
        <w:t>о</w:t>
      </w:r>
      <w:r w:rsidRPr="004557CD">
        <w:rPr>
          <w:rFonts w:ascii="Times New Roman" w:eastAsia="Arial Unicode MS" w:hAnsi="Times New Roman" w:cs="Microsoft Sans Serif"/>
          <w:kern w:val="2"/>
          <w:sz w:val="24"/>
          <w:szCs w:val="24"/>
          <w:lang w:eastAsia="ar-SA"/>
        </w:rPr>
        <w:t xml:space="preserve">беспечение необходимых условий для личностного развития, профессионального самоопределения, развитие творческих способностей детей в возрасте </w:t>
      </w:r>
      <w:r w:rsidR="00B0457F">
        <w:rPr>
          <w:rFonts w:ascii="Times New Roman" w:eastAsia="Arial Unicode MS" w:hAnsi="Times New Roman" w:cs="Microsoft Sans Serif"/>
          <w:kern w:val="2"/>
          <w:sz w:val="24"/>
          <w:szCs w:val="24"/>
          <w:lang w:eastAsia="ar-SA"/>
        </w:rPr>
        <w:t>от 3 до 18 лет в сфере искусств;</w:t>
      </w:r>
    </w:p>
    <w:p w:rsidR="004557CD" w:rsidRPr="004557CD" w:rsidRDefault="004557CD" w:rsidP="00A35A32">
      <w:pPr>
        <w:widowControl w:val="0"/>
        <w:suppressAutoHyphens/>
        <w:spacing w:after="0" w:line="200" w:lineRule="atLeast"/>
        <w:jc w:val="both"/>
        <w:rPr>
          <w:rFonts w:ascii="Times New Roman" w:eastAsia="Arial Unicode MS" w:hAnsi="Times New Roman" w:cs="Microsoft Sans Serif"/>
          <w:kern w:val="2"/>
          <w:sz w:val="24"/>
          <w:szCs w:val="24"/>
          <w:lang w:eastAsia="ar-SA"/>
        </w:rPr>
      </w:pPr>
      <w:r w:rsidRPr="004557CD">
        <w:rPr>
          <w:rFonts w:ascii="Times New Roman" w:eastAsia="Arial Unicode MS" w:hAnsi="Times New Roman" w:cs="Microsoft Sans Serif"/>
          <w:kern w:val="2"/>
          <w:sz w:val="24"/>
          <w:szCs w:val="24"/>
          <w:lang w:eastAsia="ar-SA"/>
        </w:rPr>
        <w:t xml:space="preserve"> </w:t>
      </w:r>
      <w:r w:rsidRPr="004557CD">
        <w:rPr>
          <w:rFonts w:ascii="Times New Roman" w:eastAsia="Arial Unicode MS" w:hAnsi="Times New Roman" w:cs="Microsoft Sans Serif"/>
          <w:b/>
          <w:kern w:val="2"/>
          <w:sz w:val="24"/>
          <w:szCs w:val="24"/>
          <w:lang w:eastAsia="ar-SA"/>
        </w:rPr>
        <w:t xml:space="preserve">- </w:t>
      </w:r>
      <w:r w:rsidR="00B0457F">
        <w:rPr>
          <w:rFonts w:ascii="Times New Roman" w:eastAsia="Arial Unicode MS" w:hAnsi="Times New Roman" w:cs="Microsoft Sans Serif"/>
          <w:kern w:val="2"/>
          <w:sz w:val="24"/>
          <w:szCs w:val="24"/>
          <w:lang w:eastAsia="ar-SA"/>
        </w:rPr>
        <w:t>у</w:t>
      </w:r>
      <w:r w:rsidRPr="004557CD">
        <w:rPr>
          <w:rFonts w:ascii="Times New Roman" w:eastAsia="Arial Unicode MS" w:hAnsi="Times New Roman" w:cs="Microsoft Sans Serif"/>
          <w:kern w:val="2"/>
          <w:sz w:val="24"/>
          <w:szCs w:val="24"/>
          <w:lang w:eastAsia="ar-SA"/>
        </w:rPr>
        <w:t>довлетворение  потребностей личности в интеллектуальном, кул</w:t>
      </w:r>
      <w:r w:rsidR="00B0457F">
        <w:rPr>
          <w:rFonts w:ascii="Times New Roman" w:eastAsia="Arial Unicode MS" w:hAnsi="Times New Roman" w:cs="Microsoft Sans Serif"/>
          <w:kern w:val="2"/>
          <w:sz w:val="24"/>
          <w:szCs w:val="24"/>
          <w:lang w:eastAsia="ar-SA"/>
        </w:rPr>
        <w:t>ьтурном и нравственном развитии;</w:t>
      </w:r>
    </w:p>
    <w:p w:rsidR="004557CD" w:rsidRPr="004557CD" w:rsidRDefault="004557CD" w:rsidP="00A35A32">
      <w:pPr>
        <w:widowControl w:val="0"/>
        <w:suppressAutoHyphens/>
        <w:spacing w:after="0" w:line="200" w:lineRule="atLeast"/>
        <w:jc w:val="both"/>
        <w:rPr>
          <w:rFonts w:ascii="Times New Roman" w:eastAsia="Arial Unicode MS" w:hAnsi="Times New Roman" w:cs="Microsoft Sans Serif"/>
          <w:kern w:val="2"/>
          <w:sz w:val="24"/>
          <w:szCs w:val="24"/>
          <w:lang w:eastAsia="ar-SA"/>
        </w:rPr>
      </w:pPr>
      <w:r w:rsidRPr="004557CD">
        <w:rPr>
          <w:rFonts w:ascii="Times New Roman" w:eastAsia="Arial Unicode MS" w:hAnsi="Times New Roman" w:cs="Microsoft Sans Serif"/>
          <w:kern w:val="2"/>
          <w:sz w:val="24"/>
          <w:szCs w:val="24"/>
          <w:lang w:eastAsia="ar-SA"/>
        </w:rPr>
        <w:t xml:space="preserve">- </w:t>
      </w:r>
      <w:r w:rsidR="00B0457F">
        <w:rPr>
          <w:rFonts w:ascii="Times New Roman" w:eastAsia="Arial Unicode MS" w:hAnsi="Times New Roman" w:cs="Microsoft Sans Serif"/>
          <w:kern w:val="2"/>
          <w:sz w:val="24"/>
          <w:szCs w:val="24"/>
          <w:lang w:eastAsia="ar-SA"/>
        </w:rPr>
        <w:t>о</w:t>
      </w:r>
      <w:r w:rsidRPr="004557CD">
        <w:rPr>
          <w:rFonts w:ascii="Times New Roman" w:eastAsia="Arial Unicode MS" w:hAnsi="Times New Roman" w:cs="Microsoft Sans Serif"/>
          <w:kern w:val="2"/>
          <w:sz w:val="24"/>
          <w:szCs w:val="24"/>
          <w:lang w:eastAsia="ar-SA"/>
        </w:rPr>
        <w:t>существление подготовки детей к поступлению в образовательные учреждения, реализующие профессиональные образовательн</w:t>
      </w:r>
      <w:r w:rsidR="00B0457F">
        <w:rPr>
          <w:rFonts w:ascii="Times New Roman" w:eastAsia="Arial Unicode MS" w:hAnsi="Times New Roman" w:cs="Microsoft Sans Serif"/>
          <w:kern w:val="2"/>
          <w:sz w:val="24"/>
          <w:szCs w:val="24"/>
          <w:lang w:eastAsia="ar-SA"/>
        </w:rPr>
        <w:t>ые программы в области искусств;</w:t>
      </w:r>
    </w:p>
    <w:p w:rsidR="004557CD" w:rsidRPr="004557CD" w:rsidRDefault="004557CD" w:rsidP="00A35A32">
      <w:pPr>
        <w:widowControl w:val="0"/>
        <w:suppressAutoHyphens/>
        <w:spacing w:after="0" w:line="200" w:lineRule="atLeast"/>
        <w:jc w:val="both"/>
        <w:rPr>
          <w:rFonts w:ascii="Times New Roman" w:eastAsia="Arial Unicode MS" w:hAnsi="Times New Roman" w:cs="Microsoft Sans Serif"/>
          <w:kern w:val="2"/>
          <w:sz w:val="24"/>
          <w:szCs w:val="24"/>
          <w:lang w:eastAsia="ar-SA"/>
        </w:rPr>
      </w:pPr>
      <w:r w:rsidRPr="004557CD">
        <w:rPr>
          <w:rFonts w:ascii="Times New Roman" w:eastAsia="Arial Unicode MS" w:hAnsi="Times New Roman" w:cs="Microsoft Sans Serif"/>
          <w:kern w:val="2"/>
          <w:sz w:val="24"/>
          <w:szCs w:val="24"/>
          <w:lang w:eastAsia="ar-SA"/>
        </w:rPr>
        <w:t xml:space="preserve">- </w:t>
      </w:r>
      <w:r w:rsidR="00B0457F">
        <w:rPr>
          <w:rFonts w:ascii="Times New Roman" w:eastAsia="Arial Unicode MS" w:hAnsi="Times New Roman" w:cs="Microsoft Sans Serif"/>
          <w:kern w:val="2"/>
          <w:sz w:val="24"/>
          <w:szCs w:val="24"/>
          <w:lang w:eastAsia="ar-SA"/>
        </w:rPr>
        <w:t>ф</w:t>
      </w:r>
      <w:r w:rsidRPr="004557CD">
        <w:rPr>
          <w:rFonts w:ascii="Times New Roman" w:eastAsia="Arial Unicode MS" w:hAnsi="Times New Roman" w:cs="Microsoft Sans Serif"/>
          <w:kern w:val="2"/>
          <w:sz w:val="24"/>
          <w:szCs w:val="24"/>
          <w:lang w:eastAsia="ar-SA"/>
        </w:rPr>
        <w:t xml:space="preserve">ормирование у </w:t>
      </w:r>
      <w:proofErr w:type="gramStart"/>
      <w:r w:rsidRPr="004557CD">
        <w:rPr>
          <w:rFonts w:ascii="Times New Roman" w:eastAsia="Arial Unicode MS" w:hAnsi="Times New Roman" w:cs="Microsoft Sans Serif"/>
          <w:kern w:val="2"/>
          <w:sz w:val="24"/>
          <w:szCs w:val="24"/>
          <w:lang w:eastAsia="ar-SA"/>
        </w:rPr>
        <w:t>обучающихся</w:t>
      </w:r>
      <w:proofErr w:type="gramEnd"/>
      <w:r w:rsidRPr="004557CD">
        <w:rPr>
          <w:rFonts w:ascii="Times New Roman" w:eastAsia="Arial Unicode MS" w:hAnsi="Times New Roman" w:cs="Microsoft Sans Serif"/>
          <w:kern w:val="2"/>
          <w:sz w:val="24"/>
          <w:szCs w:val="24"/>
          <w:lang w:eastAsia="ar-SA"/>
        </w:rPr>
        <w:t xml:space="preserve"> самостояте</w:t>
      </w:r>
      <w:r w:rsidR="00B0457F">
        <w:rPr>
          <w:rFonts w:ascii="Times New Roman" w:eastAsia="Arial Unicode MS" w:hAnsi="Times New Roman" w:cs="Microsoft Sans Serif"/>
          <w:kern w:val="2"/>
          <w:sz w:val="24"/>
          <w:szCs w:val="24"/>
          <w:lang w:eastAsia="ar-SA"/>
        </w:rPr>
        <w:t>льности и творческой активности;</w:t>
      </w:r>
    </w:p>
    <w:p w:rsidR="004557CD" w:rsidRPr="004557CD" w:rsidRDefault="004557CD" w:rsidP="00A35A32">
      <w:pPr>
        <w:widowControl w:val="0"/>
        <w:suppressAutoHyphens/>
        <w:spacing w:after="0" w:line="200" w:lineRule="atLeast"/>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Microsoft Sans Serif"/>
          <w:kern w:val="2"/>
          <w:sz w:val="24"/>
          <w:szCs w:val="24"/>
          <w:lang w:eastAsia="ar-SA"/>
        </w:rPr>
        <w:t xml:space="preserve">- </w:t>
      </w:r>
      <w:r w:rsidR="00B0457F">
        <w:rPr>
          <w:rFonts w:ascii="Times New Roman" w:eastAsia="Arial Unicode MS" w:hAnsi="Times New Roman" w:cs="Microsoft Sans Serif"/>
          <w:kern w:val="2"/>
          <w:sz w:val="24"/>
          <w:szCs w:val="24"/>
          <w:lang w:eastAsia="ar-SA"/>
        </w:rPr>
        <w:t>с</w:t>
      </w:r>
      <w:r w:rsidRPr="004557CD">
        <w:rPr>
          <w:rFonts w:ascii="Times New Roman" w:eastAsia="Arial Unicode MS" w:hAnsi="Times New Roman" w:cs="Microsoft Sans Serif"/>
          <w:kern w:val="2"/>
          <w:sz w:val="24"/>
          <w:szCs w:val="24"/>
          <w:lang w:eastAsia="ar-SA"/>
        </w:rPr>
        <w:t>охранение, использование и популяризация объектов культурного наследия</w:t>
      </w:r>
      <w:r w:rsidR="00B0457F">
        <w:rPr>
          <w:rFonts w:ascii="Times New Roman" w:eastAsia="Arial Unicode MS" w:hAnsi="Times New Roman" w:cs="Microsoft Sans Serif"/>
          <w:kern w:val="2"/>
          <w:sz w:val="24"/>
          <w:szCs w:val="24"/>
          <w:lang w:eastAsia="ar-SA"/>
        </w:rPr>
        <w:t>.</w:t>
      </w:r>
    </w:p>
    <w:p w:rsidR="004557CD" w:rsidRPr="004557CD" w:rsidRDefault="004557CD" w:rsidP="00A35A32">
      <w:pPr>
        <w:widowControl w:val="0"/>
        <w:suppressAutoHyphens/>
        <w:spacing w:after="0" w:line="200" w:lineRule="atLeast"/>
        <w:ind w:left="567"/>
        <w:jc w:val="both"/>
        <w:rPr>
          <w:rFonts w:ascii="Times New Roman" w:eastAsia="Arial Unicode MS" w:hAnsi="Times New Roman" w:cs="Times New Roman"/>
          <w:b/>
          <w:kern w:val="2"/>
          <w:sz w:val="24"/>
          <w:szCs w:val="24"/>
          <w:lang w:eastAsia="ar-SA"/>
        </w:rPr>
      </w:pPr>
      <w:r w:rsidRPr="004557CD">
        <w:rPr>
          <w:rFonts w:ascii="Times New Roman" w:eastAsia="Arial Unicode MS" w:hAnsi="Times New Roman" w:cs="font209"/>
          <w:b/>
          <w:kern w:val="2"/>
          <w:sz w:val="24"/>
          <w:szCs w:val="24"/>
          <w:lang w:eastAsia="ar-SA"/>
        </w:rPr>
        <w:t xml:space="preserve">Для реализации </w:t>
      </w:r>
      <w:r w:rsidR="00B0457F" w:rsidRPr="00B0457F">
        <w:rPr>
          <w:rFonts w:ascii="Times New Roman" w:eastAsia="Arial Unicode MS" w:hAnsi="Times New Roman" w:cs="font209"/>
          <w:b/>
          <w:kern w:val="2"/>
          <w:sz w:val="24"/>
          <w:szCs w:val="24"/>
          <w:lang w:eastAsia="ar-SA"/>
        </w:rPr>
        <w:t>своих</w:t>
      </w:r>
      <w:r w:rsidRPr="004557CD">
        <w:rPr>
          <w:rFonts w:ascii="Times New Roman" w:eastAsia="Arial Unicode MS" w:hAnsi="Times New Roman" w:cs="font209"/>
          <w:b/>
          <w:kern w:val="2"/>
          <w:sz w:val="24"/>
          <w:szCs w:val="24"/>
          <w:lang w:eastAsia="ar-SA"/>
        </w:rPr>
        <w:t xml:space="preserve"> задач Школа имеет право</w:t>
      </w:r>
      <w:r w:rsidR="00B0457F" w:rsidRPr="00B0457F">
        <w:rPr>
          <w:rFonts w:ascii="Times New Roman" w:eastAsia="Arial Unicode MS" w:hAnsi="Times New Roman" w:cs="font209"/>
          <w:b/>
          <w:kern w:val="2"/>
          <w:sz w:val="24"/>
          <w:szCs w:val="24"/>
          <w:lang w:eastAsia="ar-SA"/>
        </w:rPr>
        <w:t xml:space="preserve"> осуществлять следующие основные виды деятельности</w:t>
      </w:r>
      <w:r w:rsidRPr="004557CD">
        <w:rPr>
          <w:rFonts w:ascii="Times New Roman" w:eastAsia="Arial Unicode MS" w:hAnsi="Times New Roman" w:cs="font209"/>
          <w:b/>
          <w:kern w:val="2"/>
          <w:sz w:val="24"/>
          <w:szCs w:val="24"/>
          <w:lang w:eastAsia="ar-SA"/>
        </w:rPr>
        <w:t>:</w:t>
      </w:r>
    </w:p>
    <w:p w:rsidR="004557CD" w:rsidRPr="004557CD" w:rsidRDefault="004557CD" w:rsidP="00A35A32">
      <w:pPr>
        <w:widowControl w:val="0"/>
        <w:numPr>
          <w:ilvl w:val="0"/>
          <w:numId w:val="17"/>
        </w:numPr>
        <w:tabs>
          <w:tab w:val="clear" w:pos="360"/>
          <w:tab w:val="num" w:pos="720"/>
        </w:tabs>
        <w:suppressAutoHyphens/>
        <w:spacing w:after="0" w:line="200" w:lineRule="atLeast"/>
        <w:ind w:left="0" w:firstLine="0"/>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Times New Roman"/>
          <w:kern w:val="2"/>
          <w:sz w:val="24"/>
          <w:szCs w:val="24"/>
          <w:lang w:val="en-US" w:eastAsia="ar-SA"/>
        </w:rPr>
        <w:t>c</w:t>
      </w:r>
      <w:proofErr w:type="spellStart"/>
      <w:r w:rsidRPr="004557CD">
        <w:rPr>
          <w:rFonts w:ascii="Times New Roman" w:eastAsia="Arial Unicode MS" w:hAnsi="Times New Roman" w:cs="Times New Roman"/>
          <w:kern w:val="2"/>
          <w:sz w:val="24"/>
          <w:szCs w:val="24"/>
          <w:lang w:eastAsia="ar-SA"/>
        </w:rPr>
        <w:t>амостоятельно</w:t>
      </w:r>
      <w:proofErr w:type="spellEnd"/>
      <w:r w:rsidRPr="004557CD">
        <w:rPr>
          <w:rFonts w:ascii="Times New Roman" w:eastAsia="Arial Unicode MS" w:hAnsi="Times New Roman" w:cs="Times New Roman"/>
          <w:kern w:val="2"/>
          <w:sz w:val="24"/>
          <w:szCs w:val="24"/>
          <w:lang w:eastAsia="ar-SA"/>
        </w:rPr>
        <w:t xml:space="preserve"> выбирать и   разрабатывать, утверждать образовательные    программы, применять методики воспитания и обучения детей с учетом примерных учебных планов, рекомендаций министерства культуры РФ и министерства культуры и туризма Астраханской области</w:t>
      </w:r>
      <w:r w:rsidRPr="004557CD">
        <w:rPr>
          <w:rFonts w:ascii="Times New Roman" w:eastAsia="Arial Unicode MS" w:hAnsi="Times New Roman" w:cs="font209"/>
          <w:kern w:val="2"/>
          <w:sz w:val="24"/>
          <w:szCs w:val="24"/>
          <w:lang w:eastAsia="ar-SA"/>
        </w:rPr>
        <w:t xml:space="preserve">; </w:t>
      </w:r>
    </w:p>
    <w:p w:rsidR="004557CD" w:rsidRPr="004557CD" w:rsidRDefault="004557CD" w:rsidP="00A35A32">
      <w:pPr>
        <w:widowControl w:val="0"/>
        <w:numPr>
          <w:ilvl w:val="0"/>
          <w:numId w:val="17"/>
        </w:numPr>
        <w:tabs>
          <w:tab w:val="clear" w:pos="360"/>
          <w:tab w:val="num" w:pos="284"/>
        </w:tabs>
        <w:suppressAutoHyphens/>
        <w:spacing w:after="0" w:line="200" w:lineRule="atLeast"/>
        <w:ind w:left="0" w:firstLine="0"/>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разрабатывать и утверждать рабочий учебный план, годовой календарный учебный график и расписание занятий;</w:t>
      </w:r>
    </w:p>
    <w:p w:rsidR="004557CD" w:rsidRPr="004557CD" w:rsidRDefault="004557CD" w:rsidP="00A35A32">
      <w:pPr>
        <w:widowControl w:val="0"/>
        <w:numPr>
          <w:ilvl w:val="0"/>
          <w:numId w:val="17"/>
        </w:numPr>
        <w:tabs>
          <w:tab w:val="clear" w:pos="360"/>
          <w:tab w:val="num" w:pos="284"/>
        </w:tabs>
        <w:suppressAutoHyphens/>
        <w:spacing w:after="0" w:line="200" w:lineRule="atLeast"/>
        <w:ind w:left="0" w:firstLine="0"/>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выбирать формы, средства и методы обучения и воспитания в пределах, определенных законодательством РФ;</w:t>
      </w:r>
    </w:p>
    <w:p w:rsidR="004557CD" w:rsidRPr="004557CD" w:rsidRDefault="004557CD" w:rsidP="00A35A32">
      <w:pPr>
        <w:widowControl w:val="0"/>
        <w:numPr>
          <w:ilvl w:val="0"/>
          <w:numId w:val="17"/>
        </w:numPr>
        <w:tabs>
          <w:tab w:val="clear" w:pos="360"/>
          <w:tab w:val="num" w:pos="284"/>
        </w:tabs>
        <w:suppressAutoHyphens/>
        <w:spacing w:after="0" w:line="200" w:lineRule="atLeast"/>
        <w:ind w:left="0" w:firstLine="0"/>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самостоятельно выбирать систему оценок, формы, порядок и периодичность промежуточной аттестации учащихся;</w:t>
      </w:r>
    </w:p>
    <w:p w:rsidR="004557CD" w:rsidRPr="004557CD" w:rsidRDefault="004557CD" w:rsidP="00A35A32">
      <w:pPr>
        <w:widowControl w:val="0"/>
        <w:numPr>
          <w:ilvl w:val="0"/>
          <w:numId w:val="17"/>
        </w:numPr>
        <w:tabs>
          <w:tab w:val="clear" w:pos="360"/>
          <w:tab w:val="num" w:pos="284"/>
        </w:tabs>
        <w:suppressAutoHyphens/>
        <w:spacing w:after="0" w:line="200" w:lineRule="atLeast"/>
        <w:ind w:left="-284" w:firstLine="284"/>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оказывать дополнительные образовательные услуги;</w:t>
      </w:r>
    </w:p>
    <w:p w:rsidR="004557CD" w:rsidRPr="004557CD" w:rsidRDefault="004557CD" w:rsidP="00A35A32">
      <w:pPr>
        <w:widowControl w:val="0"/>
        <w:numPr>
          <w:ilvl w:val="0"/>
          <w:numId w:val="17"/>
        </w:numPr>
        <w:tabs>
          <w:tab w:val="clear" w:pos="360"/>
          <w:tab w:val="num" w:pos="284"/>
        </w:tabs>
        <w:suppressAutoHyphens/>
        <w:spacing w:after="0" w:line="200" w:lineRule="atLeast"/>
        <w:ind w:left="-284" w:firstLine="284"/>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организовывать работу по повышению квалификации работников образования;</w:t>
      </w:r>
    </w:p>
    <w:p w:rsidR="004557CD" w:rsidRPr="004557CD" w:rsidRDefault="004557CD" w:rsidP="00A35A32">
      <w:pPr>
        <w:widowControl w:val="0"/>
        <w:numPr>
          <w:ilvl w:val="0"/>
          <w:numId w:val="17"/>
        </w:numPr>
        <w:tabs>
          <w:tab w:val="clear" w:pos="360"/>
          <w:tab w:val="num" w:pos="284"/>
        </w:tabs>
        <w:suppressAutoHyphens/>
        <w:spacing w:after="0" w:line="200" w:lineRule="atLeast"/>
        <w:ind w:left="0" w:firstLine="0"/>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разрабатывать рабочие программы по предметам образовательных программ,  учебные пособия, научную, методическую, справочную литературу;</w:t>
      </w:r>
    </w:p>
    <w:p w:rsidR="004557CD" w:rsidRPr="004557CD" w:rsidRDefault="004557CD" w:rsidP="00A35A32">
      <w:pPr>
        <w:widowControl w:val="0"/>
        <w:numPr>
          <w:ilvl w:val="0"/>
          <w:numId w:val="17"/>
        </w:numPr>
        <w:tabs>
          <w:tab w:val="clear" w:pos="360"/>
          <w:tab w:val="num" w:pos="284"/>
        </w:tabs>
        <w:suppressAutoHyphens/>
        <w:spacing w:after="0" w:line="200" w:lineRule="atLeast"/>
        <w:ind w:left="-284" w:firstLine="284"/>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организовывать семинары, конференции, конкурсы;</w:t>
      </w:r>
    </w:p>
    <w:p w:rsidR="004557CD" w:rsidRPr="004557CD" w:rsidRDefault="004557CD" w:rsidP="00A35A32">
      <w:pPr>
        <w:widowControl w:val="0"/>
        <w:numPr>
          <w:ilvl w:val="0"/>
          <w:numId w:val="17"/>
        </w:numPr>
        <w:tabs>
          <w:tab w:val="clear" w:pos="360"/>
          <w:tab w:val="num" w:pos="284"/>
        </w:tabs>
        <w:suppressAutoHyphens/>
        <w:spacing w:after="0" w:line="200" w:lineRule="atLeast"/>
        <w:ind w:left="-284" w:firstLine="284"/>
        <w:jc w:val="both"/>
        <w:rPr>
          <w:rFonts w:ascii="Times New Roman" w:eastAsia="Arial Unicode MS" w:hAnsi="Times New Roman" w:cs="Times New Roman"/>
          <w:kern w:val="2"/>
          <w:sz w:val="24"/>
          <w:szCs w:val="24"/>
          <w:lang w:eastAsia="ar-SA"/>
        </w:rPr>
      </w:pPr>
      <w:r w:rsidRPr="004557CD">
        <w:rPr>
          <w:rFonts w:ascii="Times New Roman" w:eastAsia="Arial Unicode MS" w:hAnsi="Times New Roman" w:cs="font209"/>
          <w:kern w:val="2"/>
          <w:sz w:val="24"/>
          <w:szCs w:val="24"/>
          <w:lang w:eastAsia="ar-SA"/>
        </w:rPr>
        <w:t>организовывать  выставки, выставки-продажи;</w:t>
      </w:r>
    </w:p>
    <w:p w:rsidR="004557CD" w:rsidRPr="004557CD" w:rsidRDefault="00B0457F" w:rsidP="00A35A32">
      <w:pPr>
        <w:numPr>
          <w:ilvl w:val="0"/>
          <w:numId w:val="17"/>
        </w:numPr>
        <w:tabs>
          <w:tab w:val="clear" w:pos="360"/>
          <w:tab w:val="num" w:pos="284"/>
        </w:tabs>
        <w:suppressAutoHyphens/>
        <w:spacing w:after="0" w:line="100" w:lineRule="atLeast"/>
        <w:ind w:left="0" w:firstLine="0"/>
        <w:jc w:val="both"/>
        <w:rPr>
          <w:rFonts w:ascii="Times New Roman" w:eastAsia="Arial Unicode MS" w:hAnsi="Times New Roman" w:cs="font209"/>
          <w:kern w:val="2"/>
          <w:sz w:val="24"/>
          <w:szCs w:val="24"/>
          <w:lang w:eastAsia="ar-SA"/>
        </w:rPr>
      </w:pPr>
      <w:r>
        <w:rPr>
          <w:rFonts w:ascii="Times New Roman" w:eastAsia="Arial Unicode MS" w:hAnsi="Times New Roman" w:cs="Times New Roman"/>
          <w:kern w:val="2"/>
          <w:sz w:val="24"/>
          <w:szCs w:val="24"/>
          <w:lang w:eastAsia="ar-SA"/>
        </w:rPr>
        <w:t>о</w:t>
      </w:r>
      <w:r w:rsidR="004557CD" w:rsidRPr="004557CD">
        <w:rPr>
          <w:rFonts w:ascii="Times New Roman" w:eastAsia="Arial Unicode MS" w:hAnsi="Times New Roman" w:cs="Times New Roman"/>
          <w:kern w:val="2"/>
          <w:sz w:val="24"/>
          <w:szCs w:val="24"/>
          <w:lang w:eastAsia="ar-SA"/>
        </w:rPr>
        <w:t>существлять       деятельность, приносящую доход, предусмотренную Уставом школы;</w:t>
      </w:r>
    </w:p>
    <w:p w:rsidR="004557CD" w:rsidRPr="004557CD" w:rsidRDefault="004557CD" w:rsidP="00A35A32">
      <w:pPr>
        <w:numPr>
          <w:ilvl w:val="0"/>
          <w:numId w:val="17"/>
        </w:numPr>
        <w:tabs>
          <w:tab w:val="clear" w:pos="360"/>
          <w:tab w:val="num" w:pos="284"/>
        </w:tabs>
        <w:suppressAutoHyphens/>
        <w:spacing w:after="0" w:line="100" w:lineRule="atLeast"/>
        <w:ind w:left="-284" w:firstLine="284"/>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lastRenderedPageBreak/>
        <w:t>осуществлять внешнеэкономическую деятельность;</w:t>
      </w:r>
    </w:p>
    <w:p w:rsidR="004557CD" w:rsidRPr="004557CD" w:rsidRDefault="004557CD" w:rsidP="00A35A32">
      <w:pPr>
        <w:numPr>
          <w:ilvl w:val="0"/>
          <w:numId w:val="17"/>
        </w:numPr>
        <w:tabs>
          <w:tab w:val="clear" w:pos="360"/>
          <w:tab w:val="num" w:pos="284"/>
        </w:tabs>
        <w:suppressAutoHyphens/>
        <w:spacing w:after="0" w:line="100" w:lineRule="atLeast"/>
        <w:ind w:left="0" w:firstLine="0"/>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осуществлять иную деятельность, не запрещенную действующим законодательством.</w:t>
      </w:r>
    </w:p>
    <w:p w:rsidR="004557CD" w:rsidRPr="004557CD" w:rsidRDefault="004557CD" w:rsidP="00A35A32">
      <w:pPr>
        <w:tabs>
          <w:tab w:val="left" w:pos="360"/>
        </w:tabs>
        <w:suppressAutoHyphens/>
        <w:spacing w:after="0" w:line="200" w:lineRule="atLeast"/>
        <w:ind w:firstLine="567"/>
        <w:jc w:val="both"/>
        <w:rPr>
          <w:rFonts w:ascii="Times New Roman" w:eastAsia="Arial Unicode MS" w:hAnsi="Times New Roman" w:cs="font209"/>
          <w:kern w:val="2"/>
          <w:sz w:val="24"/>
          <w:szCs w:val="24"/>
          <w:lang w:eastAsia="ar-SA"/>
        </w:rPr>
      </w:pPr>
      <w:r w:rsidRPr="004557CD">
        <w:rPr>
          <w:rFonts w:ascii="Times New Roman" w:eastAsia="Times New Roman" w:hAnsi="Times New Roman" w:cs="Arial"/>
          <w:kern w:val="2"/>
          <w:sz w:val="24"/>
          <w:szCs w:val="24"/>
          <w:lang w:eastAsia="ar-SA"/>
        </w:rPr>
        <w:t xml:space="preserve">По инициативе детей в Школе могут создаваться детские и юношеские общественные объединения и организации, действующие в соответствии со своими уставами и </w:t>
      </w:r>
      <w:r w:rsidR="00B0457F">
        <w:rPr>
          <w:rFonts w:ascii="Times New Roman" w:eastAsia="Times New Roman" w:hAnsi="Times New Roman" w:cs="Arial"/>
          <w:kern w:val="2"/>
          <w:sz w:val="24"/>
          <w:szCs w:val="24"/>
          <w:lang w:eastAsia="ar-SA"/>
        </w:rPr>
        <w:t>п</w:t>
      </w:r>
      <w:r w:rsidRPr="004557CD">
        <w:rPr>
          <w:rFonts w:ascii="Times New Roman" w:eastAsia="Times New Roman" w:hAnsi="Times New Roman" w:cs="Arial"/>
          <w:kern w:val="2"/>
          <w:sz w:val="24"/>
          <w:szCs w:val="24"/>
          <w:lang w:eastAsia="ar-SA"/>
        </w:rPr>
        <w:t>оложениями.</w:t>
      </w:r>
    </w:p>
    <w:p w:rsidR="004557CD" w:rsidRPr="004557CD" w:rsidRDefault="004557CD" w:rsidP="00A35A32">
      <w:pPr>
        <w:suppressAutoHyphens/>
        <w:spacing w:after="0" w:line="200" w:lineRule="atLeast"/>
        <w:ind w:firstLine="567"/>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Школа осуществляет следующие дополнительные виды образовательной деятельности в соответствии с лицензией и иные виды деятельности Школы, приносящие доход:</w:t>
      </w:r>
    </w:p>
    <w:p w:rsidR="004557CD" w:rsidRPr="004557CD" w:rsidRDefault="00A35A32" w:rsidP="00A35A32">
      <w:pPr>
        <w:numPr>
          <w:ilvl w:val="0"/>
          <w:numId w:val="7"/>
        </w:numPr>
        <w:tabs>
          <w:tab w:val="clear" w:pos="360"/>
          <w:tab w:val="num" w:pos="284"/>
        </w:tabs>
        <w:suppressAutoHyphens/>
        <w:spacing w:after="0" w:line="200" w:lineRule="atLeast"/>
        <w:ind w:left="0" w:firstLine="0"/>
        <w:rPr>
          <w:rFonts w:ascii="Calibri" w:eastAsia="SimSun" w:hAnsi="Calibri" w:cs="Calibri"/>
          <w:kern w:val="2"/>
          <w:sz w:val="24"/>
          <w:szCs w:val="24"/>
          <w:lang w:eastAsia="ar-SA"/>
        </w:rPr>
      </w:pPr>
      <w:r>
        <w:rPr>
          <w:rFonts w:ascii="Times New Roman" w:eastAsia="Arial Unicode MS" w:hAnsi="Times New Roman" w:cs="font209"/>
          <w:kern w:val="2"/>
          <w:sz w:val="24"/>
          <w:szCs w:val="24"/>
          <w:lang w:eastAsia="ar-SA"/>
        </w:rPr>
        <w:t>о</w:t>
      </w:r>
      <w:r w:rsidR="004557CD" w:rsidRPr="004557CD">
        <w:rPr>
          <w:rFonts w:ascii="Times New Roman" w:eastAsia="Arial Unicode MS" w:hAnsi="Times New Roman" w:cs="font209"/>
          <w:kern w:val="2"/>
          <w:sz w:val="24"/>
          <w:szCs w:val="24"/>
          <w:lang w:eastAsia="ar-SA"/>
        </w:rPr>
        <w:t>бучение взрослых на отделении духовной музыки первого, второго, третьего  года обучения;</w:t>
      </w:r>
    </w:p>
    <w:p w:rsidR="004557CD" w:rsidRPr="004557CD" w:rsidRDefault="004557CD" w:rsidP="00A35A32">
      <w:pPr>
        <w:numPr>
          <w:ilvl w:val="0"/>
          <w:numId w:val="7"/>
        </w:numPr>
        <w:tabs>
          <w:tab w:val="clear" w:pos="360"/>
          <w:tab w:val="num" w:pos="284"/>
        </w:tabs>
        <w:suppressAutoHyphens/>
        <w:spacing w:after="0" w:line="200" w:lineRule="atLeast"/>
        <w:ind w:left="0" w:firstLine="0"/>
        <w:rPr>
          <w:rFonts w:ascii="Times New Roman" w:eastAsia="SimSun" w:hAnsi="Times New Roman" w:cs="Times New Roman"/>
          <w:kern w:val="2"/>
          <w:sz w:val="24"/>
          <w:szCs w:val="24"/>
          <w:lang w:eastAsia="ar-SA"/>
        </w:rPr>
      </w:pPr>
      <w:r w:rsidRPr="004557CD">
        <w:rPr>
          <w:rFonts w:ascii="Calibri" w:eastAsia="SimSun" w:hAnsi="Calibri" w:cs="Calibri"/>
          <w:kern w:val="2"/>
          <w:sz w:val="24"/>
          <w:szCs w:val="24"/>
          <w:lang w:eastAsia="ar-SA"/>
        </w:rPr>
        <w:t xml:space="preserve"> </w:t>
      </w:r>
      <w:r w:rsidRPr="004557CD">
        <w:rPr>
          <w:rFonts w:ascii="Times New Roman" w:eastAsia="SimSun" w:hAnsi="Times New Roman" w:cs="Times New Roman"/>
          <w:kern w:val="2"/>
          <w:sz w:val="24"/>
          <w:szCs w:val="24"/>
          <w:lang w:eastAsia="ar-SA"/>
        </w:rPr>
        <w:t>реализация образовательных программ (по видам искусств) для детей, поступающих в школу</w:t>
      </w:r>
      <w:r w:rsidR="003B6611">
        <w:rPr>
          <w:rFonts w:ascii="Times New Roman" w:eastAsia="SimSun" w:hAnsi="Times New Roman" w:cs="Times New Roman"/>
          <w:kern w:val="2"/>
          <w:sz w:val="24"/>
          <w:szCs w:val="24"/>
          <w:lang w:eastAsia="ar-SA"/>
        </w:rPr>
        <w:t>,</w:t>
      </w:r>
      <w:r w:rsidRPr="004557CD">
        <w:rPr>
          <w:rFonts w:ascii="Times New Roman" w:eastAsia="SimSun" w:hAnsi="Times New Roman" w:cs="Times New Roman"/>
          <w:kern w:val="2"/>
          <w:sz w:val="24"/>
          <w:szCs w:val="24"/>
          <w:lang w:eastAsia="ar-SA"/>
        </w:rPr>
        <w:t xml:space="preserve"> сверх муниципального задания;</w:t>
      </w:r>
    </w:p>
    <w:p w:rsidR="004557CD" w:rsidRPr="004557CD" w:rsidRDefault="004557CD" w:rsidP="00A35A32">
      <w:pPr>
        <w:numPr>
          <w:ilvl w:val="0"/>
          <w:numId w:val="7"/>
        </w:numPr>
        <w:tabs>
          <w:tab w:val="clear" w:pos="360"/>
          <w:tab w:val="num" w:pos="284"/>
        </w:tabs>
        <w:suppressAutoHyphens/>
        <w:spacing w:after="0" w:line="200" w:lineRule="atLeast"/>
        <w:ind w:left="0" w:firstLine="0"/>
        <w:rPr>
          <w:rFonts w:ascii="Times New Roman" w:eastAsia="SimSun" w:hAnsi="Times New Roman" w:cs="Times New Roman"/>
          <w:kern w:val="2"/>
          <w:sz w:val="24"/>
          <w:szCs w:val="24"/>
          <w:lang w:eastAsia="ar-SA"/>
        </w:rPr>
      </w:pPr>
      <w:r w:rsidRPr="004557CD">
        <w:rPr>
          <w:rFonts w:ascii="Times New Roman" w:eastAsia="SimSun" w:hAnsi="Times New Roman" w:cs="Times New Roman"/>
          <w:kern w:val="2"/>
          <w:sz w:val="24"/>
          <w:szCs w:val="24"/>
          <w:lang w:eastAsia="ar-SA"/>
        </w:rPr>
        <w:t>организация лекций-концертов, массовых музыкальных праздников и других учебно-методических мероприятий (конференции, семинары, открытые уроки, учеба, стажировка преподавателей других школ);</w:t>
      </w:r>
    </w:p>
    <w:p w:rsidR="004557CD" w:rsidRPr="004557CD" w:rsidRDefault="004557CD" w:rsidP="00A35A32">
      <w:pPr>
        <w:numPr>
          <w:ilvl w:val="0"/>
          <w:numId w:val="7"/>
        </w:numPr>
        <w:tabs>
          <w:tab w:val="clear" w:pos="360"/>
          <w:tab w:val="num" w:pos="284"/>
        </w:tabs>
        <w:suppressAutoHyphens/>
        <w:spacing w:after="0" w:line="200" w:lineRule="atLeast"/>
        <w:ind w:left="0" w:firstLine="0"/>
        <w:rPr>
          <w:rFonts w:ascii="Times New Roman" w:eastAsia="SimSun" w:hAnsi="Times New Roman" w:cs="Times New Roman"/>
          <w:kern w:val="2"/>
          <w:sz w:val="24"/>
          <w:szCs w:val="24"/>
          <w:lang w:eastAsia="ar-SA"/>
        </w:rPr>
      </w:pPr>
      <w:r w:rsidRPr="004557CD">
        <w:rPr>
          <w:rFonts w:ascii="Times New Roman" w:eastAsia="SimSun" w:hAnsi="Times New Roman" w:cs="Times New Roman"/>
          <w:kern w:val="2"/>
          <w:sz w:val="24"/>
          <w:szCs w:val="24"/>
          <w:lang w:eastAsia="ar-SA"/>
        </w:rPr>
        <w:t xml:space="preserve"> подготовка, тиражирование и реализация информационно-справочных изданий, методических пособий, нотных материалов, видеоматериалов и фонограмм, связанных с деятельностью школы;</w:t>
      </w:r>
    </w:p>
    <w:p w:rsidR="004557CD" w:rsidRPr="004557CD" w:rsidRDefault="004557CD" w:rsidP="00A35A32">
      <w:pPr>
        <w:numPr>
          <w:ilvl w:val="0"/>
          <w:numId w:val="7"/>
        </w:numPr>
        <w:tabs>
          <w:tab w:val="clear" w:pos="360"/>
          <w:tab w:val="num" w:pos="284"/>
        </w:tabs>
        <w:suppressAutoHyphens/>
        <w:spacing w:after="0" w:line="200" w:lineRule="atLeast"/>
        <w:ind w:left="0" w:firstLine="0"/>
        <w:rPr>
          <w:rFonts w:ascii="Times New Roman" w:eastAsia="Arial Unicode MS" w:hAnsi="Times New Roman" w:cs="font209"/>
          <w:kern w:val="2"/>
          <w:sz w:val="24"/>
          <w:szCs w:val="24"/>
          <w:lang w:eastAsia="ar-SA"/>
        </w:rPr>
      </w:pPr>
      <w:r w:rsidRPr="004557CD">
        <w:rPr>
          <w:rFonts w:ascii="Times New Roman" w:eastAsia="SimSun" w:hAnsi="Times New Roman" w:cs="Times New Roman"/>
          <w:kern w:val="2"/>
          <w:sz w:val="24"/>
          <w:szCs w:val="24"/>
          <w:lang w:eastAsia="ar-SA"/>
        </w:rPr>
        <w:t>аренда имущества и оборудования школы;</w:t>
      </w:r>
    </w:p>
    <w:p w:rsidR="004557CD" w:rsidRPr="004557CD" w:rsidRDefault="004557CD" w:rsidP="00A35A32">
      <w:pPr>
        <w:numPr>
          <w:ilvl w:val="0"/>
          <w:numId w:val="7"/>
        </w:numPr>
        <w:tabs>
          <w:tab w:val="clear" w:pos="360"/>
          <w:tab w:val="num" w:pos="284"/>
        </w:tabs>
        <w:suppressAutoHyphens/>
        <w:spacing w:after="0" w:line="200" w:lineRule="atLeast"/>
        <w:ind w:left="0" w:firstLine="0"/>
        <w:rPr>
          <w:rFonts w:ascii="Times New Roman" w:eastAsia="Arial Unicode MS" w:hAnsi="Times New Roman" w:cs="font209"/>
          <w:kern w:val="2"/>
          <w:sz w:val="24"/>
          <w:szCs w:val="24"/>
          <w:lang w:eastAsia="ar-SA"/>
        </w:rPr>
      </w:pPr>
      <w:r w:rsidRPr="004557CD">
        <w:rPr>
          <w:rFonts w:ascii="Times New Roman" w:eastAsia="SimSun" w:hAnsi="Times New Roman" w:cs="Times New Roman"/>
          <w:kern w:val="2"/>
          <w:sz w:val="24"/>
          <w:szCs w:val="24"/>
          <w:lang w:eastAsia="ar-SA"/>
        </w:rPr>
        <w:t>преподавание специальных курсов и дисциплин;</w:t>
      </w:r>
    </w:p>
    <w:p w:rsidR="004557CD" w:rsidRPr="004557CD" w:rsidRDefault="00A35A32" w:rsidP="00A35A32">
      <w:pPr>
        <w:numPr>
          <w:ilvl w:val="0"/>
          <w:numId w:val="7"/>
        </w:numPr>
        <w:tabs>
          <w:tab w:val="clear" w:pos="360"/>
          <w:tab w:val="num" w:pos="284"/>
        </w:tabs>
        <w:suppressAutoHyphens/>
        <w:spacing w:after="0" w:line="200" w:lineRule="atLeast"/>
        <w:ind w:left="0" w:firstLine="0"/>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п</w:t>
      </w:r>
      <w:r w:rsidR="004557CD" w:rsidRPr="004557CD">
        <w:rPr>
          <w:rFonts w:ascii="Times New Roman" w:eastAsia="Arial Unicode MS" w:hAnsi="Times New Roman" w:cs="font209"/>
          <w:kern w:val="2"/>
          <w:sz w:val="24"/>
          <w:szCs w:val="24"/>
          <w:lang w:eastAsia="ar-SA"/>
        </w:rPr>
        <w:t xml:space="preserve">одготовка к поступлению в ВУЗы и </w:t>
      </w:r>
      <w:proofErr w:type="spellStart"/>
      <w:r w:rsidR="004557CD" w:rsidRPr="004557CD">
        <w:rPr>
          <w:rFonts w:ascii="Times New Roman" w:eastAsia="Arial Unicode MS" w:hAnsi="Times New Roman" w:cs="font209"/>
          <w:kern w:val="2"/>
          <w:sz w:val="24"/>
          <w:szCs w:val="24"/>
          <w:lang w:eastAsia="ar-SA"/>
        </w:rPr>
        <w:t>СУЗы</w:t>
      </w:r>
      <w:proofErr w:type="spellEnd"/>
      <w:r w:rsidR="004557CD" w:rsidRPr="004557CD">
        <w:rPr>
          <w:rFonts w:ascii="Times New Roman" w:eastAsia="Arial Unicode MS" w:hAnsi="Times New Roman" w:cs="font209"/>
          <w:kern w:val="2"/>
          <w:sz w:val="24"/>
          <w:szCs w:val="24"/>
          <w:lang w:eastAsia="ar-SA"/>
        </w:rPr>
        <w:t>;</w:t>
      </w:r>
    </w:p>
    <w:p w:rsidR="004557CD" w:rsidRPr="004557CD" w:rsidRDefault="00A35A32" w:rsidP="00A35A32">
      <w:pPr>
        <w:numPr>
          <w:ilvl w:val="0"/>
          <w:numId w:val="7"/>
        </w:numPr>
        <w:tabs>
          <w:tab w:val="clear" w:pos="360"/>
          <w:tab w:val="num" w:pos="284"/>
        </w:tabs>
        <w:suppressAutoHyphens/>
        <w:spacing w:after="0" w:line="200" w:lineRule="atLeast"/>
        <w:ind w:left="0" w:firstLine="0"/>
        <w:rPr>
          <w:rFonts w:ascii="Times New Roman" w:eastAsia="Arial Unicode MS" w:hAnsi="Times New Roman" w:cs="font209"/>
          <w:kern w:val="2"/>
          <w:sz w:val="24"/>
          <w:szCs w:val="24"/>
          <w:lang w:eastAsia="ar-SA"/>
        </w:rPr>
      </w:pPr>
      <w:proofErr w:type="gramStart"/>
      <w:r>
        <w:rPr>
          <w:rFonts w:ascii="Times New Roman" w:eastAsia="Arial Unicode MS" w:hAnsi="Times New Roman" w:cs="font209"/>
          <w:kern w:val="2"/>
          <w:sz w:val="24"/>
          <w:szCs w:val="24"/>
          <w:lang w:eastAsia="ar-SA"/>
        </w:rPr>
        <w:t>о</w:t>
      </w:r>
      <w:r w:rsidR="004557CD" w:rsidRPr="004557CD">
        <w:rPr>
          <w:rFonts w:ascii="Times New Roman" w:eastAsia="Arial Unicode MS" w:hAnsi="Times New Roman" w:cs="font209"/>
          <w:kern w:val="2"/>
          <w:sz w:val="24"/>
          <w:szCs w:val="24"/>
          <w:lang w:eastAsia="ar-SA"/>
        </w:rPr>
        <w:t>бучение взрослого населения  по видам</w:t>
      </w:r>
      <w:proofErr w:type="gramEnd"/>
      <w:r w:rsidR="004557CD" w:rsidRPr="004557CD">
        <w:rPr>
          <w:rFonts w:ascii="Times New Roman" w:eastAsia="Arial Unicode MS" w:hAnsi="Times New Roman" w:cs="font209"/>
          <w:kern w:val="2"/>
          <w:sz w:val="24"/>
          <w:szCs w:val="24"/>
          <w:lang w:eastAsia="ar-SA"/>
        </w:rPr>
        <w:t xml:space="preserve"> искусств;</w:t>
      </w:r>
    </w:p>
    <w:p w:rsidR="004557CD" w:rsidRPr="004557CD" w:rsidRDefault="00A35A32" w:rsidP="00A35A32">
      <w:pPr>
        <w:numPr>
          <w:ilvl w:val="0"/>
          <w:numId w:val="7"/>
        </w:numPr>
        <w:tabs>
          <w:tab w:val="clear" w:pos="360"/>
          <w:tab w:val="num" w:pos="284"/>
        </w:tabs>
        <w:suppressAutoHyphens/>
        <w:spacing w:after="0" w:line="100" w:lineRule="atLeast"/>
        <w:ind w:left="0" w:firstLine="0"/>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к</w:t>
      </w:r>
      <w:r w:rsidR="004557CD" w:rsidRPr="004557CD">
        <w:rPr>
          <w:rFonts w:ascii="Times New Roman" w:eastAsia="Arial Unicode MS" w:hAnsi="Times New Roman" w:cs="font209"/>
          <w:kern w:val="2"/>
          <w:sz w:val="24"/>
          <w:szCs w:val="24"/>
          <w:lang w:eastAsia="ar-SA"/>
        </w:rPr>
        <w:t>онцерты для организаций.</w:t>
      </w:r>
    </w:p>
    <w:p w:rsidR="004557CD" w:rsidRPr="004557CD" w:rsidRDefault="00A35A32" w:rsidP="00A35A32">
      <w:pPr>
        <w:numPr>
          <w:ilvl w:val="0"/>
          <w:numId w:val="7"/>
        </w:numPr>
        <w:tabs>
          <w:tab w:val="clear" w:pos="360"/>
          <w:tab w:val="num" w:pos="284"/>
        </w:tabs>
        <w:suppressAutoHyphens/>
        <w:spacing w:after="0" w:line="100" w:lineRule="atLeast"/>
        <w:ind w:left="0" w:firstLine="0"/>
        <w:rPr>
          <w:rFonts w:ascii="Times New Roman" w:eastAsia="Times New Roman" w:hAnsi="Times New Roman" w:cs="Times New Roman"/>
          <w:kern w:val="2"/>
          <w:sz w:val="24"/>
          <w:szCs w:val="24"/>
          <w:lang w:eastAsia="ar-SA"/>
        </w:rPr>
      </w:pPr>
      <w:r>
        <w:rPr>
          <w:rFonts w:ascii="Times New Roman" w:eastAsia="Arial Unicode MS" w:hAnsi="Times New Roman" w:cs="font209"/>
          <w:kern w:val="2"/>
          <w:sz w:val="24"/>
          <w:szCs w:val="24"/>
          <w:lang w:eastAsia="ar-SA"/>
        </w:rPr>
        <w:t>у</w:t>
      </w:r>
      <w:r w:rsidR="004557CD" w:rsidRPr="004557CD">
        <w:rPr>
          <w:rFonts w:ascii="Times New Roman" w:eastAsia="Arial Unicode MS" w:hAnsi="Times New Roman" w:cs="font209"/>
          <w:kern w:val="2"/>
          <w:sz w:val="24"/>
          <w:szCs w:val="24"/>
          <w:lang w:eastAsia="ar-SA"/>
        </w:rPr>
        <w:t>слуги концертмейстеров, помощь в подготовке концертных номеров.</w:t>
      </w:r>
    </w:p>
    <w:p w:rsidR="004557CD" w:rsidRPr="004557CD" w:rsidRDefault="00A35A32" w:rsidP="00A35A32">
      <w:pPr>
        <w:numPr>
          <w:ilvl w:val="0"/>
          <w:numId w:val="7"/>
        </w:numPr>
        <w:tabs>
          <w:tab w:val="clear" w:pos="360"/>
          <w:tab w:val="num" w:pos="284"/>
        </w:tabs>
        <w:suppressAutoHyphens/>
        <w:spacing w:after="0" w:line="100" w:lineRule="atLeast"/>
        <w:ind w:left="0" w:firstLine="0"/>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к</w:t>
      </w:r>
      <w:r w:rsidR="004557CD" w:rsidRPr="004557CD">
        <w:rPr>
          <w:rFonts w:ascii="Times New Roman" w:eastAsia="Times New Roman" w:hAnsi="Times New Roman" w:cs="Times New Roman"/>
          <w:kern w:val="2"/>
          <w:sz w:val="24"/>
          <w:szCs w:val="24"/>
          <w:lang w:eastAsia="ar-SA"/>
        </w:rPr>
        <w:t>серокопирование нотной, методической литературы, документов.</w:t>
      </w:r>
    </w:p>
    <w:p w:rsidR="004557CD" w:rsidRPr="004557CD" w:rsidRDefault="00B072A8" w:rsidP="0094147B">
      <w:pPr>
        <w:suppressAutoHyphens/>
        <w:spacing w:after="0" w:line="100" w:lineRule="atLeast"/>
        <w:ind w:firstLine="426"/>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0094147B" w:rsidRPr="0094147B">
        <w:rPr>
          <w:rFonts w:ascii="Times New Roman" w:eastAsia="Times New Roman" w:hAnsi="Times New Roman" w:cs="Times New Roman"/>
          <w:kern w:val="2"/>
          <w:sz w:val="24"/>
          <w:szCs w:val="24"/>
          <w:lang w:eastAsia="ar-SA"/>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94147B" w:rsidRDefault="004557CD" w:rsidP="00A35A32">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sidRPr="004557CD">
        <w:rPr>
          <w:rFonts w:ascii="Times New Roman" w:eastAsia="Arial Unicode MS" w:hAnsi="Times New Roman" w:cs="font209"/>
          <w:kern w:val="2"/>
          <w:sz w:val="24"/>
          <w:szCs w:val="24"/>
          <w:lang w:eastAsia="ar-SA"/>
        </w:rPr>
        <w:t xml:space="preserve"> </w:t>
      </w:r>
      <w:r w:rsidR="00B072A8">
        <w:rPr>
          <w:rFonts w:ascii="Times New Roman" w:eastAsia="Arial Unicode MS" w:hAnsi="Times New Roman" w:cs="font209"/>
          <w:kern w:val="2"/>
          <w:sz w:val="24"/>
          <w:szCs w:val="24"/>
          <w:lang w:eastAsia="ar-SA"/>
        </w:rPr>
        <w:t xml:space="preserve"> </w:t>
      </w:r>
      <w:r w:rsidRPr="004557CD">
        <w:rPr>
          <w:rFonts w:ascii="Times New Roman" w:eastAsia="Arial Unicode MS" w:hAnsi="Times New Roman" w:cs="font209"/>
          <w:kern w:val="2"/>
          <w:sz w:val="24"/>
          <w:szCs w:val="24"/>
          <w:lang w:eastAsia="ar-SA"/>
        </w:rPr>
        <w:t xml:space="preserve"> Деятельность, приносящая доходы</w:t>
      </w:r>
      <w:r w:rsidR="007D3B64">
        <w:rPr>
          <w:rFonts w:ascii="Times New Roman" w:eastAsia="Arial Unicode MS" w:hAnsi="Times New Roman" w:cs="font209"/>
          <w:kern w:val="2"/>
          <w:sz w:val="24"/>
          <w:szCs w:val="24"/>
          <w:lang w:eastAsia="ar-SA"/>
        </w:rPr>
        <w:t>,</w:t>
      </w:r>
      <w:r w:rsidRPr="004557CD">
        <w:rPr>
          <w:rFonts w:ascii="Times New Roman" w:eastAsia="Arial Unicode MS" w:hAnsi="Times New Roman" w:cs="font209"/>
          <w:kern w:val="2"/>
          <w:sz w:val="24"/>
          <w:szCs w:val="24"/>
          <w:lang w:eastAsia="ar-SA"/>
        </w:rPr>
        <w:t xml:space="preserve"> осуществляется на основании</w:t>
      </w:r>
      <w:r w:rsidR="0094147B">
        <w:rPr>
          <w:rFonts w:ascii="Times New Roman" w:eastAsia="Arial Unicode MS" w:hAnsi="Times New Roman" w:cs="font209"/>
          <w:kern w:val="2"/>
          <w:sz w:val="24"/>
          <w:szCs w:val="24"/>
          <w:lang w:eastAsia="ar-SA"/>
        </w:rPr>
        <w:t>:</w:t>
      </w:r>
    </w:p>
    <w:p w:rsidR="00521016" w:rsidRDefault="00B072A8" w:rsidP="00A35A32">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 </w:t>
      </w:r>
      <w:r w:rsidR="0094147B">
        <w:rPr>
          <w:rFonts w:ascii="Times New Roman" w:eastAsia="Arial Unicode MS" w:hAnsi="Times New Roman" w:cs="font209"/>
          <w:kern w:val="2"/>
          <w:sz w:val="24"/>
          <w:szCs w:val="24"/>
          <w:lang w:eastAsia="ar-SA"/>
        </w:rPr>
        <w:t>-</w:t>
      </w:r>
      <w:r w:rsidR="004557CD" w:rsidRPr="004557CD">
        <w:rPr>
          <w:rFonts w:ascii="Times New Roman" w:eastAsia="Arial Unicode MS" w:hAnsi="Times New Roman" w:cs="font209"/>
          <w:kern w:val="2"/>
          <w:sz w:val="24"/>
          <w:szCs w:val="24"/>
          <w:lang w:eastAsia="ar-SA"/>
        </w:rPr>
        <w:t xml:space="preserve">  Положения </w:t>
      </w:r>
      <w:r w:rsidR="008A3FE9">
        <w:rPr>
          <w:rFonts w:ascii="Times New Roman" w:eastAsia="Arial Unicode MS" w:hAnsi="Times New Roman" w:cs="font209"/>
          <w:kern w:val="2"/>
          <w:sz w:val="24"/>
          <w:szCs w:val="24"/>
          <w:lang w:eastAsia="ar-SA"/>
        </w:rPr>
        <w:t>«Об оказании платных дополнительных образовательных услуг в МБОУ ДОД «РДШИ им. М.А. Балакирева»</w:t>
      </w:r>
      <w:r w:rsidR="000D5405">
        <w:rPr>
          <w:rFonts w:ascii="Times New Roman" w:eastAsia="Arial Unicode MS" w:hAnsi="Times New Roman" w:cs="font209"/>
          <w:kern w:val="2"/>
          <w:sz w:val="24"/>
          <w:szCs w:val="24"/>
          <w:lang w:eastAsia="ar-SA"/>
        </w:rPr>
        <w:t xml:space="preserve">, утвержденного приказом </w:t>
      </w:r>
      <w:r w:rsidR="00474A39">
        <w:rPr>
          <w:rFonts w:ascii="Times New Roman" w:eastAsia="Arial Unicode MS" w:hAnsi="Times New Roman" w:cs="font209"/>
          <w:kern w:val="2"/>
          <w:sz w:val="24"/>
          <w:szCs w:val="24"/>
          <w:lang w:eastAsia="ar-SA"/>
        </w:rPr>
        <w:t>директора</w:t>
      </w:r>
      <w:r w:rsidR="000D5405">
        <w:rPr>
          <w:rFonts w:ascii="Times New Roman" w:eastAsia="Arial Unicode MS" w:hAnsi="Times New Roman" w:cs="font209"/>
          <w:kern w:val="2"/>
          <w:sz w:val="24"/>
          <w:szCs w:val="24"/>
          <w:lang w:eastAsia="ar-SA"/>
        </w:rPr>
        <w:t xml:space="preserve"> от 01.09.2014 № 38</w:t>
      </w:r>
      <w:r w:rsidR="00521016">
        <w:rPr>
          <w:rFonts w:ascii="Times New Roman" w:eastAsia="Arial Unicode MS" w:hAnsi="Times New Roman" w:cs="font209"/>
          <w:kern w:val="2"/>
          <w:sz w:val="24"/>
          <w:szCs w:val="24"/>
          <w:lang w:eastAsia="ar-SA"/>
        </w:rPr>
        <w:t>;</w:t>
      </w:r>
    </w:p>
    <w:p w:rsidR="00263F7B" w:rsidRDefault="00521016" w:rsidP="00A35A32">
      <w:pPr>
        <w:tabs>
          <w:tab w:val="left" w:pos="0"/>
        </w:tabs>
        <w:suppressAutoHyphens/>
        <w:spacing w:after="0" w:line="200" w:lineRule="atLeast"/>
        <w:ind w:firstLine="426"/>
        <w:jc w:val="both"/>
        <w:rPr>
          <w:rFonts w:ascii="Calibri" w:eastAsia="SimSun" w:hAnsi="Calibri" w:cs="Calibri"/>
          <w:kern w:val="2"/>
          <w:lang w:eastAsia="ar-SA"/>
        </w:rPr>
      </w:pPr>
      <w:r>
        <w:rPr>
          <w:rFonts w:ascii="Times New Roman" w:eastAsia="Arial Unicode MS" w:hAnsi="Times New Roman" w:cs="font209"/>
          <w:kern w:val="2"/>
          <w:sz w:val="24"/>
          <w:szCs w:val="24"/>
          <w:lang w:eastAsia="ar-SA"/>
        </w:rPr>
        <w:t>- Положени</w:t>
      </w:r>
      <w:r w:rsidR="009655A1">
        <w:rPr>
          <w:rFonts w:ascii="Times New Roman" w:eastAsia="Arial Unicode MS" w:hAnsi="Times New Roman" w:cs="font209"/>
          <w:kern w:val="2"/>
          <w:sz w:val="24"/>
          <w:szCs w:val="24"/>
          <w:lang w:eastAsia="ar-SA"/>
        </w:rPr>
        <w:t>я</w:t>
      </w:r>
      <w:r>
        <w:rPr>
          <w:rFonts w:ascii="Times New Roman" w:eastAsia="Arial Unicode MS" w:hAnsi="Times New Roman" w:cs="font209"/>
          <w:kern w:val="2"/>
          <w:sz w:val="24"/>
          <w:szCs w:val="24"/>
          <w:lang w:eastAsia="ar-SA"/>
        </w:rPr>
        <w:t xml:space="preserve"> о порядке формирования и использования целевых взносов, добровольных пожертвований юридических и физических лиц, родителей (законных представителей) учащихся МБУ ДО </w:t>
      </w:r>
      <w:r w:rsidRPr="00521016">
        <w:rPr>
          <w:rFonts w:ascii="Times New Roman" w:eastAsia="Arial Unicode MS" w:hAnsi="Times New Roman" w:cs="font209"/>
          <w:kern w:val="2"/>
          <w:sz w:val="24"/>
          <w:szCs w:val="24"/>
          <w:lang w:eastAsia="ar-SA"/>
        </w:rPr>
        <w:t>«РДШИ им. М.А. Балакирева»</w:t>
      </w:r>
      <w:r>
        <w:rPr>
          <w:rFonts w:ascii="Times New Roman" w:eastAsia="Arial Unicode MS" w:hAnsi="Times New Roman" w:cs="font209"/>
          <w:kern w:val="2"/>
          <w:sz w:val="24"/>
          <w:szCs w:val="24"/>
          <w:lang w:eastAsia="ar-SA"/>
        </w:rPr>
        <w:t>, утвержденного приказом директора от 02.09.2015</w:t>
      </w:r>
      <w:r w:rsidR="00263F7B">
        <w:rPr>
          <w:rFonts w:ascii="Times New Roman" w:eastAsia="Arial Unicode MS" w:hAnsi="Times New Roman" w:cs="font209"/>
          <w:kern w:val="2"/>
          <w:sz w:val="24"/>
          <w:szCs w:val="24"/>
          <w:lang w:eastAsia="ar-SA"/>
        </w:rPr>
        <w:t xml:space="preserve"> № </w:t>
      </w:r>
      <w:r w:rsidR="00D718AE">
        <w:rPr>
          <w:rFonts w:ascii="Times New Roman" w:eastAsia="Arial Unicode MS" w:hAnsi="Times New Roman" w:cs="font209"/>
          <w:kern w:val="2"/>
          <w:sz w:val="24"/>
          <w:szCs w:val="24"/>
          <w:lang w:eastAsia="ar-SA"/>
        </w:rPr>
        <w:t>43А.</w:t>
      </w:r>
      <w:r>
        <w:rPr>
          <w:rFonts w:ascii="Times New Roman" w:eastAsia="Arial Unicode MS" w:hAnsi="Times New Roman" w:cs="font209"/>
          <w:kern w:val="2"/>
          <w:sz w:val="24"/>
          <w:szCs w:val="24"/>
          <w:lang w:eastAsia="ar-SA"/>
        </w:rPr>
        <w:t xml:space="preserve"> </w:t>
      </w:r>
      <w:r w:rsidR="004557CD" w:rsidRPr="004557CD">
        <w:rPr>
          <w:rFonts w:ascii="Calibri" w:eastAsia="SimSun" w:hAnsi="Calibri" w:cs="Calibri"/>
          <w:kern w:val="2"/>
          <w:lang w:eastAsia="ar-SA"/>
        </w:rPr>
        <w:t xml:space="preserve"> </w:t>
      </w:r>
    </w:p>
    <w:p w:rsidR="009655A1" w:rsidRDefault="00B072A8" w:rsidP="00B072A8">
      <w:pPr>
        <w:tabs>
          <w:tab w:val="left" w:pos="0"/>
        </w:tabs>
        <w:suppressAutoHyphens/>
        <w:spacing w:after="0" w:line="200" w:lineRule="atLeast"/>
        <w:ind w:firstLine="567"/>
        <w:jc w:val="both"/>
        <w:rPr>
          <w:rFonts w:ascii="Times New Roman" w:eastAsia="Arial Unicode MS" w:hAnsi="Times New Roman" w:cs="font209"/>
          <w:kern w:val="2"/>
          <w:sz w:val="24"/>
          <w:szCs w:val="24"/>
          <w:lang w:eastAsia="ar-SA"/>
        </w:rPr>
      </w:pPr>
      <w:r>
        <w:rPr>
          <w:rFonts w:ascii="Calibri" w:eastAsia="SimSun" w:hAnsi="Calibri" w:cs="Calibri"/>
          <w:kern w:val="2"/>
          <w:lang w:eastAsia="ar-SA"/>
        </w:rPr>
        <w:t xml:space="preserve"> </w:t>
      </w:r>
      <w:r w:rsidR="009655A1">
        <w:rPr>
          <w:rFonts w:ascii="Calibri" w:eastAsia="SimSun" w:hAnsi="Calibri" w:cs="Calibri"/>
          <w:kern w:val="2"/>
          <w:lang w:eastAsia="ar-SA"/>
        </w:rPr>
        <w:t>-</w:t>
      </w:r>
      <w:r w:rsidR="009655A1" w:rsidRPr="009655A1">
        <w:rPr>
          <w:rFonts w:ascii="Times New Roman" w:eastAsia="Arial Unicode MS" w:hAnsi="Times New Roman" w:cs="font209"/>
          <w:kern w:val="2"/>
          <w:sz w:val="24"/>
          <w:szCs w:val="24"/>
          <w:lang w:eastAsia="ar-SA"/>
        </w:rPr>
        <w:t xml:space="preserve"> </w:t>
      </w:r>
      <w:r w:rsidR="009655A1">
        <w:rPr>
          <w:rFonts w:ascii="Times New Roman" w:eastAsia="Arial Unicode MS" w:hAnsi="Times New Roman" w:cs="font209"/>
          <w:kern w:val="2"/>
          <w:sz w:val="24"/>
          <w:szCs w:val="24"/>
          <w:lang w:eastAsia="ar-SA"/>
        </w:rPr>
        <w:t>Положения о предоставлении учащимся МБУ ДО «РДШИ им М.А. Балакирева» дополнительных платных услуг, утвержденного приказом директора</w:t>
      </w:r>
      <w:r w:rsidR="009655A1" w:rsidRPr="009655A1">
        <w:rPr>
          <w:rFonts w:ascii="Times New Roman" w:eastAsia="Arial Unicode MS" w:hAnsi="Times New Roman" w:cs="font209"/>
          <w:kern w:val="2"/>
          <w:sz w:val="24"/>
          <w:szCs w:val="24"/>
          <w:lang w:eastAsia="ar-SA"/>
        </w:rPr>
        <w:t xml:space="preserve"> </w:t>
      </w:r>
      <w:r w:rsidR="009655A1">
        <w:rPr>
          <w:rFonts w:ascii="Times New Roman" w:eastAsia="Arial Unicode MS" w:hAnsi="Times New Roman" w:cs="font209"/>
          <w:kern w:val="2"/>
          <w:sz w:val="24"/>
          <w:szCs w:val="24"/>
          <w:lang w:eastAsia="ar-SA"/>
        </w:rPr>
        <w:t>от 01.09.20014 № 40А и от 07.09.2015 № 47А.</w:t>
      </w:r>
    </w:p>
    <w:p w:rsidR="007D3B64" w:rsidRDefault="00B072A8" w:rsidP="00A35A32">
      <w:pPr>
        <w:tabs>
          <w:tab w:val="left" w:pos="0"/>
        </w:tabs>
        <w:suppressAutoHyphens/>
        <w:spacing w:after="0" w:line="200" w:lineRule="atLeast"/>
        <w:ind w:firstLine="426"/>
        <w:jc w:val="both"/>
        <w:rPr>
          <w:rFonts w:ascii="Calibri" w:eastAsia="SimSun" w:hAnsi="Calibri" w:cs="Calibri"/>
          <w:kern w:val="2"/>
          <w:lang w:eastAsia="ar-SA"/>
        </w:rPr>
      </w:pPr>
      <w:r>
        <w:rPr>
          <w:rFonts w:ascii="Times New Roman" w:eastAsia="Arial Unicode MS" w:hAnsi="Times New Roman" w:cs="font209"/>
          <w:kern w:val="2"/>
          <w:sz w:val="24"/>
          <w:szCs w:val="24"/>
          <w:lang w:eastAsia="ar-SA"/>
        </w:rPr>
        <w:t xml:space="preserve">  </w:t>
      </w:r>
      <w:r w:rsidR="007D3B64">
        <w:rPr>
          <w:rFonts w:ascii="Times New Roman" w:eastAsia="Arial Unicode MS" w:hAnsi="Times New Roman" w:cs="font209"/>
          <w:kern w:val="2"/>
          <w:sz w:val="24"/>
          <w:szCs w:val="24"/>
          <w:lang w:eastAsia="ar-SA"/>
        </w:rPr>
        <w:t>В указанных нормативных документах прописаны условия и порядок оказания дополнительных платных услуг, порядок привлечения целевых взносов, пожертвований и цели использования</w:t>
      </w:r>
      <w:r w:rsidR="007E068A">
        <w:rPr>
          <w:rFonts w:ascii="Times New Roman" w:eastAsia="Arial Unicode MS" w:hAnsi="Times New Roman" w:cs="font209"/>
          <w:kern w:val="2"/>
          <w:sz w:val="24"/>
          <w:szCs w:val="24"/>
          <w:lang w:eastAsia="ar-SA"/>
        </w:rPr>
        <w:t xml:space="preserve">. </w:t>
      </w:r>
    </w:p>
    <w:p w:rsidR="007D3B64" w:rsidRDefault="00B072A8" w:rsidP="00A35A32">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  </w:t>
      </w:r>
      <w:r w:rsidR="004557CD" w:rsidRPr="004557CD">
        <w:rPr>
          <w:rFonts w:ascii="Times New Roman" w:eastAsia="Arial Unicode MS" w:hAnsi="Times New Roman" w:cs="font209"/>
          <w:kern w:val="2"/>
          <w:sz w:val="24"/>
          <w:szCs w:val="24"/>
          <w:lang w:eastAsia="ar-SA"/>
        </w:rPr>
        <w:t>Прейскурант платны</w:t>
      </w:r>
      <w:r w:rsidR="00474A39">
        <w:rPr>
          <w:rFonts w:ascii="Times New Roman" w:eastAsia="Arial Unicode MS" w:hAnsi="Times New Roman" w:cs="font209"/>
          <w:kern w:val="2"/>
          <w:sz w:val="24"/>
          <w:szCs w:val="24"/>
          <w:lang w:eastAsia="ar-SA"/>
        </w:rPr>
        <w:t>х</w:t>
      </w:r>
      <w:r w:rsidR="004557CD" w:rsidRPr="004557CD">
        <w:rPr>
          <w:rFonts w:ascii="Times New Roman" w:eastAsia="Arial Unicode MS" w:hAnsi="Times New Roman" w:cs="font209"/>
          <w:kern w:val="2"/>
          <w:sz w:val="24"/>
          <w:szCs w:val="24"/>
          <w:lang w:eastAsia="ar-SA"/>
        </w:rPr>
        <w:t xml:space="preserve"> услуг, оказываемы</w:t>
      </w:r>
      <w:r w:rsidR="00474A39">
        <w:rPr>
          <w:rFonts w:ascii="Times New Roman" w:eastAsia="Arial Unicode MS" w:hAnsi="Times New Roman" w:cs="font209"/>
          <w:kern w:val="2"/>
          <w:sz w:val="24"/>
          <w:szCs w:val="24"/>
          <w:lang w:eastAsia="ar-SA"/>
        </w:rPr>
        <w:t xml:space="preserve">х </w:t>
      </w:r>
      <w:r w:rsidR="004557CD" w:rsidRPr="004557CD">
        <w:rPr>
          <w:rFonts w:ascii="Times New Roman" w:eastAsia="Arial Unicode MS" w:hAnsi="Times New Roman" w:cs="font209"/>
          <w:kern w:val="2"/>
          <w:sz w:val="24"/>
          <w:szCs w:val="24"/>
          <w:lang w:eastAsia="ar-SA"/>
        </w:rPr>
        <w:t>населению Школой</w:t>
      </w:r>
      <w:r w:rsidR="00474A39">
        <w:rPr>
          <w:rFonts w:ascii="Times New Roman" w:eastAsia="Arial Unicode MS" w:hAnsi="Times New Roman" w:cs="font209"/>
          <w:kern w:val="2"/>
          <w:sz w:val="24"/>
          <w:szCs w:val="24"/>
          <w:lang w:eastAsia="ar-SA"/>
        </w:rPr>
        <w:t>,</w:t>
      </w:r>
      <w:r w:rsidR="004557CD" w:rsidRPr="004557CD">
        <w:rPr>
          <w:rFonts w:ascii="Times New Roman" w:eastAsia="Arial Unicode MS" w:hAnsi="Times New Roman" w:cs="font209"/>
          <w:kern w:val="2"/>
          <w:sz w:val="24"/>
          <w:szCs w:val="24"/>
          <w:lang w:eastAsia="ar-SA"/>
        </w:rPr>
        <w:t xml:space="preserve"> утвержд</w:t>
      </w:r>
      <w:r w:rsidR="00542E93">
        <w:rPr>
          <w:rFonts w:ascii="Times New Roman" w:eastAsia="Arial Unicode MS" w:hAnsi="Times New Roman" w:cs="font209"/>
          <w:kern w:val="2"/>
          <w:sz w:val="24"/>
          <w:szCs w:val="24"/>
          <w:lang w:eastAsia="ar-SA"/>
        </w:rPr>
        <w:t>ается</w:t>
      </w:r>
      <w:r w:rsidR="004557CD" w:rsidRPr="004557CD">
        <w:rPr>
          <w:rFonts w:ascii="Times New Roman" w:eastAsia="Arial Unicode MS" w:hAnsi="Times New Roman" w:cs="font209"/>
          <w:kern w:val="2"/>
          <w:sz w:val="24"/>
          <w:szCs w:val="24"/>
          <w:lang w:eastAsia="ar-SA"/>
        </w:rPr>
        <w:t xml:space="preserve"> приказом директора </w:t>
      </w:r>
      <w:r w:rsidR="00474A39">
        <w:rPr>
          <w:rFonts w:ascii="Times New Roman" w:eastAsia="Arial Unicode MS" w:hAnsi="Times New Roman" w:cs="font209"/>
          <w:kern w:val="2"/>
          <w:sz w:val="24"/>
          <w:szCs w:val="24"/>
          <w:lang w:eastAsia="ar-SA"/>
        </w:rPr>
        <w:t xml:space="preserve"> </w:t>
      </w:r>
      <w:r w:rsidR="00542E93">
        <w:rPr>
          <w:rFonts w:ascii="Times New Roman" w:eastAsia="Arial Unicode MS" w:hAnsi="Times New Roman" w:cs="font209"/>
          <w:kern w:val="2"/>
          <w:sz w:val="24"/>
          <w:szCs w:val="24"/>
          <w:lang w:eastAsia="ar-SA"/>
        </w:rPr>
        <w:t xml:space="preserve">ежегодно на начало учебного года </w:t>
      </w:r>
      <w:r w:rsidR="004557CD" w:rsidRPr="004557CD">
        <w:rPr>
          <w:rFonts w:ascii="Times New Roman" w:eastAsia="Arial Unicode MS" w:hAnsi="Times New Roman" w:cs="font209"/>
          <w:kern w:val="2"/>
          <w:sz w:val="24"/>
          <w:szCs w:val="24"/>
          <w:lang w:eastAsia="ar-SA"/>
        </w:rPr>
        <w:t>и согласов</w:t>
      </w:r>
      <w:r w:rsidR="00542E93">
        <w:rPr>
          <w:rFonts w:ascii="Times New Roman" w:eastAsia="Arial Unicode MS" w:hAnsi="Times New Roman" w:cs="font209"/>
          <w:kern w:val="2"/>
          <w:sz w:val="24"/>
          <w:szCs w:val="24"/>
          <w:lang w:eastAsia="ar-SA"/>
        </w:rPr>
        <w:t xml:space="preserve">ывается </w:t>
      </w:r>
      <w:r w:rsidR="004557CD" w:rsidRPr="004557CD">
        <w:rPr>
          <w:rFonts w:ascii="Times New Roman" w:eastAsia="Arial Unicode MS" w:hAnsi="Times New Roman" w:cs="font209"/>
          <w:kern w:val="2"/>
          <w:sz w:val="24"/>
          <w:szCs w:val="24"/>
          <w:lang w:eastAsia="ar-SA"/>
        </w:rPr>
        <w:t xml:space="preserve">с Учредителем. </w:t>
      </w:r>
    </w:p>
    <w:p w:rsidR="00474A39" w:rsidRDefault="00B072A8" w:rsidP="00A35A32">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  </w:t>
      </w:r>
      <w:r w:rsidR="00402C49">
        <w:rPr>
          <w:rFonts w:ascii="Times New Roman" w:eastAsia="Arial Unicode MS" w:hAnsi="Times New Roman" w:cs="font209"/>
          <w:kern w:val="2"/>
          <w:sz w:val="24"/>
          <w:szCs w:val="24"/>
          <w:lang w:eastAsia="ar-SA"/>
        </w:rPr>
        <w:t xml:space="preserve">В проверяемом периоде Школой оказывались следующие дополнительные </w:t>
      </w:r>
      <w:r w:rsidR="005A0C5C">
        <w:rPr>
          <w:rFonts w:ascii="Times New Roman" w:eastAsia="Arial Unicode MS" w:hAnsi="Times New Roman" w:cs="font209"/>
          <w:kern w:val="2"/>
          <w:sz w:val="24"/>
          <w:szCs w:val="24"/>
          <w:lang w:eastAsia="ar-SA"/>
        </w:rPr>
        <w:t>платные</w:t>
      </w:r>
      <w:r w:rsidR="00402C49">
        <w:rPr>
          <w:rFonts w:ascii="Times New Roman" w:eastAsia="Arial Unicode MS" w:hAnsi="Times New Roman" w:cs="font209"/>
          <w:kern w:val="2"/>
          <w:sz w:val="24"/>
          <w:szCs w:val="24"/>
          <w:lang w:eastAsia="ar-SA"/>
        </w:rPr>
        <w:t xml:space="preserve"> услуги:</w:t>
      </w:r>
    </w:p>
    <w:p w:rsidR="00E87E3B" w:rsidRDefault="00B072A8" w:rsidP="00A35A32">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  </w:t>
      </w:r>
      <w:r w:rsidR="00E87E3B">
        <w:rPr>
          <w:rFonts w:ascii="Times New Roman" w:eastAsia="Arial Unicode MS" w:hAnsi="Times New Roman" w:cs="font209"/>
          <w:kern w:val="2"/>
          <w:sz w:val="24"/>
          <w:szCs w:val="24"/>
          <w:lang w:eastAsia="ar-SA"/>
        </w:rPr>
        <w:t xml:space="preserve">- </w:t>
      </w:r>
      <w:proofErr w:type="gramStart"/>
      <w:r w:rsidR="00E87E3B">
        <w:rPr>
          <w:rFonts w:ascii="Times New Roman" w:eastAsia="Arial Unicode MS" w:hAnsi="Times New Roman" w:cs="font209"/>
          <w:kern w:val="2"/>
          <w:sz w:val="24"/>
          <w:szCs w:val="24"/>
          <w:lang w:eastAsia="ar-SA"/>
        </w:rPr>
        <w:t>обучение взрослого населения по видам</w:t>
      </w:r>
      <w:proofErr w:type="gramEnd"/>
      <w:r w:rsidR="00E87E3B">
        <w:rPr>
          <w:rFonts w:ascii="Times New Roman" w:eastAsia="Arial Unicode MS" w:hAnsi="Times New Roman" w:cs="font209"/>
          <w:kern w:val="2"/>
          <w:sz w:val="24"/>
          <w:szCs w:val="24"/>
          <w:lang w:eastAsia="ar-SA"/>
        </w:rPr>
        <w:t xml:space="preserve"> искусств;</w:t>
      </w:r>
    </w:p>
    <w:p w:rsidR="00E87E3B" w:rsidRDefault="00E87E3B" w:rsidP="00A35A32">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lastRenderedPageBreak/>
        <w:t>- обучение на отделении «Раннее эстетическое развитие» для учащихся в возрасте от 3-х до 6-ти лет.</w:t>
      </w:r>
    </w:p>
    <w:p w:rsidR="00E87E3B" w:rsidRPr="00E87E3B" w:rsidRDefault="00B072A8" w:rsidP="00E87E3B">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 </w:t>
      </w:r>
      <w:r w:rsidR="00E87E3B">
        <w:rPr>
          <w:rFonts w:ascii="Times New Roman" w:eastAsia="Arial Unicode MS" w:hAnsi="Times New Roman" w:cs="font209"/>
          <w:kern w:val="2"/>
          <w:sz w:val="24"/>
          <w:szCs w:val="24"/>
          <w:lang w:eastAsia="ar-SA"/>
        </w:rPr>
        <w:t>Школа</w:t>
      </w:r>
      <w:r w:rsidR="00E87E3B" w:rsidRPr="00E87E3B">
        <w:rPr>
          <w:rFonts w:ascii="Times New Roman" w:eastAsia="Arial Unicode MS" w:hAnsi="Times New Roman" w:cs="font209"/>
          <w:kern w:val="2"/>
          <w:sz w:val="24"/>
          <w:szCs w:val="24"/>
          <w:lang w:eastAsia="ar-SA"/>
        </w:rPr>
        <w:t xml:space="preserve"> доводит до сведения потребителей информацию об  оказании  дополнительных </w:t>
      </w:r>
      <w:r w:rsidR="005A0C5C" w:rsidRPr="00E87E3B">
        <w:rPr>
          <w:rFonts w:ascii="Times New Roman" w:eastAsia="Arial Unicode MS" w:hAnsi="Times New Roman" w:cs="font209"/>
          <w:kern w:val="2"/>
          <w:sz w:val="24"/>
          <w:szCs w:val="24"/>
          <w:lang w:eastAsia="ar-SA"/>
        </w:rPr>
        <w:t xml:space="preserve">платных </w:t>
      </w:r>
      <w:r w:rsidR="00E87E3B" w:rsidRPr="00E87E3B">
        <w:rPr>
          <w:rFonts w:ascii="Times New Roman" w:eastAsia="Arial Unicode MS" w:hAnsi="Times New Roman" w:cs="font209"/>
          <w:kern w:val="2"/>
          <w:sz w:val="24"/>
          <w:szCs w:val="24"/>
          <w:lang w:eastAsia="ar-SA"/>
        </w:rPr>
        <w:t>услуг, обеспечивающих возможность их правильного выбора.</w:t>
      </w:r>
      <w:r w:rsidR="00E67092">
        <w:rPr>
          <w:rFonts w:ascii="Times New Roman" w:eastAsia="Arial Unicode MS" w:hAnsi="Times New Roman" w:cs="font209"/>
          <w:kern w:val="2"/>
          <w:sz w:val="24"/>
          <w:szCs w:val="24"/>
          <w:lang w:eastAsia="ar-SA"/>
        </w:rPr>
        <w:t xml:space="preserve"> Приказом директо</w:t>
      </w:r>
      <w:r w:rsidR="00E112CD">
        <w:rPr>
          <w:rFonts w:ascii="Times New Roman" w:eastAsia="Arial Unicode MS" w:hAnsi="Times New Roman" w:cs="font209"/>
          <w:kern w:val="2"/>
          <w:sz w:val="24"/>
          <w:szCs w:val="24"/>
          <w:lang w:eastAsia="ar-SA"/>
        </w:rPr>
        <w:t>ра Школы назначается работник, ответственный за прием наличных денежных средств от потребителей платных услуг и последующую сдачу их в кассу централизованной бухгалтерии. Наличные денежные средства принима</w:t>
      </w:r>
      <w:r w:rsidR="008132EF">
        <w:rPr>
          <w:rFonts w:ascii="Times New Roman" w:eastAsia="Arial Unicode MS" w:hAnsi="Times New Roman" w:cs="font209"/>
          <w:kern w:val="2"/>
          <w:sz w:val="24"/>
          <w:szCs w:val="24"/>
          <w:lang w:eastAsia="ar-SA"/>
        </w:rPr>
        <w:t>лись</w:t>
      </w:r>
      <w:r w:rsidR="00E112CD">
        <w:rPr>
          <w:rFonts w:ascii="Times New Roman" w:eastAsia="Arial Unicode MS" w:hAnsi="Times New Roman" w:cs="font209"/>
          <w:kern w:val="2"/>
          <w:sz w:val="24"/>
          <w:szCs w:val="24"/>
          <w:lang w:eastAsia="ar-SA"/>
        </w:rPr>
        <w:t xml:space="preserve"> ответственным работником на основании квитанции, составленной в двух экземплярах. Один экземпляр выдается потребителю платной услуги, другой экземпляр хранится у директора Школы</w:t>
      </w:r>
      <w:r w:rsidR="000C6E4B">
        <w:rPr>
          <w:rFonts w:ascii="Times New Roman" w:eastAsia="Arial Unicode MS" w:hAnsi="Times New Roman" w:cs="font209"/>
          <w:kern w:val="2"/>
          <w:sz w:val="24"/>
          <w:szCs w:val="24"/>
          <w:lang w:eastAsia="ar-SA"/>
        </w:rPr>
        <w:t>.</w:t>
      </w:r>
    </w:p>
    <w:p w:rsidR="00E87E3B" w:rsidRDefault="00B072A8" w:rsidP="00E87E3B">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 </w:t>
      </w:r>
      <w:r w:rsidR="00E87E3B" w:rsidRPr="00E87E3B">
        <w:rPr>
          <w:rFonts w:ascii="Times New Roman" w:eastAsia="Arial Unicode MS" w:hAnsi="Times New Roman" w:cs="font209"/>
          <w:kern w:val="2"/>
          <w:sz w:val="24"/>
          <w:szCs w:val="24"/>
          <w:lang w:eastAsia="ar-SA"/>
        </w:rPr>
        <w:t xml:space="preserve">Денежные  средства, полученные от оказания дополнительных </w:t>
      </w:r>
      <w:r w:rsidR="005A0C5C" w:rsidRPr="00E87E3B">
        <w:rPr>
          <w:rFonts w:ascii="Times New Roman" w:eastAsia="Arial Unicode MS" w:hAnsi="Times New Roman" w:cs="font209"/>
          <w:kern w:val="2"/>
          <w:sz w:val="24"/>
          <w:szCs w:val="24"/>
          <w:lang w:eastAsia="ar-SA"/>
        </w:rPr>
        <w:t>платных</w:t>
      </w:r>
      <w:r w:rsidR="00492A3E">
        <w:rPr>
          <w:rFonts w:ascii="Times New Roman" w:eastAsia="Arial Unicode MS" w:hAnsi="Times New Roman" w:cs="font209"/>
          <w:kern w:val="2"/>
          <w:sz w:val="24"/>
          <w:szCs w:val="24"/>
          <w:lang w:eastAsia="ar-SA"/>
        </w:rPr>
        <w:t xml:space="preserve"> </w:t>
      </w:r>
      <w:r w:rsidR="00E87E3B" w:rsidRPr="00E87E3B">
        <w:rPr>
          <w:rFonts w:ascii="Times New Roman" w:eastAsia="Arial Unicode MS" w:hAnsi="Times New Roman" w:cs="font209"/>
          <w:kern w:val="2"/>
          <w:sz w:val="24"/>
          <w:szCs w:val="24"/>
          <w:lang w:eastAsia="ar-SA"/>
        </w:rPr>
        <w:t xml:space="preserve">услуг   населению, поступают на лицевой счет </w:t>
      </w:r>
      <w:r w:rsidR="00492A3E">
        <w:rPr>
          <w:rFonts w:ascii="Times New Roman" w:eastAsia="Arial Unicode MS" w:hAnsi="Times New Roman" w:cs="font209"/>
          <w:kern w:val="2"/>
          <w:sz w:val="24"/>
          <w:szCs w:val="24"/>
          <w:lang w:eastAsia="ar-SA"/>
        </w:rPr>
        <w:t>Школы</w:t>
      </w:r>
      <w:r w:rsidR="00E87E3B" w:rsidRPr="00E87E3B">
        <w:rPr>
          <w:rFonts w:ascii="Times New Roman" w:eastAsia="Arial Unicode MS" w:hAnsi="Times New Roman" w:cs="font209"/>
          <w:kern w:val="2"/>
          <w:sz w:val="24"/>
          <w:szCs w:val="24"/>
          <w:lang w:eastAsia="ar-SA"/>
        </w:rPr>
        <w:t xml:space="preserve"> и расходуются в соответствии со сметой на текущий </w:t>
      </w:r>
      <w:r w:rsidR="00F40C1D">
        <w:rPr>
          <w:rFonts w:ascii="Times New Roman" w:eastAsia="Arial Unicode MS" w:hAnsi="Times New Roman" w:cs="font209"/>
          <w:kern w:val="2"/>
          <w:sz w:val="24"/>
          <w:szCs w:val="24"/>
          <w:lang w:eastAsia="ar-SA"/>
        </w:rPr>
        <w:t>финансовый</w:t>
      </w:r>
      <w:r w:rsidR="00E87E3B" w:rsidRPr="00E87E3B">
        <w:rPr>
          <w:rFonts w:ascii="Times New Roman" w:eastAsia="Arial Unicode MS" w:hAnsi="Times New Roman" w:cs="font209"/>
          <w:kern w:val="2"/>
          <w:sz w:val="24"/>
          <w:szCs w:val="24"/>
          <w:lang w:eastAsia="ar-SA"/>
        </w:rPr>
        <w:t xml:space="preserve"> год.</w:t>
      </w:r>
    </w:p>
    <w:p w:rsidR="00471E1F" w:rsidRDefault="00B072A8" w:rsidP="00A35A32">
      <w:pPr>
        <w:tabs>
          <w:tab w:val="left" w:pos="0"/>
        </w:tabs>
        <w:suppressAutoHyphens/>
        <w:spacing w:after="0" w:line="200" w:lineRule="atLeast"/>
        <w:ind w:firstLine="426"/>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 </w:t>
      </w:r>
      <w:r w:rsidR="00D86C60">
        <w:rPr>
          <w:rFonts w:ascii="Times New Roman" w:eastAsia="Arial Unicode MS" w:hAnsi="Times New Roman" w:cs="font209"/>
          <w:kern w:val="2"/>
          <w:sz w:val="24"/>
          <w:szCs w:val="24"/>
          <w:lang w:eastAsia="ar-SA"/>
        </w:rPr>
        <w:t>Д</w:t>
      </w:r>
      <w:r w:rsidR="00492A3E" w:rsidRPr="00E87E3B">
        <w:rPr>
          <w:rFonts w:ascii="Times New Roman" w:eastAsia="Arial Unicode MS" w:hAnsi="Times New Roman" w:cs="font209"/>
          <w:kern w:val="2"/>
          <w:sz w:val="24"/>
          <w:szCs w:val="24"/>
          <w:lang w:eastAsia="ar-SA"/>
        </w:rPr>
        <w:t xml:space="preserve">ополнительные </w:t>
      </w:r>
      <w:r w:rsidR="00D86C60">
        <w:rPr>
          <w:rFonts w:ascii="Times New Roman" w:eastAsia="Arial Unicode MS" w:hAnsi="Times New Roman" w:cs="font209"/>
          <w:kern w:val="2"/>
          <w:sz w:val="24"/>
          <w:szCs w:val="24"/>
          <w:lang w:eastAsia="ar-SA"/>
        </w:rPr>
        <w:t xml:space="preserve">платные </w:t>
      </w:r>
      <w:r w:rsidR="00492A3E" w:rsidRPr="00E87E3B">
        <w:rPr>
          <w:rFonts w:ascii="Times New Roman" w:eastAsia="Arial Unicode MS" w:hAnsi="Times New Roman" w:cs="font209"/>
          <w:kern w:val="2"/>
          <w:sz w:val="24"/>
          <w:szCs w:val="24"/>
          <w:lang w:eastAsia="ar-SA"/>
        </w:rPr>
        <w:t>услуги оказываются в соответствии  с  программами  и  условиями договора об оказании  платных услуг. Указанный договор заключается в письменной форме в двух экземплярах, один из которых находится у исполн</w:t>
      </w:r>
      <w:r w:rsidR="00492A3E">
        <w:rPr>
          <w:rFonts w:ascii="Times New Roman" w:eastAsia="Arial Unicode MS" w:hAnsi="Times New Roman" w:cs="font209"/>
          <w:kern w:val="2"/>
          <w:sz w:val="24"/>
          <w:szCs w:val="24"/>
          <w:lang w:eastAsia="ar-SA"/>
        </w:rPr>
        <w:t xml:space="preserve">ителя, другой – у потребителя. </w:t>
      </w:r>
      <w:r w:rsidR="00492A3E" w:rsidRPr="00E87E3B">
        <w:rPr>
          <w:rFonts w:ascii="Times New Roman" w:eastAsia="Arial Unicode MS" w:hAnsi="Times New Roman" w:cs="font209"/>
          <w:kern w:val="2"/>
          <w:sz w:val="24"/>
          <w:szCs w:val="24"/>
          <w:lang w:eastAsia="ar-SA"/>
        </w:rPr>
        <w:t xml:space="preserve">По </w:t>
      </w:r>
      <w:r w:rsidR="00492A3E">
        <w:rPr>
          <w:rFonts w:ascii="Times New Roman" w:eastAsia="Arial Unicode MS" w:hAnsi="Times New Roman" w:cs="font209"/>
          <w:kern w:val="2"/>
          <w:sz w:val="24"/>
          <w:szCs w:val="24"/>
          <w:lang w:eastAsia="ar-SA"/>
        </w:rPr>
        <w:t>Школе</w:t>
      </w:r>
      <w:r w:rsidR="00492A3E" w:rsidRPr="00E87E3B">
        <w:rPr>
          <w:rFonts w:ascii="Times New Roman" w:eastAsia="Arial Unicode MS" w:hAnsi="Times New Roman" w:cs="font209"/>
          <w:kern w:val="2"/>
          <w:sz w:val="24"/>
          <w:szCs w:val="24"/>
          <w:lang w:eastAsia="ar-SA"/>
        </w:rPr>
        <w:t xml:space="preserve"> издается приказ директора об организации  платных дополнительных </w:t>
      </w:r>
      <w:r w:rsidR="00492A3E">
        <w:rPr>
          <w:rFonts w:ascii="Times New Roman" w:eastAsia="Arial Unicode MS" w:hAnsi="Times New Roman" w:cs="font209"/>
          <w:kern w:val="2"/>
          <w:sz w:val="24"/>
          <w:szCs w:val="24"/>
          <w:lang w:eastAsia="ar-SA"/>
        </w:rPr>
        <w:t xml:space="preserve">образовательных </w:t>
      </w:r>
      <w:r w:rsidR="00492A3E" w:rsidRPr="00E87E3B">
        <w:rPr>
          <w:rFonts w:ascii="Times New Roman" w:eastAsia="Arial Unicode MS" w:hAnsi="Times New Roman" w:cs="font209"/>
          <w:kern w:val="2"/>
          <w:sz w:val="24"/>
          <w:szCs w:val="24"/>
          <w:lang w:eastAsia="ar-SA"/>
        </w:rPr>
        <w:t>услуг  на  каждый учебный год.</w:t>
      </w:r>
    </w:p>
    <w:p w:rsidR="006B162B" w:rsidRDefault="006B162B" w:rsidP="00B072A8">
      <w:pPr>
        <w:tabs>
          <w:tab w:val="left" w:pos="0"/>
        </w:tabs>
        <w:suppressAutoHyphens/>
        <w:spacing w:after="0" w:line="200" w:lineRule="atLeast"/>
        <w:ind w:firstLine="567"/>
        <w:jc w:val="both"/>
        <w:rPr>
          <w:rFonts w:ascii="Times New Roman" w:eastAsia="Arial Unicode MS" w:hAnsi="Times New Roman" w:cs="font209"/>
          <w:kern w:val="2"/>
          <w:sz w:val="24"/>
          <w:szCs w:val="24"/>
          <w:lang w:eastAsia="ar-SA"/>
        </w:rPr>
      </w:pPr>
      <w:r>
        <w:rPr>
          <w:rFonts w:ascii="Times New Roman" w:eastAsia="Arial Unicode MS" w:hAnsi="Times New Roman" w:cs="font209"/>
          <w:kern w:val="2"/>
          <w:sz w:val="24"/>
          <w:szCs w:val="24"/>
          <w:lang w:eastAsia="ar-SA"/>
        </w:rPr>
        <w:t xml:space="preserve">В проверяемом периоде Школой оказывалась платная услуга по предоставлению возможности размещения оборудования базовой станции. Для размещения станции Школой предоставлено </w:t>
      </w:r>
      <w:r w:rsidR="00F40C1D">
        <w:rPr>
          <w:rFonts w:ascii="Times New Roman" w:eastAsia="Arial Unicode MS" w:hAnsi="Times New Roman" w:cs="font209"/>
          <w:kern w:val="2"/>
          <w:sz w:val="24"/>
          <w:szCs w:val="24"/>
          <w:lang w:eastAsia="ar-SA"/>
        </w:rPr>
        <w:t xml:space="preserve">в аренду </w:t>
      </w:r>
      <w:r w:rsidR="00983B57">
        <w:rPr>
          <w:rFonts w:ascii="Times New Roman" w:eastAsia="Arial Unicode MS" w:hAnsi="Times New Roman" w:cs="font209"/>
          <w:kern w:val="2"/>
          <w:sz w:val="24"/>
          <w:szCs w:val="24"/>
          <w:lang w:eastAsia="ar-SA"/>
        </w:rPr>
        <w:t xml:space="preserve">чердачное </w:t>
      </w:r>
      <w:r>
        <w:rPr>
          <w:rFonts w:ascii="Times New Roman" w:eastAsia="Arial Unicode MS" w:hAnsi="Times New Roman" w:cs="font209"/>
          <w:kern w:val="2"/>
          <w:sz w:val="24"/>
          <w:szCs w:val="24"/>
          <w:lang w:eastAsia="ar-SA"/>
        </w:rPr>
        <w:t>помещение. Договор на оказание услуг заключен с ОАО «Мегафон» с согласия собственника муниципального имущества.</w:t>
      </w:r>
    </w:p>
    <w:p w:rsidR="006B162B" w:rsidRDefault="006B162B" w:rsidP="006B16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доходов от сдачи в аренду имущества учреждение платит налог на прибыль согласно гл.25 Налогового кодекса РФ, а также НДС в установленном порядке.</w:t>
      </w:r>
    </w:p>
    <w:p w:rsidR="006B162B" w:rsidRPr="004557CD" w:rsidRDefault="006B162B" w:rsidP="00B072A8">
      <w:pPr>
        <w:tabs>
          <w:tab w:val="left" w:pos="0"/>
        </w:tabs>
        <w:suppressAutoHyphens/>
        <w:spacing w:after="0" w:line="200" w:lineRule="atLeast"/>
        <w:ind w:firstLine="567"/>
        <w:jc w:val="both"/>
        <w:rPr>
          <w:rFonts w:ascii="Times New Roman" w:eastAsia="Arial Unicode MS" w:hAnsi="Times New Roman" w:cs="font209"/>
          <w:kern w:val="2"/>
          <w:sz w:val="24"/>
          <w:szCs w:val="24"/>
          <w:lang w:eastAsia="ar-SA"/>
        </w:rPr>
      </w:pPr>
    </w:p>
    <w:p w:rsidR="009303EB" w:rsidRPr="00993575" w:rsidRDefault="00B072A8" w:rsidP="00B072A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303EB" w:rsidRPr="009303EB">
        <w:rPr>
          <w:rFonts w:ascii="Times New Roman" w:hAnsi="Times New Roman" w:cs="Times New Roman"/>
          <w:sz w:val="24"/>
          <w:szCs w:val="24"/>
        </w:rPr>
        <w:t xml:space="preserve">Муниципальные задания для </w:t>
      </w:r>
      <w:r w:rsidR="00C3117C">
        <w:rPr>
          <w:rFonts w:ascii="Times New Roman" w:hAnsi="Times New Roman" w:cs="Times New Roman"/>
          <w:sz w:val="24"/>
          <w:szCs w:val="24"/>
        </w:rPr>
        <w:t>у</w:t>
      </w:r>
      <w:r w:rsidR="009303EB">
        <w:rPr>
          <w:rFonts w:ascii="Times New Roman" w:hAnsi="Times New Roman" w:cs="Times New Roman"/>
          <w:sz w:val="24"/>
          <w:szCs w:val="24"/>
        </w:rPr>
        <w:t>чреждения</w:t>
      </w:r>
      <w:r w:rsidR="009303EB" w:rsidRPr="009303EB">
        <w:rPr>
          <w:rFonts w:ascii="Times New Roman" w:hAnsi="Times New Roman" w:cs="Times New Roman"/>
          <w:sz w:val="24"/>
          <w:szCs w:val="24"/>
        </w:rPr>
        <w:t xml:space="preserve"> в соответствии с предусмотренными настоящим Уставом основными видами деятельности формирует и  утверждает </w:t>
      </w:r>
      <w:r w:rsidR="0047358E">
        <w:rPr>
          <w:rFonts w:ascii="Times New Roman" w:hAnsi="Times New Roman" w:cs="Times New Roman"/>
          <w:sz w:val="24"/>
          <w:szCs w:val="24"/>
        </w:rPr>
        <w:t>у</w:t>
      </w:r>
      <w:r w:rsidR="009303EB" w:rsidRPr="009303EB">
        <w:rPr>
          <w:rFonts w:ascii="Times New Roman" w:hAnsi="Times New Roman" w:cs="Times New Roman"/>
          <w:sz w:val="24"/>
          <w:szCs w:val="24"/>
        </w:rPr>
        <w:t>чредитель.</w:t>
      </w:r>
    </w:p>
    <w:p w:rsidR="00492A3E" w:rsidRDefault="00A53B3E" w:rsidP="008C1B90">
      <w:pPr>
        <w:spacing w:after="0" w:line="240" w:lineRule="auto"/>
        <w:ind w:firstLine="567"/>
        <w:jc w:val="both"/>
        <w:rPr>
          <w:rFonts w:ascii="Times New Roman" w:hAnsi="Times New Roman" w:cs="Times New Roman"/>
          <w:sz w:val="24"/>
          <w:szCs w:val="24"/>
        </w:rPr>
      </w:pPr>
      <w:r w:rsidRPr="00A53B3E">
        <w:rPr>
          <w:rFonts w:ascii="Times New Roman" w:hAnsi="Times New Roman" w:cs="Times New Roman"/>
          <w:sz w:val="24"/>
          <w:szCs w:val="24"/>
        </w:rPr>
        <w:t>Учреждение в проверяемом периоде оказывало муниципальн</w:t>
      </w:r>
      <w:r w:rsidR="00C95DE0">
        <w:rPr>
          <w:rFonts w:ascii="Times New Roman" w:hAnsi="Times New Roman" w:cs="Times New Roman"/>
          <w:sz w:val="24"/>
          <w:szCs w:val="24"/>
        </w:rPr>
        <w:t>ую</w:t>
      </w:r>
      <w:r w:rsidRPr="00A53B3E">
        <w:rPr>
          <w:rFonts w:ascii="Times New Roman" w:hAnsi="Times New Roman" w:cs="Times New Roman"/>
          <w:sz w:val="24"/>
          <w:szCs w:val="24"/>
        </w:rPr>
        <w:t xml:space="preserve"> услуг</w:t>
      </w:r>
      <w:r w:rsidR="00C95DE0">
        <w:rPr>
          <w:rFonts w:ascii="Times New Roman" w:hAnsi="Times New Roman" w:cs="Times New Roman"/>
          <w:sz w:val="24"/>
          <w:szCs w:val="24"/>
        </w:rPr>
        <w:t xml:space="preserve">у -  </w:t>
      </w:r>
      <w:r w:rsidR="00C95DE0" w:rsidRPr="00C95DE0">
        <w:rPr>
          <w:rFonts w:ascii="Times New Roman" w:hAnsi="Times New Roman" w:cs="Times New Roman"/>
          <w:b/>
          <w:sz w:val="24"/>
          <w:szCs w:val="24"/>
        </w:rPr>
        <w:t>«Предоставление дополнительного образования детям на территории МО «Ахтубинский район»</w:t>
      </w:r>
      <w:r w:rsidR="00C95DE0">
        <w:rPr>
          <w:rFonts w:ascii="Times New Roman" w:hAnsi="Times New Roman" w:cs="Times New Roman"/>
          <w:b/>
          <w:sz w:val="24"/>
          <w:szCs w:val="24"/>
        </w:rPr>
        <w:t>,</w:t>
      </w:r>
      <w:r w:rsidR="00C95DE0">
        <w:rPr>
          <w:rFonts w:ascii="Times New Roman" w:hAnsi="Times New Roman" w:cs="Times New Roman"/>
          <w:sz w:val="24"/>
          <w:szCs w:val="24"/>
        </w:rPr>
        <w:t xml:space="preserve"> утвержденную Перечнем муниципальных </w:t>
      </w:r>
      <w:r w:rsidR="00C95DE0" w:rsidRPr="00C95DE0">
        <w:rPr>
          <w:rFonts w:ascii="Times New Roman" w:hAnsi="Times New Roman" w:cs="Times New Roman"/>
          <w:sz w:val="24"/>
          <w:szCs w:val="24"/>
        </w:rPr>
        <w:t>услуг, оказываемых муниципальными бюджетными учреждениями, подведомственными управлению культуры и кинофикации администрации МО «Ахтубинский район»</w:t>
      </w:r>
      <w:r w:rsidR="00C95DE0">
        <w:rPr>
          <w:rFonts w:ascii="Times New Roman" w:hAnsi="Times New Roman" w:cs="Times New Roman"/>
          <w:sz w:val="24"/>
          <w:szCs w:val="24"/>
        </w:rPr>
        <w:t xml:space="preserve"> (постановление администрации МО «Ахтубинский район» от 29.03.2011 № 378).</w:t>
      </w:r>
      <w:r w:rsidR="00492A3E" w:rsidRPr="00492A3E">
        <w:rPr>
          <w:rFonts w:ascii="Times New Roman" w:hAnsi="Times New Roman" w:cs="Times New Roman"/>
          <w:sz w:val="24"/>
          <w:szCs w:val="24"/>
        </w:rPr>
        <w:t xml:space="preserve"> </w:t>
      </w:r>
    </w:p>
    <w:p w:rsidR="00492A3E" w:rsidRDefault="00492A3E" w:rsidP="00492A3E">
      <w:pPr>
        <w:spacing w:after="0" w:line="240" w:lineRule="auto"/>
        <w:ind w:firstLine="567"/>
        <w:jc w:val="both"/>
        <w:rPr>
          <w:rFonts w:ascii="Times New Roman" w:hAnsi="Times New Roman" w:cs="Times New Roman"/>
          <w:sz w:val="24"/>
          <w:szCs w:val="24"/>
        </w:rPr>
      </w:pPr>
      <w:r w:rsidRPr="00F336E6">
        <w:rPr>
          <w:rFonts w:ascii="Times New Roman" w:hAnsi="Times New Roman" w:cs="Times New Roman"/>
          <w:sz w:val="24"/>
          <w:szCs w:val="24"/>
        </w:rPr>
        <w:t xml:space="preserve">Единицей измерения данной услуги является численность </w:t>
      </w:r>
      <w:r>
        <w:rPr>
          <w:rFonts w:ascii="Times New Roman" w:hAnsi="Times New Roman" w:cs="Times New Roman"/>
          <w:sz w:val="24"/>
          <w:szCs w:val="24"/>
        </w:rPr>
        <w:t>учащихся</w:t>
      </w:r>
      <w:r w:rsidRPr="00F336E6">
        <w:rPr>
          <w:rFonts w:ascii="Times New Roman" w:hAnsi="Times New Roman" w:cs="Times New Roman"/>
          <w:sz w:val="24"/>
          <w:szCs w:val="24"/>
        </w:rPr>
        <w:t xml:space="preserve">, </w:t>
      </w:r>
      <w:r>
        <w:rPr>
          <w:rFonts w:ascii="Times New Roman" w:hAnsi="Times New Roman" w:cs="Times New Roman"/>
          <w:sz w:val="24"/>
          <w:szCs w:val="24"/>
        </w:rPr>
        <w:t>получающих муниципальную услугу.</w:t>
      </w:r>
    </w:p>
    <w:p w:rsidR="00492A3E" w:rsidRDefault="00C95DE0" w:rsidP="00492A3E">
      <w:pPr>
        <w:spacing w:after="0" w:line="240" w:lineRule="auto"/>
        <w:ind w:firstLine="567"/>
        <w:jc w:val="both"/>
        <w:rPr>
          <w:rFonts w:ascii="Times New Roman" w:hAnsi="Times New Roman" w:cs="Times New Roman"/>
          <w:sz w:val="24"/>
          <w:szCs w:val="24"/>
        </w:rPr>
      </w:pPr>
      <w:r w:rsidRPr="00C95DE0">
        <w:rPr>
          <w:rFonts w:ascii="Times New Roman" w:hAnsi="Times New Roman" w:cs="Times New Roman"/>
          <w:sz w:val="24"/>
          <w:szCs w:val="24"/>
        </w:rPr>
        <w:t xml:space="preserve">Муниципальная услуга исполняется в соответствии с Административным регламентом по предоставлению муниципальной услуги </w:t>
      </w:r>
      <w:r>
        <w:rPr>
          <w:rFonts w:ascii="Times New Roman" w:hAnsi="Times New Roman" w:cs="Times New Roman"/>
          <w:sz w:val="24"/>
          <w:szCs w:val="24"/>
        </w:rPr>
        <w:t>«</w:t>
      </w:r>
      <w:r w:rsidRPr="00C95DE0">
        <w:rPr>
          <w:rFonts w:ascii="Times New Roman" w:hAnsi="Times New Roman" w:cs="Times New Roman"/>
          <w:sz w:val="24"/>
          <w:szCs w:val="24"/>
        </w:rPr>
        <w:t>Предоставление дополнительного образования детям на территории МО «Ахтубинский район»,</w:t>
      </w:r>
      <w:r>
        <w:rPr>
          <w:rFonts w:ascii="Times New Roman" w:hAnsi="Times New Roman" w:cs="Times New Roman"/>
          <w:sz w:val="24"/>
          <w:szCs w:val="24"/>
        </w:rPr>
        <w:t xml:space="preserve"> </w:t>
      </w:r>
      <w:r w:rsidRPr="00C95DE0">
        <w:rPr>
          <w:rFonts w:ascii="Times New Roman" w:hAnsi="Times New Roman" w:cs="Times New Roman"/>
          <w:sz w:val="24"/>
          <w:szCs w:val="24"/>
        </w:rPr>
        <w:t>утвержденным приказом управления культуры и кинофикации администрации МО «Ахтубинский район</w:t>
      </w:r>
      <w:r w:rsidRPr="00997905">
        <w:rPr>
          <w:rFonts w:ascii="Times New Roman" w:hAnsi="Times New Roman" w:cs="Times New Roman"/>
          <w:sz w:val="24"/>
          <w:szCs w:val="24"/>
        </w:rPr>
        <w:t xml:space="preserve">» от </w:t>
      </w:r>
      <w:r w:rsidR="00997905">
        <w:rPr>
          <w:rFonts w:ascii="Times New Roman" w:hAnsi="Times New Roman" w:cs="Times New Roman"/>
          <w:sz w:val="24"/>
          <w:szCs w:val="24"/>
        </w:rPr>
        <w:t>15.07</w:t>
      </w:r>
      <w:r w:rsidRPr="00997905">
        <w:rPr>
          <w:rFonts w:ascii="Times New Roman" w:hAnsi="Times New Roman" w:cs="Times New Roman"/>
          <w:sz w:val="24"/>
          <w:szCs w:val="24"/>
        </w:rPr>
        <w:t>.201</w:t>
      </w:r>
      <w:r w:rsidR="00997905">
        <w:rPr>
          <w:rFonts w:ascii="Times New Roman" w:hAnsi="Times New Roman" w:cs="Times New Roman"/>
          <w:sz w:val="24"/>
          <w:szCs w:val="24"/>
        </w:rPr>
        <w:t>0</w:t>
      </w:r>
      <w:r w:rsidRPr="00997905">
        <w:rPr>
          <w:rFonts w:ascii="Times New Roman" w:hAnsi="Times New Roman" w:cs="Times New Roman"/>
          <w:sz w:val="24"/>
          <w:szCs w:val="24"/>
        </w:rPr>
        <w:t xml:space="preserve"> № </w:t>
      </w:r>
      <w:r w:rsidR="00997905">
        <w:rPr>
          <w:rFonts w:ascii="Times New Roman" w:hAnsi="Times New Roman" w:cs="Times New Roman"/>
          <w:sz w:val="24"/>
          <w:szCs w:val="24"/>
        </w:rPr>
        <w:t>27.</w:t>
      </w:r>
    </w:p>
    <w:p w:rsidR="00D86C60" w:rsidRDefault="00C95DE0" w:rsidP="00492A3E">
      <w:pPr>
        <w:spacing w:after="0" w:line="240" w:lineRule="auto"/>
        <w:ind w:firstLine="567"/>
        <w:jc w:val="both"/>
        <w:rPr>
          <w:rFonts w:ascii="Times New Roman" w:hAnsi="Times New Roman" w:cs="Times New Roman"/>
          <w:sz w:val="24"/>
          <w:szCs w:val="24"/>
        </w:rPr>
      </w:pPr>
      <w:r w:rsidRPr="00C95DE0">
        <w:rPr>
          <w:rFonts w:ascii="Times New Roman" w:hAnsi="Times New Roman" w:cs="Times New Roman"/>
          <w:sz w:val="24"/>
          <w:szCs w:val="24"/>
        </w:rPr>
        <w:t>Категория потребителей муниципальной услуги, указанная в утвержденном Перечне «</w:t>
      </w:r>
      <w:r w:rsidR="00765567">
        <w:rPr>
          <w:rFonts w:ascii="Times New Roman" w:hAnsi="Times New Roman" w:cs="Times New Roman"/>
          <w:sz w:val="24"/>
          <w:szCs w:val="24"/>
        </w:rPr>
        <w:t>дети до 18 лет</w:t>
      </w:r>
      <w:r w:rsidRPr="00C95DE0">
        <w:rPr>
          <w:rFonts w:ascii="Times New Roman" w:hAnsi="Times New Roman" w:cs="Times New Roman"/>
          <w:sz w:val="24"/>
          <w:szCs w:val="24"/>
        </w:rPr>
        <w:t xml:space="preserve">» </w:t>
      </w:r>
      <w:r w:rsidR="00D86C60">
        <w:rPr>
          <w:rFonts w:ascii="Times New Roman" w:hAnsi="Times New Roman" w:cs="Times New Roman"/>
          <w:sz w:val="24"/>
          <w:szCs w:val="24"/>
        </w:rPr>
        <w:t>отлична от</w:t>
      </w:r>
      <w:r w:rsidRPr="00C95DE0">
        <w:rPr>
          <w:rFonts w:ascii="Times New Roman" w:hAnsi="Times New Roman" w:cs="Times New Roman"/>
          <w:sz w:val="24"/>
          <w:szCs w:val="24"/>
        </w:rPr>
        <w:t xml:space="preserve"> наименования </w:t>
      </w:r>
      <w:r w:rsidR="00D86C60">
        <w:rPr>
          <w:rFonts w:ascii="Times New Roman" w:hAnsi="Times New Roman" w:cs="Times New Roman"/>
          <w:sz w:val="24"/>
          <w:szCs w:val="24"/>
        </w:rPr>
        <w:t xml:space="preserve">категории </w:t>
      </w:r>
      <w:r w:rsidRPr="00C95DE0">
        <w:rPr>
          <w:rFonts w:ascii="Times New Roman" w:hAnsi="Times New Roman" w:cs="Times New Roman"/>
          <w:sz w:val="24"/>
          <w:szCs w:val="24"/>
        </w:rPr>
        <w:t>потребителей, указанн</w:t>
      </w:r>
      <w:r w:rsidR="00D86C60">
        <w:rPr>
          <w:rFonts w:ascii="Times New Roman" w:hAnsi="Times New Roman" w:cs="Times New Roman"/>
          <w:sz w:val="24"/>
          <w:szCs w:val="24"/>
        </w:rPr>
        <w:t>ой</w:t>
      </w:r>
      <w:r w:rsidRPr="00C95DE0">
        <w:rPr>
          <w:rFonts w:ascii="Times New Roman" w:hAnsi="Times New Roman" w:cs="Times New Roman"/>
          <w:sz w:val="24"/>
          <w:szCs w:val="24"/>
        </w:rPr>
        <w:t xml:space="preserve"> в муниципальном задании </w:t>
      </w:r>
      <w:r w:rsidR="00765567">
        <w:rPr>
          <w:rFonts w:ascii="Times New Roman" w:hAnsi="Times New Roman" w:cs="Times New Roman"/>
          <w:sz w:val="24"/>
          <w:szCs w:val="24"/>
        </w:rPr>
        <w:t>«</w:t>
      </w:r>
      <w:r w:rsidRPr="00C95DE0">
        <w:rPr>
          <w:rFonts w:ascii="Times New Roman" w:hAnsi="Times New Roman" w:cs="Times New Roman"/>
          <w:sz w:val="24"/>
          <w:szCs w:val="24"/>
        </w:rPr>
        <w:t>дети</w:t>
      </w:r>
      <w:r w:rsidR="00765567">
        <w:rPr>
          <w:rFonts w:ascii="Times New Roman" w:hAnsi="Times New Roman" w:cs="Times New Roman"/>
          <w:sz w:val="24"/>
          <w:szCs w:val="24"/>
        </w:rPr>
        <w:t xml:space="preserve"> в возрасте от 6 до 18 лет, их законные представители»</w:t>
      </w:r>
      <w:r w:rsidR="00D86C60">
        <w:rPr>
          <w:rFonts w:ascii="Times New Roman" w:hAnsi="Times New Roman" w:cs="Times New Roman"/>
          <w:sz w:val="24"/>
          <w:szCs w:val="24"/>
        </w:rPr>
        <w:t>.</w:t>
      </w:r>
    </w:p>
    <w:p w:rsidR="00492A3E" w:rsidRDefault="00765567" w:rsidP="00492A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492A3E" w:rsidRDefault="00765567" w:rsidP="00492A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Получение физическими лицами дополнительного образования в сфере художественного искусства в соответствующих лицензированных муниципальных образовательных учреждениях дополнительного образования детей муниципального образования «Ахтубинский район». </w:t>
      </w:r>
    </w:p>
    <w:p w:rsidR="00A53B3E" w:rsidRDefault="00436FB4" w:rsidP="00492A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Услуга носит заявительный характер и предоставляется </w:t>
      </w:r>
      <w:r w:rsidRPr="00166F3D">
        <w:rPr>
          <w:rFonts w:ascii="Times New Roman" w:hAnsi="Times New Roman" w:cs="Times New Roman"/>
          <w:sz w:val="24"/>
          <w:szCs w:val="24"/>
        </w:rPr>
        <w:t>вне зависимости от медицинского состояния учащегося.</w:t>
      </w:r>
      <w:r>
        <w:rPr>
          <w:rFonts w:ascii="Times New Roman" w:hAnsi="Times New Roman" w:cs="Times New Roman"/>
          <w:sz w:val="24"/>
          <w:szCs w:val="24"/>
        </w:rPr>
        <w:t xml:space="preserve"> </w:t>
      </w:r>
      <w:r w:rsidR="00765567">
        <w:rPr>
          <w:rFonts w:ascii="Times New Roman" w:hAnsi="Times New Roman" w:cs="Times New Roman"/>
          <w:sz w:val="24"/>
          <w:szCs w:val="24"/>
        </w:rPr>
        <w:t xml:space="preserve">Предоставление муниципальной услуги определяется </w:t>
      </w:r>
      <w:r w:rsidR="00765567">
        <w:rPr>
          <w:rFonts w:ascii="Times New Roman" w:hAnsi="Times New Roman" w:cs="Times New Roman"/>
          <w:sz w:val="24"/>
          <w:szCs w:val="24"/>
        </w:rPr>
        <w:lastRenderedPageBreak/>
        <w:t>образовательными программами. Продолжительность учебного года не менее 36 недель</w:t>
      </w:r>
      <w:r w:rsidR="00C64F29">
        <w:rPr>
          <w:rFonts w:ascii="Times New Roman" w:hAnsi="Times New Roman" w:cs="Times New Roman"/>
          <w:sz w:val="24"/>
          <w:szCs w:val="24"/>
        </w:rPr>
        <w:t>.</w:t>
      </w:r>
      <w:r w:rsidR="00C64F29">
        <w:rPr>
          <w:rFonts w:ascii="Times New Roman" w:hAnsi="Times New Roman" w:cs="Times New Roman"/>
          <w:sz w:val="24"/>
          <w:szCs w:val="24"/>
        </w:rPr>
        <w:tab/>
        <w:t>М</w:t>
      </w:r>
      <w:r w:rsidR="00C64F29" w:rsidRPr="00C64F29">
        <w:rPr>
          <w:rFonts w:ascii="Times New Roman" w:hAnsi="Times New Roman" w:cs="Times New Roman"/>
          <w:sz w:val="24"/>
          <w:szCs w:val="24"/>
        </w:rPr>
        <w:t>униципальная услуга предоставляется на бесплатной основе.</w:t>
      </w:r>
    </w:p>
    <w:p w:rsidR="00B773A1" w:rsidRDefault="00B773A1" w:rsidP="00B773A1">
      <w:pPr>
        <w:keepNext/>
        <w:keepLines/>
        <w:spacing w:line="240" w:lineRule="auto"/>
        <w:ind w:firstLine="708"/>
        <w:contextualSpacing/>
        <w:jc w:val="both"/>
        <w:rPr>
          <w:rFonts w:ascii="Times New Roman" w:hAnsi="Times New Roman" w:cs="Times New Roman"/>
          <w:sz w:val="24"/>
          <w:szCs w:val="24"/>
        </w:rPr>
      </w:pPr>
      <w:r w:rsidRPr="008F4D0E">
        <w:rPr>
          <w:rFonts w:ascii="Times New Roman" w:hAnsi="Times New Roman" w:cs="Times New Roman"/>
          <w:sz w:val="24"/>
          <w:szCs w:val="24"/>
        </w:rPr>
        <w:t xml:space="preserve">Для оказания муниципальных услуг </w:t>
      </w:r>
      <w:r w:rsidR="00C64F29">
        <w:rPr>
          <w:rFonts w:ascii="Times New Roman" w:hAnsi="Times New Roman" w:cs="Times New Roman"/>
          <w:sz w:val="24"/>
          <w:szCs w:val="24"/>
        </w:rPr>
        <w:t>Школа</w:t>
      </w:r>
      <w:r w:rsidRPr="008F4D0E">
        <w:rPr>
          <w:rFonts w:ascii="Times New Roman" w:hAnsi="Times New Roman" w:cs="Times New Roman"/>
          <w:sz w:val="24"/>
          <w:szCs w:val="24"/>
        </w:rPr>
        <w:t xml:space="preserve"> располагает необходимыми помещениями. </w:t>
      </w:r>
      <w:r w:rsidR="00C64F29">
        <w:rPr>
          <w:rFonts w:ascii="Times New Roman" w:hAnsi="Times New Roman" w:cs="Times New Roman"/>
          <w:sz w:val="24"/>
          <w:szCs w:val="24"/>
        </w:rPr>
        <w:t>Помещения Школы</w:t>
      </w:r>
      <w:r w:rsidRPr="008F4D0E">
        <w:rPr>
          <w:rFonts w:ascii="Times New Roman" w:hAnsi="Times New Roman" w:cs="Times New Roman"/>
          <w:sz w:val="24"/>
          <w:szCs w:val="24"/>
        </w:rPr>
        <w:t xml:space="preserve"> оснащен</w:t>
      </w:r>
      <w:r w:rsidR="00C64F29">
        <w:rPr>
          <w:rFonts w:ascii="Times New Roman" w:hAnsi="Times New Roman" w:cs="Times New Roman"/>
          <w:sz w:val="24"/>
          <w:szCs w:val="24"/>
        </w:rPr>
        <w:t>ы необходимым</w:t>
      </w:r>
      <w:r w:rsidRPr="008F4D0E">
        <w:rPr>
          <w:rFonts w:ascii="Times New Roman" w:hAnsi="Times New Roman" w:cs="Times New Roman"/>
          <w:sz w:val="24"/>
          <w:szCs w:val="24"/>
        </w:rPr>
        <w:t xml:space="preserve"> оборудованием, </w:t>
      </w:r>
      <w:r w:rsidR="008F4D0E">
        <w:rPr>
          <w:rFonts w:ascii="Times New Roman" w:hAnsi="Times New Roman" w:cs="Times New Roman"/>
          <w:sz w:val="24"/>
          <w:szCs w:val="24"/>
        </w:rPr>
        <w:t xml:space="preserve">мебелью, </w:t>
      </w:r>
      <w:r w:rsidR="00024927">
        <w:rPr>
          <w:rFonts w:ascii="Times New Roman" w:hAnsi="Times New Roman" w:cs="Times New Roman"/>
          <w:sz w:val="24"/>
          <w:szCs w:val="24"/>
        </w:rPr>
        <w:t xml:space="preserve">музыкальной </w:t>
      </w:r>
      <w:r w:rsidRPr="008F4D0E">
        <w:rPr>
          <w:rFonts w:ascii="Times New Roman" w:hAnsi="Times New Roman" w:cs="Times New Roman"/>
          <w:sz w:val="24"/>
          <w:szCs w:val="24"/>
        </w:rPr>
        <w:t xml:space="preserve">аппаратурой, </w:t>
      </w:r>
      <w:r w:rsidR="008F4D0E">
        <w:rPr>
          <w:rFonts w:ascii="Times New Roman" w:hAnsi="Times New Roman" w:cs="Times New Roman"/>
          <w:sz w:val="24"/>
          <w:szCs w:val="24"/>
        </w:rPr>
        <w:t>средствами пожаротушения</w:t>
      </w:r>
      <w:r w:rsidR="000F3300">
        <w:rPr>
          <w:rFonts w:ascii="Times New Roman" w:hAnsi="Times New Roman" w:cs="Times New Roman"/>
          <w:sz w:val="24"/>
          <w:szCs w:val="24"/>
        </w:rPr>
        <w:t xml:space="preserve">, </w:t>
      </w:r>
      <w:r w:rsidRPr="008F4D0E">
        <w:rPr>
          <w:rFonts w:ascii="Times New Roman" w:hAnsi="Times New Roman" w:cs="Times New Roman"/>
          <w:sz w:val="24"/>
          <w:szCs w:val="24"/>
        </w:rPr>
        <w:t>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9F1C34" w:rsidRPr="00436A47" w:rsidRDefault="00C64F29" w:rsidP="009F1C34">
      <w:pPr>
        <w:tabs>
          <w:tab w:val="num" w:pos="0"/>
        </w:tabs>
        <w:spacing w:after="0" w:line="240" w:lineRule="auto"/>
        <w:ind w:firstLine="6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Школа располагает необходимым числом специалистов в соответствии со штатным расписанием</w:t>
      </w:r>
      <w:r w:rsidR="009F1C34">
        <w:rPr>
          <w:rFonts w:ascii="Times New Roman" w:hAnsi="Times New Roman" w:cs="Times New Roman"/>
          <w:sz w:val="24"/>
          <w:szCs w:val="24"/>
        </w:rPr>
        <w:t xml:space="preserve"> на 01.01.2014 (36,5 штатных единиц </w:t>
      </w:r>
      <w:r w:rsidR="00150F60">
        <w:rPr>
          <w:rFonts w:ascii="Times New Roman" w:hAnsi="Times New Roman" w:cs="Times New Roman"/>
          <w:sz w:val="24"/>
          <w:szCs w:val="24"/>
        </w:rPr>
        <w:t>–</w:t>
      </w:r>
      <w:r w:rsidR="004F3512">
        <w:rPr>
          <w:rFonts w:ascii="Times New Roman" w:hAnsi="Times New Roman" w:cs="Times New Roman"/>
          <w:sz w:val="24"/>
          <w:szCs w:val="24"/>
        </w:rPr>
        <w:t xml:space="preserve"> </w:t>
      </w:r>
      <w:r w:rsidR="00150F60">
        <w:rPr>
          <w:rFonts w:ascii="Times New Roman" w:eastAsia="Times New Roman" w:hAnsi="Times New Roman" w:cs="Times New Roman"/>
          <w:sz w:val="24"/>
          <w:szCs w:val="24"/>
          <w:lang w:eastAsia="ru-RU"/>
        </w:rPr>
        <w:t>это основной персонал</w:t>
      </w:r>
      <w:r w:rsidR="004F3512">
        <w:rPr>
          <w:rFonts w:ascii="Times New Roman" w:eastAsia="Times New Roman" w:hAnsi="Times New Roman" w:cs="Times New Roman"/>
          <w:sz w:val="24"/>
          <w:szCs w:val="24"/>
          <w:lang w:eastAsia="ru-RU"/>
        </w:rPr>
        <w:t xml:space="preserve"> и </w:t>
      </w:r>
      <w:r w:rsidR="009F1C34">
        <w:rPr>
          <w:rFonts w:ascii="Times New Roman" w:hAnsi="Times New Roman" w:cs="Times New Roman"/>
          <w:sz w:val="24"/>
          <w:szCs w:val="24"/>
        </w:rPr>
        <w:t>младший обслуживающий персонал)</w:t>
      </w:r>
      <w:r w:rsidR="004F3512">
        <w:rPr>
          <w:rFonts w:ascii="Times New Roman" w:hAnsi="Times New Roman" w:cs="Times New Roman"/>
          <w:sz w:val="24"/>
          <w:szCs w:val="24"/>
        </w:rPr>
        <w:t xml:space="preserve">, на 01.09.2014 (14,5 штатных единиц – только </w:t>
      </w:r>
      <w:r w:rsidR="00150F60">
        <w:rPr>
          <w:rFonts w:ascii="Times New Roman" w:hAnsi="Times New Roman" w:cs="Times New Roman"/>
          <w:sz w:val="24"/>
          <w:szCs w:val="24"/>
        </w:rPr>
        <w:t>основного персонала</w:t>
      </w:r>
      <w:r w:rsidR="004F3512">
        <w:rPr>
          <w:rFonts w:ascii="Times New Roman" w:hAnsi="Times New Roman" w:cs="Times New Roman"/>
          <w:sz w:val="24"/>
          <w:szCs w:val="24"/>
        </w:rPr>
        <w:t>).</w:t>
      </w:r>
      <w:r>
        <w:rPr>
          <w:rFonts w:ascii="Times New Roman" w:hAnsi="Times New Roman" w:cs="Times New Roman"/>
          <w:sz w:val="24"/>
          <w:szCs w:val="24"/>
        </w:rPr>
        <w:t xml:space="preserve"> </w:t>
      </w:r>
    </w:p>
    <w:p w:rsidR="00436A47" w:rsidRDefault="00436A47" w:rsidP="00B773A1">
      <w:pPr>
        <w:keepNext/>
        <w:keepLines/>
        <w:spacing w:line="240" w:lineRule="auto"/>
        <w:ind w:firstLine="708"/>
        <w:contextualSpacing/>
        <w:jc w:val="both"/>
        <w:rPr>
          <w:rFonts w:ascii="Times New Roman" w:hAnsi="Times New Roman"/>
          <w:sz w:val="24"/>
          <w:szCs w:val="24"/>
        </w:rPr>
      </w:pPr>
      <w:r>
        <w:rPr>
          <w:rFonts w:ascii="Times New Roman" w:hAnsi="Times New Roman"/>
          <w:sz w:val="24"/>
          <w:szCs w:val="24"/>
        </w:rPr>
        <w:t>Требования к квалификации и опыту персонала:</w:t>
      </w:r>
    </w:p>
    <w:p w:rsidR="00436A47" w:rsidRPr="00436A47" w:rsidRDefault="00C64F29" w:rsidP="00436A47">
      <w:pPr>
        <w:tabs>
          <w:tab w:val="num" w:pos="0"/>
        </w:tabs>
        <w:spacing w:after="0" w:line="240" w:lineRule="auto"/>
        <w:ind w:firstLine="6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р</w:t>
      </w:r>
      <w:r w:rsidR="00436A47" w:rsidRPr="00436A47">
        <w:rPr>
          <w:rFonts w:ascii="Times New Roman" w:eastAsia="Times New Roman" w:hAnsi="Times New Roman" w:cs="Times New Roman"/>
          <w:sz w:val="24"/>
          <w:szCs w:val="24"/>
          <w:lang w:eastAsia="ru-RU"/>
        </w:rPr>
        <w:t xml:space="preserve">аботники </w:t>
      </w:r>
      <w:r>
        <w:rPr>
          <w:rFonts w:ascii="Times New Roman" w:eastAsia="Times New Roman" w:hAnsi="Times New Roman" w:cs="Times New Roman"/>
          <w:sz w:val="24"/>
          <w:szCs w:val="24"/>
          <w:lang w:eastAsia="ru-RU"/>
        </w:rPr>
        <w:t>Школы</w:t>
      </w:r>
      <w:r w:rsidR="00436A47" w:rsidRPr="00436A47">
        <w:rPr>
          <w:rFonts w:ascii="Times New Roman" w:eastAsia="Times New Roman" w:hAnsi="Times New Roman" w:cs="Times New Roman"/>
          <w:sz w:val="24"/>
          <w:szCs w:val="24"/>
          <w:lang w:eastAsia="ru-RU"/>
        </w:rPr>
        <w:t xml:space="preserve"> имеют профессиональную квалификацию, </w:t>
      </w:r>
      <w:r w:rsidR="00436A47" w:rsidRPr="00436A47">
        <w:rPr>
          <w:rFonts w:ascii="Times New Roman" w:eastAsia="Times New Roman" w:hAnsi="Times New Roman" w:cs="Times New Roman"/>
          <w:sz w:val="24"/>
          <w:szCs w:val="24"/>
          <w:lang w:eastAsia="ru-RU"/>
        </w:rPr>
        <w:br/>
        <w:t xml:space="preserve">соответствующую требованиям квалификационной характеристики </w:t>
      </w:r>
      <w:r w:rsidR="00436A47" w:rsidRPr="00436A47">
        <w:rPr>
          <w:rFonts w:ascii="Times New Roman" w:eastAsia="Times New Roman" w:hAnsi="Times New Roman" w:cs="Times New Roman"/>
          <w:sz w:val="24"/>
          <w:szCs w:val="24"/>
          <w:lang w:eastAsia="ru-RU"/>
        </w:rPr>
        <w:br/>
        <w:t xml:space="preserve">по должности и полученной специальности, подтвержденную соответствующими </w:t>
      </w:r>
      <w:r w:rsidR="00436A47" w:rsidRPr="00436A47">
        <w:rPr>
          <w:rFonts w:ascii="Times New Roman" w:eastAsia="Times New Roman" w:hAnsi="Times New Roman" w:cs="Times New Roman"/>
          <w:sz w:val="24"/>
          <w:szCs w:val="24"/>
          <w:lang w:eastAsia="ru-RU"/>
        </w:rPr>
        <w:br/>
        <w:t>документами об уровне образования и (или) квалификации, облада</w:t>
      </w:r>
      <w:r w:rsidR="008F4D0E">
        <w:rPr>
          <w:rFonts w:ascii="Times New Roman" w:eastAsia="Times New Roman" w:hAnsi="Times New Roman" w:cs="Times New Roman"/>
          <w:sz w:val="24"/>
          <w:szCs w:val="24"/>
          <w:lang w:eastAsia="ru-RU"/>
        </w:rPr>
        <w:t>ют</w:t>
      </w:r>
      <w:r w:rsidR="00436A47" w:rsidRPr="00436A47">
        <w:rPr>
          <w:rFonts w:ascii="Times New Roman" w:eastAsia="Times New Roman" w:hAnsi="Times New Roman" w:cs="Times New Roman"/>
          <w:sz w:val="24"/>
          <w:szCs w:val="24"/>
          <w:lang w:eastAsia="ru-RU"/>
        </w:rPr>
        <w:t xml:space="preserve"> знаниями </w:t>
      </w:r>
      <w:r w:rsidR="00436A47" w:rsidRPr="00436A47">
        <w:rPr>
          <w:rFonts w:ascii="Times New Roman" w:eastAsia="Times New Roman" w:hAnsi="Times New Roman" w:cs="Times New Roman"/>
          <w:sz w:val="24"/>
          <w:szCs w:val="24"/>
          <w:lang w:eastAsia="ru-RU"/>
        </w:rPr>
        <w:br/>
        <w:t>и опытом, необходимыми для выполнения возложенных на них обязанностей.</w:t>
      </w:r>
    </w:p>
    <w:p w:rsidR="004B094F" w:rsidRDefault="00436A47" w:rsidP="00C84A57">
      <w:pPr>
        <w:tabs>
          <w:tab w:val="num" w:pos="0"/>
        </w:tabs>
        <w:spacing w:after="0" w:line="240" w:lineRule="auto"/>
        <w:ind w:firstLine="684"/>
        <w:jc w:val="both"/>
        <w:rPr>
          <w:rFonts w:ascii="Times New Roman" w:hAnsi="Times New Roman"/>
          <w:sz w:val="24"/>
          <w:szCs w:val="24"/>
        </w:rPr>
      </w:pPr>
      <w:r w:rsidRPr="00436A47">
        <w:rPr>
          <w:rFonts w:ascii="Times New Roman" w:eastAsia="Times New Roman" w:hAnsi="Times New Roman" w:cs="Times New Roman"/>
          <w:sz w:val="24"/>
          <w:szCs w:val="24"/>
          <w:lang w:eastAsia="ru-RU"/>
        </w:rPr>
        <w:t xml:space="preserve"> У </w:t>
      </w:r>
      <w:r w:rsidR="00C64F29">
        <w:rPr>
          <w:rFonts w:ascii="Times New Roman" w:eastAsia="Times New Roman" w:hAnsi="Times New Roman" w:cs="Times New Roman"/>
          <w:sz w:val="24"/>
          <w:szCs w:val="24"/>
          <w:lang w:eastAsia="ru-RU"/>
        </w:rPr>
        <w:t>специалистов каждой категории</w:t>
      </w:r>
      <w:r w:rsidRPr="00436A47">
        <w:rPr>
          <w:rFonts w:ascii="Times New Roman" w:eastAsia="Times New Roman" w:hAnsi="Times New Roman" w:cs="Times New Roman"/>
          <w:sz w:val="24"/>
          <w:szCs w:val="24"/>
          <w:lang w:eastAsia="ru-RU"/>
        </w:rPr>
        <w:t xml:space="preserve"> имеются должностные инструкции, устанавливающие их должностные права и обязанности</w:t>
      </w:r>
      <w:r w:rsidR="009F4482">
        <w:rPr>
          <w:rFonts w:ascii="Times New Roman" w:eastAsia="Times New Roman" w:hAnsi="Times New Roman" w:cs="Times New Roman"/>
          <w:sz w:val="24"/>
          <w:szCs w:val="24"/>
          <w:lang w:eastAsia="ru-RU"/>
        </w:rPr>
        <w:t>.</w:t>
      </w:r>
      <w:r w:rsidR="00EC5083">
        <w:rPr>
          <w:rFonts w:ascii="Times New Roman" w:hAnsi="Times New Roman"/>
          <w:sz w:val="24"/>
          <w:szCs w:val="24"/>
        </w:rPr>
        <w:t xml:space="preserve">  </w:t>
      </w:r>
    </w:p>
    <w:p w:rsidR="004F3512" w:rsidRDefault="004F3512" w:rsidP="00C84A57">
      <w:pPr>
        <w:tabs>
          <w:tab w:val="num" w:pos="0"/>
        </w:tabs>
        <w:spacing w:after="0" w:line="240" w:lineRule="auto"/>
        <w:ind w:firstLine="684"/>
        <w:jc w:val="both"/>
        <w:rPr>
          <w:rFonts w:ascii="Times New Roman" w:hAnsi="Times New Roman"/>
          <w:sz w:val="24"/>
          <w:szCs w:val="24"/>
        </w:rPr>
      </w:pPr>
      <w:r>
        <w:rPr>
          <w:rFonts w:ascii="Times New Roman" w:hAnsi="Times New Roman"/>
          <w:sz w:val="24"/>
          <w:szCs w:val="24"/>
        </w:rPr>
        <w:t>Педагогические и руководящие работники учреждений дополнительного образования детей один раз в пять лет проходят обязательную аттестацию в порядке, установленном приказом директор</w:t>
      </w:r>
      <w:r w:rsidR="006C76EB">
        <w:rPr>
          <w:rFonts w:ascii="Times New Roman" w:hAnsi="Times New Roman"/>
          <w:sz w:val="24"/>
          <w:szCs w:val="24"/>
        </w:rPr>
        <w:t>о</w:t>
      </w:r>
      <w:r w:rsidR="009F4482">
        <w:rPr>
          <w:rFonts w:ascii="Times New Roman" w:hAnsi="Times New Roman"/>
          <w:sz w:val="24"/>
          <w:szCs w:val="24"/>
        </w:rPr>
        <w:t>м дополнительного образования детей Положением об аттестации педагогических и руководящих работников, разработанном учреждением.</w:t>
      </w:r>
    </w:p>
    <w:p w:rsidR="00086878" w:rsidRDefault="00052797" w:rsidP="00436A47">
      <w:pPr>
        <w:pStyle w:val="a5"/>
        <w:spacing w:after="0" w:line="240" w:lineRule="auto"/>
        <w:ind w:left="0" w:firstLine="567"/>
        <w:jc w:val="both"/>
        <w:rPr>
          <w:rFonts w:ascii="Times New Roman" w:hAnsi="Times New Roman"/>
          <w:sz w:val="24"/>
          <w:szCs w:val="24"/>
        </w:rPr>
      </w:pPr>
      <w:r w:rsidRPr="00FC717F">
        <w:rPr>
          <w:rFonts w:ascii="Times New Roman" w:hAnsi="Times New Roman"/>
          <w:sz w:val="24"/>
          <w:szCs w:val="24"/>
        </w:rPr>
        <w:t>К проверке предоставлен</w:t>
      </w:r>
      <w:r w:rsidR="00C84A57" w:rsidRPr="00FC717F">
        <w:rPr>
          <w:rFonts w:ascii="Times New Roman" w:hAnsi="Times New Roman"/>
          <w:sz w:val="24"/>
          <w:szCs w:val="24"/>
        </w:rPr>
        <w:t xml:space="preserve">ы: </w:t>
      </w:r>
      <w:r w:rsidR="003C01E2" w:rsidRPr="00FC717F">
        <w:rPr>
          <w:rFonts w:ascii="Times New Roman" w:hAnsi="Times New Roman"/>
          <w:sz w:val="24"/>
          <w:szCs w:val="24"/>
        </w:rPr>
        <w:t xml:space="preserve">штатные расписания, </w:t>
      </w:r>
      <w:r w:rsidR="000F3300" w:rsidRPr="00FC717F">
        <w:rPr>
          <w:rFonts w:ascii="Times New Roman" w:hAnsi="Times New Roman"/>
          <w:sz w:val="24"/>
          <w:szCs w:val="24"/>
        </w:rPr>
        <w:t xml:space="preserve">журналы </w:t>
      </w:r>
      <w:r w:rsidR="00451919" w:rsidRPr="00FC717F">
        <w:rPr>
          <w:rFonts w:ascii="Times New Roman" w:hAnsi="Times New Roman"/>
          <w:sz w:val="24"/>
          <w:szCs w:val="24"/>
        </w:rPr>
        <w:t>учета посещения и успеваемости учащихся по специальности</w:t>
      </w:r>
      <w:r w:rsidR="000F3300" w:rsidRPr="00FC717F">
        <w:rPr>
          <w:rFonts w:ascii="Times New Roman" w:hAnsi="Times New Roman"/>
          <w:sz w:val="24"/>
          <w:szCs w:val="24"/>
        </w:rPr>
        <w:t xml:space="preserve">; </w:t>
      </w:r>
      <w:r w:rsidR="00451919" w:rsidRPr="00FC717F">
        <w:rPr>
          <w:rFonts w:ascii="Times New Roman" w:hAnsi="Times New Roman"/>
          <w:sz w:val="24"/>
          <w:szCs w:val="24"/>
        </w:rPr>
        <w:t xml:space="preserve">журналы групповых учебных занятий, </w:t>
      </w:r>
      <w:r w:rsidR="000F3300" w:rsidRPr="00FC717F">
        <w:rPr>
          <w:rFonts w:ascii="Times New Roman" w:hAnsi="Times New Roman"/>
          <w:sz w:val="24"/>
          <w:szCs w:val="24"/>
        </w:rPr>
        <w:t>планы работы</w:t>
      </w:r>
      <w:r w:rsidR="00654E70">
        <w:rPr>
          <w:rFonts w:ascii="Times New Roman" w:hAnsi="Times New Roman"/>
          <w:sz w:val="24"/>
          <w:szCs w:val="24"/>
        </w:rPr>
        <w:t>, статистическая отчетность форма №</w:t>
      </w:r>
      <w:r w:rsidR="00136162">
        <w:rPr>
          <w:rFonts w:ascii="Times New Roman" w:hAnsi="Times New Roman"/>
          <w:sz w:val="24"/>
          <w:szCs w:val="24"/>
        </w:rPr>
        <w:t xml:space="preserve"> 1-ДО.</w:t>
      </w:r>
      <w:r w:rsidR="003C01E2" w:rsidRPr="00FC717F">
        <w:rPr>
          <w:rFonts w:ascii="Times New Roman" w:hAnsi="Times New Roman"/>
          <w:sz w:val="24"/>
          <w:szCs w:val="24"/>
        </w:rPr>
        <w:t xml:space="preserve"> </w:t>
      </w:r>
      <w:r w:rsidR="00C84A57" w:rsidRPr="00FC717F">
        <w:rPr>
          <w:rFonts w:ascii="Times New Roman" w:hAnsi="Times New Roman"/>
          <w:sz w:val="24"/>
          <w:szCs w:val="24"/>
        </w:rPr>
        <w:t>Ж</w:t>
      </w:r>
      <w:r w:rsidRPr="00FC717F">
        <w:rPr>
          <w:rFonts w:ascii="Times New Roman" w:hAnsi="Times New Roman"/>
          <w:sz w:val="24"/>
          <w:szCs w:val="24"/>
        </w:rPr>
        <w:t>алоб  на работу  учреждения в проверяемом периоде не поступало. Замечаний к качеству</w:t>
      </w:r>
      <w:r w:rsidRPr="006D6D27">
        <w:rPr>
          <w:rFonts w:ascii="Times New Roman" w:hAnsi="Times New Roman"/>
          <w:sz w:val="24"/>
          <w:szCs w:val="24"/>
        </w:rPr>
        <w:t xml:space="preserve"> услуг  в проверяемый период со стороны контролирующих органов не было.</w:t>
      </w:r>
    </w:p>
    <w:p w:rsidR="00C64F29" w:rsidRPr="00DA03C5" w:rsidRDefault="00436FB4" w:rsidP="00436A47">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Школа</w:t>
      </w:r>
      <w:r w:rsidRPr="00436FB4">
        <w:rPr>
          <w:rFonts w:ascii="Times New Roman" w:hAnsi="Times New Roman"/>
          <w:sz w:val="24"/>
          <w:szCs w:val="24"/>
        </w:rPr>
        <w:t xml:space="preserve"> доводит до сведения потребителей информацию об  оказании  муниципальных и платных услуг, обеспечивающих возможность их правильного выбора</w:t>
      </w:r>
      <w:r>
        <w:rPr>
          <w:rFonts w:ascii="Times New Roman" w:hAnsi="Times New Roman"/>
          <w:sz w:val="24"/>
          <w:szCs w:val="24"/>
        </w:rPr>
        <w:t>,</w:t>
      </w:r>
      <w:r w:rsidRPr="00436FB4">
        <w:rPr>
          <w:rFonts w:ascii="Times New Roman" w:hAnsi="Times New Roman"/>
          <w:sz w:val="24"/>
          <w:szCs w:val="24"/>
        </w:rPr>
        <w:t xml:space="preserve"> путем размещения информации на  стендах</w:t>
      </w:r>
      <w:r>
        <w:rPr>
          <w:rFonts w:ascii="Times New Roman" w:hAnsi="Times New Roman"/>
          <w:sz w:val="24"/>
          <w:szCs w:val="24"/>
        </w:rPr>
        <w:t>, в средствах массовой информации</w:t>
      </w:r>
      <w:r w:rsidRPr="00436FB4">
        <w:rPr>
          <w:rFonts w:ascii="Times New Roman" w:hAnsi="Times New Roman"/>
          <w:sz w:val="24"/>
          <w:szCs w:val="24"/>
        </w:rPr>
        <w:t xml:space="preserve"> и на официальном сайте в сети «Интернет».</w:t>
      </w:r>
    </w:p>
    <w:p w:rsidR="00E92B4E" w:rsidRDefault="00F51F9B" w:rsidP="0097661D">
      <w:pPr>
        <w:spacing w:after="0" w:line="240" w:lineRule="auto"/>
        <w:ind w:firstLine="567"/>
        <w:jc w:val="both"/>
        <w:rPr>
          <w:sz w:val="24"/>
          <w:szCs w:val="24"/>
        </w:rPr>
      </w:pPr>
      <w:r w:rsidRPr="00DA03C5">
        <w:rPr>
          <w:rFonts w:ascii="Times New Roman" w:hAnsi="Times New Roman" w:cs="Times New Roman"/>
          <w:sz w:val="24"/>
          <w:szCs w:val="24"/>
        </w:rPr>
        <w:t xml:space="preserve">Финансовое обеспечение выполнения  муниципального задания </w:t>
      </w:r>
      <w:r w:rsidR="001F7262">
        <w:rPr>
          <w:rFonts w:ascii="Times New Roman" w:hAnsi="Times New Roman" w:cs="Times New Roman"/>
          <w:sz w:val="24"/>
          <w:szCs w:val="24"/>
        </w:rPr>
        <w:t>у</w:t>
      </w:r>
      <w:r w:rsidRPr="00DA03C5">
        <w:rPr>
          <w:rFonts w:ascii="Times New Roman" w:hAnsi="Times New Roman" w:cs="Times New Roman"/>
          <w:sz w:val="24"/>
          <w:szCs w:val="24"/>
        </w:rPr>
        <w:t>чреждением осуществляется в виде субсидий из бюджета МО «Ахтубинский район» на возмещение нормативных затрат, связанных с оказанием им услуг в соответствии с муниципальным заданием.</w:t>
      </w:r>
      <w:r w:rsidRPr="00DA03C5">
        <w:rPr>
          <w:sz w:val="24"/>
          <w:szCs w:val="24"/>
        </w:rPr>
        <w:t xml:space="preserve"> </w:t>
      </w:r>
    </w:p>
    <w:p w:rsidR="009C6C8A" w:rsidRDefault="00F51F9B" w:rsidP="00F51F9B">
      <w:pPr>
        <w:spacing w:after="0" w:line="240" w:lineRule="auto"/>
        <w:ind w:firstLine="567"/>
        <w:jc w:val="both"/>
        <w:rPr>
          <w:rFonts w:ascii="Times New Roman" w:hAnsi="Times New Roman" w:cs="Times New Roman"/>
          <w:sz w:val="24"/>
          <w:szCs w:val="24"/>
        </w:rPr>
      </w:pPr>
      <w:proofErr w:type="gramStart"/>
      <w:r w:rsidRPr="00DA03C5">
        <w:rPr>
          <w:rFonts w:ascii="Times New Roman" w:hAnsi="Times New Roman" w:cs="Times New Roman"/>
          <w:sz w:val="24"/>
          <w:szCs w:val="24"/>
        </w:rPr>
        <w:t xml:space="preserve">В соответствии с п. 3 ст. 69.2 БК РФ муниципальное задание на оказание муниципальных услуг муниципальными учреждениями </w:t>
      </w:r>
      <w:r w:rsidR="00F35224">
        <w:rPr>
          <w:rFonts w:ascii="Times New Roman" w:hAnsi="Times New Roman" w:cs="Times New Roman"/>
          <w:sz w:val="24"/>
          <w:szCs w:val="24"/>
        </w:rPr>
        <w:t xml:space="preserve">должно </w:t>
      </w:r>
      <w:r w:rsidRPr="00DA03C5">
        <w:rPr>
          <w:rFonts w:ascii="Times New Roman" w:hAnsi="Times New Roman" w:cs="Times New Roman"/>
          <w:sz w:val="24"/>
          <w:szCs w:val="24"/>
        </w:rPr>
        <w:t>формир</w:t>
      </w:r>
      <w:r w:rsidR="00F35224">
        <w:rPr>
          <w:rFonts w:ascii="Times New Roman" w:hAnsi="Times New Roman" w:cs="Times New Roman"/>
          <w:sz w:val="24"/>
          <w:szCs w:val="24"/>
        </w:rPr>
        <w:t xml:space="preserve">оваться </w:t>
      </w:r>
      <w:r w:rsidRPr="00DA03C5">
        <w:rPr>
          <w:rFonts w:ascii="Times New Roman" w:hAnsi="Times New Roman" w:cs="Times New Roman"/>
          <w:sz w:val="24"/>
          <w:szCs w:val="24"/>
        </w:rPr>
        <w:t xml:space="preserve">в порядке, установленном </w:t>
      </w:r>
      <w:r w:rsidR="00515D35">
        <w:rPr>
          <w:rFonts w:ascii="Times New Roman" w:hAnsi="Times New Roman" w:cs="Times New Roman"/>
          <w:sz w:val="24"/>
          <w:szCs w:val="24"/>
        </w:rPr>
        <w:t>п</w:t>
      </w:r>
      <w:r w:rsidRPr="00DA03C5">
        <w:rPr>
          <w:rFonts w:ascii="Times New Roman" w:hAnsi="Times New Roman" w:cs="Times New Roman"/>
          <w:sz w:val="24"/>
          <w:szCs w:val="24"/>
        </w:rPr>
        <w:t xml:space="preserve">остановлением администрации МО «Ахтубинский район» от 15.12.2011 № 1502 </w:t>
      </w:r>
      <w:r w:rsidR="00935C5E">
        <w:rPr>
          <w:rFonts w:ascii="Times New Roman" w:hAnsi="Times New Roman" w:cs="Times New Roman"/>
          <w:sz w:val="24"/>
          <w:szCs w:val="24"/>
        </w:rPr>
        <w:t xml:space="preserve">и от 13.04.2015 № 545 </w:t>
      </w:r>
      <w:r w:rsidRPr="00DA03C5">
        <w:rPr>
          <w:rFonts w:ascii="Times New Roman" w:hAnsi="Times New Roman" w:cs="Times New Roman"/>
          <w:sz w:val="24"/>
          <w:szCs w:val="24"/>
        </w:rPr>
        <w:t>«О порядке формирования и финансового обеспечения муниципального задания на оказание муниципальных услуг (выполнение работ) муниципальными учреждениями МО «Ахтубинский район» (</w:t>
      </w:r>
      <w:r w:rsidRPr="00442BAF">
        <w:rPr>
          <w:rFonts w:ascii="Times New Roman" w:hAnsi="Times New Roman" w:cs="Times New Roman"/>
          <w:b/>
          <w:sz w:val="24"/>
          <w:szCs w:val="24"/>
        </w:rPr>
        <w:t>далее-Порядок</w:t>
      </w:r>
      <w:r w:rsidRPr="00DA03C5">
        <w:rPr>
          <w:rFonts w:ascii="Times New Roman" w:hAnsi="Times New Roman" w:cs="Times New Roman"/>
          <w:sz w:val="24"/>
          <w:szCs w:val="24"/>
        </w:rPr>
        <w:t>).</w:t>
      </w:r>
      <w:proofErr w:type="gramEnd"/>
      <w:r w:rsidR="008C1B90">
        <w:rPr>
          <w:rFonts w:ascii="Times New Roman" w:hAnsi="Times New Roman" w:cs="Times New Roman"/>
          <w:sz w:val="24"/>
          <w:szCs w:val="24"/>
        </w:rPr>
        <w:t xml:space="preserve"> </w:t>
      </w:r>
      <w:r w:rsidR="008C1B90" w:rsidRPr="008C1B90">
        <w:rPr>
          <w:rFonts w:ascii="Times New Roman" w:hAnsi="Times New Roman" w:cs="Times New Roman"/>
          <w:sz w:val="24"/>
          <w:szCs w:val="24"/>
        </w:rPr>
        <w:t xml:space="preserve">В соответствии с Порядком формирования муниципального задания муниципальное задание составляется при формировании бюджета муниципального района на очередной финансовый год, утверждается </w:t>
      </w:r>
      <w:r w:rsidR="009C6C8A">
        <w:rPr>
          <w:rFonts w:ascii="Times New Roman" w:hAnsi="Times New Roman" w:cs="Times New Roman"/>
          <w:sz w:val="24"/>
          <w:szCs w:val="24"/>
        </w:rPr>
        <w:t>в срок не позднее 30 дней со дня официального опубликования решения Совета МО «Ахтубинский район» о бюджете МО «Ахтубинский район» на очередной финансовый год</w:t>
      </w:r>
      <w:r w:rsidR="008C1B90" w:rsidRPr="008C1B90">
        <w:rPr>
          <w:rFonts w:ascii="Times New Roman" w:hAnsi="Times New Roman" w:cs="Times New Roman"/>
          <w:sz w:val="24"/>
          <w:szCs w:val="24"/>
        </w:rPr>
        <w:t xml:space="preserve">. </w:t>
      </w:r>
    </w:p>
    <w:p w:rsidR="00F85982" w:rsidRPr="002F479D" w:rsidRDefault="00F85982" w:rsidP="00F85982">
      <w:pPr>
        <w:spacing w:after="0" w:line="240" w:lineRule="auto"/>
        <w:ind w:firstLine="567"/>
        <w:jc w:val="both"/>
        <w:rPr>
          <w:rFonts w:ascii="Times New Roman" w:hAnsi="Times New Roman" w:cs="Times New Roman"/>
          <w:sz w:val="24"/>
          <w:szCs w:val="24"/>
        </w:rPr>
      </w:pPr>
      <w:r w:rsidRPr="002F479D">
        <w:rPr>
          <w:rFonts w:ascii="Times New Roman" w:hAnsi="Times New Roman" w:cs="Times New Roman"/>
          <w:sz w:val="24"/>
          <w:szCs w:val="24"/>
        </w:rPr>
        <w:t xml:space="preserve">К проверке были представлены муниципальные задания, утвержденные приказом </w:t>
      </w:r>
      <w:r w:rsidR="001F7262">
        <w:rPr>
          <w:rFonts w:ascii="Times New Roman" w:hAnsi="Times New Roman" w:cs="Times New Roman"/>
          <w:sz w:val="24"/>
          <w:szCs w:val="24"/>
        </w:rPr>
        <w:t>учредителя</w:t>
      </w:r>
      <w:r w:rsidRPr="002F479D">
        <w:rPr>
          <w:rFonts w:ascii="Times New Roman" w:hAnsi="Times New Roman" w:cs="Times New Roman"/>
          <w:sz w:val="24"/>
          <w:szCs w:val="24"/>
        </w:rPr>
        <w:t xml:space="preserve"> от 31.12.2013 № 45 «Об утверждении муниципального задания учреждения культуры, </w:t>
      </w:r>
      <w:proofErr w:type="gramStart"/>
      <w:r w:rsidRPr="002F479D">
        <w:rPr>
          <w:rFonts w:ascii="Times New Roman" w:hAnsi="Times New Roman" w:cs="Times New Roman"/>
          <w:sz w:val="24"/>
          <w:szCs w:val="24"/>
        </w:rPr>
        <w:t>подведомственных</w:t>
      </w:r>
      <w:proofErr w:type="gramEnd"/>
      <w:r w:rsidRPr="002F479D">
        <w:rPr>
          <w:rFonts w:ascii="Times New Roman" w:hAnsi="Times New Roman" w:cs="Times New Roman"/>
          <w:sz w:val="24"/>
          <w:szCs w:val="24"/>
        </w:rPr>
        <w:t xml:space="preserve"> управлению культуры и кинофикации на 2014 год» и от 16.01.2015 № 6 «Об утверждении муниципального задания учреждения культуры, подведомственных управлению культуры и кинофикации на 2015 год»</w:t>
      </w:r>
      <w:r>
        <w:rPr>
          <w:rFonts w:ascii="Times New Roman" w:hAnsi="Times New Roman" w:cs="Times New Roman"/>
          <w:sz w:val="24"/>
          <w:szCs w:val="24"/>
        </w:rPr>
        <w:t xml:space="preserve">. </w:t>
      </w:r>
      <w:r w:rsidRPr="002F479D">
        <w:rPr>
          <w:rFonts w:ascii="Times New Roman" w:hAnsi="Times New Roman" w:cs="Times New Roman"/>
          <w:sz w:val="24"/>
          <w:szCs w:val="24"/>
        </w:rPr>
        <w:t xml:space="preserve">Практика расчета </w:t>
      </w:r>
      <w:r w:rsidRPr="002F479D">
        <w:rPr>
          <w:rFonts w:ascii="Times New Roman" w:hAnsi="Times New Roman" w:cs="Times New Roman"/>
          <w:sz w:val="24"/>
          <w:szCs w:val="24"/>
        </w:rPr>
        <w:lastRenderedPageBreak/>
        <w:t xml:space="preserve">нормативных затрат </w:t>
      </w:r>
      <w:r>
        <w:rPr>
          <w:rFonts w:ascii="Times New Roman" w:hAnsi="Times New Roman" w:cs="Times New Roman"/>
          <w:sz w:val="24"/>
          <w:szCs w:val="24"/>
        </w:rPr>
        <w:t xml:space="preserve">на выполнение муниципального задания </w:t>
      </w:r>
      <w:r w:rsidRPr="002F479D">
        <w:rPr>
          <w:rFonts w:ascii="Times New Roman" w:hAnsi="Times New Roman" w:cs="Times New Roman"/>
          <w:sz w:val="24"/>
          <w:szCs w:val="24"/>
        </w:rPr>
        <w:t xml:space="preserve">складывалась от фактически достигнутого уровня затрат за прошлые периоды.  </w:t>
      </w:r>
    </w:p>
    <w:p w:rsidR="005566C2" w:rsidRPr="00CF523A" w:rsidRDefault="00EA5ACB" w:rsidP="00F51F9B">
      <w:pPr>
        <w:spacing w:after="0" w:line="240" w:lineRule="auto"/>
        <w:ind w:firstLine="567"/>
        <w:jc w:val="both"/>
        <w:rPr>
          <w:rFonts w:ascii="Times New Roman" w:hAnsi="Times New Roman" w:cs="Times New Roman"/>
          <w:sz w:val="24"/>
          <w:szCs w:val="24"/>
        </w:rPr>
      </w:pPr>
      <w:r w:rsidRPr="00CF523A">
        <w:rPr>
          <w:rFonts w:ascii="Times New Roman" w:hAnsi="Times New Roman" w:cs="Times New Roman"/>
          <w:sz w:val="24"/>
          <w:szCs w:val="24"/>
        </w:rPr>
        <w:t xml:space="preserve">Финансовое обеспечение муниципального задания на оказание муниципальных услуг осуществляется </w:t>
      </w:r>
      <w:r w:rsidR="001F7262">
        <w:rPr>
          <w:rFonts w:ascii="Times New Roman" w:hAnsi="Times New Roman" w:cs="Times New Roman"/>
          <w:sz w:val="24"/>
          <w:szCs w:val="24"/>
        </w:rPr>
        <w:t>у</w:t>
      </w:r>
      <w:r w:rsidRPr="00CF523A">
        <w:rPr>
          <w:rFonts w:ascii="Times New Roman" w:hAnsi="Times New Roman" w:cs="Times New Roman"/>
          <w:sz w:val="24"/>
          <w:szCs w:val="24"/>
        </w:rPr>
        <w:t xml:space="preserve">чредителем на основании заключенного Соглашения о </w:t>
      </w:r>
      <w:r w:rsidR="005566C2" w:rsidRPr="00CF523A">
        <w:rPr>
          <w:rFonts w:ascii="Times New Roman" w:hAnsi="Times New Roman" w:cs="Times New Roman"/>
          <w:sz w:val="24"/>
          <w:szCs w:val="24"/>
        </w:rPr>
        <w:t>порядке и условиях предоставления субсидии на финансовое обеспечение выполнения муниципального задания на оказание муниципальных услуг</w:t>
      </w:r>
      <w:r w:rsidRPr="00CF523A">
        <w:rPr>
          <w:rFonts w:ascii="Times New Roman" w:hAnsi="Times New Roman" w:cs="Times New Roman"/>
          <w:sz w:val="24"/>
          <w:szCs w:val="24"/>
        </w:rPr>
        <w:t xml:space="preserve">, в соответствии со статьей 78.1 Бюджетного кодекса Российской Федерации. </w:t>
      </w:r>
    </w:p>
    <w:p w:rsidR="00C84A57" w:rsidRDefault="00C84A57"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5566C2" w:rsidRPr="00CF523A">
        <w:rPr>
          <w:rFonts w:ascii="Times New Roman" w:hAnsi="Times New Roman" w:cs="Times New Roman"/>
          <w:sz w:val="24"/>
          <w:szCs w:val="24"/>
        </w:rPr>
        <w:t>убсидия перечисля</w:t>
      </w:r>
      <w:r>
        <w:rPr>
          <w:rFonts w:ascii="Times New Roman" w:hAnsi="Times New Roman" w:cs="Times New Roman"/>
          <w:sz w:val="24"/>
          <w:szCs w:val="24"/>
        </w:rPr>
        <w:t xml:space="preserve">лась </w:t>
      </w:r>
      <w:r w:rsidR="001F7262">
        <w:rPr>
          <w:rFonts w:ascii="Times New Roman" w:hAnsi="Times New Roman" w:cs="Times New Roman"/>
          <w:sz w:val="24"/>
          <w:szCs w:val="24"/>
        </w:rPr>
        <w:t>Школе</w:t>
      </w:r>
      <w:r w:rsidR="005566C2" w:rsidRPr="00CF523A">
        <w:rPr>
          <w:rFonts w:ascii="Times New Roman" w:hAnsi="Times New Roman" w:cs="Times New Roman"/>
          <w:sz w:val="24"/>
          <w:szCs w:val="24"/>
        </w:rPr>
        <w:t xml:space="preserve"> в соответствии с графиком, прилагаемого к Соглашению и являющегося неотъемлемой частью Соглашения, при условии своевременного поступления средств из бюджета МО «Ахтубинский район</w:t>
      </w:r>
      <w:r>
        <w:rPr>
          <w:rFonts w:ascii="Times New Roman" w:hAnsi="Times New Roman" w:cs="Times New Roman"/>
          <w:sz w:val="24"/>
          <w:szCs w:val="24"/>
        </w:rPr>
        <w:t>».</w:t>
      </w:r>
    </w:p>
    <w:p w:rsidR="00EA5ACB" w:rsidRDefault="00EA5ACB" w:rsidP="00F51F9B">
      <w:pPr>
        <w:spacing w:after="0" w:line="240" w:lineRule="auto"/>
        <w:ind w:firstLine="567"/>
        <w:jc w:val="both"/>
        <w:rPr>
          <w:rFonts w:ascii="Times New Roman" w:hAnsi="Times New Roman" w:cs="Times New Roman"/>
          <w:sz w:val="24"/>
          <w:szCs w:val="24"/>
        </w:rPr>
      </w:pPr>
      <w:r w:rsidRPr="00CF523A">
        <w:rPr>
          <w:rFonts w:ascii="Times New Roman" w:hAnsi="Times New Roman" w:cs="Times New Roman"/>
          <w:sz w:val="24"/>
          <w:szCs w:val="24"/>
        </w:rPr>
        <w:t xml:space="preserve">Расчет финансовых затрат обеспечивает покрытие затрат, необходимых для выполнения задания, и включает в себя следующие статьи расходов: фонд оплаты труда, </w:t>
      </w:r>
      <w:r w:rsidR="002F0990" w:rsidRPr="00CF523A">
        <w:rPr>
          <w:rFonts w:ascii="Times New Roman" w:hAnsi="Times New Roman" w:cs="Times New Roman"/>
          <w:sz w:val="24"/>
          <w:szCs w:val="24"/>
        </w:rPr>
        <w:t xml:space="preserve">услуги по содержанию имущества, </w:t>
      </w:r>
      <w:r w:rsidRPr="00CF523A">
        <w:rPr>
          <w:rFonts w:ascii="Times New Roman" w:hAnsi="Times New Roman" w:cs="Times New Roman"/>
          <w:sz w:val="24"/>
          <w:szCs w:val="24"/>
        </w:rPr>
        <w:t>прочие расхо</w:t>
      </w:r>
      <w:r w:rsidR="002F0990" w:rsidRPr="00CF523A">
        <w:rPr>
          <w:rFonts w:ascii="Times New Roman" w:hAnsi="Times New Roman" w:cs="Times New Roman"/>
          <w:sz w:val="24"/>
          <w:szCs w:val="24"/>
        </w:rPr>
        <w:t>ды, коммунальные услуги, налоги, приобретение основных средств, приобретение материальных запасов.</w:t>
      </w:r>
    </w:p>
    <w:p w:rsidR="009670F5" w:rsidRPr="00CF523A" w:rsidRDefault="009670F5" w:rsidP="00F51F9B">
      <w:pPr>
        <w:spacing w:after="0" w:line="240" w:lineRule="auto"/>
        <w:ind w:firstLine="567"/>
        <w:jc w:val="both"/>
        <w:rPr>
          <w:rFonts w:ascii="Times New Roman" w:hAnsi="Times New Roman" w:cs="Times New Roman"/>
          <w:sz w:val="24"/>
          <w:szCs w:val="24"/>
        </w:rPr>
      </w:pPr>
    </w:p>
    <w:p w:rsidR="00930A40" w:rsidRPr="00DA03C5" w:rsidRDefault="00F51F9B" w:rsidP="00F51F9B">
      <w:pPr>
        <w:pStyle w:val="a5"/>
        <w:spacing w:after="0" w:line="240" w:lineRule="auto"/>
        <w:ind w:left="927"/>
        <w:jc w:val="both"/>
        <w:rPr>
          <w:rFonts w:ascii="Times New Roman" w:hAnsi="Times New Roman"/>
          <w:b/>
          <w:sz w:val="24"/>
          <w:szCs w:val="24"/>
        </w:rPr>
      </w:pPr>
      <w:r w:rsidRPr="00DA03C5">
        <w:rPr>
          <w:rFonts w:ascii="Times New Roman" w:hAnsi="Times New Roman"/>
          <w:b/>
          <w:sz w:val="24"/>
          <w:szCs w:val="24"/>
        </w:rPr>
        <w:t>Проверка выполнения муниципального задания за 201</w:t>
      </w:r>
      <w:r w:rsidR="00C5030E">
        <w:rPr>
          <w:rFonts w:ascii="Times New Roman" w:hAnsi="Times New Roman"/>
          <w:b/>
          <w:sz w:val="24"/>
          <w:szCs w:val="24"/>
        </w:rPr>
        <w:t>4</w:t>
      </w:r>
      <w:r w:rsidRPr="00DA03C5">
        <w:rPr>
          <w:rFonts w:ascii="Times New Roman" w:hAnsi="Times New Roman"/>
          <w:b/>
          <w:sz w:val="24"/>
          <w:szCs w:val="24"/>
        </w:rPr>
        <w:t xml:space="preserve"> год.</w:t>
      </w:r>
    </w:p>
    <w:p w:rsidR="00724EEB" w:rsidRPr="00DA03C5" w:rsidRDefault="00724EEB" w:rsidP="00724EE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w:t>
      </w:r>
      <w:r w:rsidR="007F6736">
        <w:rPr>
          <w:rFonts w:ascii="Times New Roman" w:hAnsi="Times New Roman"/>
          <w:sz w:val="24"/>
          <w:szCs w:val="24"/>
        </w:rPr>
        <w:t>у</w:t>
      </w:r>
      <w:r>
        <w:rPr>
          <w:rFonts w:ascii="Times New Roman" w:hAnsi="Times New Roman"/>
          <w:sz w:val="24"/>
          <w:szCs w:val="24"/>
        </w:rPr>
        <w:t xml:space="preserve">чредителем и учреждением Соглашения от </w:t>
      </w:r>
      <w:r w:rsidR="00F5768B">
        <w:rPr>
          <w:rFonts w:ascii="Times New Roman" w:hAnsi="Times New Roman"/>
          <w:sz w:val="24"/>
          <w:szCs w:val="24"/>
        </w:rPr>
        <w:t>31.12.2013</w:t>
      </w:r>
      <w:r w:rsidR="00CB067A">
        <w:rPr>
          <w:rFonts w:ascii="Times New Roman" w:hAnsi="Times New Roman"/>
          <w:sz w:val="24"/>
          <w:szCs w:val="24"/>
        </w:rPr>
        <w:t xml:space="preserve"> № б/</w:t>
      </w:r>
      <w:proofErr w:type="gramStart"/>
      <w:r w:rsidR="00CB067A">
        <w:rPr>
          <w:rFonts w:ascii="Times New Roman" w:hAnsi="Times New Roman"/>
          <w:sz w:val="24"/>
          <w:szCs w:val="24"/>
        </w:rPr>
        <w:t>н</w:t>
      </w:r>
      <w:proofErr w:type="gramEnd"/>
      <w:r w:rsidR="00CB067A">
        <w:rPr>
          <w:rFonts w:ascii="Times New Roman" w:hAnsi="Times New Roman"/>
          <w:sz w:val="24"/>
          <w:szCs w:val="24"/>
        </w:rPr>
        <w:t>.</w:t>
      </w:r>
    </w:p>
    <w:p w:rsidR="00464CB0" w:rsidRDefault="00464CB0" w:rsidP="00464CB0">
      <w:pPr>
        <w:pStyle w:val="a5"/>
        <w:spacing w:after="0" w:line="240" w:lineRule="auto"/>
        <w:ind w:left="0" w:firstLine="567"/>
        <w:jc w:val="both"/>
        <w:rPr>
          <w:rFonts w:ascii="Times New Roman" w:hAnsi="Times New Roman"/>
          <w:sz w:val="24"/>
          <w:szCs w:val="24"/>
        </w:rPr>
      </w:pPr>
      <w:r w:rsidRPr="00464CB0">
        <w:rPr>
          <w:rFonts w:ascii="Times New Roman" w:hAnsi="Times New Roman"/>
          <w:sz w:val="24"/>
          <w:szCs w:val="24"/>
        </w:rPr>
        <w:t>Финансовое  обеспечение  муниципального  задания  осуществля</w:t>
      </w:r>
      <w:r w:rsidR="00086878">
        <w:rPr>
          <w:rFonts w:ascii="Times New Roman" w:hAnsi="Times New Roman"/>
          <w:sz w:val="24"/>
          <w:szCs w:val="24"/>
        </w:rPr>
        <w:t>лось</w:t>
      </w:r>
      <w:r w:rsidRPr="00464CB0">
        <w:rPr>
          <w:rFonts w:ascii="Times New Roman" w:hAnsi="Times New Roman"/>
          <w:sz w:val="24"/>
          <w:szCs w:val="24"/>
        </w:rPr>
        <w:t xml:space="preserve">  в  пределах  бюджетных </w:t>
      </w:r>
      <w:r>
        <w:rPr>
          <w:rFonts w:ascii="Times New Roman" w:hAnsi="Times New Roman"/>
          <w:sz w:val="24"/>
          <w:szCs w:val="24"/>
        </w:rPr>
        <w:t xml:space="preserve"> </w:t>
      </w:r>
      <w:r w:rsidRPr="00464CB0">
        <w:rPr>
          <w:rFonts w:ascii="Times New Roman" w:hAnsi="Times New Roman"/>
          <w:sz w:val="24"/>
          <w:szCs w:val="24"/>
        </w:rPr>
        <w:t>ассигнований  и  лимитов  бюджетных  обязательств,  утвержденных  главным  распорядителем бюджетных средств</w:t>
      </w:r>
      <w:r>
        <w:rPr>
          <w:rFonts w:ascii="Times New Roman" w:hAnsi="Times New Roman"/>
          <w:sz w:val="24"/>
          <w:szCs w:val="24"/>
        </w:rPr>
        <w:t>.</w:t>
      </w:r>
    </w:p>
    <w:p w:rsidR="00FB66FB" w:rsidRPr="003B5154" w:rsidRDefault="00FB66FB" w:rsidP="00FB66FB">
      <w:pPr>
        <w:spacing w:after="0" w:line="240" w:lineRule="auto"/>
        <w:ind w:firstLine="567"/>
        <w:jc w:val="both"/>
        <w:rPr>
          <w:rFonts w:ascii="Times New Roman" w:hAnsi="Times New Roman" w:cs="Times New Roman"/>
          <w:sz w:val="24"/>
          <w:szCs w:val="24"/>
        </w:rPr>
      </w:pPr>
      <w:r w:rsidRPr="003B5154">
        <w:rPr>
          <w:rFonts w:ascii="Times New Roman" w:hAnsi="Times New Roman" w:cs="Times New Roman"/>
          <w:sz w:val="24"/>
          <w:szCs w:val="24"/>
        </w:rPr>
        <w:t>В ходе проверки выявлено следующее:</w:t>
      </w:r>
    </w:p>
    <w:p w:rsidR="00FB66FB" w:rsidRPr="003B5154" w:rsidRDefault="00FB66FB" w:rsidP="00FB66FB">
      <w:pPr>
        <w:spacing w:after="0" w:line="240" w:lineRule="auto"/>
        <w:ind w:firstLine="567"/>
        <w:jc w:val="both"/>
        <w:rPr>
          <w:rFonts w:ascii="Times New Roman" w:hAnsi="Times New Roman" w:cs="Times New Roman"/>
          <w:sz w:val="24"/>
          <w:szCs w:val="24"/>
        </w:rPr>
      </w:pPr>
      <w:r w:rsidRPr="003B5154">
        <w:rPr>
          <w:rFonts w:ascii="Times New Roman" w:hAnsi="Times New Roman" w:cs="Times New Roman"/>
          <w:sz w:val="24"/>
          <w:szCs w:val="24"/>
        </w:rPr>
        <w:t>а) муниципальное задание сформировано в соответствии с Перечнем услуг и в соответствии с основными видами деятельности, предусмотренными Уставом учреждения;</w:t>
      </w:r>
    </w:p>
    <w:p w:rsidR="00FB66FB" w:rsidRPr="002D7698" w:rsidRDefault="00FB66FB" w:rsidP="00FB66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2D7698">
        <w:rPr>
          <w:rFonts w:ascii="Times New Roman" w:hAnsi="Times New Roman" w:cs="Times New Roman"/>
          <w:sz w:val="24"/>
          <w:szCs w:val="24"/>
        </w:rPr>
        <w:t xml:space="preserve">) муниципальное задание не содержит: раздел № 6 «Порядок </w:t>
      </w:r>
      <w:proofErr w:type="gramStart"/>
      <w:r w:rsidRPr="002D7698">
        <w:rPr>
          <w:rFonts w:ascii="Times New Roman" w:hAnsi="Times New Roman" w:cs="Times New Roman"/>
          <w:sz w:val="24"/>
          <w:szCs w:val="24"/>
        </w:rPr>
        <w:t>контроля за</w:t>
      </w:r>
      <w:proofErr w:type="gramEnd"/>
      <w:r w:rsidRPr="002D7698">
        <w:rPr>
          <w:rFonts w:ascii="Times New Roman" w:hAnsi="Times New Roman" w:cs="Times New Roman"/>
          <w:sz w:val="24"/>
          <w:szCs w:val="24"/>
        </w:rPr>
        <w:t xml:space="preserve"> исполнением муниципального задания», раздел № 7 «Требования к отчетности об исполнении муниципального задания», предусмотренные Порядком.</w:t>
      </w:r>
    </w:p>
    <w:p w:rsidR="00FB66FB" w:rsidRPr="00902BE8" w:rsidRDefault="00FB66FB" w:rsidP="00FB66FB">
      <w:pPr>
        <w:spacing w:after="0" w:line="240" w:lineRule="auto"/>
        <w:ind w:firstLine="567"/>
        <w:jc w:val="both"/>
        <w:rPr>
          <w:rFonts w:ascii="Times New Roman" w:hAnsi="Times New Roman" w:cs="Times New Roman"/>
          <w:sz w:val="24"/>
          <w:szCs w:val="24"/>
        </w:rPr>
      </w:pPr>
      <w:r w:rsidRPr="00902BE8">
        <w:rPr>
          <w:rFonts w:ascii="Times New Roman" w:hAnsi="Times New Roman" w:cs="Times New Roman"/>
          <w:sz w:val="24"/>
          <w:szCs w:val="24"/>
        </w:rPr>
        <w:t xml:space="preserve"> Порядок контроля и отчетности об исполнении муниципального задания для подведомственных учреждений утвержден отдельным приказом </w:t>
      </w:r>
      <w:r w:rsidR="000759C4">
        <w:rPr>
          <w:rFonts w:ascii="Times New Roman" w:hAnsi="Times New Roman" w:cs="Times New Roman"/>
          <w:sz w:val="24"/>
          <w:szCs w:val="24"/>
        </w:rPr>
        <w:t>учредителя</w:t>
      </w:r>
      <w:r w:rsidRPr="00902BE8">
        <w:rPr>
          <w:rFonts w:ascii="Times New Roman" w:hAnsi="Times New Roman" w:cs="Times New Roman"/>
          <w:sz w:val="24"/>
          <w:szCs w:val="24"/>
        </w:rPr>
        <w:t xml:space="preserve"> от 20.12.2011 № 80 (копия прилагается).</w:t>
      </w:r>
    </w:p>
    <w:p w:rsidR="00FB66FB" w:rsidRPr="003B5154" w:rsidRDefault="00FB66FB" w:rsidP="00FB66FB">
      <w:pPr>
        <w:pStyle w:val="a5"/>
        <w:spacing w:after="0" w:line="240" w:lineRule="auto"/>
        <w:ind w:left="0" w:firstLine="567"/>
        <w:jc w:val="both"/>
        <w:rPr>
          <w:rFonts w:ascii="Times New Roman" w:hAnsi="Times New Roman"/>
          <w:sz w:val="24"/>
          <w:szCs w:val="24"/>
        </w:rPr>
      </w:pPr>
    </w:p>
    <w:p w:rsidR="00CF63F4" w:rsidRDefault="005E0535" w:rsidP="00826273">
      <w:pPr>
        <w:spacing w:after="0" w:line="240" w:lineRule="auto"/>
        <w:ind w:firstLine="567"/>
        <w:jc w:val="both"/>
        <w:rPr>
          <w:rFonts w:ascii="Times New Roman" w:hAnsi="Times New Roman" w:cs="Times New Roman"/>
          <w:sz w:val="24"/>
          <w:szCs w:val="24"/>
        </w:rPr>
      </w:pPr>
      <w:r w:rsidRPr="00EB4251">
        <w:rPr>
          <w:rFonts w:ascii="Times New Roman" w:hAnsi="Times New Roman" w:cs="Times New Roman"/>
          <w:sz w:val="24"/>
          <w:szCs w:val="24"/>
        </w:rPr>
        <w:t>Р</w:t>
      </w:r>
      <w:r w:rsidR="00086878" w:rsidRPr="00EB4251">
        <w:rPr>
          <w:rFonts w:ascii="Times New Roman" w:hAnsi="Times New Roman" w:cs="Times New Roman"/>
          <w:sz w:val="24"/>
          <w:szCs w:val="24"/>
        </w:rPr>
        <w:t xml:space="preserve">азмер субсидии на выполнение муниципального задания на 2014 год </w:t>
      </w:r>
      <w:r w:rsidR="00CF63F4" w:rsidRPr="00EB4251">
        <w:rPr>
          <w:rFonts w:ascii="Times New Roman" w:hAnsi="Times New Roman" w:cs="Times New Roman"/>
          <w:sz w:val="24"/>
          <w:szCs w:val="24"/>
        </w:rPr>
        <w:t>утвержден в</w:t>
      </w:r>
      <w:r w:rsidR="00CF63F4">
        <w:rPr>
          <w:rFonts w:ascii="Times New Roman" w:hAnsi="Times New Roman" w:cs="Times New Roman"/>
          <w:sz w:val="24"/>
          <w:szCs w:val="24"/>
        </w:rPr>
        <w:t xml:space="preserve"> сумме </w:t>
      </w:r>
      <w:r w:rsidR="00F5768B" w:rsidRPr="00974FD8">
        <w:rPr>
          <w:rFonts w:ascii="Times New Roman" w:hAnsi="Times New Roman" w:cs="Times New Roman"/>
          <w:b/>
          <w:sz w:val="24"/>
          <w:szCs w:val="24"/>
        </w:rPr>
        <w:t>32 098,3</w:t>
      </w:r>
      <w:r w:rsidR="00CF63F4" w:rsidRPr="00BE3599">
        <w:rPr>
          <w:rFonts w:ascii="Times New Roman" w:hAnsi="Times New Roman" w:cs="Times New Roman"/>
          <w:b/>
          <w:sz w:val="24"/>
          <w:szCs w:val="24"/>
        </w:rPr>
        <w:t xml:space="preserve"> </w:t>
      </w:r>
      <w:proofErr w:type="spellStart"/>
      <w:r w:rsidR="00CF63F4" w:rsidRPr="00BE3599">
        <w:rPr>
          <w:rFonts w:ascii="Times New Roman" w:hAnsi="Times New Roman" w:cs="Times New Roman"/>
          <w:b/>
          <w:sz w:val="24"/>
          <w:szCs w:val="24"/>
        </w:rPr>
        <w:t>тыс</w:t>
      </w:r>
      <w:proofErr w:type="gramStart"/>
      <w:r w:rsidR="00CF63F4" w:rsidRPr="00BE3599">
        <w:rPr>
          <w:rFonts w:ascii="Times New Roman" w:hAnsi="Times New Roman" w:cs="Times New Roman"/>
          <w:b/>
          <w:sz w:val="24"/>
          <w:szCs w:val="24"/>
        </w:rPr>
        <w:t>.</w:t>
      </w:r>
      <w:r w:rsidR="00086878" w:rsidRPr="00BE3599">
        <w:rPr>
          <w:rFonts w:ascii="Times New Roman" w:hAnsi="Times New Roman" w:cs="Times New Roman"/>
          <w:b/>
          <w:sz w:val="24"/>
          <w:szCs w:val="24"/>
        </w:rPr>
        <w:t>р</w:t>
      </w:r>
      <w:proofErr w:type="gramEnd"/>
      <w:r w:rsidR="00086878" w:rsidRPr="00BE3599">
        <w:rPr>
          <w:rFonts w:ascii="Times New Roman" w:hAnsi="Times New Roman" w:cs="Times New Roman"/>
          <w:b/>
          <w:sz w:val="24"/>
          <w:szCs w:val="24"/>
        </w:rPr>
        <w:t>уб</w:t>
      </w:r>
      <w:proofErr w:type="spellEnd"/>
      <w:r w:rsidR="00086878" w:rsidRPr="00086878">
        <w:rPr>
          <w:rFonts w:ascii="Times New Roman" w:hAnsi="Times New Roman" w:cs="Times New Roman"/>
          <w:sz w:val="24"/>
          <w:szCs w:val="24"/>
        </w:rPr>
        <w:t xml:space="preserve">. </w:t>
      </w:r>
    </w:p>
    <w:p w:rsidR="000A5E02" w:rsidRPr="000A5E02" w:rsidRDefault="000A5E02" w:rsidP="0082627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Муниципальное задание в первой редакции утверждено приказом учредителя от </w:t>
      </w:r>
      <w:r w:rsidR="000C6E4B" w:rsidRPr="000C6E4B">
        <w:rPr>
          <w:rFonts w:ascii="Times New Roman" w:hAnsi="Times New Roman" w:cs="Times New Roman"/>
          <w:sz w:val="24"/>
          <w:szCs w:val="24"/>
        </w:rPr>
        <w:t>31.12.2013 № 45</w:t>
      </w:r>
      <w:r>
        <w:rPr>
          <w:rFonts w:ascii="Times New Roman" w:hAnsi="Times New Roman" w:cs="Times New Roman"/>
          <w:sz w:val="24"/>
          <w:szCs w:val="24"/>
        </w:rPr>
        <w:t xml:space="preserve">. Объем услуг в стоимостных показателях составил </w:t>
      </w:r>
      <w:r w:rsidR="009B3E38">
        <w:rPr>
          <w:rFonts w:ascii="Times New Roman" w:hAnsi="Times New Roman" w:cs="Times New Roman"/>
          <w:b/>
          <w:sz w:val="24"/>
          <w:szCs w:val="24"/>
        </w:rPr>
        <w:t>32 098,3</w:t>
      </w:r>
      <w:r>
        <w:rPr>
          <w:rFonts w:ascii="Times New Roman" w:hAnsi="Times New Roman" w:cs="Times New Roman"/>
          <w:sz w:val="24"/>
          <w:szCs w:val="24"/>
        </w:rPr>
        <w:t xml:space="preserve"> </w:t>
      </w:r>
      <w:proofErr w:type="spellStart"/>
      <w:r w:rsidRPr="000A5E02">
        <w:rPr>
          <w:rFonts w:ascii="Times New Roman" w:hAnsi="Times New Roman" w:cs="Times New Roman"/>
          <w:b/>
          <w:sz w:val="24"/>
          <w:szCs w:val="24"/>
        </w:rPr>
        <w:t>тыс</w:t>
      </w:r>
      <w:proofErr w:type="gramStart"/>
      <w:r w:rsidRPr="000A5E02">
        <w:rPr>
          <w:rFonts w:ascii="Times New Roman" w:hAnsi="Times New Roman" w:cs="Times New Roman"/>
          <w:b/>
          <w:sz w:val="24"/>
          <w:szCs w:val="24"/>
        </w:rPr>
        <w:t>.р</w:t>
      </w:r>
      <w:proofErr w:type="gramEnd"/>
      <w:r w:rsidRPr="000A5E02">
        <w:rPr>
          <w:rFonts w:ascii="Times New Roman" w:hAnsi="Times New Roman" w:cs="Times New Roman"/>
          <w:b/>
          <w:sz w:val="24"/>
          <w:szCs w:val="24"/>
        </w:rPr>
        <w:t>уб</w:t>
      </w:r>
      <w:proofErr w:type="spellEnd"/>
      <w:r w:rsidRPr="000A5E02">
        <w:rPr>
          <w:rFonts w:ascii="Times New Roman" w:hAnsi="Times New Roman" w:cs="Times New Roman"/>
          <w:b/>
          <w:sz w:val="24"/>
          <w:szCs w:val="24"/>
        </w:rPr>
        <w:t>.</w:t>
      </w:r>
      <w:r>
        <w:rPr>
          <w:rFonts w:ascii="Times New Roman" w:hAnsi="Times New Roman" w:cs="Times New Roman"/>
          <w:b/>
          <w:sz w:val="24"/>
          <w:szCs w:val="24"/>
        </w:rPr>
        <w:t xml:space="preserve"> </w:t>
      </w:r>
    </w:p>
    <w:p w:rsidR="00955EF3" w:rsidRPr="00BE3599" w:rsidRDefault="004F5902" w:rsidP="00955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задание во второй ре</w:t>
      </w:r>
      <w:r w:rsidR="006C1DAA">
        <w:rPr>
          <w:rFonts w:ascii="Times New Roman" w:hAnsi="Times New Roman" w:cs="Times New Roman"/>
          <w:sz w:val="24"/>
          <w:szCs w:val="24"/>
        </w:rPr>
        <w:t>д</w:t>
      </w:r>
      <w:r>
        <w:rPr>
          <w:rFonts w:ascii="Times New Roman" w:hAnsi="Times New Roman" w:cs="Times New Roman"/>
          <w:sz w:val="24"/>
          <w:szCs w:val="24"/>
        </w:rPr>
        <w:t xml:space="preserve">акции утверждено приказом учредителя от </w:t>
      </w:r>
      <w:r w:rsidR="000C6E4B" w:rsidRPr="000C6E4B">
        <w:rPr>
          <w:rFonts w:ascii="Times New Roman" w:hAnsi="Times New Roman" w:cs="Times New Roman"/>
          <w:sz w:val="24"/>
          <w:szCs w:val="24"/>
        </w:rPr>
        <w:t>04.02.2014 № 7</w:t>
      </w:r>
      <w:r w:rsidR="000C6E4B">
        <w:rPr>
          <w:rFonts w:ascii="Times New Roman" w:hAnsi="Times New Roman" w:cs="Times New Roman"/>
          <w:sz w:val="24"/>
          <w:szCs w:val="24"/>
        </w:rPr>
        <w:t xml:space="preserve">. </w:t>
      </w:r>
      <w:r w:rsidR="00B06D75">
        <w:rPr>
          <w:rFonts w:ascii="Times New Roman" w:hAnsi="Times New Roman" w:cs="Times New Roman"/>
          <w:sz w:val="24"/>
          <w:szCs w:val="24"/>
        </w:rPr>
        <w:t xml:space="preserve">Объем услуг в стоимостных показателях составил </w:t>
      </w:r>
      <w:r w:rsidR="009B3E38">
        <w:rPr>
          <w:rFonts w:ascii="Times New Roman" w:hAnsi="Times New Roman" w:cs="Times New Roman"/>
          <w:b/>
          <w:sz w:val="24"/>
          <w:szCs w:val="24"/>
        </w:rPr>
        <w:t>32 181,7</w:t>
      </w:r>
      <w:r w:rsidR="00B06D75" w:rsidRPr="00BE3599">
        <w:rPr>
          <w:rFonts w:ascii="Times New Roman" w:hAnsi="Times New Roman" w:cs="Times New Roman"/>
          <w:b/>
          <w:sz w:val="24"/>
          <w:szCs w:val="24"/>
        </w:rPr>
        <w:t xml:space="preserve"> </w:t>
      </w:r>
      <w:proofErr w:type="spellStart"/>
      <w:r w:rsidR="00B06D75" w:rsidRPr="00BE3599">
        <w:rPr>
          <w:rFonts w:ascii="Times New Roman" w:hAnsi="Times New Roman" w:cs="Times New Roman"/>
          <w:b/>
          <w:sz w:val="24"/>
          <w:szCs w:val="24"/>
        </w:rPr>
        <w:t>тыс</w:t>
      </w:r>
      <w:proofErr w:type="gramStart"/>
      <w:r w:rsidR="00B06D75" w:rsidRPr="00BE3599">
        <w:rPr>
          <w:rFonts w:ascii="Times New Roman" w:hAnsi="Times New Roman" w:cs="Times New Roman"/>
          <w:b/>
          <w:sz w:val="24"/>
          <w:szCs w:val="24"/>
        </w:rPr>
        <w:t>.р</w:t>
      </w:r>
      <w:proofErr w:type="gramEnd"/>
      <w:r w:rsidR="00B06D75" w:rsidRPr="00BE3599">
        <w:rPr>
          <w:rFonts w:ascii="Times New Roman" w:hAnsi="Times New Roman" w:cs="Times New Roman"/>
          <w:b/>
          <w:sz w:val="24"/>
          <w:szCs w:val="24"/>
        </w:rPr>
        <w:t>уб</w:t>
      </w:r>
      <w:proofErr w:type="spellEnd"/>
      <w:r w:rsidR="003900A2" w:rsidRPr="00BE3599">
        <w:rPr>
          <w:rFonts w:ascii="Times New Roman" w:hAnsi="Times New Roman" w:cs="Times New Roman"/>
          <w:b/>
          <w:sz w:val="24"/>
          <w:szCs w:val="24"/>
        </w:rPr>
        <w:t>.</w:t>
      </w:r>
      <w:r w:rsidR="003900A2">
        <w:rPr>
          <w:rFonts w:ascii="Times New Roman" w:hAnsi="Times New Roman" w:cs="Times New Roman"/>
          <w:sz w:val="24"/>
          <w:szCs w:val="24"/>
        </w:rPr>
        <w:t xml:space="preserve"> </w:t>
      </w:r>
      <w:r w:rsidR="00012907">
        <w:rPr>
          <w:rFonts w:ascii="Times New Roman" w:hAnsi="Times New Roman" w:cs="Times New Roman"/>
          <w:sz w:val="24"/>
          <w:szCs w:val="24"/>
        </w:rPr>
        <w:t xml:space="preserve"> </w:t>
      </w:r>
      <w:r w:rsidR="003900A2">
        <w:rPr>
          <w:rFonts w:ascii="Times New Roman" w:hAnsi="Times New Roman" w:cs="Times New Roman"/>
          <w:sz w:val="24"/>
          <w:szCs w:val="24"/>
        </w:rPr>
        <w:t xml:space="preserve">Изменение в финансовом обеспечении муниципального задания </w:t>
      </w:r>
      <w:r w:rsidR="00BE3599">
        <w:rPr>
          <w:rFonts w:ascii="Times New Roman" w:hAnsi="Times New Roman" w:cs="Times New Roman"/>
          <w:sz w:val="24"/>
          <w:szCs w:val="24"/>
        </w:rPr>
        <w:t xml:space="preserve"> на </w:t>
      </w:r>
      <w:r w:rsidR="009B3E38">
        <w:rPr>
          <w:rFonts w:ascii="Times New Roman" w:hAnsi="Times New Roman" w:cs="Times New Roman"/>
          <w:b/>
          <w:sz w:val="24"/>
          <w:szCs w:val="24"/>
        </w:rPr>
        <w:t>83,4</w:t>
      </w:r>
      <w:r w:rsidR="00BE3599" w:rsidRPr="00BE3599">
        <w:rPr>
          <w:rFonts w:ascii="Times New Roman" w:hAnsi="Times New Roman" w:cs="Times New Roman"/>
          <w:b/>
          <w:sz w:val="24"/>
          <w:szCs w:val="24"/>
        </w:rPr>
        <w:t xml:space="preserve"> </w:t>
      </w:r>
      <w:proofErr w:type="spellStart"/>
      <w:r w:rsidR="00BE3599" w:rsidRPr="00BE3599">
        <w:rPr>
          <w:rFonts w:ascii="Times New Roman" w:hAnsi="Times New Roman" w:cs="Times New Roman"/>
          <w:b/>
          <w:sz w:val="24"/>
          <w:szCs w:val="24"/>
        </w:rPr>
        <w:t>тыс.руб</w:t>
      </w:r>
      <w:proofErr w:type="spellEnd"/>
      <w:r w:rsidR="00BE3599" w:rsidRPr="00BE3599">
        <w:rPr>
          <w:rFonts w:ascii="Times New Roman" w:hAnsi="Times New Roman" w:cs="Times New Roman"/>
          <w:b/>
          <w:sz w:val="24"/>
          <w:szCs w:val="24"/>
        </w:rPr>
        <w:t>.</w:t>
      </w:r>
      <w:r w:rsidR="00BE3599">
        <w:rPr>
          <w:rFonts w:ascii="Times New Roman" w:hAnsi="Times New Roman" w:cs="Times New Roman"/>
          <w:sz w:val="24"/>
          <w:szCs w:val="24"/>
        </w:rPr>
        <w:t xml:space="preserve"> </w:t>
      </w:r>
      <w:r w:rsidR="003900A2" w:rsidRPr="00252C4E">
        <w:rPr>
          <w:rFonts w:ascii="Times New Roman" w:hAnsi="Times New Roman" w:cs="Times New Roman"/>
          <w:sz w:val="24"/>
          <w:szCs w:val="24"/>
        </w:rPr>
        <w:t xml:space="preserve">обусловлено </w:t>
      </w:r>
      <w:r w:rsidR="008660D2" w:rsidRPr="00252C4E">
        <w:rPr>
          <w:rFonts w:ascii="Times New Roman" w:hAnsi="Times New Roman" w:cs="Times New Roman"/>
          <w:sz w:val="24"/>
          <w:szCs w:val="24"/>
        </w:rPr>
        <w:t xml:space="preserve">увеличением выплат на </w:t>
      </w:r>
      <w:r w:rsidR="00955EF3">
        <w:rPr>
          <w:rFonts w:ascii="Times New Roman" w:hAnsi="Times New Roman" w:cs="Times New Roman"/>
          <w:sz w:val="24"/>
          <w:szCs w:val="24"/>
        </w:rPr>
        <w:t>65,4</w:t>
      </w:r>
      <w:r w:rsidR="008660D2" w:rsidRPr="00252C4E">
        <w:rPr>
          <w:rFonts w:ascii="Times New Roman" w:hAnsi="Times New Roman" w:cs="Times New Roman"/>
          <w:sz w:val="24"/>
          <w:szCs w:val="24"/>
        </w:rPr>
        <w:t xml:space="preserve"> </w:t>
      </w:r>
      <w:proofErr w:type="spellStart"/>
      <w:r w:rsidR="008660D2" w:rsidRPr="00252C4E">
        <w:rPr>
          <w:rFonts w:ascii="Times New Roman" w:hAnsi="Times New Roman" w:cs="Times New Roman"/>
          <w:sz w:val="24"/>
          <w:szCs w:val="24"/>
        </w:rPr>
        <w:t>тыс.руб</w:t>
      </w:r>
      <w:proofErr w:type="spellEnd"/>
      <w:r w:rsidR="008660D2" w:rsidRPr="00252C4E">
        <w:rPr>
          <w:rFonts w:ascii="Times New Roman" w:hAnsi="Times New Roman" w:cs="Times New Roman"/>
          <w:sz w:val="24"/>
          <w:szCs w:val="24"/>
        </w:rPr>
        <w:t xml:space="preserve">. </w:t>
      </w:r>
      <w:r w:rsidR="00955EF3">
        <w:rPr>
          <w:rFonts w:ascii="Times New Roman" w:hAnsi="Times New Roman" w:cs="Times New Roman"/>
          <w:sz w:val="24"/>
          <w:szCs w:val="24"/>
        </w:rPr>
        <w:t>на заработную плату младшему обслуживающему персоналу в связи с увеличением МРОТ, включением в финансирование муниципального задания мероприятий по</w:t>
      </w:r>
      <w:r w:rsidR="00955EF3" w:rsidRPr="00BE3599">
        <w:rPr>
          <w:rFonts w:ascii="Times New Roman" w:hAnsi="Times New Roman" w:cs="Times New Roman"/>
          <w:sz w:val="24"/>
          <w:szCs w:val="24"/>
        </w:rPr>
        <w:t xml:space="preserve"> МП «Комплексные меры противодействия злоупотреблению наркотиками</w:t>
      </w:r>
      <w:r w:rsidR="00955EF3">
        <w:rPr>
          <w:rFonts w:ascii="Times New Roman" w:hAnsi="Times New Roman" w:cs="Times New Roman"/>
          <w:sz w:val="24"/>
          <w:szCs w:val="24"/>
        </w:rPr>
        <w:t>… на 2011-2014 годы</w:t>
      </w:r>
      <w:r w:rsidR="00955EF3" w:rsidRPr="00BE3599">
        <w:rPr>
          <w:rFonts w:ascii="Times New Roman" w:hAnsi="Times New Roman" w:cs="Times New Roman"/>
          <w:sz w:val="24"/>
          <w:szCs w:val="24"/>
        </w:rPr>
        <w:t xml:space="preserve">» в размере </w:t>
      </w:r>
      <w:r w:rsidR="00955EF3">
        <w:rPr>
          <w:rFonts w:ascii="Times New Roman" w:hAnsi="Times New Roman" w:cs="Times New Roman"/>
          <w:sz w:val="24"/>
          <w:szCs w:val="24"/>
        </w:rPr>
        <w:t>8,0</w:t>
      </w:r>
      <w:r w:rsidR="00955EF3" w:rsidRPr="00BE3599">
        <w:rPr>
          <w:rFonts w:ascii="Times New Roman" w:hAnsi="Times New Roman" w:cs="Times New Roman"/>
          <w:sz w:val="24"/>
          <w:szCs w:val="24"/>
        </w:rPr>
        <w:t xml:space="preserve"> </w:t>
      </w:r>
      <w:proofErr w:type="spellStart"/>
      <w:r w:rsidR="00955EF3" w:rsidRPr="00BE3599">
        <w:rPr>
          <w:rFonts w:ascii="Times New Roman" w:hAnsi="Times New Roman" w:cs="Times New Roman"/>
          <w:sz w:val="24"/>
          <w:szCs w:val="24"/>
        </w:rPr>
        <w:t>тыс.руб</w:t>
      </w:r>
      <w:proofErr w:type="spellEnd"/>
      <w:r w:rsidR="00955EF3" w:rsidRPr="00BE3599">
        <w:rPr>
          <w:rFonts w:ascii="Times New Roman" w:hAnsi="Times New Roman" w:cs="Times New Roman"/>
          <w:sz w:val="24"/>
          <w:szCs w:val="24"/>
        </w:rPr>
        <w:t xml:space="preserve">., по </w:t>
      </w:r>
      <w:r w:rsidR="00955EF3">
        <w:rPr>
          <w:rFonts w:ascii="Times New Roman" w:hAnsi="Times New Roman" w:cs="Times New Roman"/>
          <w:sz w:val="24"/>
          <w:szCs w:val="24"/>
        </w:rPr>
        <w:t>КЦ</w:t>
      </w:r>
      <w:r w:rsidR="00955EF3" w:rsidRPr="00BE3599">
        <w:rPr>
          <w:rFonts w:ascii="Times New Roman" w:hAnsi="Times New Roman" w:cs="Times New Roman"/>
          <w:sz w:val="24"/>
          <w:szCs w:val="24"/>
        </w:rPr>
        <w:t>П «Профилактика правонарушений</w:t>
      </w:r>
      <w:r w:rsidR="00955EF3">
        <w:rPr>
          <w:rFonts w:ascii="Times New Roman" w:hAnsi="Times New Roman" w:cs="Times New Roman"/>
          <w:sz w:val="24"/>
          <w:szCs w:val="24"/>
        </w:rPr>
        <w:t xml:space="preserve"> и усиление борьбы с преступностью в МО «Ахтубинский район»</w:t>
      </w:r>
      <w:r w:rsidR="00955EF3" w:rsidRPr="00BE3599">
        <w:rPr>
          <w:rFonts w:ascii="Times New Roman" w:hAnsi="Times New Roman" w:cs="Times New Roman"/>
          <w:sz w:val="24"/>
          <w:szCs w:val="24"/>
        </w:rPr>
        <w:t xml:space="preserve"> - </w:t>
      </w:r>
      <w:r w:rsidR="00955EF3">
        <w:rPr>
          <w:rFonts w:ascii="Times New Roman" w:hAnsi="Times New Roman" w:cs="Times New Roman"/>
          <w:sz w:val="24"/>
          <w:szCs w:val="24"/>
        </w:rPr>
        <w:t>10,0</w:t>
      </w:r>
      <w:r w:rsidR="00955EF3" w:rsidRPr="00BE3599">
        <w:rPr>
          <w:rFonts w:ascii="Times New Roman" w:hAnsi="Times New Roman" w:cs="Times New Roman"/>
          <w:sz w:val="24"/>
          <w:szCs w:val="24"/>
        </w:rPr>
        <w:t xml:space="preserve"> </w:t>
      </w:r>
      <w:proofErr w:type="spellStart"/>
      <w:r w:rsidR="00955EF3" w:rsidRPr="00BE3599">
        <w:rPr>
          <w:rFonts w:ascii="Times New Roman" w:hAnsi="Times New Roman" w:cs="Times New Roman"/>
          <w:sz w:val="24"/>
          <w:szCs w:val="24"/>
        </w:rPr>
        <w:t>тыс</w:t>
      </w:r>
      <w:proofErr w:type="gramStart"/>
      <w:r w:rsidR="00955EF3" w:rsidRPr="00BE3599">
        <w:rPr>
          <w:rFonts w:ascii="Times New Roman" w:hAnsi="Times New Roman" w:cs="Times New Roman"/>
          <w:sz w:val="24"/>
          <w:szCs w:val="24"/>
        </w:rPr>
        <w:t>.р</w:t>
      </w:r>
      <w:proofErr w:type="gramEnd"/>
      <w:r w:rsidR="00955EF3" w:rsidRPr="00BE3599">
        <w:rPr>
          <w:rFonts w:ascii="Times New Roman" w:hAnsi="Times New Roman" w:cs="Times New Roman"/>
          <w:sz w:val="24"/>
          <w:szCs w:val="24"/>
        </w:rPr>
        <w:t>уб</w:t>
      </w:r>
      <w:proofErr w:type="spellEnd"/>
      <w:r w:rsidR="00955EF3" w:rsidRPr="00BE3599">
        <w:rPr>
          <w:rFonts w:ascii="Times New Roman" w:hAnsi="Times New Roman" w:cs="Times New Roman"/>
          <w:sz w:val="24"/>
          <w:szCs w:val="24"/>
        </w:rPr>
        <w:t>.</w:t>
      </w:r>
    </w:p>
    <w:p w:rsidR="00955EF3" w:rsidRDefault="00955EF3" w:rsidP="00955EF3">
      <w:pPr>
        <w:spacing w:after="0" w:line="240" w:lineRule="auto"/>
        <w:ind w:firstLine="567"/>
        <w:jc w:val="both"/>
        <w:rPr>
          <w:rFonts w:ascii="Times New Roman" w:hAnsi="Times New Roman" w:cs="Times New Roman"/>
          <w:sz w:val="24"/>
          <w:szCs w:val="24"/>
        </w:rPr>
      </w:pPr>
      <w:r w:rsidRPr="007E3CA9">
        <w:rPr>
          <w:rFonts w:ascii="Times New Roman" w:hAnsi="Times New Roman" w:cs="Times New Roman"/>
          <w:sz w:val="24"/>
          <w:szCs w:val="24"/>
        </w:rPr>
        <w:t>Муниципальное задание в третьей ре</w:t>
      </w:r>
      <w:r>
        <w:rPr>
          <w:rFonts w:ascii="Times New Roman" w:hAnsi="Times New Roman" w:cs="Times New Roman"/>
          <w:sz w:val="24"/>
          <w:szCs w:val="24"/>
        </w:rPr>
        <w:t>д</w:t>
      </w:r>
      <w:r w:rsidRPr="007E3CA9">
        <w:rPr>
          <w:rFonts w:ascii="Times New Roman" w:hAnsi="Times New Roman" w:cs="Times New Roman"/>
          <w:sz w:val="24"/>
          <w:szCs w:val="24"/>
        </w:rPr>
        <w:t xml:space="preserve">акции утверждено приказом учредителя от </w:t>
      </w:r>
      <w:r w:rsidRPr="000C6E4B">
        <w:rPr>
          <w:rFonts w:ascii="Times New Roman" w:hAnsi="Times New Roman" w:cs="Times New Roman"/>
          <w:sz w:val="24"/>
          <w:szCs w:val="24"/>
        </w:rPr>
        <w:t>23.06.2014 № 50.</w:t>
      </w:r>
      <w:r w:rsidRPr="007E3CA9">
        <w:rPr>
          <w:rFonts w:ascii="Times New Roman" w:hAnsi="Times New Roman" w:cs="Times New Roman"/>
          <w:sz w:val="24"/>
          <w:szCs w:val="24"/>
        </w:rPr>
        <w:t xml:space="preserve"> Объем услуг в стоимостных показателях составил </w:t>
      </w:r>
      <w:r w:rsidR="00D3399F">
        <w:rPr>
          <w:rFonts w:ascii="Times New Roman" w:hAnsi="Times New Roman" w:cs="Times New Roman"/>
          <w:b/>
          <w:sz w:val="24"/>
          <w:szCs w:val="24"/>
        </w:rPr>
        <w:t>32 289,2</w:t>
      </w:r>
      <w:r w:rsidRPr="007E3CA9">
        <w:rPr>
          <w:rFonts w:ascii="Times New Roman" w:hAnsi="Times New Roman" w:cs="Times New Roman"/>
          <w:b/>
          <w:sz w:val="24"/>
          <w:szCs w:val="24"/>
        </w:rPr>
        <w:t xml:space="preserve"> </w:t>
      </w:r>
      <w:proofErr w:type="spellStart"/>
      <w:r w:rsidRPr="007E3CA9">
        <w:rPr>
          <w:rFonts w:ascii="Times New Roman" w:hAnsi="Times New Roman" w:cs="Times New Roman"/>
          <w:b/>
          <w:sz w:val="24"/>
          <w:szCs w:val="24"/>
        </w:rPr>
        <w:t>тыс</w:t>
      </w:r>
      <w:proofErr w:type="gramStart"/>
      <w:r w:rsidRPr="007E3CA9">
        <w:rPr>
          <w:rFonts w:ascii="Times New Roman" w:hAnsi="Times New Roman" w:cs="Times New Roman"/>
          <w:b/>
          <w:sz w:val="24"/>
          <w:szCs w:val="24"/>
        </w:rPr>
        <w:t>.р</w:t>
      </w:r>
      <w:proofErr w:type="gramEnd"/>
      <w:r w:rsidRPr="007E3CA9">
        <w:rPr>
          <w:rFonts w:ascii="Times New Roman" w:hAnsi="Times New Roman" w:cs="Times New Roman"/>
          <w:b/>
          <w:sz w:val="24"/>
          <w:szCs w:val="24"/>
        </w:rPr>
        <w:t>уб</w:t>
      </w:r>
      <w:proofErr w:type="spellEnd"/>
      <w:r w:rsidRPr="007E3CA9">
        <w:rPr>
          <w:rFonts w:ascii="Times New Roman" w:hAnsi="Times New Roman" w:cs="Times New Roman"/>
          <w:b/>
          <w:sz w:val="24"/>
          <w:szCs w:val="24"/>
        </w:rPr>
        <w:t>.</w:t>
      </w:r>
      <w:r w:rsidRPr="007E3CA9">
        <w:rPr>
          <w:rFonts w:ascii="Times New Roman" w:hAnsi="Times New Roman" w:cs="Times New Roman"/>
          <w:sz w:val="24"/>
          <w:szCs w:val="24"/>
        </w:rPr>
        <w:t xml:space="preserve">  </w:t>
      </w:r>
      <w:r>
        <w:rPr>
          <w:rFonts w:ascii="Times New Roman" w:hAnsi="Times New Roman" w:cs="Times New Roman"/>
          <w:sz w:val="24"/>
          <w:szCs w:val="24"/>
        </w:rPr>
        <w:t>И</w:t>
      </w:r>
      <w:r w:rsidRPr="007E3CA9">
        <w:rPr>
          <w:rFonts w:ascii="Times New Roman" w:hAnsi="Times New Roman" w:cs="Times New Roman"/>
          <w:sz w:val="24"/>
          <w:szCs w:val="24"/>
        </w:rPr>
        <w:t xml:space="preserve">зменение в финансовом обеспечении муниципального задания  на </w:t>
      </w:r>
      <w:r w:rsidR="00D3399F">
        <w:rPr>
          <w:rFonts w:ascii="Times New Roman" w:hAnsi="Times New Roman" w:cs="Times New Roman"/>
          <w:b/>
          <w:sz w:val="24"/>
          <w:szCs w:val="24"/>
        </w:rPr>
        <w:t>107,5</w:t>
      </w:r>
      <w:r w:rsidRPr="007E3CA9">
        <w:rPr>
          <w:rFonts w:ascii="Times New Roman" w:hAnsi="Times New Roman" w:cs="Times New Roman"/>
          <w:b/>
          <w:sz w:val="24"/>
          <w:szCs w:val="24"/>
        </w:rPr>
        <w:t xml:space="preserve"> </w:t>
      </w:r>
      <w:proofErr w:type="spellStart"/>
      <w:r w:rsidRPr="007E3CA9">
        <w:rPr>
          <w:rFonts w:ascii="Times New Roman" w:hAnsi="Times New Roman" w:cs="Times New Roman"/>
          <w:b/>
          <w:sz w:val="24"/>
          <w:szCs w:val="24"/>
        </w:rPr>
        <w:t>тыс.руб</w:t>
      </w:r>
      <w:proofErr w:type="spellEnd"/>
      <w:r w:rsidRPr="007E3CA9">
        <w:rPr>
          <w:rFonts w:ascii="Times New Roman" w:hAnsi="Times New Roman" w:cs="Times New Roman"/>
          <w:b/>
          <w:sz w:val="24"/>
          <w:szCs w:val="24"/>
        </w:rPr>
        <w:t>.</w:t>
      </w:r>
      <w:r>
        <w:rPr>
          <w:rFonts w:ascii="Times New Roman" w:hAnsi="Times New Roman" w:cs="Times New Roman"/>
          <w:b/>
          <w:sz w:val="24"/>
          <w:szCs w:val="24"/>
        </w:rPr>
        <w:t xml:space="preserve"> </w:t>
      </w:r>
      <w:r w:rsidRPr="007E3CA9">
        <w:rPr>
          <w:rFonts w:ascii="Times New Roman" w:hAnsi="Times New Roman" w:cs="Times New Roman"/>
          <w:sz w:val="24"/>
          <w:szCs w:val="24"/>
        </w:rPr>
        <w:t xml:space="preserve">обусловлено реорганизацией учреждения путем выведения младшего обслуживающего персонала в отдельное учреждение «Хозяйственно-техническая служба» </w:t>
      </w:r>
      <w:r>
        <w:rPr>
          <w:rFonts w:ascii="Times New Roman" w:hAnsi="Times New Roman" w:cs="Times New Roman"/>
          <w:sz w:val="24"/>
          <w:szCs w:val="24"/>
        </w:rPr>
        <w:t>(-1</w:t>
      </w:r>
      <w:r w:rsidR="00D3399F">
        <w:rPr>
          <w:rFonts w:ascii="Times New Roman" w:hAnsi="Times New Roman" w:cs="Times New Roman"/>
          <w:sz w:val="24"/>
          <w:szCs w:val="24"/>
        </w:rPr>
        <w:t>423,3</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Pr="00DA03C5">
        <w:rPr>
          <w:rFonts w:ascii="Times New Roman" w:hAnsi="Times New Roman" w:cs="Times New Roman"/>
          <w:sz w:val="24"/>
          <w:szCs w:val="24"/>
        </w:rPr>
        <w:t xml:space="preserve">в связи с увеличением размера заработной платы во исполнении Указа Президента РФ от </w:t>
      </w:r>
      <w:r w:rsidRPr="00DA03C5">
        <w:rPr>
          <w:rFonts w:ascii="Times New Roman" w:hAnsi="Times New Roman" w:cs="Times New Roman"/>
          <w:sz w:val="24"/>
          <w:szCs w:val="24"/>
        </w:rPr>
        <w:lastRenderedPageBreak/>
        <w:t xml:space="preserve">07.05.2012 № 597 «О мероприятиях по реализации государственной социальной политики» </w:t>
      </w:r>
      <w:r>
        <w:rPr>
          <w:rFonts w:ascii="Times New Roman" w:hAnsi="Times New Roman" w:cs="Times New Roman"/>
          <w:sz w:val="24"/>
          <w:szCs w:val="24"/>
        </w:rPr>
        <w:t>на сумму</w:t>
      </w:r>
      <w:r w:rsidRPr="00DA03C5">
        <w:rPr>
          <w:rFonts w:ascii="Times New Roman" w:hAnsi="Times New Roman" w:cs="Times New Roman"/>
          <w:sz w:val="24"/>
          <w:szCs w:val="24"/>
        </w:rPr>
        <w:t xml:space="preserve"> </w:t>
      </w:r>
      <w:r w:rsidR="00D3399F">
        <w:rPr>
          <w:rFonts w:ascii="Times New Roman" w:hAnsi="Times New Roman" w:cs="Times New Roman"/>
          <w:sz w:val="24"/>
          <w:szCs w:val="24"/>
        </w:rPr>
        <w:t>1520,4</w:t>
      </w:r>
      <w:r>
        <w:rPr>
          <w:rFonts w:ascii="Times New Roman" w:hAnsi="Times New Roman" w:cs="Times New Roman"/>
          <w:sz w:val="24"/>
          <w:szCs w:val="24"/>
        </w:rPr>
        <w:t xml:space="preserve"> тыс.</w:t>
      </w:r>
      <w:r w:rsidRPr="00DA03C5">
        <w:rPr>
          <w:rFonts w:ascii="Times New Roman" w:hAnsi="Times New Roman" w:cs="Times New Roman"/>
          <w:sz w:val="24"/>
          <w:szCs w:val="24"/>
        </w:rPr>
        <w:t xml:space="preserve"> руб.</w:t>
      </w:r>
      <w:r>
        <w:rPr>
          <w:rFonts w:ascii="Times New Roman" w:hAnsi="Times New Roman" w:cs="Times New Roman"/>
          <w:sz w:val="24"/>
          <w:szCs w:val="24"/>
        </w:rPr>
        <w:t xml:space="preserve">; включение </w:t>
      </w:r>
      <w:r w:rsidRPr="00461369">
        <w:rPr>
          <w:rFonts w:ascii="Times New Roman" w:hAnsi="Times New Roman" w:cs="Times New Roman"/>
          <w:sz w:val="24"/>
          <w:szCs w:val="24"/>
        </w:rPr>
        <w:t>в муниципальное задани</w:t>
      </w:r>
      <w:r>
        <w:rPr>
          <w:rFonts w:ascii="Times New Roman" w:hAnsi="Times New Roman" w:cs="Times New Roman"/>
          <w:sz w:val="24"/>
          <w:szCs w:val="24"/>
        </w:rPr>
        <w:t>е</w:t>
      </w:r>
      <w:r w:rsidRPr="00461369">
        <w:rPr>
          <w:rFonts w:ascii="Times New Roman" w:hAnsi="Times New Roman" w:cs="Times New Roman"/>
          <w:sz w:val="24"/>
          <w:szCs w:val="24"/>
        </w:rPr>
        <w:t xml:space="preserve"> </w:t>
      </w:r>
      <w:r>
        <w:rPr>
          <w:rFonts w:ascii="Times New Roman" w:hAnsi="Times New Roman" w:cs="Times New Roman"/>
          <w:sz w:val="24"/>
          <w:szCs w:val="24"/>
        </w:rPr>
        <w:t xml:space="preserve">субсидии на выполнение мероприятий по МП «Пожарная безопасность учреждений социальной сферы на 2011-2014 годы» в сумме </w:t>
      </w:r>
      <w:r w:rsidR="00D3399F">
        <w:rPr>
          <w:rFonts w:ascii="Times New Roman" w:hAnsi="Times New Roman" w:cs="Times New Roman"/>
          <w:sz w:val="24"/>
          <w:szCs w:val="24"/>
        </w:rPr>
        <w:t>10,4</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55EF3" w:rsidRDefault="00955EF3" w:rsidP="00955EF3">
      <w:pPr>
        <w:spacing w:after="0" w:line="240" w:lineRule="auto"/>
        <w:ind w:firstLine="567"/>
        <w:jc w:val="both"/>
        <w:rPr>
          <w:rFonts w:ascii="Times New Roman" w:hAnsi="Times New Roman" w:cs="Times New Roman"/>
          <w:sz w:val="24"/>
          <w:szCs w:val="24"/>
        </w:rPr>
      </w:pPr>
      <w:r w:rsidRPr="00C04CDA">
        <w:rPr>
          <w:rFonts w:ascii="Times New Roman" w:hAnsi="Times New Roman" w:cs="Times New Roman"/>
          <w:sz w:val="24"/>
          <w:szCs w:val="24"/>
        </w:rPr>
        <w:t xml:space="preserve">Муниципальное задание в </w:t>
      </w:r>
      <w:r>
        <w:rPr>
          <w:rFonts w:ascii="Times New Roman" w:hAnsi="Times New Roman" w:cs="Times New Roman"/>
          <w:sz w:val="24"/>
          <w:szCs w:val="24"/>
        </w:rPr>
        <w:t>четвертой редакции</w:t>
      </w:r>
      <w:r w:rsidRPr="00C04CDA">
        <w:rPr>
          <w:rFonts w:ascii="Times New Roman" w:hAnsi="Times New Roman" w:cs="Times New Roman"/>
          <w:sz w:val="24"/>
          <w:szCs w:val="24"/>
        </w:rPr>
        <w:t xml:space="preserve"> утверждено приказом учредителя от </w:t>
      </w:r>
      <w:r>
        <w:rPr>
          <w:rFonts w:ascii="Times New Roman" w:hAnsi="Times New Roman" w:cs="Times New Roman"/>
          <w:sz w:val="24"/>
          <w:szCs w:val="24"/>
        </w:rPr>
        <w:t>31.12</w:t>
      </w:r>
      <w:r w:rsidRPr="00C04CDA">
        <w:rPr>
          <w:rFonts w:ascii="Times New Roman" w:hAnsi="Times New Roman" w:cs="Times New Roman"/>
          <w:sz w:val="24"/>
          <w:szCs w:val="24"/>
        </w:rPr>
        <w:t xml:space="preserve">.2014 № </w:t>
      </w:r>
      <w:r>
        <w:rPr>
          <w:rFonts w:ascii="Times New Roman" w:hAnsi="Times New Roman" w:cs="Times New Roman"/>
          <w:sz w:val="24"/>
          <w:szCs w:val="24"/>
        </w:rPr>
        <w:t xml:space="preserve">79. </w:t>
      </w:r>
      <w:r w:rsidRPr="00C04CDA">
        <w:rPr>
          <w:rFonts w:ascii="Times New Roman" w:hAnsi="Times New Roman" w:cs="Times New Roman"/>
          <w:sz w:val="24"/>
          <w:szCs w:val="24"/>
        </w:rPr>
        <w:t xml:space="preserve">Объем услуг в стоимостных показателях составил </w:t>
      </w:r>
      <w:r w:rsidR="00D3399F">
        <w:rPr>
          <w:rFonts w:ascii="Times New Roman" w:hAnsi="Times New Roman" w:cs="Times New Roman"/>
          <w:b/>
          <w:sz w:val="24"/>
          <w:szCs w:val="24"/>
        </w:rPr>
        <w:t>32 331,6</w:t>
      </w:r>
      <w:r w:rsidRPr="00C04CDA">
        <w:rPr>
          <w:rFonts w:ascii="Times New Roman" w:hAnsi="Times New Roman" w:cs="Times New Roman"/>
          <w:b/>
          <w:sz w:val="24"/>
          <w:szCs w:val="24"/>
        </w:rPr>
        <w:t xml:space="preserve"> </w:t>
      </w:r>
      <w:proofErr w:type="spellStart"/>
      <w:r w:rsidRPr="00C04CDA">
        <w:rPr>
          <w:rFonts w:ascii="Times New Roman" w:hAnsi="Times New Roman" w:cs="Times New Roman"/>
          <w:b/>
          <w:sz w:val="24"/>
          <w:szCs w:val="24"/>
        </w:rPr>
        <w:t>тыс</w:t>
      </w:r>
      <w:proofErr w:type="gramStart"/>
      <w:r w:rsidRPr="00C04CDA">
        <w:rPr>
          <w:rFonts w:ascii="Times New Roman" w:hAnsi="Times New Roman" w:cs="Times New Roman"/>
          <w:b/>
          <w:sz w:val="24"/>
          <w:szCs w:val="24"/>
        </w:rPr>
        <w:t>.р</w:t>
      </w:r>
      <w:proofErr w:type="gramEnd"/>
      <w:r w:rsidRPr="00C04CDA">
        <w:rPr>
          <w:rFonts w:ascii="Times New Roman" w:hAnsi="Times New Roman" w:cs="Times New Roman"/>
          <w:b/>
          <w:sz w:val="24"/>
          <w:szCs w:val="24"/>
        </w:rPr>
        <w:t>уб</w:t>
      </w:r>
      <w:proofErr w:type="spellEnd"/>
      <w:r>
        <w:rPr>
          <w:rFonts w:ascii="Times New Roman" w:hAnsi="Times New Roman" w:cs="Times New Roman"/>
          <w:b/>
          <w:sz w:val="24"/>
          <w:szCs w:val="24"/>
        </w:rPr>
        <w:t xml:space="preserve">. </w:t>
      </w:r>
      <w:r w:rsidRPr="00C04CDA">
        <w:rPr>
          <w:rFonts w:ascii="Times New Roman" w:hAnsi="Times New Roman" w:cs="Times New Roman"/>
          <w:sz w:val="24"/>
          <w:szCs w:val="24"/>
        </w:rPr>
        <w:t xml:space="preserve">Изменение в финансовом обеспечении муниципального задания  на </w:t>
      </w:r>
      <w:r w:rsidR="00D3399F">
        <w:rPr>
          <w:rFonts w:ascii="Times New Roman" w:hAnsi="Times New Roman" w:cs="Times New Roman"/>
          <w:b/>
          <w:sz w:val="24"/>
          <w:szCs w:val="24"/>
        </w:rPr>
        <w:t>42,4</w:t>
      </w:r>
      <w:r w:rsidRPr="00C04CDA">
        <w:rPr>
          <w:rFonts w:ascii="Times New Roman" w:hAnsi="Times New Roman" w:cs="Times New Roman"/>
          <w:b/>
          <w:sz w:val="24"/>
          <w:szCs w:val="24"/>
        </w:rPr>
        <w:t xml:space="preserve"> </w:t>
      </w:r>
      <w:proofErr w:type="spellStart"/>
      <w:r w:rsidRPr="00C04CDA">
        <w:rPr>
          <w:rFonts w:ascii="Times New Roman" w:hAnsi="Times New Roman" w:cs="Times New Roman"/>
          <w:b/>
          <w:sz w:val="24"/>
          <w:szCs w:val="24"/>
        </w:rPr>
        <w:t>тыс.руб</w:t>
      </w:r>
      <w:proofErr w:type="spellEnd"/>
      <w:r w:rsidRPr="00C04CDA">
        <w:rPr>
          <w:rFonts w:ascii="Times New Roman" w:hAnsi="Times New Roman" w:cs="Times New Roman"/>
          <w:b/>
          <w:sz w:val="24"/>
          <w:szCs w:val="24"/>
        </w:rPr>
        <w:t>.</w:t>
      </w:r>
      <w:r w:rsidRPr="00C04CDA">
        <w:rPr>
          <w:rFonts w:ascii="Times New Roman" w:hAnsi="Times New Roman" w:cs="Times New Roman"/>
          <w:sz w:val="24"/>
          <w:szCs w:val="24"/>
        </w:rPr>
        <w:t xml:space="preserve"> обусловлено</w:t>
      </w:r>
      <w:r>
        <w:rPr>
          <w:rFonts w:ascii="Times New Roman" w:hAnsi="Times New Roman" w:cs="Times New Roman"/>
          <w:sz w:val="24"/>
          <w:szCs w:val="24"/>
        </w:rPr>
        <w:t xml:space="preserve"> увеличение</w:t>
      </w:r>
      <w:r w:rsidR="00D3399F">
        <w:rPr>
          <w:rFonts w:ascii="Times New Roman" w:hAnsi="Times New Roman" w:cs="Times New Roman"/>
          <w:sz w:val="24"/>
          <w:szCs w:val="24"/>
        </w:rPr>
        <w:t>м</w:t>
      </w:r>
      <w:r>
        <w:rPr>
          <w:rFonts w:ascii="Times New Roman" w:hAnsi="Times New Roman" w:cs="Times New Roman"/>
          <w:sz w:val="24"/>
          <w:szCs w:val="24"/>
        </w:rPr>
        <w:t xml:space="preserve"> бюджетных ассигнований на </w:t>
      </w:r>
      <w:r w:rsidR="004276B9">
        <w:rPr>
          <w:rFonts w:ascii="Times New Roman" w:hAnsi="Times New Roman" w:cs="Times New Roman"/>
          <w:sz w:val="24"/>
          <w:szCs w:val="24"/>
        </w:rPr>
        <w:t>реализацию</w:t>
      </w:r>
      <w:r>
        <w:rPr>
          <w:rFonts w:ascii="Times New Roman" w:hAnsi="Times New Roman" w:cs="Times New Roman"/>
          <w:sz w:val="24"/>
          <w:szCs w:val="24"/>
        </w:rPr>
        <w:t xml:space="preserve"> мероприятий </w:t>
      </w:r>
      <w:r w:rsidRPr="00191847">
        <w:rPr>
          <w:rFonts w:ascii="Times New Roman" w:hAnsi="Times New Roman" w:cs="Times New Roman"/>
          <w:sz w:val="24"/>
          <w:szCs w:val="24"/>
        </w:rPr>
        <w:t xml:space="preserve">по МП </w:t>
      </w:r>
      <w:r w:rsidR="005A1D0A" w:rsidRPr="00086878">
        <w:rPr>
          <w:rFonts w:ascii="Times New Roman" w:hAnsi="Times New Roman" w:cs="Times New Roman"/>
          <w:sz w:val="24"/>
          <w:szCs w:val="24"/>
        </w:rPr>
        <w:t>«Развитие культуры и сохранение культурного наследия</w:t>
      </w:r>
      <w:r w:rsidR="005A1D0A">
        <w:rPr>
          <w:rFonts w:ascii="Times New Roman" w:hAnsi="Times New Roman" w:cs="Times New Roman"/>
          <w:sz w:val="24"/>
          <w:szCs w:val="24"/>
        </w:rPr>
        <w:t xml:space="preserve"> </w:t>
      </w:r>
      <w:proofErr w:type="spellStart"/>
      <w:r w:rsidR="005A1D0A">
        <w:rPr>
          <w:rFonts w:ascii="Times New Roman" w:hAnsi="Times New Roman" w:cs="Times New Roman"/>
          <w:sz w:val="24"/>
          <w:szCs w:val="24"/>
        </w:rPr>
        <w:t>Ахтубинского</w:t>
      </w:r>
      <w:proofErr w:type="spellEnd"/>
      <w:r w:rsidR="005A1D0A">
        <w:rPr>
          <w:rFonts w:ascii="Times New Roman" w:hAnsi="Times New Roman" w:cs="Times New Roman"/>
          <w:sz w:val="24"/>
          <w:szCs w:val="24"/>
        </w:rPr>
        <w:t xml:space="preserve"> района на 2014 год</w:t>
      </w:r>
      <w:r w:rsidR="005A1D0A" w:rsidRPr="00086878">
        <w:rPr>
          <w:rFonts w:ascii="Times New Roman" w:hAnsi="Times New Roman" w:cs="Times New Roman"/>
          <w:sz w:val="24"/>
          <w:szCs w:val="24"/>
        </w:rPr>
        <w:t xml:space="preserve">» </w:t>
      </w:r>
      <w:r w:rsidR="004276B9">
        <w:rPr>
          <w:rFonts w:ascii="Times New Roman" w:hAnsi="Times New Roman" w:cs="Times New Roman"/>
          <w:sz w:val="24"/>
          <w:szCs w:val="24"/>
        </w:rPr>
        <w:t>- приобретение музыкальных инструментов</w:t>
      </w:r>
      <w:r>
        <w:rPr>
          <w:rFonts w:ascii="Times New Roman" w:hAnsi="Times New Roman" w:cs="Times New Roman"/>
          <w:sz w:val="24"/>
          <w:szCs w:val="24"/>
        </w:rPr>
        <w:t>.</w:t>
      </w:r>
    </w:p>
    <w:p w:rsidR="00955EF3" w:rsidRDefault="00955EF3" w:rsidP="00955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правомерного и целевого использования бюджетных средств, выделенных на финансовое обеспечение выполнения муниципального задания, нарушения не установлены.</w:t>
      </w:r>
    </w:p>
    <w:p w:rsidR="00930A40" w:rsidRDefault="00955EF3"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w:t>
      </w:r>
      <w:r w:rsidRPr="004F6870">
        <w:rPr>
          <w:rFonts w:ascii="Times New Roman" w:hAnsi="Times New Roman" w:cs="Times New Roman"/>
          <w:sz w:val="24"/>
          <w:szCs w:val="24"/>
        </w:rPr>
        <w:t xml:space="preserve"> о соответствии объема предоставленных учреждением муниципальных услуг параметрам муниципального задания за 201</w:t>
      </w:r>
      <w:r>
        <w:rPr>
          <w:rFonts w:ascii="Times New Roman" w:hAnsi="Times New Roman" w:cs="Times New Roman"/>
          <w:sz w:val="24"/>
          <w:szCs w:val="24"/>
        </w:rPr>
        <w:t xml:space="preserve">4 </w:t>
      </w:r>
      <w:r w:rsidRPr="004F6870">
        <w:rPr>
          <w:rFonts w:ascii="Times New Roman" w:hAnsi="Times New Roman" w:cs="Times New Roman"/>
          <w:sz w:val="24"/>
          <w:szCs w:val="24"/>
        </w:rPr>
        <w:t>год приведены в таблице</w:t>
      </w:r>
      <w:r>
        <w:rPr>
          <w:rFonts w:ascii="Times New Roman" w:hAnsi="Times New Roman" w:cs="Times New Roman"/>
          <w:sz w:val="24"/>
          <w:szCs w:val="24"/>
        </w:rPr>
        <w:t>:</w:t>
      </w:r>
    </w:p>
    <w:p w:rsidR="004F6870" w:rsidRDefault="004F6870" w:rsidP="00826273">
      <w:pPr>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559"/>
        <w:gridCol w:w="1701"/>
        <w:gridCol w:w="992"/>
      </w:tblGrid>
      <w:tr w:rsidR="00065AA9" w:rsidTr="000C6E4B">
        <w:tc>
          <w:tcPr>
            <w:tcW w:w="3686"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Единица измерения услуги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Объем муниципального задания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Фактический объем предоставленных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65AA9" w:rsidRPr="004535B2" w:rsidRDefault="00065AA9" w:rsidP="00B552D9">
            <w:pPr>
              <w:pStyle w:val="a5"/>
              <w:spacing w:after="0" w:line="240" w:lineRule="auto"/>
              <w:ind w:left="0"/>
              <w:jc w:val="center"/>
              <w:rPr>
                <w:rFonts w:ascii="Times New Roman" w:hAnsi="Times New Roman"/>
                <w:color w:val="000000"/>
              </w:rPr>
            </w:pPr>
            <w:r w:rsidRPr="004535B2">
              <w:rPr>
                <w:rFonts w:ascii="Times New Roman" w:hAnsi="Times New Roman"/>
                <w:color w:val="000000"/>
              </w:rPr>
              <w:t>% исполнения</w:t>
            </w:r>
          </w:p>
        </w:tc>
      </w:tr>
      <w:tr w:rsidR="00065AA9" w:rsidTr="000C6E4B">
        <w:trPr>
          <w:trHeight w:val="763"/>
        </w:trPr>
        <w:tc>
          <w:tcPr>
            <w:tcW w:w="3686" w:type="dxa"/>
            <w:tcBorders>
              <w:top w:val="single" w:sz="4" w:space="0" w:color="auto"/>
              <w:left w:val="single" w:sz="4" w:space="0" w:color="auto"/>
              <w:right w:val="single" w:sz="4" w:space="0" w:color="auto"/>
            </w:tcBorders>
          </w:tcPr>
          <w:p w:rsidR="00065AA9" w:rsidRPr="00080B74" w:rsidRDefault="00065AA9" w:rsidP="00065AA9">
            <w:pPr>
              <w:spacing w:after="0" w:line="240" w:lineRule="auto"/>
              <w:ind w:firstLine="34"/>
              <w:jc w:val="both"/>
              <w:rPr>
                <w:rFonts w:ascii="Times New Roman" w:hAnsi="Times New Roman" w:cs="Times New Roman"/>
                <w:i/>
              </w:rPr>
            </w:pPr>
            <w:r w:rsidRPr="00080B74">
              <w:rPr>
                <w:rFonts w:ascii="Times New Roman" w:hAnsi="Times New Roman"/>
              </w:rPr>
              <w:t xml:space="preserve"> 1.</w:t>
            </w:r>
            <w:r w:rsidRPr="00080B74">
              <w:rPr>
                <w:rFonts w:ascii="Times New Roman" w:hAnsi="Times New Roman" w:cs="Times New Roman"/>
                <w:i/>
              </w:rPr>
              <w:t>«</w:t>
            </w:r>
            <w:r w:rsidR="00A646C9">
              <w:rPr>
                <w:rFonts w:ascii="Times New Roman" w:hAnsi="Times New Roman" w:cs="Times New Roman"/>
                <w:i/>
              </w:rPr>
              <w:t>Предоставление дополнительного образования дет</w:t>
            </w:r>
            <w:r w:rsidR="00997905">
              <w:rPr>
                <w:rFonts w:ascii="Times New Roman" w:hAnsi="Times New Roman" w:cs="Times New Roman"/>
                <w:i/>
              </w:rPr>
              <w:t>ям</w:t>
            </w:r>
            <w:r w:rsidR="00A646C9">
              <w:rPr>
                <w:rFonts w:ascii="Times New Roman" w:hAnsi="Times New Roman" w:cs="Times New Roman"/>
                <w:i/>
              </w:rPr>
              <w:t xml:space="preserve"> в сфере культуры</w:t>
            </w:r>
            <w:r w:rsidRPr="00080B74">
              <w:rPr>
                <w:rFonts w:ascii="Times New Roman" w:hAnsi="Times New Roman" w:cs="Times New Roman"/>
                <w:i/>
              </w:rPr>
              <w:t>».</w:t>
            </w:r>
          </w:p>
          <w:p w:rsidR="00065AA9" w:rsidRPr="00080B74" w:rsidRDefault="00065AA9">
            <w:pPr>
              <w:pStyle w:val="a5"/>
              <w:spacing w:after="0" w:line="240" w:lineRule="auto"/>
              <w:ind w:left="0"/>
              <w:jc w:val="both"/>
              <w:rPr>
                <w:rFonts w:ascii="Times New Roman" w:hAnsi="Times New Roman"/>
                <w:color w:val="000000"/>
              </w:rPr>
            </w:pPr>
          </w:p>
        </w:tc>
        <w:tc>
          <w:tcPr>
            <w:tcW w:w="1418" w:type="dxa"/>
            <w:tcBorders>
              <w:top w:val="single" w:sz="4" w:space="0" w:color="auto"/>
              <w:left w:val="single" w:sz="4" w:space="0" w:color="auto"/>
              <w:right w:val="single" w:sz="4" w:space="0" w:color="auto"/>
            </w:tcBorders>
            <w:vAlign w:val="center"/>
          </w:tcPr>
          <w:p w:rsidR="00065AA9" w:rsidRPr="00080B74" w:rsidRDefault="00A646C9" w:rsidP="000C6E4B">
            <w:pPr>
              <w:pStyle w:val="a5"/>
              <w:spacing w:after="0" w:line="240" w:lineRule="auto"/>
              <w:ind w:left="0"/>
              <w:jc w:val="center"/>
              <w:rPr>
                <w:rFonts w:ascii="Times New Roman" w:hAnsi="Times New Roman"/>
                <w:color w:val="000000"/>
              </w:rPr>
            </w:pPr>
            <w:r>
              <w:rPr>
                <w:rFonts w:ascii="Times New Roman" w:hAnsi="Times New Roman"/>
                <w:color w:val="000000"/>
              </w:rPr>
              <w:t>1 учащийся</w:t>
            </w:r>
          </w:p>
        </w:tc>
        <w:tc>
          <w:tcPr>
            <w:tcW w:w="1559" w:type="dxa"/>
            <w:tcBorders>
              <w:top w:val="single" w:sz="4" w:space="0" w:color="auto"/>
              <w:left w:val="single" w:sz="4" w:space="0" w:color="auto"/>
              <w:right w:val="single" w:sz="4" w:space="0" w:color="auto"/>
            </w:tcBorders>
            <w:vAlign w:val="center"/>
          </w:tcPr>
          <w:p w:rsidR="00065AA9" w:rsidRPr="006C6375" w:rsidRDefault="00A646C9" w:rsidP="000C6E4B">
            <w:pPr>
              <w:pStyle w:val="a5"/>
              <w:spacing w:after="0" w:line="240" w:lineRule="auto"/>
              <w:ind w:left="0"/>
              <w:jc w:val="center"/>
              <w:rPr>
                <w:rFonts w:ascii="Times New Roman" w:hAnsi="Times New Roman"/>
                <w:color w:val="000000"/>
                <w:highlight w:val="yellow"/>
              </w:rPr>
            </w:pPr>
            <w:r w:rsidRPr="00FE1B67">
              <w:rPr>
                <w:rFonts w:ascii="Times New Roman" w:hAnsi="Times New Roman"/>
                <w:color w:val="000000"/>
              </w:rPr>
              <w:t>1004</w:t>
            </w:r>
          </w:p>
        </w:tc>
        <w:tc>
          <w:tcPr>
            <w:tcW w:w="1701" w:type="dxa"/>
            <w:tcBorders>
              <w:top w:val="single" w:sz="4" w:space="0" w:color="auto"/>
              <w:left w:val="single" w:sz="4" w:space="0" w:color="auto"/>
              <w:right w:val="single" w:sz="4" w:space="0" w:color="auto"/>
            </w:tcBorders>
            <w:vAlign w:val="center"/>
          </w:tcPr>
          <w:p w:rsidR="00065AA9" w:rsidRPr="006C6375" w:rsidRDefault="00A646C9" w:rsidP="000C6E4B">
            <w:pPr>
              <w:pStyle w:val="a5"/>
              <w:spacing w:after="0" w:line="240" w:lineRule="auto"/>
              <w:ind w:left="0"/>
              <w:jc w:val="center"/>
              <w:rPr>
                <w:rFonts w:ascii="Times New Roman" w:hAnsi="Times New Roman"/>
                <w:color w:val="000000"/>
                <w:highlight w:val="yellow"/>
              </w:rPr>
            </w:pPr>
            <w:r w:rsidRPr="00FE1B67">
              <w:rPr>
                <w:rFonts w:ascii="Times New Roman" w:hAnsi="Times New Roman"/>
                <w:color w:val="000000"/>
              </w:rPr>
              <w:t>100</w:t>
            </w:r>
            <w:r w:rsidR="00FE1B67">
              <w:rPr>
                <w:rFonts w:ascii="Times New Roman" w:hAnsi="Times New Roman"/>
                <w:color w:val="000000"/>
              </w:rPr>
              <w:t>8</w:t>
            </w:r>
          </w:p>
        </w:tc>
        <w:tc>
          <w:tcPr>
            <w:tcW w:w="992" w:type="dxa"/>
            <w:tcBorders>
              <w:top w:val="single" w:sz="4" w:space="0" w:color="auto"/>
              <w:left w:val="single" w:sz="4" w:space="0" w:color="auto"/>
              <w:right w:val="single" w:sz="4" w:space="0" w:color="auto"/>
            </w:tcBorders>
            <w:vAlign w:val="center"/>
          </w:tcPr>
          <w:p w:rsidR="00065AA9" w:rsidRPr="00080B74" w:rsidRDefault="00080B74" w:rsidP="000C6E4B">
            <w:pPr>
              <w:pStyle w:val="a5"/>
              <w:spacing w:after="0" w:line="240" w:lineRule="auto"/>
              <w:ind w:left="0"/>
              <w:jc w:val="center"/>
              <w:rPr>
                <w:rFonts w:ascii="Times New Roman" w:hAnsi="Times New Roman"/>
                <w:color w:val="000000"/>
              </w:rPr>
            </w:pPr>
            <w:r w:rsidRPr="00080B74">
              <w:rPr>
                <w:rFonts w:ascii="Times New Roman" w:hAnsi="Times New Roman"/>
                <w:color w:val="000000"/>
              </w:rPr>
              <w:t>10</w:t>
            </w:r>
            <w:r w:rsidR="00A646C9">
              <w:rPr>
                <w:rFonts w:ascii="Times New Roman" w:hAnsi="Times New Roman"/>
                <w:color w:val="000000"/>
              </w:rPr>
              <w:t>0</w:t>
            </w:r>
            <w:r w:rsidR="00FE1B67">
              <w:rPr>
                <w:rFonts w:ascii="Times New Roman" w:hAnsi="Times New Roman"/>
                <w:color w:val="000000"/>
              </w:rPr>
              <w:t>,4</w:t>
            </w:r>
            <w:r w:rsidRPr="00080B74">
              <w:rPr>
                <w:rFonts w:ascii="Times New Roman" w:hAnsi="Times New Roman"/>
                <w:color w:val="000000"/>
              </w:rPr>
              <w:t>%</w:t>
            </w:r>
          </w:p>
        </w:tc>
      </w:tr>
    </w:tbl>
    <w:p w:rsidR="00FE1B67" w:rsidRDefault="00FE1B67" w:rsidP="00B25AEF">
      <w:pPr>
        <w:spacing w:after="0" w:line="240" w:lineRule="auto"/>
        <w:ind w:firstLine="567"/>
        <w:jc w:val="both"/>
        <w:rPr>
          <w:rFonts w:ascii="Times New Roman" w:hAnsi="Times New Roman" w:cs="Times New Roman"/>
          <w:b/>
          <w:sz w:val="24"/>
          <w:szCs w:val="24"/>
        </w:rPr>
      </w:pPr>
      <w:r w:rsidRPr="00FE1B67">
        <w:rPr>
          <w:rFonts w:ascii="Times New Roman" w:hAnsi="Times New Roman" w:cs="Times New Roman"/>
          <w:sz w:val="24"/>
          <w:szCs w:val="24"/>
        </w:rPr>
        <w:t>Изменение числа потребителей услуг</w:t>
      </w:r>
      <w:r>
        <w:rPr>
          <w:rFonts w:ascii="Times New Roman" w:hAnsi="Times New Roman" w:cs="Times New Roman"/>
          <w:sz w:val="24"/>
          <w:szCs w:val="24"/>
        </w:rPr>
        <w:t xml:space="preserve"> (учащихся)</w:t>
      </w:r>
      <w:r w:rsidRPr="00FE1B67">
        <w:rPr>
          <w:rFonts w:ascii="Times New Roman" w:hAnsi="Times New Roman" w:cs="Times New Roman"/>
          <w:sz w:val="24"/>
          <w:szCs w:val="24"/>
        </w:rPr>
        <w:t xml:space="preserve"> </w:t>
      </w:r>
      <w:r>
        <w:rPr>
          <w:rFonts w:ascii="Times New Roman" w:hAnsi="Times New Roman" w:cs="Times New Roman"/>
          <w:sz w:val="24"/>
          <w:szCs w:val="24"/>
        </w:rPr>
        <w:t>вызвано увеличением контингента по коллективным формам обучения.</w:t>
      </w:r>
    </w:p>
    <w:p w:rsidR="00FE1B67" w:rsidRDefault="00FE1B67" w:rsidP="00B25AEF">
      <w:pPr>
        <w:spacing w:after="0" w:line="240" w:lineRule="auto"/>
        <w:ind w:firstLine="567"/>
        <w:jc w:val="both"/>
        <w:rPr>
          <w:rFonts w:ascii="Times New Roman" w:hAnsi="Times New Roman" w:cs="Times New Roman"/>
          <w:b/>
          <w:sz w:val="24"/>
          <w:szCs w:val="24"/>
        </w:rPr>
      </w:pPr>
    </w:p>
    <w:p w:rsidR="002E7F95" w:rsidRPr="00FE1B67" w:rsidRDefault="00B25AEF" w:rsidP="00B25AEF">
      <w:pPr>
        <w:spacing w:after="0" w:line="240" w:lineRule="auto"/>
        <w:ind w:firstLine="567"/>
        <w:jc w:val="both"/>
        <w:rPr>
          <w:rFonts w:ascii="Times New Roman" w:hAnsi="Times New Roman" w:cs="Times New Roman"/>
          <w:sz w:val="24"/>
          <w:szCs w:val="24"/>
        </w:rPr>
      </w:pPr>
      <w:r w:rsidRPr="00FE1B67">
        <w:rPr>
          <w:rFonts w:ascii="Times New Roman" w:hAnsi="Times New Roman" w:cs="Times New Roman"/>
          <w:b/>
          <w:sz w:val="24"/>
          <w:szCs w:val="24"/>
        </w:rPr>
        <w:t>Проверка отчета об исполнении муниципального задания за 2014 год</w:t>
      </w:r>
      <w:r w:rsidRPr="00FE1B67">
        <w:rPr>
          <w:rFonts w:ascii="Times New Roman" w:hAnsi="Times New Roman" w:cs="Times New Roman"/>
          <w:sz w:val="24"/>
          <w:szCs w:val="24"/>
        </w:rPr>
        <w:t>.</w:t>
      </w:r>
    </w:p>
    <w:p w:rsidR="00596211" w:rsidRPr="00FE1B67" w:rsidRDefault="004D2CD6" w:rsidP="005962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Школой</w:t>
      </w:r>
      <w:r w:rsidR="00596211" w:rsidRPr="00FE1B67">
        <w:rPr>
          <w:rFonts w:ascii="Times New Roman" w:hAnsi="Times New Roman" w:cs="Times New Roman"/>
          <w:sz w:val="24"/>
          <w:szCs w:val="24"/>
        </w:rPr>
        <w:t xml:space="preserve"> формирование отчетов  об исполнении муниципального задания  осуществлялось на основании приказа учредителя от 20.12.2011 № 80 «О порядке контроля и отчетности об исполнении муниципального задания». В соответствии с п.2 отчетность формировалась ежемесячно до 10 числа, следующего за отчетным, по форме, утвержденной приказом.</w:t>
      </w:r>
    </w:p>
    <w:p w:rsidR="004D2CD6" w:rsidRDefault="00596211" w:rsidP="00596211">
      <w:pPr>
        <w:spacing w:after="0" w:line="240" w:lineRule="auto"/>
        <w:ind w:firstLine="567"/>
        <w:jc w:val="both"/>
        <w:rPr>
          <w:rFonts w:ascii="Times New Roman" w:hAnsi="Times New Roman" w:cs="Times New Roman"/>
          <w:sz w:val="24"/>
          <w:szCs w:val="24"/>
        </w:rPr>
      </w:pPr>
      <w:r w:rsidRPr="00FE1B67">
        <w:rPr>
          <w:rFonts w:ascii="Times New Roman" w:hAnsi="Times New Roman" w:cs="Times New Roman"/>
          <w:sz w:val="24"/>
          <w:szCs w:val="24"/>
        </w:rPr>
        <w:t xml:space="preserve">При проверке отчетов в каждом месяце имелись отклонения фактических показателей </w:t>
      </w:r>
      <w:proofErr w:type="gramStart"/>
      <w:r w:rsidRPr="00FE1B67">
        <w:rPr>
          <w:rFonts w:ascii="Times New Roman" w:hAnsi="Times New Roman" w:cs="Times New Roman"/>
          <w:sz w:val="24"/>
          <w:szCs w:val="24"/>
        </w:rPr>
        <w:t>от</w:t>
      </w:r>
      <w:proofErr w:type="gramEnd"/>
      <w:r w:rsidRPr="00FE1B67">
        <w:rPr>
          <w:rFonts w:ascii="Times New Roman" w:hAnsi="Times New Roman" w:cs="Times New Roman"/>
          <w:sz w:val="24"/>
          <w:szCs w:val="24"/>
        </w:rPr>
        <w:t xml:space="preserve"> плановых. В </w:t>
      </w:r>
      <w:r w:rsidR="004D2CD6">
        <w:rPr>
          <w:rFonts w:ascii="Times New Roman" w:hAnsi="Times New Roman" w:cs="Times New Roman"/>
          <w:sz w:val="24"/>
          <w:szCs w:val="24"/>
        </w:rPr>
        <w:t xml:space="preserve">соответствии с </w:t>
      </w:r>
      <w:r w:rsidRPr="00FE1B67">
        <w:rPr>
          <w:rFonts w:ascii="Times New Roman" w:hAnsi="Times New Roman" w:cs="Times New Roman"/>
          <w:sz w:val="24"/>
          <w:szCs w:val="24"/>
        </w:rPr>
        <w:t xml:space="preserve">п.4 приказа в отчетах указывались факторы, повлиявшие на отклонение фактических объемов исполнения муниципального задания </w:t>
      </w:r>
      <w:proofErr w:type="gramStart"/>
      <w:r w:rsidRPr="00FE1B67">
        <w:rPr>
          <w:rFonts w:ascii="Times New Roman" w:hAnsi="Times New Roman" w:cs="Times New Roman"/>
          <w:sz w:val="24"/>
          <w:szCs w:val="24"/>
        </w:rPr>
        <w:t>от</w:t>
      </w:r>
      <w:proofErr w:type="gramEnd"/>
      <w:r w:rsidRPr="00FE1B67">
        <w:rPr>
          <w:rFonts w:ascii="Times New Roman" w:hAnsi="Times New Roman" w:cs="Times New Roman"/>
          <w:sz w:val="24"/>
          <w:szCs w:val="24"/>
        </w:rPr>
        <w:t xml:space="preserve"> запл</w:t>
      </w:r>
      <w:r w:rsidR="004D2CD6">
        <w:rPr>
          <w:rFonts w:ascii="Times New Roman" w:hAnsi="Times New Roman" w:cs="Times New Roman"/>
          <w:sz w:val="24"/>
          <w:szCs w:val="24"/>
        </w:rPr>
        <w:t xml:space="preserve">анированных, их характеристика. </w:t>
      </w:r>
    </w:p>
    <w:p w:rsidR="00450A9E" w:rsidRDefault="00450A9E" w:rsidP="005962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Соответствие показателей качества оказываемых муниципальных услуг утвержденному муниципальному заданию отражено в таблице. Данные приведены н</w:t>
      </w:r>
      <w:r w:rsidR="004D2CD6">
        <w:rPr>
          <w:rFonts w:ascii="Times New Roman" w:hAnsi="Times New Roman" w:cs="Times New Roman"/>
          <w:sz w:val="24"/>
          <w:szCs w:val="24"/>
        </w:rPr>
        <w:t>а основании отчетов о выполнении муниципального задания</w:t>
      </w:r>
      <w:r>
        <w:rPr>
          <w:rFonts w:ascii="Times New Roman" w:hAnsi="Times New Roman" w:cs="Times New Roman"/>
          <w:sz w:val="24"/>
          <w:szCs w:val="24"/>
        </w:rPr>
        <w:t>.</w:t>
      </w:r>
      <w:r w:rsidR="004D2CD6">
        <w:rPr>
          <w:rFonts w:ascii="Times New Roman" w:hAnsi="Times New Roman" w:cs="Times New Roman"/>
          <w:sz w:val="24"/>
          <w:szCs w:val="24"/>
        </w:rPr>
        <w:t xml:space="preserve"> </w:t>
      </w:r>
    </w:p>
    <w:p w:rsidR="00450A9E" w:rsidRDefault="00450A9E" w:rsidP="00596211">
      <w:pPr>
        <w:spacing w:after="0" w:line="240" w:lineRule="auto"/>
        <w:ind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41"/>
        <w:gridCol w:w="5379"/>
        <w:gridCol w:w="1134"/>
        <w:gridCol w:w="1276"/>
        <w:gridCol w:w="1241"/>
      </w:tblGrid>
      <w:tr w:rsidR="00243F59" w:rsidTr="00243F59">
        <w:tc>
          <w:tcPr>
            <w:tcW w:w="541" w:type="dxa"/>
            <w:vMerge w:val="restart"/>
          </w:tcPr>
          <w:p w:rsidR="00243F59" w:rsidRPr="00243F59" w:rsidRDefault="00243F59" w:rsidP="00596211">
            <w:pPr>
              <w:jc w:val="both"/>
              <w:rPr>
                <w:rFonts w:ascii="Times New Roman" w:hAnsi="Times New Roman" w:cs="Times New Roman"/>
                <w:sz w:val="20"/>
                <w:szCs w:val="20"/>
              </w:rPr>
            </w:pPr>
            <w:r w:rsidRPr="00243F59">
              <w:rPr>
                <w:rFonts w:ascii="Times New Roman" w:hAnsi="Times New Roman" w:cs="Times New Roman"/>
                <w:sz w:val="20"/>
                <w:szCs w:val="20"/>
              </w:rPr>
              <w:t xml:space="preserve">№ </w:t>
            </w:r>
            <w:proofErr w:type="gramStart"/>
            <w:r w:rsidRPr="00243F59">
              <w:rPr>
                <w:rFonts w:ascii="Times New Roman" w:hAnsi="Times New Roman" w:cs="Times New Roman"/>
                <w:sz w:val="20"/>
                <w:szCs w:val="20"/>
              </w:rPr>
              <w:t>п</w:t>
            </w:r>
            <w:proofErr w:type="gramEnd"/>
            <w:r w:rsidRPr="00243F59">
              <w:rPr>
                <w:rFonts w:ascii="Times New Roman" w:hAnsi="Times New Roman" w:cs="Times New Roman"/>
                <w:sz w:val="20"/>
                <w:szCs w:val="20"/>
              </w:rPr>
              <w:t>/п</w:t>
            </w:r>
          </w:p>
        </w:tc>
        <w:tc>
          <w:tcPr>
            <w:tcW w:w="5379" w:type="dxa"/>
            <w:vMerge w:val="restart"/>
            <w:vAlign w:val="center"/>
          </w:tcPr>
          <w:p w:rsidR="00243F59" w:rsidRPr="00243F59" w:rsidRDefault="00243F59" w:rsidP="00243F59">
            <w:pPr>
              <w:jc w:val="center"/>
              <w:rPr>
                <w:rFonts w:ascii="Times New Roman" w:hAnsi="Times New Roman" w:cs="Times New Roman"/>
                <w:sz w:val="20"/>
                <w:szCs w:val="20"/>
              </w:rPr>
            </w:pPr>
            <w:r w:rsidRPr="00243F59">
              <w:rPr>
                <w:rFonts w:ascii="Times New Roman" w:hAnsi="Times New Roman" w:cs="Times New Roman"/>
                <w:sz w:val="20"/>
                <w:szCs w:val="20"/>
              </w:rPr>
              <w:t>Наименование показателя качества муниципальной услуги</w:t>
            </w:r>
          </w:p>
        </w:tc>
        <w:tc>
          <w:tcPr>
            <w:tcW w:w="1134" w:type="dxa"/>
            <w:vMerge w:val="restart"/>
          </w:tcPr>
          <w:p w:rsidR="00243F59" w:rsidRPr="00243F59" w:rsidRDefault="00243F59" w:rsidP="00596211">
            <w:pPr>
              <w:jc w:val="both"/>
              <w:rPr>
                <w:rFonts w:ascii="Times New Roman" w:hAnsi="Times New Roman" w:cs="Times New Roman"/>
                <w:sz w:val="20"/>
                <w:szCs w:val="20"/>
              </w:rPr>
            </w:pPr>
            <w:r w:rsidRPr="00243F59">
              <w:rPr>
                <w:rFonts w:ascii="Times New Roman" w:hAnsi="Times New Roman" w:cs="Times New Roman"/>
                <w:sz w:val="20"/>
                <w:szCs w:val="20"/>
              </w:rPr>
              <w:t>Ед. измерения</w:t>
            </w:r>
          </w:p>
        </w:tc>
        <w:tc>
          <w:tcPr>
            <w:tcW w:w="2517" w:type="dxa"/>
            <w:gridSpan w:val="2"/>
          </w:tcPr>
          <w:p w:rsidR="00243F59" w:rsidRPr="00243F59" w:rsidRDefault="00243F59" w:rsidP="00243F59">
            <w:pPr>
              <w:jc w:val="center"/>
              <w:rPr>
                <w:rFonts w:ascii="Times New Roman" w:hAnsi="Times New Roman" w:cs="Times New Roman"/>
                <w:sz w:val="20"/>
                <w:szCs w:val="20"/>
              </w:rPr>
            </w:pPr>
            <w:r w:rsidRPr="00243F59">
              <w:rPr>
                <w:rFonts w:ascii="Times New Roman" w:hAnsi="Times New Roman" w:cs="Times New Roman"/>
                <w:sz w:val="20"/>
                <w:szCs w:val="20"/>
              </w:rPr>
              <w:t>Значение</w:t>
            </w:r>
          </w:p>
        </w:tc>
      </w:tr>
      <w:tr w:rsidR="00450A9E" w:rsidTr="00243F59">
        <w:tc>
          <w:tcPr>
            <w:tcW w:w="541" w:type="dxa"/>
            <w:vMerge/>
          </w:tcPr>
          <w:p w:rsidR="00450A9E" w:rsidRPr="00243F59" w:rsidRDefault="00450A9E" w:rsidP="00596211">
            <w:pPr>
              <w:jc w:val="both"/>
              <w:rPr>
                <w:rFonts w:ascii="Times New Roman" w:hAnsi="Times New Roman" w:cs="Times New Roman"/>
                <w:sz w:val="20"/>
                <w:szCs w:val="20"/>
              </w:rPr>
            </w:pPr>
          </w:p>
        </w:tc>
        <w:tc>
          <w:tcPr>
            <w:tcW w:w="5379" w:type="dxa"/>
            <w:vMerge/>
          </w:tcPr>
          <w:p w:rsidR="00450A9E" w:rsidRPr="00243F59" w:rsidRDefault="00450A9E" w:rsidP="00596211">
            <w:pPr>
              <w:jc w:val="both"/>
              <w:rPr>
                <w:rFonts w:ascii="Times New Roman" w:hAnsi="Times New Roman" w:cs="Times New Roman"/>
                <w:sz w:val="20"/>
                <w:szCs w:val="20"/>
              </w:rPr>
            </w:pPr>
          </w:p>
        </w:tc>
        <w:tc>
          <w:tcPr>
            <w:tcW w:w="1134" w:type="dxa"/>
            <w:vMerge/>
          </w:tcPr>
          <w:p w:rsidR="00450A9E" w:rsidRPr="00243F59" w:rsidRDefault="00450A9E" w:rsidP="00596211">
            <w:pPr>
              <w:jc w:val="both"/>
              <w:rPr>
                <w:rFonts w:ascii="Times New Roman" w:hAnsi="Times New Roman" w:cs="Times New Roman"/>
                <w:sz w:val="20"/>
                <w:szCs w:val="20"/>
              </w:rPr>
            </w:pPr>
          </w:p>
        </w:tc>
        <w:tc>
          <w:tcPr>
            <w:tcW w:w="1276" w:type="dxa"/>
          </w:tcPr>
          <w:p w:rsidR="00450A9E" w:rsidRPr="00243F59" w:rsidRDefault="00243F59" w:rsidP="00243F59">
            <w:pPr>
              <w:jc w:val="center"/>
              <w:rPr>
                <w:rFonts w:ascii="Times New Roman" w:hAnsi="Times New Roman" w:cs="Times New Roman"/>
                <w:sz w:val="20"/>
                <w:szCs w:val="20"/>
              </w:rPr>
            </w:pPr>
            <w:r w:rsidRPr="00243F59">
              <w:rPr>
                <w:rFonts w:ascii="Times New Roman" w:hAnsi="Times New Roman" w:cs="Times New Roman"/>
                <w:sz w:val="20"/>
                <w:szCs w:val="20"/>
              </w:rPr>
              <w:t>План</w:t>
            </w:r>
          </w:p>
        </w:tc>
        <w:tc>
          <w:tcPr>
            <w:tcW w:w="1241" w:type="dxa"/>
          </w:tcPr>
          <w:p w:rsidR="00450A9E" w:rsidRPr="00243F59" w:rsidRDefault="00243F59" w:rsidP="00243F59">
            <w:pPr>
              <w:jc w:val="center"/>
              <w:rPr>
                <w:rFonts w:ascii="Times New Roman" w:hAnsi="Times New Roman" w:cs="Times New Roman"/>
                <w:sz w:val="20"/>
                <w:szCs w:val="20"/>
              </w:rPr>
            </w:pPr>
            <w:r w:rsidRPr="00243F59">
              <w:rPr>
                <w:rFonts w:ascii="Times New Roman" w:hAnsi="Times New Roman" w:cs="Times New Roman"/>
                <w:sz w:val="20"/>
                <w:szCs w:val="20"/>
              </w:rPr>
              <w:t>Факт</w:t>
            </w:r>
          </w:p>
        </w:tc>
      </w:tr>
      <w:tr w:rsidR="00450A9E" w:rsidTr="00243F59">
        <w:tc>
          <w:tcPr>
            <w:tcW w:w="541" w:type="dxa"/>
          </w:tcPr>
          <w:p w:rsidR="00450A9E" w:rsidRDefault="00243F59" w:rsidP="00596211">
            <w:pPr>
              <w:jc w:val="both"/>
              <w:rPr>
                <w:rFonts w:ascii="Times New Roman" w:hAnsi="Times New Roman" w:cs="Times New Roman"/>
                <w:sz w:val="24"/>
                <w:szCs w:val="24"/>
              </w:rPr>
            </w:pPr>
            <w:r>
              <w:rPr>
                <w:rFonts w:ascii="Times New Roman" w:hAnsi="Times New Roman" w:cs="Times New Roman"/>
                <w:sz w:val="24"/>
                <w:szCs w:val="24"/>
              </w:rPr>
              <w:t>1</w:t>
            </w:r>
          </w:p>
        </w:tc>
        <w:tc>
          <w:tcPr>
            <w:tcW w:w="5379" w:type="dxa"/>
          </w:tcPr>
          <w:p w:rsidR="00450A9E" w:rsidRPr="00243F59" w:rsidRDefault="00243F59" w:rsidP="00596211">
            <w:pPr>
              <w:jc w:val="both"/>
              <w:rPr>
                <w:rFonts w:ascii="Times New Roman" w:hAnsi="Times New Roman" w:cs="Times New Roman"/>
                <w:sz w:val="20"/>
                <w:szCs w:val="20"/>
              </w:rPr>
            </w:pPr>
            <w:r w:rsidRPr="00243F59">
              <w:rPr>
                <w:rFonts w:ascii="Times New Roman" w:hAnsi="Times New Roman" w:cs="Times New Roman"/>
                <w:sz w:val="20"/>
                <w:szCs w:val="20"/>
              </w:rPr>
              <w:t>Укомплектованность штатными педагогическими кадрами, имеющими специальное образование</w:t>
            </w:r>
          </w:p>
        </w:tc>
        <w:tc>
          <w:tcPr>
            <w:tcW w:w="1134" w:type="dxa"/>
          </w:tcPr>
          <w:p w:rsidR="00450A9E" w:rsidRPr="00200BE1" w:rsidRDefault="00243F59"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450A9E" w:rsidRPr="00243F59" w:rsidRDefault="00243F59" w:rsidP="008B53C1">
            <w:pPr>
              <w:jc w:val="center"/>
              <w:rPr>
                <w:rFonts w:ascii="Times New Roman" w:hAnsi="Times New Roman" w:cs="Times New Roman"/>
                <w:sz w:val="20"/>
                <w:szCs w:val="20"/>
              </w:rPr>
            </w:pPr>
            <w:r w:rsidRPr="00243F59">
              <w:rPr>
                <w:rFonts w:ascii="Times New Roman" w:hAnsi="Times New Roman" w:cs="Times New Roman"/>
                <w:sz w:val="20"/>
                <w:szCs w:val="20"/>
              </w:rPr>
              <w:t>Не менее 95</w:t>
            </w:r>
          </w:p>
        </w:tc>
        <w:tc>
          <w:tcPr>
            <w:tcW w:w="1241" w:type="dxa"/>
          </w:tcPr>
          <w:p w:rsidR="00450A9E" w:rsidRPr="00243F59" w:rsidRDefault="00243F59" w:rsidP="008B53C1">
            <w:pPr>
              <w:jc w:val="center"/>
              <w:rPr>
                <w:rFonts w:ascii="Times New Roman" w:hAnsi="Times New Roman" w:cs="Times New Roman"/>
                <w:sz w:val="20"/>
                <w:szCs w:val="20"/>
              </w:rPr>
            </w:pPr>
            <w:r>
              <w:rPr>
                <w:rFonts w:ascii="Times New Roman" w:hAnsi="Times New Roman" w:cs="Times New Roman"/>
                <w:sz w:val="20"/>
                <w:szCs w:val="20"/>
              </w:rPr>
              <w:t>95</w:t>
            </w:r>
          </w:p>
        </w:tc>
      </w:tr>
      <w:tr w:rsidR="00450A9E" w:rsidTr="00243F59">
        <w:tc>
          <w:tcPr>
            <w:tcW w:w="541" w:type="dxa"/>
          </w:tcPr>
          <w:p w:rsidR="00450A9E" w:rsidRDefault="00243F59" w:rsidP="00596211">
            <w:pPr>
              <w:jc w:val="both"/>
              <w:rPr>
                <w:rFonts w:ascii="Times New Roman" w:hAnsi="Times New Roman" w:cs="Times New Roman"/>
                <w:sz w:val="24"/>
                <w:szCs w:val="24"/>
              </w:rPr>
            </w:pPr>
            <w:r>
              <w:rPr>
                <w:rFonts w:ascii="Times New Roman" w:hAnsi="Times New Roman" w:cs="Times New Roman"/>
                <w:sz w:val="24"/>
                <w:szCs w:val="24"/>
              </w:rPr>
              <w:t>2</w:t>
            </w:r>
          </w:p>
        </w:tc>
        <w:tc>
          <w:tcPr>
            <w:tcW w:w="5379" w:type="dxa"/>
          </w:tcPr>
          <w:p w:rsidR="00450A9E" w:rsidRPr="00243F59" w:rsidRDefault="00243F59" w:rsidP="00596211">
            <w:pPr>
              <w:jc w:val="both"/>
              <w:rPr>
                <w:rFonts w:ascii="Times New Roman" w:hAnsi="Times New Roman" w:cs="Times New Roman"/>
                <w:sz w:val="20"/>
                <w:szCs w:val="20"/>
              </w:rPr>
            </w:pPr>
            <w:r w:rsidRPr="00243F59">
              <w:rPr>
                <w:rFonts w:ascii="Times New Roman" w:hAnsi="Times New Roman" w:cs="Times New Roman"/>
                <w:sz w:val="20"/>
                <w:szCs w:val="20"/>
              </w:rPr>
              <w:t>Доля педагогических работников учреждения дополнительного образования детей в сфере культуры, имеющих высшее образование по данной специальности</w:t>
            </w:r>
          </w:p>
        </w:tc>
        <w:tc>
          <w:tcPr>
            <w:tcW w:w="1134" w:type="dxa"/>
          </w:tcPr>
          <w:p w:rsidR="00450A9E" w:rsidRPr="00200BE1" w:rsidRDefault="00243F59"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450A9E" w:rsidRPr="00243F59" w:rsidRDefault="00243F59" w:rsidP="008B53C1">
            <w:pPr>
              <w:jc w:val="center"/>
              <w:rPr>
                <w:rFonts w:ascii="Times New Roman" w:hAnsi="Times New Roman" w:cs="Times New Roman"/>
                <w:sz w:val="20"/>
                <w:szCs w:val="20"/>
              </w:rPr>
            </w:pPr>
            <w:r w:rsidRPr="00243F59">
              <w:rPr>
                <w:rFonts w:ascii="Times New Roman" w:hAnsi="Times New Roman" w:cs="Times New Roman"/>
                <w:sz w:val="20"/>
                <w:szCs w:val="20"/>
              </w:rPr>
              <w:t>Не менее 36</w:t>
            </w:r>
          </w:p>
        </w:tc>
        <w:tc>
          <w:tcPr>
            <w:tcW w:w="1241" w:type="dxa"/>
          </w:tcPr>
          <w:p w:rsidR="00450A9E" w:rsidRPr="00243F59" w:rsidRDefault="00243F59" w:rsidP="008B53C1">
            <w:pPr>
              <w:jc w:val="center"/>
              <w:rPr>
                <w:rFonts w:ascii="Times New Roman" w:hAnsi="Times New Roman" w:cs="Times New Roman"/>
                <w:sz w:val="20"/>
                <w:szCs w:val="20"/>
              </w:rPr>
            </w:pPr>
            <w:r w:rsidRPr="00243F59">
              <w:rPr>
                <w:rFonts w:ascii="Times New Roman" w:hAnsi="Times New Roman" w:cs="Times New Roman"/>
                <w:sz w:val="20"/>
                <w:szCs w:val="20"/>
              </w:rPr>
              <w:t>43,4</w:t>
            </w:r>
          </w:p>
        </w:tc>
      </w:tr>
      <w:tr w:rsidR="00450A9E" w:rsidTr="00243F59">
        <w:tc>
          <w:tcPr>
            <w:tcW w:w="541" w:type="dxa"/>
          </w:tcPr>
          <w:p w:rsidR="00450A9E" w:rsidRDefault="00243F59" w:rsidP="00596211">
            <w:pPr>
              <w:jc w:val="both"/>
              <w:rPr>
                <w:rFonts w:ascii="Times New Roman" w:hAnsi="Times New Roman" w:cs="Times New Roman"/>
                <w:sz w:val="24"/>
                <w:szCs w:val="24"/>
              </w:rPr>
            </w:pPr>
            <w:r>
              <w:rPr>
                <w:rFonts w:ascii="Times New Roman" w:hAnsi="Times New Roman" w:cs="Times New Roman"/>
                <w:sz w:val="24"/>
                <w:szCs w:val="24"/>
              </w:rPr>
              <w:t>3</w:t>
            </w:r>
          </w:p>
        </w:tc>
        <w:tc>
          <w:tcPr>
            <w:tcW w:w="5379" w:type="dxa"/>
          </w:tcPr>
          <w:p w:rsidR="00450A9E" w:rsidRPr="00243F59" w:rsidRDefault="00243F59" w:rsidP="00596211">
            <w:pPr>
              <w:jc w:val="both"/>
              <w:rPr>
                <w:rFonts w:ascii="Times New Roman" w:hAnsi="Times New Roman" w:cs="Times New Roman"/>
                <w:sz w:val="20"/>
                <w:szCs w:val="20"/>
              </w:rPr>
            </w:pPr>
            <w:r w:rsidRPr="00243F59">
              <w:rPr>
                <w:rFonts w:ascii="Times New Roman" w:hAnsi="Times New Roman" w:cs="Times New Roman"/>
                <w:sz w:val="20"/>
                <w:szCs w:val="20"/>
              </w:rPr>
              <w:t>Доля педагогов, прошедших курсы повышения квалификации не менее 1 раза в 5 лет от общего числа педагогов</w:t>
            </w:r>
          </w:p>
        </w:tc>
        <w:tc>
          <w:tcPr>
            <w:tcW w:w="1134" w:type="dxa"/>
          </w:tcPr>
          <w:p w:rsidR="00450A9E" w:rsidRPr="00200BE1" w:rsidRDefault="00243F59"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450A9E" w:rsidRPr="00243F59" w:rsidRDefault="00243F59" w:rsidP="008B53C1">
            <w:pPr>
              <w:jc w:val="center"/>
              <w:rPr>
                <w:rFonts w:ascii="Times New Roman" w:hAnsi="Times New Roman" w:cs="Times New Roman"/>
                <w:sz w:val="20"/>
                <w:szCs w:val="20"/>
              </w:rPr>
            </w:pPr>
            <w:r w:rsidRPr="00243F59">
              <w:rPr>
                <w:rFonts w:ascii="Times New Roman" w:hAnsi="Times New Roman" w:cs="Times New Roman"/>
                <w:sz w:val="20"/>
                <w:szCs w:val="20"/>
              </w:rPr>
              <w:t>100</w:t>
            </w:r>
          </w:p>
        </w:tc>
        <w:tc>
          <w:tcPr>
            <w:tcW w:w="1241" w:type="dxa"/>
          </w:tcPr>
          <w:p w:rsidR="00450A9E" w:rsidRPr="00243F59" w:rsidRDefault="00243F59" w:rsidP="008B53C1">
            <w:pPr>
              <w:jc w:val="center"/>
              <w:rPr>
                <w:rFonts w:ascii="Times New Roman" w:hAnsi="Times New Roman" w:cs="Times New Roman"/>
                <w:sz w:val="20"/>
                <w:szCs w:val="20"/>
              </w:rPr>
            </w:pPr>
            <w:r w:rsidRPr="00243F59">
              <w:rPr>
                <w:rFonts w:ascii="Times New Roman" w:hAnsi="Times New Roman" w:cs="Times New Roman"/>
                <w:sz w:val="20"/>
                <w:szCs w:val="20"/>
              </w:rPr>
              <w:t>100</w:t>
            </w:r>
          </w:p>
        </w:tc>
      </w:tr>
      <w:tr w:rsidR="00243F59" w:rsidTr="00243F59">
        <w:tc>
          <w:tcPr>
            <w:tcW w:w="541" w:type="dxa"/>
          </w:tcPr>
          <w:p w:rsidR="00243F59" w:rsidRDefault="00243F59" w:rsidP="00596211">
            <w:pPr>
              <w:jc w:val="both"/>
              <w:rPr>
                <w:rFonts w:ascii="Times New Roman" w:hAnsi="Times New Roman" w:cs="Times New Roman"/>
                <w:sz w:val="24"/>
                <w:szCs w:val="24"/>
              </w:rPr>
            </w:pPr>
            <w:r>
              <w:rPr>
                <w:rFonts w:ascii="Times New Roman" w:hAnsi="Times New Roman" w:cs="Times New Roman"/>
                <w:sz w:val="24"/>
                <w:szCs w:val="24"/>
              </w:rPr>
              <w:t>4</w:t>
            </w:r>
          </w:p>
        </w:tc>
        <w:tc>
          <w:tcPr>
            <w:tcW w:w="5379" w:type="dxa"/>
          </w:tcPr>
          <w:p w:rsidR="00243F59" w:rsidRPr="00243F59" w:rsidRDefault="00243F59" w:rsidP="00243F59">
            <w:pPr>
              <w:jc w:val="both"/>
              <w:rPr>
                <w:rFonts w:ascii="Times New Roman" w:hAnsi="Times New Roman" w:cs="Times New Roman"/>
                <w:sz w:val="20"/>
                <w:szCs w:val="20"/>
              </w:rPr>
            </w:pPr>
            <w:r w:rsidRPr="00243F59">
              <w:rPr>
                <w:rFonts w:ascii="Times New Roman" w:hAnsi="Times New Roman" w:cs="Times New Roman"/>
                <w:sz w:val="20"/>
                <w:szCs w:val="20"/>
              </w:rPr>
              <w:t xml:space="preserve">Поступление выпускников в </w:t>
            </w:r>
            <w:proofErr w:type="spellStart"/>
            <w:r w:rsidRPr="00243F59">
              <w:rPr>
                <w:rFonts w:ascii="Times New Roman" w:hAnsi="Times New Roman" w:cs="Times New Roman"/>
                <w:sz w:val="20"/>
                <w:szCs w:val="20"/>
              </w:rPr>
              <w:t>СУЗы</w:t>
            </w:r>
            <w:proofErr w:type="spellEnd"/>
            <w:r w:rsidRPr="00243F59">
              <w:rPr>
                <w:rFonts w:ascii="Times New Roman" w:hAnsi="Times New Roman" w:cs="Times New Roman"/>
                <w:sz w:val="20"/>
                <w:szCs w:val="20"/>
              </w:rPr>
              <w:t xml:space="preserve"> и ВУЗы к общему</w:t>
            </w:r>
            <w:r>
              <w:rPr>
                <w:rFonts w:ascii="Times New Roman" w:hAnsi="Times New Roman" w:cs="Times New Roman"/>
                <w:sz w:val="20"/>
                <w:szCs w:val="20"/>
              </w:rPr>
              <w:t xml:space="preserve"> количеству выпускников (в год)</w:t>
            </w:r>
          </w:p>
        </w:tc>
        <w:tc>
          <w:tcPr>
            <w:tcW w:w="1134" w:type="dxa"/>
          </w:tcPr>
          <w:p w:rsidR="00243F59" w:rsidRPr="00200BE1" w:rsidRDefault="00243F59"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43F59" w:rsidRPr="008B53C1" w:rsidRDefault="008B53C1" w:rsidP="008B53C1">
            <w:pPr>
              <w:jc w:val="center"/>
              <w:rPr>
                <w:rFonts w:ascii="Times New Roman" w:hAnsi="Times New Roman" w:cs="Times New Roman"/>
                <w:sz w:val="20"/>
                <w:szCs w:val="20"/>
              </w:rPr>
            </w:pPr>
            <w:r w:rsidRPr="008B53C1">
              <w:rPr>
                <w:rFonts w:ascii="Times New Roman" w:hAnsi="Times New Roman" w:cs="Times New Roman"/>
                <w:sz w:val="20"/>
                <w:szCs w:val="20"/>
              </w:rPr>
              <w:t>Не менее 6</w:t>
            </w:r>
          </w:p>
        </w:tc>
        <w:tc>
          <w:tcPr>
            <w:tcW w:w="1241" w:type="dxa"/>
          </w:tcPr>
          <w:p w:rsidR="00243F59" w:rsidRPr="008B53C1" w:rsidRDefault="0011635F" w:rsidP="008B53C1">
            <w:pPr>
              <w:jc w:val="center"/>
              <w:rPr>
                <w:rFonts w:ascii="Times New Roman" w:hAnsi="Times New Roman" w:cs="Times New Roman"/>
                <w:sz w:val="20"/>
                <w:szCs w:val="20"/>
              </w:rPr>
            </w:pPr>
            <w:r>
              <w:rPr>
                <w:rFonts w:ascii="Times New Roman" w:hAnsi="Times New Roman" w:cs="Times New Roman"/>
                <w:sz w:val="20"/>
                <w:szCs w:val="20"/>
              </w:rPr>
              <w:t>5,5</w:t>
            </w:r>
          </w:p>
        </w:tc>
      </w:tr>
      <w:tr w:rsidR="00243F59" w:rsidTr="00243F59">
        <w:tc>
          <w:tcPr>
            <w:tcW w:w="541" w:type="dxa"/>
          </w:tcPr>
          <w:p w:rsidR="00243F59" w:rsidRDefault="00243F59" w:rsidP="00596211">
            <w:pPr>
              <w:jc w:val="both"/>
              <w:rPr>
                <w:rFonts w:ascii="Times New Roman" w:hAnsi="Times New Roman" w:cs="Times New Roman"/>
                <w:sz w:val="24"/>
                <w:szCs w:val="24"/>
              </w:rPr>
            </w:pPr>
            <w:r>
              <w:rPr>
                <w:rFonts w:ascii="Times New Roman" w:hAnsi="Times New Roman" w:cs="Times New Roman"/>
                <w:sz w:val="24"/>
                <w:szCs w:val="24"/>
              </w:rPr>
              <w:t>5</w:t>
            </w:r>
          </w:p>
        </w:tc>
        <w:tc>
          <w:tcPr>
            <w:tcW w:w="5379" w:type="dxa"/>
          </w:tcPr>
          <w:p w:rsidR="00243F59" w:rsidRPr="00243F59" w:rsidRDefault="00243F59" w:rsidP="00596211">
            <w:pPr>
              <w:jc w:val="both"/>
              <w:rPr>
                <w:rFonts w:ascii="Times New Roman" w:hAnsi="Times New Roman" w:cs="Times New Roman"/>
                <w:sz w:val="20"/>
                <w:szCs w:val="20"/>
              </w:rPr>
            </w:pPr>
            <w:r>
              <w:rPr>
                <w:rFonts w:ascii="Times New Roman" w:hAnsi="Times New Roman" w:cs="Times New Roman"/>
                <w:sz w:val="20"/>
                <w:szCs w:val="20"/>
              </w:rPr>
              <w:t>Ч</w:t>
            </w:r>
            <w:r w:rsidRPr="00243F59">
              <w:rPr>
                <w:rFonts w:ascii="Times New Roman" w:hAnsi="Times New Roman" w:cs="Times New Roman"/>
                <w:sz w:val="20"/>
                <w:szCs w:val="20"/>
              </w:rPr>
              <w:t xml:space="preserve">исло участников районных, региональных, всероссийских </w:t>
            </w:r>
            <w:r w:rsidRPr="00243F59">
              <w:rPr>
                <w:rFonts w:ascii="Times New Roman" w:hAnsi="Times New Roman" w:cs="Times New Roman"/>
                <w:sz w:val="20"/>
                <w:szCs w:val="20"/>
              </w:rPr>
              <w:lastRenderedPageBreak/>
              <w:t>и международных детских и юношеских выставок, фестивалей, конкурсов</w:t>
            </w:r>
          </w:p>
        </w:tc>
        <w:tc>
          <w:tcPr>
            <w:tcW w:w="1134" w:type="dxa"/>
          </w:tcPr>
          <w:p w:rsidR="00243F59" w:rsidRPr="00200BE1" w:rsidRDefault="00243F59" w:rsidP="00200BE1">
            <w:pPr>
              <w:jc w:val="center"/>
              <w:rPr>
                <w:rFonts w:ascii="Times New Roman" w:hAnsi="Times New Roman" w:cs="Times New Roman"/>
                <w:sz w:val="20"/>
                <w:szCs w:val="20"/>
              </w:rPr>
            </w:pPr>
            <w:r w:rsidRPr="00200BE1">
              <w:rPr>
                <w:rFonts w:ascii="Times New Roman" w:hAnsi="Times New Roman" w:cs="Times New Roman"/>
                <w:sz w:val="20"/>
                <w:szCs w:val="20"/>
              </w:rPr>
              <w:lastRenderedPageBreak/>
              <w:t>%</w:t>
            </w:r>
          </w:p>
        </w:tc>
        <w:tc>
          <w:tcPr>
            <w:tcW w:w="1276" w:type="dxa"/>
          </w:tcPr>
          <w:p w:rsidR="00243F59" w:rsidRPr="008B53C1" w:rsidRDefault="008B53C1" w:rsidP="008B53C1">
            <w:pPr>
              <w:jc w:val="center"/>
              <w:rPr>
                <w:rFonts w:ascii="Times New Roman" w:hAnsi="Times New Roman" w:cs="Times New Roman"/>
                <w:sz w:val="20"/>
                <w:szCs w:val="20"/>
              </w:rPr>
            </w:pPr>
            <w:r w:rsidRPr="008B53C1">
              <w:rPr>
                <w:rFonts w:ascii="Times New Roman" w:hAnsi="Times New Roman" w:cs="Times New Roman"/>
                <w:sz w:val="20"/>
                <w:szCs w:val="20"/>
              </w:rPr>
              <w:t xml:space="preserve">Не менее 22 </w:t>
            </w:r>
          </w:p>
        </w:tc>
        <w:tc>
          <w:tcPr>
            <w:tcW w:w="1241" w:type="dxa"/>
          </w:tcPr>
          <w:p w:rsidR="0011635F" w:rsidRDefault="0011635F" w:rsidP="008B53C1">
            <w:pPr>
              <w:jc w:val="center"/>
              <w:rPr>
                <w:rFonts w:ascii="Times New Roman" w:hAnsi="Times New Roman" w:cs="Times New Roman"/>
                <w:sz w:val="20"/>
                <w:szCs w:val="20"/>
              </w:rPr>
            </w:pPr>
            <w:r>
              <w:rPr>
                <w:rFonts w:ascii="Times New Roman" w:hAnsi="Times New Roman" w:cs="Times New Roman"/>
                <w:sz w:val="20"/>
                <w:szCs w:val="20"/>
              </w:rPr>
              <w:t>87,5</w:t>
            </w:r>
          </w:p>
          <w:p w:rsidR="00243F59" w:rsidRPr="008B53C1" w:rsidRDefault="008B53C1" w:rsidP="0011635F">
            <w:pPr>
              <w:jc w:val="center"/>
              <w:rPr>
                <w:rFonts w:ascii="Times New Roman" w:hAnsi="Times New Roman" w:cs="Times New Roman"/>
                <w:sz w:val="20"/>
                <w:szCs w:val="20"/>
              </w:rPr>
            </w:pPr>
            <w:r w:rsidRPr="008B53C1">
              <w:rPr>
                <w:rFonts w:ascii="Times New Roman" w:hAnsi="Times New Roman" w:cs="Times New Roman"/>
                <w:sz w:val="20"/>
                <w:szCs w:val="20"/>
              </w:rPr>
              <w:lastRenderedPageBreak/>
              <w:t xml:space="preserve"> (</w:t>
            </w:r>
            <w:r w:rsidR="0011635F">
              <w:rPr>
                <w:rFonts w:ascii="Times New Roman" w:hAnsi="Times New Roman" w:cs="Times New Roman"/>
                <w:sz w:val="20"/>
                <w:szCs w:val="20"/>
              </w:rPr>
              <w:t>883</w:t>
            </w:r>
            <w:r w:rsidRPr="008B53C1">
              <w:rPr>
                <w:rFonts w:ascii="Times New Roman" w:hAnsi="Times New Roman" w:cs="Times New Roman"/>
                <w:sz w:val="20"/>
                <w:szCs w:val="20"/>
              </w:rPr>
              <w:t xml:space="preserve"> чел.)</w:t>
            </w:r>
          </w:p>
        </w:tc>
      </w:tr>
      <w:tr w:rsidR="00243F59" w:rsidTr="00243F59">
        <w:tc>
          <w:tcPr>
            <w:tcW w:w="541" w:type="dxa"/>
          </w:tcPr>
          <w:p w:rsidR="00243F59" w:rsidRDefault="00243F59" w:rsidP="00596211">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379" w:type="dxa"/>
          </w:tcPr>
          <w:p w:rsidR="00243F59" w:rsidRPr="00243F59" w:rsidRDefault="00243F59" w:rsidP="00596211">
            <w:pPr>
              <w:jc w:val="both"/>
              <w:rPr>
                <w:rFonts w:ascii="Times New Roman" w:hAnsi="Times New Roman" w:cs="Times New Roman"/>
                <w:sz w:val="20"/>
                <w:szCs w:val="20"/>
              </w:rPr>
            </w:pPr>
            <w:r>
              <w:rPr>
                <w:rFonts w:ascii="Times New Roman" w:hAnsi="Times New Roman" w:cs="Times New Roman"/>
                <w:sz w:val="20"/>
                <w:szCs w:val="20"/>
              </w:rPr>
              <w:t>Ч</w:t>
            </w:r>
            <w:r w:rsidRPr="00243F59">
              <w:rPr>
                <w:rFonts w:ascii="Times New Roman" w:hAnsi="Times New Roman" w:cs="Times New Roman"/>
                <w:sz w:val="20"/>
                <w:szCs w:val="20"/>
              </w:rPr>
              <w:t>исло лауреатов и призеров районных, региональных, всероссийских и международных детских и юношеских выставок, фестивалей, конкурсов</w:t>
            </w:r>
          </w:p>
        </w:tc>
        <w:tc>
          <w:tcPr>
            <w:tcW w:w="1134" w:type="dxa"/>
          </w:tcPr>
          <w:p w:rsidR="00243F59" w:rsidRPr="00200BE1" w:rsidRDefault="008B53C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43F59" w:rsidRPr="008B53C1" w:rsidRDefault="008B53C1" w:rsidP="0011635F">
            <w:pPr>
              <w:jc w:val="center"/>
              <w:rPr>
                <w:rFonts w:ascii="Times New Roman" w:hAnsi="Times New Roman" w:cs="Times New Roman"/>
                <w:sz w:val="20"/>
                <w:szCs w:val="20"/>
              </w:rPr>
            </w:pPr>
            <w:r w:rsidRPr="008B53C1">
              <w:rPr>
                <w:rFonts w:ascii="Times New Roman" w:hAnsi="Times New Roman" w:cs="Times New Roman"/>
                <w:sz w:val="20"/>
                <w:szCs w:val="20"/>
              </w:rPr>
              <w:t xml:space="preserve">Не менее </w:t>
            </w:r>
            <w:r w:rsidR="0011635F">
              <w:rPr>
                <w:rFonts w:ascii="Times New Roman" w:hAnsi="Times New Roman" w:cs="Times New Roman"/>
                <w:sz w:val="20"/>
                <w:szCs w:val="20"/>
              </w:rPr>
              <w:t>61</w:t>
            </w:r>
            <w:r w:rsidRPr="008B53C1">
              <w:rPr>
                <w:rFonts w:ascii="Times New Roman" w:hAnsi="Times New Roman" w:cs="Times New Roman"/>
                <w:sz w:val="20"/>
                <w:szCs w:val="20"/>
              </w:rPr>
              <w:t xml:space="preserve"> от общего числа участников </w:t>
            </w:r>
          </w:p>
        </w:tc>
        <w:tc>
          <w:tcPr>
            <w:tcW w:w="1241" w:type="dxa"/>
          </w:tcPr>
          <w:p w:rsidR="008B53C1" w:rsidRDefault="0011635F" w:rsidP="008B53C1">
            <w:pPr>
              <w:jc w:val="center"/>
              <w:rPr>
                <w:rFonts w:ascii="Times New Roman" w:hAnsi="Times New Roman" w:cs="Times New Roman"/>
                <w:sz w:val="20"/>
                <w:szCs w:val="20"/>
              </w:rPr>
            </w:pPr>
            <w:r>
              <w:rPr>
                <w:rFonts w:ascii="Times New Roman" w:hAnsi="Times New Roman" w:cs="Times New Roman"/>
                <w:sz w:val="20"/>
                <w:szCs w:val="20"/>
              </w:rPr>
              <w:t>69,5</w:t>
            </w:r>
          </w:p>
          <w:p w:rsidR="00243F59" w:rsidRPr="008B53C1" w:rsidRDefault="008B53C1" w:rsidP="0011635F">
            <w:pPr>
              <w:jc w:val="center"/>
              <w:rPr>
                <w:rFonts w:ascii="Times New Roman" w:hAnsi="Times New Roman" w:cs="Times New Roman"/>
                <w:sz w:val="20"/>
                <w:szCs w:val="20"/>
              </w:rPr>
            </w:pPr>
            <w:r w:rsidRPr="008B53C1">
              <w:rPr>
                <w:rFonts w:ascii="Times New Roman" w:hAnsi="Times New Roman" w:cs="Times New Roman"/>
                <w:sz w:val="20"/>
                <w:szCs w:val="20"/>
              </w:rPr>
              <w:t xml:space="preserve"> (</w:t>
            </w:r>
            <w:r w:rsidR="0011635F">
              <w:rPr>
                <w:rFonts w:ascii="Times New Roman" w:hAnsi="Times New Roman" w:cs="Times New Roman"/>
                <w:sz w:val="20"/>
                <w:szCs w:val="20"/>
              </w:rPr>
              <w:t>614</w:t>
            </w:r>
            <w:r w:rsidRPr="008B53C1">
              <w:rPr>
                <w:rFonts w:ascii="Times New Roman" w:hAnsi="Times New Roman" w:cs="Times New Roman"/>
                <w:sz w:val="20"/>
                <w:szCs w:val="20"/>
              </w:rPr>
              <w:t xml:space="preserve"> чел.)</w:t>
            </w:r>
          </w:p>
        </w:tc>
      </w:tr>
      <w:tr w:rsidR="00243F59" w:rsidTr="00243F59">
        <w:tc>
          <w:tcPr>
            <w:tcW w:w="541" w:type="dxa"/>
          </w:tcPr>
          <w:p w:rsidR="00243F59" w:rsidRDefault="00243F59" w:rsidP="00596211">
            <w:pPr>
              <w:jc w:val="both"/>
              <w:rPr>
                <w:rFonts w:ascii="Times New Roman" w:hAnsi="Times New Roman" w:cs="Times New Roman"/>
                <w:sz w:val="24"/>
                <w:szCs w:val="24"/>
              </w:rPr>
            </w:pPr>
            <w:r>
              <w:rPr>
                <w:rFonts w:ascii="Times New Roman" w:hAnsi="Times New Roman" w:cs="Times New Roman"/>
                <w:sz w:val="24"/>
                <w:szCs w:val="24"/>
              </w:rPr>
              <w:t>7</w:t>
            </w:r>
          </w:p>
        </w:tc>
        <w:tc>
          <w:tcPr>
            <w:tcW w:w="5379" w:type="dxa"/>
          </w:tcPr>
          <w:p w:rsidR="00243F59" w:rsidRPr="00243F59" w:rsidRDefault="00243F59" w:rsidP="00596211">
            <w:pPr>
              <w:jc w:val="both"/>
              <w:rPr>
                <w:rFonts w:ascii="Times New Roman" w:hAnsi="Times New Roman" w:cs="Times New Roman"/>
                <w:sz w:val="20"/>
                <w:szCs w:val="20"/>
              </w:rPr>
            </w:pPr>
            <w:r>
              <w:rPr>
                <w:rFonts w:ascii="Times New Roman" w:hAnsi="Times New Roman" w:cs="Times New Roman"/>
                <w:sz w:val="20"/>
                <w:szCs w:val="20"/>
              </w:rPr>
              <w:t>Ч</w:t>
            </w:r>
            <w:r w:rsidRPr="00243F59">
              <w:rPr>
                <w:rFonts w:ascii="Times New Roman" w:hAnsi="Times New Roman" w:cs="Times New Roman"/>
                <w:sz w:val="20"/>
                <w:szCs w:val="20"/>
              </w:rPr>
              <w:t>исло фестивалей, конкурсов, выставок в сфере культуры, организованных учреж</w:t>
            </w:r>
            <w:r>
              <w:rPr>
                <w:rFonts w:ascii="Times New Roman" w:hAnsi="Times New Roman" w:cs="Times New Roman"/>
                <w:sz w:val="20"/>
                <w:szCs w:val="20"/>
              </w:rPr>
              <w:t>дением (количество мероприятий)</w:t>
            </w:r>
          </w:p>
        </w:tc>
        <w:tc>
          <w:tcPr>
            <w:tcW w:w="1134" w:type="dxa"/>
          </w:tcPr>
          <w:p w:rsidR="00243F59" w:rsidRPr="00200BE1" w:rsidRDefault="008B53C1" w:rsidP="00200BE1">
            <w:pPr>
              <w:jc w:val="center"/>
              <w:rPr>
                <w:rFonts w:ascii="Times New Roman" w:hAnsi="Times New Roman" w:cs="Times New Roman"/>
                <w:sz w:val="20"/>
                <w:szCs w:val="20"/>
              </w:rPr>
            </w:pPr>
            <w:r w:rsidRPr="00200BE1">
              <w:rPr>
                <w:rFonts w:ascii="Times New Roman" w:hAnsi="Times New Roman" w:cs="Times New Roman"/>
                <w:sz w:val="20"/>
                <w:szCs w:val="20"/>
              </w:rPr>
              <w:t>Ед.</w:t>
            </w:r>
          </w:p>
        </w:tc>
        <w:tc>
          <w:tcPr>
            <w:tcW w:w="1276" w:type="dxa"/>
          </w:tcPr>
          <w:p w:rsidR="00243F59" w:rsidRPr="008B53C1" w:rsidRDefault="008B53C1" w:rsidP="008B53C1">
            <w:pPr>
              <w:jc w:val="center"/>
              <w:rPr>
                <w:rFonts w:ascii="Times New Roman" w:hAnsi="Times New Roman" w:cs="Times New Roman"/>
                <w:sz w:val="20"/>
                <w:szCs w:val="20"/>
              </w:rPr>
            </w:pPr>
            <w:r w:rsidRPr="008B53C1">
              <w:rPr>
                <w:rFonts w:ascii="Times New Roman" w:hAnsi="Times New Roman" w:cs="Times New Roman"/>
                <w:sz w:val="20"/>
                <w:szCs w:val="20"/>
              </w:rPr>
              <w:t>Не менее 18</w:t>
            </w:r>
          </w:p>
        </w:tc>
        <w:tc>
          <w:tcPr>
            <w:tcW w:w="1241" w:type="dxa"/>
          </w:tcPr>
          <w:p w:rsidR="00243F59" w:rsidRPr="008B53C1" w:rsidRDefault="0011635F" w:rsidP="008B53C1">
            <w:pPr>
              <w:jc w:val="center"/>
              <w:rPr>
                <w:rFonts w:ascii="Times New Roman" w:hAnsi="Times New Roman" w:cs="Times New Roman"/>
                <w:sz w:val="20"/>
                <w:szCs w:val="20"/>
              </w:rPr>
            </w:pPr>
            <w:r>
              <w:rPr>
                <w:rFonts w:ascii="Times New Roman" w:hAnsi="Times New Roman" w:cs="Times New Roman"/>
                <w:sz w:val="20"/>
                <w:szCs w:val="20"/>
              </w:rPr>
              <w:t>18</w:t>
            </w:r>
          </w:p>
        </w:tc>
      </w:tr>
      <w:tr w:rsidR="00243F59" w:rsidTr="00243F59">
        <w:tc>
          <w:tcPr>
            <w:tcW w:w="541" w:type="dxa"/>
          </w:tcPr>
          <w:p w:rsidR="00243F59" w:rsidRDefault="00243F59" w:rsidP="00596211">
            <w:pPr>
              <w:jc w:val="both"/>
              <w:rPr>
                <w:rFonts w:ascii="Times New Roman" w:hAnsi="Times New Roman" w:cs="Times New Roman"/>
                <w:sz w:val="24"/>
                <w:szCs w:val="24"/>
              </w:rPr>
            </w:pPr>
            <w:r>
              <w:rPr>
                <w:rFonts w:ascii="Times New Roman" w:hAnsi="Times New Roman" w:cs="Times New Roman"/>
                <w:sz w:val="24"/>
                <w:szCs w:val="24"/>
              </w:rPr>
              <w:t>8</w:t>
            </w:r>
          </w:p>
        </w:tc>
        <w:tc>
          <w:tcPr>
            <w:tcW w:w="5379" w:type="dxa"/>
          </w:tcPr>
          <w:p w:rsidR="00243F59" w:rsidRPr="00243F59" w:rsidRDefault="00243F59" w:rsidP="00596211">
            <w:pPr>
              <w:jc w:val="both"/>
              <w:rPr>
                <w:rFonts w:ascii="Times New Roman" w:hAnsi="Times New Roman" w:cs="Times New Roman"/>
                <w:sz w:val="20"/>
                <w:szCs w:val="20"/>
              </w:rPr>
            </w:pPr>
            <w:r>
              <w:rPr>
                <w:rFonts w:ascii="Times New Roman" w:hAnsi="Times New Roman" w:cs="Times New Roman"/>
                <w:sz w:val="20"/>
                <w:szCs w:val="20"/>
              </w:rPr>
              <w:t>С</w:t>
            </w:r>
            <w:r w:rsidRPr="00243F59">
              <w:rPr>
                <w:rFonts w:ascii="Times New Roman" w:hAnsi="Times New Roman" w:cs="Times New Roman"/>
                <w:sz w:val="20"/>
                <w:szCs w:val="20"/>
              </w:rPr>
              <w:t>охранение континг</w:t>
            </w:r>
            <w:r>
              <w:rPr>
                <w:rFonts w:ascii="Times New Roman" w:hAnsi="Times New Roman" w:cs="Times New Roman"/>
                <w:sz w:val="20"/>
                <w:szCs w:val="20"/>
              </w:rPr>
              <w:t>ента учащихся (процент выбытия)</w:t>
            </w:r>
          </w:p>
        </w:tc>
        <w:tc>
          <w:tcPr>
            <w:tcW w:w="1134" w:type="dxa"/>
          </w:tcPr>
          <w:p w:rsidR="00243F59"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43F59"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более 6</w:t>
            </w:r>
          </w:p>
        </w:tc>
        <w:tc>
          <w:tcPr>
            <w:tcW w:w="1241" w:type="dxa"/>
          </w:tcPr>
          <w:p w:rsidR="00243F59"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более 7</w:t>
            </w:r>
          </w:p>
        </w:tc>
      </w:tr>
    </w:tbl>
    <w:p w:rsidR="00450A9E" w:rsidRDefault="00450A9E" w:rsidP="00596211">
      <w:pPr>
        <w:spacing w:after="0" w:line="240" w:lineRule="auto"/>
        <w:ind w:firstLine="567"/>
        <w:jc w:val="both"/>
        <w:rPr>
          <w:rFonts w:ascii="Times New Roman" w:hAnsi="Times New Roman" w:cs="Times New Roman"/>
          <w:sz w:val="24"/>
          <w:szCs w:val="24"/>
        </w:rPr>
      </w:pPr>
    </w:p>
    <w:p w:rsidR="000F08A9" w:rsidRDefault="00596211" w:rsidP="000F08A9">
      <w:pPr>
        <w:spacing w:after="0" w:line="240" w:lineRule="auto"/>
        <w:ind w:firstLine="567"/>
        <w:jc w:val="both"/>
        <w:rPr>
          <w:rFonts w:ascii="Times New Roman" w:hAnsi="Times New Roman" w:cs="Times New Roman"/>
          <w:sz w:val="24"/>
          <w:szCs w:val="24"/>
        </w:rPr>
      </w:pPr>
      <w:r w:rsidRPr="00FE1B67">
        <w:rPr>
          <w:rFonts w:ascii="Times New Roman" w:hAnsi="Times New Roman" w:cs="Times New Roman"/>
          <w:sz w:val="24"/>
          <w:szCs w:val="24"/>
        </w:rPr>
        <w:t>По данным отчета за 2014 год все показатели выполнены</w:t>
      </w:r>
      <w:r w:rsidR="00200BE1">
        <w:rPr>
          <w:rFonts w:ascii="Times New Roman" w:hAnsi="Times New Roman" w:cs="Times New Roman"/>
          <w:sz w:val="24"/>
          <w:szCs w:val="24"/>
        </w:rPr>
        <w:t xml:space="preserve">. </w:t>
      </w:r>
      <w:r w:rsidRPr="00FE1B67">
        <w:rPr>
          <w:rFonts w:ascii="Times New Roman" w:hAnsi="Times New Roman" w:cs="Times New Roman"/>
          <w:sz w:val="24"/>
          <w:szCs w:val="24"/>
        </w:rPr>
        <w:t xml:space="preserve"> Жалоб на качество услуг нет, замечания со стороны контролирующего органа отсутствуют. По проверенным журналам учета деятельности </w:t>
      </w:r>
      <w:r w:rsidR="000F08A9">
        <w:rPr>
          <w:rFonts w:ascii="Times New Roman" w:hAnsi="Times New Roman" w:cs="Times New Roman"/>
          <w:sz w:val="24"/>
          <w:szCs w:val="24"/>
        </w:rPr>
        <w:t>Школы</w:t>
      </w:r>
      <w:r w:rsidRPr="00FE1B67">
        <w:rPr>
          <w:rFonts w:ascii="Times New Roman" w:hAnsi="Times New Roman" w:cs="Times New Roman"/>
          <w:sz w:val="24"/>
          <w:szCs w:val="24"/>
        </w:rPr>
        <w:t xml:space="preserve"> услуги оказаны в полном объёме.</w:t>
      </w:r>
    </w:p>
    <w:p w:rsidR="000F08A9" w:rsidRDefault="000F08A9" w:rsidP="000F08A9">
      <w:pPr>
        <w:spacing w:after="0" w:line="240" w:lineRule="auto"/>
        <w:ind w:firstLine="567"/>
        <w:jc w:val="both"/>
        <w:rPr>
          <w:rFonts w:ascii="Times New Roman" w:hAnsi="Times New Roman" w:cs="Times New Roman"/>
          <w:sz w:val="24"/>
          <w:szCs w:val="24"/>
        </w:rPr>
      </w:pPr>
    </w:p>
    <w:p w:rsidR="001334F7" w:rsidRPr="00DA03C5" w:rsidRDefault="001334F7" w:rsidP="000F08A9">
      <w:pPr>
        <w:spacing w:after="0" w:line="240" w:lineRule="auto"/>
        <w:ind w:firstLine="567"/>
        <w:jc w:val="both"/>
        <w:rPr>
          <w:rFonts w:ascii="Times New Roman" w:hAnsi="Times New Roman"/>
          <w:color w:val="000000"/>
          <w:sz w:val="24"/>
          <w:szCs w:val="24"/>
        </w:rPr>
      </w:pPr>
      <w:r w:rsidRPr="00DA03C5">
        <w:rPr>
          <w:rFonts w:ascii="Times New Roman" w:hAnsi="Times New Roman"/>
          <w:color w:val="000000"/>
          <w:sz w:val="24"/>
          <w:szCs w:val="24"/>
        </w:rPr>
        <w:t xml:space="preserve">Объемы поступлений и расходования денежных </w:t>
      </w:r>
      <w:r>
        <w:rPr>
          <w:rFonts w:ascii="Times New Roman" w:hAnsi="Times New Roman"/>
          <w:color w:val="000000"/>
          <w:sz w:val="24"/>
          <w:szCs w:val="24"/>
        </w:rPr>
        <w:t>средств за</w:t>
      </w:r>
      <w:r w:rsidRPr="00DA03C5">
        <w:rPr>
          <w:rFonts w:ascii="Times New Roman" w:hAnsi="Times New Roman"/>
          <w:color w:val="000000"/>
          <w:sz w:val="24"/>
          <w:szCs w:val="24"/>
        </w:rPr>
        <w:t xml:space="preserve"> 201</w:t>
      </w:r>
      <w:r>
        <w:rPr>
          <w:rFonts w:ascii="Times New Roman" w:hAnsi="Times New Roman"/>
          <w:color w:val="000000"/>
          <w:sz w:val="24"/>
          <w:szCs w:val="24"/>
        </w:rPr>
        <w:t>4 год</w:t>
      </w:r>
      <w:r w:rsidR="009B4CD2">
        <w:rPr>
          <w:rFonts w:ascii="Times New Roman" w:hAnsi="Times New Roman"/>
          <w:color w:val="000000"/>
          <w:sz w:val="24"/>
          <w:szCs w:val="24"/>
        </w:rPr>
        <w:t xml:space="preserve"> приведены в таблице (из данных  бухгалтерской отчетности (ф. 0503737))</w:t>
      </w:r>
      <w:r w:rsidR="001B5E05">
        <w:rPr>
          <w:rFonts w:ascii="Times New Roman" w:hAnsi="Times New Roman"/>
          <w:color w:val="000000"/>
          <w:sz w:val="24"/>
          <w:szCs w:val="24"/>
        </w:rPr>
        <w:t>.</w:t>
      </w:r>
      <w:r>
        <w:rPr>
          <w:rFonts w:ascii="Times New Roman" w:hAnsi="Times New Roman"/>
          <w:color w:val="000000"/>
          <w:sz w:val="24"/>
          <w:szCs w:val="24"/>
        </w:rPr>
        <w:t xml:space="preserve">                                                                                                                </w:t>
      </w:r>
      <w:r w:rsidR="00900835">
        <w:rPr>
          <w:rFonts w:ascii="Times New Roman" w:hAnsi="Times New Roman"/>
          <w:color w:val="000000"/>
          <w:sz w:val="24"/>
          <w:szCs w:val="24"/>
        </w:rPr>
        <w:t xml:space="preserve">                            </w:t>
      </w:r>
      <w:r w:rsidR="001B5E05">
        <w:rPr>
          <w:rFonts w:ascii="Times New Roman" w:hAnsi="Times New Roman"/>
          <w:color w:val="000000"/>
          <w:sz w:val="24"/>
          <w:szCs w:val="24"/>
        </w:rPr>
        <w:t xml:space="preserve">      </w:t>
      </w:r>
      <w:r w:rsidRPr="00DA03C5">
        <w:rPr>
          <w:rFonts w:ascii="Times New Roman" w:hAnsi="Times New Roman"/>
          <w:color w:val="000000"/>
          <w:sz w:val="24"/>
          <w:szCs w:val="24"/>
        </w:rPr>
        <w:t>(</w:t>
      </w:r>
      <w:proofErr w:type="spellStart"/>
      <w:r w:rsidRPr="00DA03C5">
        <w:rPr>
          <w:rFonts w:ascii="Times New Roman" w:hAnsi="Times New Roman"/>
          <w:color w:val="000000"/>
          <w:sz w:val="24"/>
          <w:szCs w:val="24"/>
        </w:rPr>
        <w:t>тыс</w:t>
      </w:r>
      <w:proofErr w:type="gramStart"/>
      <w:r w:rsidRPr="00DA03C5">
        <w:rPr>
          <w:rFonts w:ascii="Times New Roman" w:hAnsi="Times New Roman"/>
          <w:color w:val="000000"/>
          <w:sz w:val="24"/>
          <w:szCs w:val="24"/>
        </w:rPr>
        <w:t>.р</w:t>
      </w:r>
      <w:proofErr w:type="gramEnd"/>
      <w:r w:rsidRPr="00DA03C5">
        <w:rPr>
          <w:rFonts w:ascii="Times New Roman" w:hAnsi="Times New Roman"/>
          <w:color w:val="000000"/>
          <w:sz w:val="24"/>
          <w:szCs w:val="24"/>
        </w:rPr>
        <w:t>уб</w:t>
      </w:r>
      <w:proofErr w:type="spellEnd"/>
      <w:r>
        <w:rPr>
          <w:rFonts w:ascii="Times New Roman" w:hAnsi="Times New Roman"/>
          <w:color w:val="000000"/>
          <w:sz w:val="24"/>
          <w:szCs w:val="24"/>
        </w:rPr>
        <w:t>.</w:t>
      </w:r>
      <w:r w:rsidRPr="00DA03C5">
        <w:rPr>
          <w:rFonts w:ascii="Times New Roman" w:hAnsi="Times New Roman"/>
          <w:color w:val="000000"/>
          <w:sz w:val="24"/>
          <w:szCs w:val="24"/>
        </w:rPr>
        <w:t>)</w:t>
      </w:r>
    </w:p>
    <w:tbl>
      <w:tblPr>
        <w:tblStyle w:val="a6"/>
        <w:tblW w:w="9606" w:type="dxa"/>
        <w:tblLayout w:type="fixed"/>
        <w:tblLook w:val="04A0" w:firstRow="1" w:lastRow="0" w:firstColumn="1" w:lastColumn="0" w:noHBand="0" w:noVBand="1"/>
      </w:tblPr>
      <w:tblGrid>
        <w:gridCol w:w="1668"/>
        <w:gridCol w:w="992"/>
        <w:gridCol w:w="1134"/>
        <w:gridCol w:w="1134"/>
        <w:gridCol w:w="1134"/>
        <w:gridCol w:w="1276"/>
        <w:gridCol w:w="1134"/>
        <w:gridCol w:w="1134"/>
      </w:tblGrid>
      <w:tr w:rsidR="00FF796C" w:rsidRPr="00DA03C5" w:rsidTr="00FF796C">
        <w:trPr>
          <w:trHeight w:val="1510"/>
        </w:trPr>
        <w:tc>
          <w:tcPr>
            <w:tcW w:w="1668"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sz w:val="18"/>
                <w:szCs w:val="18"/>
              </w:rPr>
              <w:t>Изменение за период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конец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Фактическое поступление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Кассовые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конец периода</w:t>
            </w:r>
          </w:p>
        </w:tc>
      </w:tr>
      <w:tr w:rsidR="00FF796C" w:rsidRPr="00DA03C5" w:rsidTr="00531E7F">
        <w:trPr>
          <w:trHeight w:val="543"/>
        </w:trPr>
        <w:tc>
          <w:tcPr>
            <w:tcW w:w="1668" w:type="dxa"/>
            <w:tcBorders>
              <w:top w:val="single" w:sz="4" w:space="0" w:color="auto"/>
              <w:left w:val="single" w:sz="4" w:space="0" w:color="auto"/>
              <w:bottom w:val="single" w:sz="4" w:space="0" w:color="auto"/>
              <w:right w:val="single" w:sz="4" w:space="0" w:color="auto"/>
            </w:tcBorders>
            <w:hideMark/>
          </w:tcPr>
          <w:p w:rsidR="00FF796C" w:rsidRPr="004E61F2" w:rsidRDefault="00FF796C" w:rsidP="003C01E2">
            <w:pPr>
              <w:pStyle w:val="a5"/>
              <w:ind w:left="0"/>
              <w:jc w:val="both"/>
              <w:rPr>
                <w:rFonts w:ascii="Times New Roman" w:hAnsi="Times New Roman"/>
              </w:rPr>
            </w:pPr>
            <w:r w:rsidRPr="004E61F2">
              <w:rPr>
                <w:rFonts w:ascii="Times New Roman" w:hAnsi="Times New Roman"/>
              </w:rPr>
              <w:t>Субсидии на выполнение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center"/>
          </w:tcPr>
          <w:p w:rsidR="00531E7F" w:rsidRDefault="00531E7F" w:rsidP="009B4CD2">
            <w:pPr>
              <w:pStyle w:val="a5"/>
              <w:ind w:left="0"/>
              <w:jc w:val="center"/>
              <w:rPr>
                <w:rFonts w:ascii="Times New Roman" w:hAnsi="Times New Roman"/>
                <w:color w:val="000000"/>
              </w:rPr>
            </w:pPr>
          </w:p>
          <w:p w:rsidR="00FF796C" w:rsidRPr="004E61F2" w:rsidRDefault="00531E7F" w:rsidP="006C6375">
            <w:pPr>
              <w:pStyle w:val="a5"/>
              <w:ind w:left="0"/>
              <w:jc w:val="center"/>
              <w:rPr>
                <w:rFonts w:ascii="Times New Roman" w:hAnsi="Times New Roman"/>
                <w:color w:val="000000"/>
              </w:rPr>
            </w:pPr>
            <w:r w:rsidRPr="006C6375">
              <w:rPr>
                <w:rFonts w:ascii="Times New Roman" w:hAnsi="Times New Roman"/>
                <w:color w:val="000000"/>
              </w:rPr>
              <w:t>20</w:t>
            </w:r>
            <w:r w:rsidR="006C6375">
              <w:rPr>
                <w:rFonts w:ascii="Times New Roman" w:hAnsi="Times New Roman"/>
                <w:color w:val="000000"/>
              </w:rPr>
              <w:t>0</w:t>
            </w:r>
            <w:r w:rsidRPr="006C6375">
              <w:rPr>
                <w:rFonts w:ascii="Times New Roman" w:hAnsi="Times New Roman"/>
                <w:color w:val="000000"/>
              </w:rPr>
              <w:t>,</w:t>
            </w:r>
            <w:r w:rsidR="006C6375">
              <w:rPr>
                <w:rFonts w:ascii="Times New Roman" w:hAnsi="Times New Roman"/>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531E7F" w:rsidP="006031B1">
            <w:pPr>
              <w:pStyle w:val="a5"/>
              <w:ind w:left="0"/>
              <w:jc w:val="center"/>
              <w:rPr>
                <w:rFonts w:ascii="Times New Roman" w:hAnsi="Times New Roman"/>
                <w:color w:val="000000"/>
              </w:rPr>
            </w:pPr>
            <w:r>
              <w:rPr>
                <w:rFonts w:ascii="Times New Roman" w:hAnsi="Times New Roman"/>
                <w:color w:val="000000"/>
              </w:rPr>
              <w:t>32 098,3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FF796C" w:rsidP="00157150">
            <w:pPr>
              <w:pStyle w:val="a5"/>
              <w:ind w:left="0"/>
              <w:jc w:val="center"/>
              <w:rPr>
                <w:rFonts w:ascii="Times New Roman" w:hAnsi="Times New Roman"/>
                <w:color w:val="000000"/>
              </w:rPr>
            </w:pPr>
            <w:r>
              <w:rPr>
                <w:rFonts w:ascii="Times New Roman" w:hAnsi="Times New Roman"/>
                <w:color w:val="000000"/>
              </w:rPr>
              <w:t>+</w:t>
            </w:r>
            <w:r w:rsidR="00157150">
              <w:rPr>
                <w:rFonts w:ascii="Times New Roman" w:hAnsi="Times New Roman"/>
                <w:color w:val="000000"/>
              </w:rPr>
              <w:t>233,3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531E7F" w:rsidP="009B4CD2">
            <w:pPr>
              <w:pStyle w:val="a5"/>
              <w:ind w:left="0"/>
              <w:jc w:val="center"/>
              <w:rPr>
                <w:rFonts w:ascii="Times New Roman" w:hAnsi="Times New Roman"/>
                <w:color w:val="000000"/>
              </w:rPr>
            </w:pPr>
            <w:r>
              <w:rPr>
                <w:rFonts w:ascii="Times New Roman" w:hAnsi="Times New Roman"/>
                <w:color w:val="000000"/>
              </w:rPr>
              <w:t>32 331,6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157150" w:rsidP="009B4CD2">
            <w:pPr>
              <w:pStyle w:val="a5"/>
              <w:ind w:left="0"/>
              <w:jc w:val="center"/>
              <w:rPr>
                <w:rFonts w:ascii="Times New Roman" w:hAnsi="Times New Roman"/>
                <w:color w:val="000000"/>
                <w:lang w:val="en-US"/>
              </w:rPr>
            </w:pPr>
            <w:r>
              <w:rPr>
                <w:rFonts w:ascii="Times New Roman" w:hAnsi="Times New Roman"/>
                <w:color w:val="000000"/>
              </w:rPr>
              <w:t>32 331,6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9B4CD2">
            <w:pPr>
              <w:pStyle w:val="a5"/>
              <w:ind w:left="0"/>
              <w:jc w:val="center"/>
              <w:rPr>
                <w:rFonts w:ascii="Times New Roman" w:hAnsi="Times New Roman"/>
                <w:color w:val="000000"/>
              </w:rPr>
            </w:pPr>
          </w:p>
          <w:p w:rsidR="00FF796C" w:rsidRPr="004E61F2" w:rsidRDefault="00157150" w:rsidP="009B4CD2">
            <w:pPr>
              <w:pStyle w:val="a5"/>
              <w:ind w:left="0"/>
              <w:jc w:val="center"/>
              <w:rPr>
                <w:rFonts w:ascii="Times New Roman" w:hAnsi="Times New Roman"/>
                <w:color w:val="000000"/>
              </w:rPr>
            </w:pPr>
            <w:r>
              <w:rPr>
                <w:rFonts w:ascii="Times New Roman" w:hAnsi="Times New Roman"/>
                <w:color w:val="000000"/>
              </w:rPr>
              <w:t>30 668,7</w:t>
            </w:r>
          </w:p>
        </w:tc>
        <w:tc>
          <w:tcPr>
            <w:tcW w:w="1134" w:type="dxa"/>
            <w:tcBorders>
              <w:top w:val="single" w:sz="4" w:space="0" w:color="auto"/>
              <w:left w:val="single" w:sz="4" w:space="0" w:color="auto"/>
              <w:bottom w:val="single" w:sz="4" w:space="0" w:color="auto"/>
              <w:right w:val="single" w:sz="4" w:space="0" w:color="auto"/>
            </w:tcBorders>
            <w:vAlign w:val="center"/>
          </w:tcPr>
          <w:p w:rsidR="00157150" w:rsidRDefault="00157150" w:rsidP="009B4CD2">
            <w:pPr>
              <w:pStyle w:val="a5"/>
              <w:ind w:left="0"/>
              <w:jc w:val="center"/>
              <w:rPr>
                <w:rFonts w:ascii="Times New Roman" w:hAnsi="Times New Roman"/>
                <w:color w:val="000000"/>
              </w:rPr>
            </w:pPr>
          </w:p>
          <w:p w:rsidR="00FF796C" w:rsidRPr="004E61F2" w:rsidRDefault="00157150" w:rsidP="0066055D">
            <w:pPr>
              <w:pStyle w:val="a5"/>
              <w:ind w:left="0"/>
              <w:jc w:val="center"/>
              <w:rPr>
                <w:rFonts w:ascii="Times New Roman" w:hAnsi="Times New Roman"/>
                <w:color w:val="000000"/>
              </w:rPr>
            </w:pPr>
            <w:r>
              <w:rPr>
                <w:rFonts w:ascii="Times New Roman" w:hAnsi="Times New Roman"/>
                <w:color w:val="000000"/>
              </w:rPr>
              <w:t>1</w:t>
            </w:r>
            <w:r w:rsidR="0066055D">
              <w:rPr>
                <w:rFonts w:ascii="Times New Roman" w:hAnsi="Times New Roman"/>
                <w:color w:val="000000"/>
              </w:rPr>
              <w:t> 863,0</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tcPr>
          <w:p w:rsidR="00FF796C" w:rsidRPr="004E61F2" w:rsidRDefault="00FF796C" w:rsidP="003C01E2">
            <w:pPr>
              <w:pStyle w:val="a5"/>
              <w:ind w:left="0"/>
              <w:jc w:val="both"/>
              <w:rPr>
                <w:rFonts w:ascii="Times New Roman" w:hAnsi="Times New Roman"/>
                <w:color w:val="000000"/>
              </w:rPr>
            </w:pPr>
            <w:r w:rsidRPr="004E61F2">
              <w:rPr>
                <w:rFonts w:ascii="Times New Roman" w:hAnsi="Times New Roman"/>
                <w:color w:val="000000"/>
              </w:rPr>
              <w:t>Субсидии на иные цели</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66055D" w:rsidP="00FF796C">
            <w:pPr>
              <w:pStyle w:val="a5"/>
              <w:ind w:left="0"/>
              <w:jc w:val="center"/>
              <w:rPr>
                <w:rFonts w:ascii="Times New Roman" w:hAnsi="Times New Roman"/>
                <w:color w:val="000000"/>
              </w:rPr>
            </w:pPr>
            <w:r>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A7320" w:rsidP="009956BE">
            <w:pPr>
              <w:pStyle w:val="a5"/>
              <w:ind w:left="0"/>
              <w:jc w:val="center"/>
              <w:rPr>
                <w:rFonts w:ascii="Times New Roman" w:hAnsi="Times New Roman"/>
                <w:color w:val="000000"/>
              </w:rPr>
            </w:pPr>
            <w:r>
              <w:rPr>
                <w:rFonts w:ascii="Times New Roman" w:hAnsi="Times New Roman"/>
                <w:color w:val="000000"/>
              </w:rPr>
              <w:t>133,0</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9A7320">
            <w:pPr>
              <w:pStyle w:val="a5"/>
              <w:ind w:left="0"/>
              <w:jc w:val="center"/>
              <w:rPr>
                <w:rFonts w:ascii="Times New Roman" w:hAnsi="Times New Roman"/>
                <w:color w:val="000000"/>
              </w:rPr>
            </w:pPr>
            <w:r>
              <w:rPr>
                <w:rFonts w:ascii="Times New Roman" w:hAnsi="Times New Roman"/>
                <w:color w:val="000000"/>
              </w:rPr>
              <w:t>+</w:t>
            </w:r>
            <w:r w:rsidR="009A7320">
              <w:rPr>
                <w:rFonts w:ascii="Times New Roman" w:hAnsi="Times New Roman"/>
                <w:color w:val="000000"/>
              </w:rPr>
              <w:t>465,9</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A7320" w:rsidP="00FF796C">
            <w:pPr>
              <w:pStyle w:val="a5"/>
              <w:ind w:left="0"/>
              <w:jc w:val="center"/>
              <w:rPr>
                <w:rFonts w:ascii="Times New Roman" w:hAnsi="Times New Roman"/>
                <w:color w:val="000000"/>
              </w:rPr>
            </w:pPr>
            <w:r>
              <w:rPr>
                <w:rFonts w:ascii="Times New Roman" w:hAnsi="Times New Roman"/>
                <w:color w:val="000000"/>
              </w:rPr>
              <w:t>598,9</w:t>
            </w:r>
          </w:p>
        </w:tc>
        <w:tc>
          <w:tcPr>
            <w:tcW w:w="1276" w:type="dxa"/>
            <w:tcBorders>
              <w:top w:val="single" w:sz="4" w:space="0" w:color="auto"/>
              <w:left w:val="single" w:sz="4" w:space="0" w:color="auto"/>
              <w:bottom w:val="single" w:sz="4" w:space="0" w:color="auto"/>
              <w:right w:val="single" w:sz="4" w:space="0" w:color="auto"/>
            </w:tcBorders>
            <w:vAlign w:val="center"/>
          </w:tcPr>
          <w:p w:rsidR="00FF796C" w:rsidRPr="004E61F2" w:rsidRDefault="009A7320" w:rsidP="00FF796C">
            <w:pPr>
              <w:pStyle w:val="a5"/>
              <w:ind w:left="0"/>
              <w:jc w:val="center"/>
              <w:rPr>
                <w:rFonts w:ascii="Times New Roman" w:hAnsi="Times New Roman"/>
                <w:color w:val="000000"/>
              </w:rPr>
            </w:pPr>
            <w:r>
              <w:rPr>
                <w:rFonts w:ascii="Times New Roman" w:hAnsi="Times New Roman"/>
                <w:color w:val="000000"/>
              </w:rPr>
              <w:t>598,9</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A7320" w:rsidP="00FF796C">
            <w:pPr>
              <w:pStyle w:val="a5"/>
              <w:ind w:left="0"/>
              <w:jc w:val="center"/>
              <w:rPr>
                <w:rFonts w:ascii="Times New Roman" w:hAnsi="Times New Roman"/>
                <w:color w:val="000000" w:themeColor="text1"/>
              </w:rPr>
            </w:pPr>
            <w:r>
              <w:rPr>
                <w:rFonts w:ascii="Times New Roman" w:hAnsi="Times New Roman"/>
                <w:color w:val="000000"/>
              </w:rPr>
              <w:t>598,9</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themeColor="text1"/>
              </w:rPr>
            </w:pPr>
            <w:r>
              <w:rPr>
                <w:rFonts w:ascii="Times New Roman" w:hAnsi="Times New Roman"/>
                <w:color w:val="000000" w:themeColor="text1"/>
              </w:rPr>
              <w:t>0,0</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hideMark/>
          </w:tcPr>
          <w:p w:rsidR="00FF796C" w:rsidRPr="004E61F2" w:rsidRDefault="00FF796C" w:rsidP="003C01E2">
            <w:pPr>
              <w:pStyle w:val="a5"/>
              <w:ind w:left="0"/>
              <w:jc w:val="both"/>
              <w:rPr>
                <w:rFonts w:ascii="Times New Roman" w:hAnsi="Times New Roman"/>
                <w:color w:val="000000"/>
              </w:rPr>
            </w:pPr>
            <w:r w:rsidRPr="004E61F2">
              <w:rPr>
                <w:rFonts w:ascii="Times New Roman" w:hAnsi="Times New Roman"/>
                <w:color w:val="000000"/>
              </w:rPr>
              <w:t>Поступления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9A7320" w:rsidRDefault="009A7320" w:rsidP="00FF796C">
            <w:pPr>
              <w:pStyle w:val="a5"/>
              <w:ind w:left="0"/>
              <w:jc w:val="center"/>
              <w:rPr>
                <w:rFonts w:ascii="Times New Roman" w:hAnsi="Times New Roman"/>
                <w:color w:val="000000"/>
              </w:rPr>
            </w:pPr>
          </w:p>
          <w:p w:rsidR="00FF796C" w:rsidRPr="004E61F2" w:rsidRDefault="006C6375" w:rsidP="00FF796C">
            <w:pPr>
              <w:pStyle w:val="a5"/>
              <w:ind w:left="0"/>
              <w:jc w:val="center"/>
              <w:rPr>
                <w:rFonts w:ascii="Times New Roman" w:hAnsi="Times New Roman"/>
                <w:color w:val="000000"/>
              </w:rPr>
            </w:pPr>
            <w:r>
              <w:rPr>
                <w:rFonts w:ascii="Times New Roman" w:hAnsi="Times New Roman"/>
                <w:color w:val="000000"/>
              </w:rPr>
              <w:t>1 925,9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6C6375" w:rsidP="00FF796C">
            <w:pPr>
              <w:pStyle w:val="a5"/>
              <w:ind w:left="0"/>
              <w:jc w:val="center"/>
              <w:rPr>
                <w:rFonts w:ascii="Times New Roman" w:hAnsi="Times New Roman"/>
                <w:color w:val="000000"/>
              </w:rPr>
            </w:pPr>
            <w:r>
              <w:rPr>
                <w:rFonts w:ascii="Times New Roman" w:hAnsi="Times New Roman"/>
                <w:color w:val="000000"/>
              </w:rPr>
              <w:t>1 452,0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6C6375" w:rsidP="009956BE">
            <w:pPr>
              <w:pStyle w:val="a5"/>
              <w:ind w:left="0"/>
              <w:jc w:val="center"/>
              <w:rPr>
                <w:rFonts w:ascii="Times New Roman" w:hAnsi="Times New Roman"/>
                <w:color w:val="000000"/>
              </w:rPr>
            </w:pPr>
            <w:r>
              <w:rPr>
                <w:rFonts w:ascii="Times New Roman" w:hAnsi="Times New Roman"/>
                <w:color w:val="000000"/>
              </w:rPr>
              <w:t>+3 968,2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6C6375" w:rsidP="00FF796C">
            <w:pPr>
              <w:pStyle w:val="a5"/>
              <w:ind w:left="0"/>
              <w:jc w:val="center"/>
              <w:rPr>
                <w:rFonts w:ascii="Times New Roman" w:hAnsi="Times New Roman"/>
                <w:color w:val="000000"/>
              </w:rPr>
            </w:pPr>
            <w:r>
              <w:rPr>
                <w:rFonts w:ascii="Times New Roman" w:hAnsi="Times New Roman"/>
                <w:color w:val="000000"/>
              </w:rPr>
              <w:t>5 420,2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6C6375" w:rsidP="00FF796C">
            <w:pPr>
              <w:pStyle w:val="a5"/>
              <w:ind w:left="0"/>
              <w:jc w:val="center"/>
              <w:rPr>
                <w:rFonts w:ascii="Times New Roman" w:hAnsi="Times New Roman"/>
                <w:color w:val="000000"/>
              </w:rPr>
            </w:pPr>
            <w:r>
              <w:rPr>
                <w:rFonts w:ascii="Times New Roman" w:hAnsi="Times New Roman"/>
                <w:color w:val="000000"/>
              </w:rPr>
              <w:t>5 420,2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themeColor="text1"/>
              </w:rPr>
            </w:pPr>
          </w:p>
          <w:p w:rsidR="00FF796C" w:rsidRPr="004E61F2" w:rsidRDefault="006C6375" w:rsidP="00FF796C">
            <w:pPr>
              <w:pStyle w:val="a5"/>
              <w:ind w:left="0"/>
              <w:jc w:val="center"/>
              <w:rPr>
                <w:rFonts w:ascii="Times New Roman" w:hAnsi="Times New Roman"/>
                <w:color w:val="000000" w:themeColor="text1"/>
              </w:rPr>
            </w:pPr>
            <w:r>
              <w:rPr>
                <w:rFonts w:ascii="Times New Roman" w:hAnsi="Times New Roman"/>
                <w:color w:val="000000"/>
              </w:rPr>
              <w:t>3 746,1</w:t>
            </w:r>
          </w:p>
        </w:tc>
        <w:tc>
          <w:tcPr>
            <w:tcW w:w="1134" w:type="dxa"/>
            <w:tcBorders>
              <w:top w:val="single" w:sz="4" w:space="0" w:color="auto"/>
              <w:left w:val="single" w:sz="4" w:space="0" w:color="auto"/>
              <w:bottom w:val="single" w:sz="4" w:space="0" w:color="auto"/>
              <w:right w:val="single" w:sz="4" w:space="0" w:color="auto"/>
            </w:tcBorders>
            <w:vAlign w:val="center"/>
          </w:tcPr>
          <w:p w:rsidR="00594CBC" w:rsidRDefault="00594CBC" w:rsidP="00FF796C">
            <w:pPr>
              <w:pStyle w:val="a5"/>
              <w:ind w:left="0"/>
              <w:jc w:val="center"/>
              <w:rPr>
                <w:rFonts w:ascii="Times New Roman" w:hAnsi="Times New Roman"/>
                <w:color w:val="000000" w:themeColor="text1"/>
              </w:rPr>
            </w:pPr>
          </w:p>
          <w:p w:rsidR="00FF796C" w:rsidRPr="004E61F2" w:rsidRDefault="0066055D" w:rsidP="00FF796C">
            <w:pPr>
              <w:pStyle w:val="a5"/>
              <w:ind w:left="0"/>
              <w:jc w:val="center"/>
              <w:rPr>
                <w:rFonts w:ascii="Times New Roman" w:hAnsi="Times New Roman"/>
                <w:color w:val="000000" w:themeColor="text1"/>
              </w:rPr>
            </w:pPr>
            <w:r>
              <w:rPr>
                <w:rFonts w:ascii="Times New Roman" w:hAnsi="Times New Roman"/>
                <w:color w:val="000000" w:themeColor="text1"/>
              </w:rPr>
              <w:t>3600,0</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tcPr>
          <w:p w:rsidR="00FF796C" w:rsidRPr="00A754FD" w:rsidRDefault="00FF796C" w:rsidP="003C01E2">
            <w:pPr>
              <w:pStyle w:val="a5"/>
              <w:ind w:left="0"/>
              <w:jc w:val="both"/>
              <w:rPr>
                <w:rFonts w:ascii="Times New Roman" w:hAnsi="Times New Roman"/>
                <w:b/>
                <w:color w:val="000000"/>
                <w:sz w:val="24"/>
                <w:szCs w:val="24"/>
              </w:rPr>
            </w:pPr>
            <w:r w:rsidRPr="00A754FD">
              <w:rPr>
                <w:rFonts w:ascii="Times New Roman" w:hAnsi="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FF796C" w:rsidRDefault="004D28D9" w:rsidP="0066055D">
            <w:pPr>
              <w:pStyle w:val="a5"/>
              <w:ind w:left="0"/>
              <w:jc w:val="center"/>
              <w:rPr>
                <w:rFonts w:ascii="Times New Roman" w:hAnsi="Times New Roman"/>
                <w:b/>
                <w:color w:val="000000"/>
                <w:sz w:val="24"/>
                <w:szCs w:val="24"/>
              </w:rPr>
            </w:pPr>
            <w:r>
              <w:rPr>
                <w:rFonts w:ascii="Times New Roman" w:hAnsi="Times New Roman"/>
                <w:b/>
                <w:color w:val="000000"/>
                <w:sz w:val="24"/>
                <w:szCs w:val="24"/>
              </w:rPr>
              <w:t>2</w:t>
            </w:r>
            <w:r w:rsidR="00E70E8F">
              <w:rPr>
                <w:rFonts w:ascii="Times New Roman" w:hAnsi="Times New Roman"/>
                <w:b/>
                <w:color w:val="000000"/>
                <w:sz w:val="24"/>
                <w:szCs w:val="24"/>
              </w:rPr>
              <w:t> </w:t>
            </w:r>
            <w:r w:rsidR="0066055D">
              <w:rPr>
                <w:rFonts w:ascii="Times New Roman" w:hAnsi="Times New Roman"/>
                <w:b/>
                <w:color w:val="000000"/>
                <w:sz w:val="24"/>
                <w:szCs w:val="24"/>
              </w:rPr>
              <w:t>126</w:t>
            </w:r>
            <w:r w:rsidR="00E70E8F">
              <w:rPr>
                <w:rFonts w:ascii="Times New Roman" w:hAnsi="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594CBC"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33 683,3</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FF796C" w:rsidP="00594CBC">
            <w:pPr>
              <w:pStyle w:val="a5"/>
              <w:ind w:left="0"/>
              <w:jc w:val="both"/>
              <w:rPr>
                <w:rFonts w:ascii="Times New Roman" w:hAnsi="Times New Roman"/>
                <w:b/>
                <w:color w:val="000000"/>
                <w:sz w:val="24"/>
                <w:szCs w:val="24"/>
              </w:rPr>
            </w:pPr>
            <w:r>
              <w:rPr>
                <w:rFonts w:ascii="Times New Roman" w:hAnsi="Times New Roman"/>
                <w:b/>
                <w:color w:val="000000"/>
                <w:sz w:val="24"/>
                <w:szCs w:val="24"/>
              </w:rPr>
              <w:t>+</w:t>
            </w:r>
            <w:r w:rsidR="00594CBC">
              <w:rPr>
                <w:rFonts w:ascii="Times New Roman" w:hAnsi="Times New Roman"/>
                <w:b/>
                <w:color w:val="000000"/>
                <w:sz w:val="24"/>
                <w:szCs w:val="24"/>
              </w:rPr>
              <w:t>4 667,4</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594CBC"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38 350,7</w:t>
            </w:r>
          </w:p>
        </w:tc>
        <w:tc>
          <w:tcPr>
            <w:tcW w:w="1276" w:type="dxa"/>
            <w:tcBorders>
              <w:top w:val="single" w:sz="4" w:space="0" w:color="auto"/>
              <w:left w:val="single" w:sz="4" w:space="0" w:color="auto"/>
              <w:bottom w:val="single" w:sz="4" w:space="0" w:color="auto"/>
              <w:right w:val="single" w:sz="4" w:space="0" w:color="auto"/>
            </w:tcBorders>
          </w:tcPr>
          <w:p w:rsidR="00FF796C" w:rsidRDefault="00594CBC" w:rsidP="00FF796C">
            <w:pPr>
              <w:jc w:val="center"/>
            </w:pPr>
            <w:r>
              <w:rPr>
                <w:rFonts w:ascii="Times New Roman" w:hAnsi="Times New Roman"/>
                <w:b/>
                <w:color w:val="000000"/>
                <w:sz w:val="24"/>
                <w:szCs w:val="24"/>
              </w:rPr>
              <w:t>38 350,7</w:t>
            </w:r>
          </w:p>
        </w:tc>
        <w:tc>
          <w:tcPr>
            <w:tcW w:w="1134" w:type="dxa"/>
            <w:tcBorders>
              <w:top w:val="single" w:sz="4" w:space="0" w:color="auto"/>
              <w:left w:val="single" w:sz="4" w:space="0" w:color="auto"/>
              <w:bottom w:val="single" w:sz="4" w:space="0" w:color="auto"/>
              <w:right w:val="single" w:sz="4" w:space="0" w:color="auto"/>
            </w:tcBorders>
          </w:tcPr>
          <w:p w:rsidR="00FF796C" w:rsidRPr="00FF796C" w:rsidRDefault="00594CBC" w:rsidP="003C01E2">
            <w:pPr>
              <w:rPr>
                <w:rFonts w:ascii="Times New Roman" w:hAnsi="Times New Roman" w:cs="Times New Roman"/>
                <w:b/>
                <w:sz w:val="24"/>
                <w:szCs w:val="24"/>
              </w:rPr>
            </w:pPr>
            <w:r>
              <w:rPr>
                <w:rFonts w:ascii="Times New Roman" w:hAnsi="Times New Roman" w:cs="Times New Roman"/>
                <w:b/>
                <w:sz w:val="24"/>
                <w:szCs w:val="24"/>
              </w:rPr>
              <w:t>35 013,7</w:t>
            </w:r>
          </w:p>
        </w:tc>
        <w:tc>
          <w:tcPr>
            <w:tcW w:w="1134" w:type="dxa"/>
            <w:tcBorders>
              <w:top w:val="single" w:sz="4" w:space="0" w:color="auto"/>
              <w:left w:val="single" w:sz="4" w:space="0" w:color="auto"/>
              <w:bottom w:val="single" w:sz="4" w:space="0" w:color="auto"/>
              <w:right w:val="single" w:sz="4" w:space="0" w:color="auto"/>
            </w:tcBorders>
          </w:tcPr>
          <w:p w:rsidR="00FF796C" w:rsidRPr="00FF796C" w:rsidRDefault="00500870" w:rsidP="00B73E3D">
            <w:pPr>
              <w:pStyle w:val="a5"/>
              <w:ind w:left="0"/>
              <w:jc w:val="center"/>
              <w:rPr>
                <w:rFonts w:ascii="Times New Roman" w:hAnsi="Times New Roman"/>
                <w:b/>
                <w:color w:val="000000" w:themeColor="text1"/>
                <w:sz w:val="24"/>
                <w:szCs w:val="24"/>
              </w:rPr>
            </w:pPr>
            <w:r>
              <w:rPr>
                <w:rFonts w:ascii="Times New Roman" w:hAnsi="Times New Roman"/>
                <w:b/>
                <w:color w:val="000000" w:themeColor="text1"/>
                <w:sz w:val="24"/>
                <w:szCs w:val="24"/>
              </w:rPr>
              <w:t>5 463,0</w:t>
            </w:r>
          </w:p>
        </w:tc>
      </w:tr>
    </w:tbl>
    <w:p w:rsidR="00050F05" w:rsidRDefault="00971CDA" w:rsidP="00971CDA">
      <w:pPr>
        <w:spacing w:after="0" w:line="240" w:lineRule="auto"/>
        <w:ind w:firstLine="567"/>
        <w:jc w:val="both"/>
        <w:rPr>
          <w:rFonts w:ascii="Times New Roman" w:hAnsi="Times New Roman" w:cs="Times New Roman"/>
          <w:sz w:val="24"/>
          <w:szCs w:val="24"/>
        </w:rPr>
      </w:pPr>
      <w:proofErr w:type="gramStart"/>
      <w:r w:rsidRPr="00F66A97">
        <w:rPr>
          <w:rFonts w:ascii="Times New Roman" w:hAnsi="Times New Roman" w:cs="Times New Roman"/>
          <w:sz w:val="24"/>
          <w:szCs w:val="24"/>
        </w:rPr>
        <w:t>По факту остатка субсидии на выполнение муниципального задания были даны устные пояснения директора Школы, из которых следует, что денежные средства необходимы  на оплату контракта, проводимого посредством электронного аукциона,  на оплату за выполнение работ по ремонту (облицовк</w:t>
      </w:r>
      <w:r w:rsidR="00050F05" w:rsidRPr="00F66A97">
        <w:rPr>
          <w:rFonts w:ascii="Times New Roman" w:hAnsi="Times New Roman" w:cs="Times New Roman"/>
          <w:sz w:val="24"/>
          <w:szCs w:val="24"/>
        </w:rPr>
        <w:t>и</w:t>
      </w:r>
      <w:r w:rsidRPr="00F66A97">
        <w:rPr>
          <w:rFonts w:ascii="Times New Roman" w:hAnsi="Times New Roman" w:cs="Times New Roman"/>
          <w:sz w:val="24"/>
          <w:szCs w:val="24"/>
        </w:rPr>
        <w:t>) фасада здания Школы (извещение о проведении электронного аукциона для закупки №0325300039714000008</w:t>
      </w:r>
      <w:r w:rsidR="00050F05" w:rsidRPr="00F66A97">
        <w:rPr>
          <w:rFonts w:ascii="Times New Roman" w:hAnsi="Times New Roman" w:cs="Times New Roman"/>
          <w:sz w:val="24"/>
          <w:szCs w:val="24"/>
        </w:rPr>
        <w:t xml:space="preserve"> от 02.12.2014)</w:t>
      </w:r>
      <w:r w:rsidRPr="00F66A97">
        <w:rPr>
          <w:rFonts w:ascii="Times New Roman" w:hAnsi="Times New Roman" w:cs="Times New Roman"/>
          <w:sz w:val="24"/>
          <w:szCs w:val="24"/>
        </w:rPr>
        <w:tab/>
        <w:t>. Оплата за работы предусматривалась частично за счет субсидии на выполнение  муниципального</w:t>
      </w:r>
      <w:proofErr w:type="gramEnd"/>
      <w:r w:rsidRPr="00F66A97">
        <w:rPr>
          <w:rFonts w:ascii="Times New Roman" w:hAnsi="Times New Roman" w:cs="Times New Roman"/>
          <w:sz w:val="24"/>
          <w:szCs w:val="24"/>
        </w:rPr>
        <w:t xml:space="preserve"> задания, так как НМЦК </w:t>
      </w:r>
      <w:r w:rsidR="00050F05" w:rsidRPr="00F66A97">
        <w:rPr>
          <w:rFonts w:ascii="Times New Roman" w:hAnsi="Times New Roman" w:cs="Times New Roman"/>
          <w:sz w:val="24"/>
          <w:szCs w:val="24"/>
        </w:rPr>
        <w:t>составляла 2 757 116,57 руб.</w:t>
      </w:r>
      <w:r w:rsidR="00F66A97">
        <w:rPr>
          <w:rFonts w:ascii="Times New Roman" w:hAnsi="Times New Roman" w:cs="Times New Roman"/>
          <w:sz w:val="24"/>
          <w:szCs w:val="24"/>
        </w:rPr>
        <w:t xml:space="preserve"> Также предусматривалась оплата счетов по авансовым платежам за январь 2015 года за услуги на поставку электроэнергии.</w:t>
      </w:r>
    </w:p>
    <w:p w:rsidR="00F66A97" w:rsidRDefault="00F66A97" w:rsidP="00971CDA">
      <w:pPr>
        <w:spacing w:after="0" w:line="240" w:lineRule="auto"/>
        <w:ind w:firstLine="567"/>
        <w:jc w:val="both"/>
        <w:rPr>
          <w:rFonts w:ascii="Times New Roman" w:hAnsi="Times New Roman" w:cs="Times New Roman"/>
          <w:sz w:val="24"/>
          <w:szCs w:val="24"/>
        </w:rPr>
      </w:pPr>
    </w:p>
    <w:p w:rsidR="00E25201" w:rsidRDefault="00E25201" w:rsidP="00E252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Поступления</w:t>
      </w:r>
      <w:r w:rsidRPr="00595903">
        <w:rPr>
          <w:rFonts w:ascii="Times New Roman" w:hAnsi="Times New Roman" w:cs="Times New Roman"/>
          <w:sz w:val="24"/>
          <w:szCs w:val="24"/>
        </w:rPr>
        <w:t xml:space="preserve"> от приносящей доход деятельности </w:t>
      </w:r>
      <w:r>
        <w:rPr>
          <w:rFonts w:ascii="Times New Roman" w:hAnsi="Times New Roman" w:cs="Times New Roman"/>
          <w:sz w:val="24"/>
          <w:szCs w:val="24"/>
        </w:rPr>
        <w:t xml:space="preserve"> в 2014 году составили </w:t>
      </w:r>
      <w:r>
        <w:rPr>
          <w:rFonts w:ascii="Times New Roman" w:hAnsi="Times New Roman" w:cs="Times New Roman"/>
          <w:b/>
          <w:sz w:val="24"/>
          <w:szCs w:val="24"/>
        </w:rPr>
        <w:t>5 420,2</w:t>
      </w:r>
      <w:r w:rsidRPr="00B93246">
        <w:rPr>
          <w:rFonts w:ascii="Times New Roman" w:hAnsi="Times New Roman" w:cs="Times New Roman"/>
          <w:b/>
          <w:sz w:val="24"/>
          <w:szCs w:val="24"/>
        </w:rPr>
        <w:t xml:space="preserve"> </w:t>
      </w:r>
      <w:proofErr w:type="spellStart"/>
      <w:r w:rsidRPr="00B93246">
        <w:rPr>
          <w:rFonts w:ascii="Times New Roman" w:hAnsi="Times New Roman" w:cs="Times New Roman"/>
          <w:b/>
          <w:sz w:val="24"/>
          <w:szCs w:val="24"/>
        </w:rPr>
        <w:t>тыс</w:t>
      </w:r>
      <w:proofErr w:type="gramStart"/>
      <w:r w:rsidRPr="00B93246">
        <w:rPr>
          <w:rFonts w:ascii="Times New Roman" w:hAnsi="Times New Roman" w:cs="Times New Roman"/>
          <w:b/>
          <w:sz w:val="24"/>
          <w:szCs w:val="24"/>
        </w:rPr>
        <w:t>.р</w:t>
      </w:r>
      <w:proofErr w:type="gramEnd"/>
      <w:r w:rsidRPr="00B93246">
        <w:rPr>
          <w:rFonts w:ascii="Times New Roman" w:hAnsi="Times New Roman" w:cs="Times New Roman"/>
          <w:b/>
          <w:sz w:val="24"/>
          <w:szCs w:val="24"/>
        </w:rPr>
        <w:t>уб</w:t>
      </w:r>
      <w:proofErr w:type="spellEnd"/>
      <w:r>
        <w:rPr>
          <w:rFonts w:ascii="Times New Roman" w:hAnsi="Times New Roman" w:cs="Times New Roman"/>
          <w:b/>
          <w:sz w:val="24"/>
          <w:szCs w:val="24"/>
        </w:rPr>
        <w:t>,</w:t>
      </w:r>
      <w:r>
        <w:rPr>
          <w:rFonts w:ascii="Times New Roman" w:hAnsi="Times New Roman" w:cs="Times New Roman"/>
          <w:sz w:val="24"/>
          <w:szCs w:val="24"/>
        </w:rPr>
        <w:t>. в том числе:</w:t>
      </w:r>
    </w:p>
    <w:p w:rsidR="00E25201" w:rsidRDefault="00E25201" w:rsidP="00E2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услуг по внешнему контролю за оборудованием – 26,</w:t>
      </w:r>
      <w:r w:rsidR="0012358C">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25201" w:rsidRDefault="00E25201" w:rsidP="00E2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предоставления платных услуг – 406,</w:t>
      </w:r>
      <w:r w:rsidR="0012358C">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E25201" w:rsidRDefault="0012358C" w:rsidP="00E2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гранты </w:t>
      </w:r>
      <w:r w:rsidR="00C87936">
        <w:rPr>
          <w:rFonts w:ascii="Times New Roman" w:hAnsi="Times New Roman" w:cs="Times New Roman"/>
          <w:sz w:val="24"/>
          <w:szCs w:val="24"/>
        </w:rPr>
        <w:t xml:space="preserve"> и </w:t>
      </w:r>
      <w:r w:rsidR="00C87936" w:rsidRPr="00C87936">
        <w:rPr>
          <w:rFonts w:ascii="Times New Roman" w:hAnsi="Times New Roman" w:cs="Times New Roman"/>
          <w:sz w:val="24"/>
          <w:szCs w:val="24"/>
        </w:rPr>
        <w:t xml:space="preserve">денежные премии   </w:t>
      </w:r>
      <w:r>
        <w:rPr>
          <w:rFonts w:ascii="Times New Roman" w:hAnsi="Times New Roman" w:cs="Times New Roman"/>
          <w:sz w:val="24"/>
          <w:szCs w:val="24"/>
        </w:rPr>
        <w:t xml:space="preserve">от юридических лиц - </w:t>
      </w:r>
      <w:r w:rsidR="00E25201">
        <w:rPr>
          <w:rFonts w:ascii="Times New Roman" w:hAnsi="Times New Roman" w:cs="Times New Roman"/>
          <w:sz w:val="24"/>
          <w:szCs w:val="24"/>
        </w:rPr>
        <w:t>4 </w:t>
      </w:r>
      <w:r>
        <w:rPr>
          <w:rFonts w:ascii="Times New Roman" w:hAnsi="Times New Roman" w:cs="Times New Roman"/>
          <w:sz w:val="24"/>
          <w:szCs w:val="24"/>
        </w:rPr>
        <w:t>156</w:t>
      </w:r>
      <w:r w:rsidR="00E25201">
        <w:rPr>
          <w:rFonts w:ascii="Times New Roman" w:hAnsi="Times New Roman" w:cs="Times New Roman"/>
          <w:sz w:val="24"/>
          <w:szCs w:val="24"/>
        </w:rPr>
        <w:t>,</w:t>
      </w:r>
      <w:r>
        <w:rPr>
          <w:rFonts w:ascii="Times New Roman" w:hAnsi="Times New Roman" w:cs="Times New Roman"/>
          <w:sz w:val="24"/>
          <w:szCs w:val="24"/>
        </w:rPr>
        <w:t>0</w:t>
      </w:r>
      <w:r w:rsidR="00E25201">
        <w:rPr>
          <w:rFonts w:ascii="Times New Roman" w:hAnsi="Times New Roman" w:cs="Times New Roman"/>
          <w:sz w:val="24"/>
          <w:szCs w:val="24"/>
        </w:rPr>
        <w:t xml:space="preserve"> </w:t>
      </w:r>
      <w:proofErr w:type="spellStart"/>
      <w:r w:rsidR="00E25201">
        <w:rPr>
          <w:rFonts w:ascii="Times New Roman" w:hAnsi="Times New Roman" w:cs="Times New Roman"/>
          <w:sz w:val="24"/>
          <w:szCs w:val="24"/>
        </w:rPr>
        <w:t>тыс</w:t>
      </w:r>
      <w:proofErr w:type="gramStart"/>
      <w:r w:rsidR="00E25201">
        <w:rPr>
          <w:rFonts w:ascii="Times New Roman" w:hAnsi="Times New Roman" w:cs="Times New Roman"/>
          <w:sz w:val="24"/>
          <w:szCs w:val="24"/>
        </w:rPr>
        <w:t>.р</w:t>
      </w:r>
      <w:proofErr w:type="gramEnd"/>
      <w:r w:rsidR="00E25201">
        <w:rPr>
          <w:rFonts w:ascii="Times New Roman" w:hAnsi="Times New Roman" w:cs="Times New Roman"/>
          <w:sz w:val="24"/>
          <w:szCs w:val="24"/>
        </w:rPr>
        <w:t>уб</w:t>
      </w:r>
      <w:proofErr w:type="spellEnd"/>
      <w:r w:rsidR="00E25201">
        <w:rPr>
          <w:rFonts w:ascii="Times New Roman" w:hAnsi="Times New Roman" w:cs="Times New Roman"/>
          <w:sz w:val="24"/>
          <w:szCs w:val="24"/>
        </w:rPr>
        <w:t>.,</w:t>
      </w:r>
    </w:p>
    <w:p w:rsidR="0012358C" w:rsidRDefault="0012358C" w:rsidP="00E2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пожертвования от физических лиц – 831,0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E25201" w:rsidRDefault="00E25201" w:rsidP="00E25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были </w:t>
      </w:r>
      <w:r w:rsidRPr="00595903">
        <w:rPr>
          <w:rFonts w:ascii="Times New Roman" w:hAnsi="Times New Roman" w:cs="Times New Roman"/>
          <w:sz w:val="24"/>
          <w:szCs w:val="24"/>
        </w:rPr>
        <w:t>направлены</w:t>
      </w:r>
      <w:r>
        <w:rPr>
          <w:rFonts w:ascii="Times New Roman" w:hAnsi="Times New Roman" w:cs="Times New Roman"/>
          <w:sz w:val="24"/>
          <w:szCs w:val="24"/>
        </w:rPr>
        <w:t>, в том числе:</w:t>
      </w:r>
    </w:p>
    <w:p w:rsidR="00E25201" w:rsidRDefault="00E25201" w:rsidP="00E25201">
      <w:pPr>
        <w:spacing w:after="0" w:line="240" w:lineRule="auto"/>
        <w:jc w:val="both"/>
        <w:rPr>
          <w:rFonts w:ascii="Times New Roman" w:hAnsi="Times New Roman" w:cs="Times New Roman"/>
          <w:sz w:val="24"/>
          <w:szCs w:val="24"/>
        </w:rPr>
      </w:pPr>
      <w:r w:rsidRPr="007205D1">
        <w:rPr>
          <w:rFonts w:ascii="Times New Roman" w:hAnsi="Times New Roman" w:cs="Times New Roman"/>
          <w:sz w:val="24"/>
          <w:szCs w:val="24"/>
        </w:rPr>
        <w:t xml:space="preserve">- на заработную плату – </w:t>
      </w:r>
      <w:r w:rsidR="0039472F">
        <w:rPr>
          <w:rFonts w:ascii="Times New Roman" w:hAnsi="Times New Roman" w:cs="Times New Roman"/>
          <w:sz w:val="24"/>
          <w:szCs w:val="24"/>
        </w:rPr>
        <w:t xml:space="preserve">212,9 </w:t>
      </w:r>
      <w:proofErr w:type="spellStart"/>
      <w:r w:rsidR="0039472F">
        <w:rPr>
          <w:rFonts w:ascii="Times New Roman" w:hAnsi="Times New Roman" w:cs="Times New Roman"/>
          <w:sz w:val="24"/>
          <w:szCs w:val="24"/>
        </w:rPr>
        <w:t>тыс</w:t>
      </w:r>
      <w:proofErr w:type="gramStart"/>
      <w:r w:rsidR="0039472F">
        <w:rPr>
          <w:rFonts w:ascii="Times New Roman" w:hAnsi="Times New Roman" w:cs="Times New Roman"/>
          <w:sz w:val="24"/>
          <w:szCs w:val="24"/>
        </w:rPr>
        <w:t>.р</w:t>
      </w:r>
      <w:proofErr w:type="gramEnd"/>
      <w:r w:rsidR="0039472F">
        <w:rPr>
          <w:rFonts w:ascii="Times New Roman" w:hAnsi="Times New Roman" w:cs="Times New Roman"/>
          <w:sz w:val="24"/>
          <w:szCs w:val="24"/>
        </w:rPr>
        <w:t>уб</w:t>
      </w:r>
      <w:proofErr w:type="spellEnd"/>
      <w:r w:rsidR="0039472F">
        <w:rPr>
          <w:rFonts w:ascii="Times New Roman" w:hAnsi="Times New Roman" w:cs="Times New Roman"/>
          <w:sz w:val="24"/>
          <w:szCs w:val="24"/>
        </w:rPr>
        <w:t>.,</w:t>
      </w:r>
    </w:p>
    <w:p w:rsidR="0039472F" w:rsidRDefault="0039472F" w:rsidP="00E2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командировочные расходы (проезд на конкурсы, суточные) – 155,2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165230" w:rsidRDefault="00E25201" w:rsidP="00E2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472F">
        <w:rPr>
          <w:rFonts w:ascii="Times New Roman" w:hAnsi="Times New Roman" w:cs="Times New Roman"/>
          <w:sz w:val="24"/>
          <w:szCs w:val="24"/>
        </w:rPr>
        <w:t xml:space="preserve">на проведение работ по ремонту зданий, на противопожарные мероприятия, </w:t>
      </w:r>
      <w:r>
        <w:rPr>
          <w:rFonts w:ascii="Times New Roman" w:hAnsi="Times New Roman" w:cs="Times New Roman"/>
          <w:sz w:val="24"/>
          <w:szCs w:val="24"/>
        </w:rPr>
        <w:t xml:space="preserve">на приобретение </w:t>
      </w:r>
      <w:r w:rsidR="0039472F">
        <w:rPr>
          <w:rFonts w:ascii="Times New Roman" w:hAnsi="Times New Roman" w:cs="Times New Roman"/>
          <w:sz w:val="24"/>
          <w:szCs w:val="24"/>
        </w:rPr>
        <w:t xml:space="preserve">основных средств и </w:t>
      </w:r>
      <w:r>
        <w:rPr>
          <w:rFonts w:ascii="Times New Roman" w:hAnsi="Times New Roman" w:cs="Times New Roman"/>
          <w:sz w:val="24"/>
          <w:szCs w:val="24"/>
        </w:rPr>
        <w:t>материальных запасов</w:t>
      </w:r>
      <w:r w:rsidR="0039472F">
        <w:rPr>
          <w:rFonts w:ascii="Times New Roman" w:hAnsi="Times New Roman" w:cs="Times New Roman"/>
          <w:sz w:val="24"/>
          <w:szCs w:val="24"/>
        </w:rPr>
        <w:t>,</w:t>
      </w:r>
      <w:r w:rsidRPr="00801AB4">
        <w:rPr>
          <w:rFonts w:ascii="Times New Roman" w:hAnsi="Times New Roman" w:cs="Times New Roman"/>
          <w:sz w:val="24"/>
          <w:szCs w:val="24"/>
        </w:rPr>
        <w:t xml:space="preserve"> </w:t>
      </w:r>
      <w:r>
        <w:rPr>
          <w:rFonts w:ascii="Times New Roman" w:hAnsi="Times New Roman" w:cs="Times New Roman"/>
          <w:sz w:val="24"/>
          <w:szCs w:val="24"/>
        </w:rPr>
        <w:t xml:space="preserve">укрепление материально-технической базы учреждения  - </w:t>
      </w:r>
      <w:r w:rsidR="0039472F">
        <w:rPr>
          <w:rFonts w:ascii="Times New Roman" w:hAnsi="Times New Roman" w:cs="Times New Roman"/>
          <w:sz w:val="24"/>
          <w:szCs w:val="24"/>
        </w:rPr>
        <w:t>5 052,1</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E25201" w:rsidRDefault="00E25201" w:rsidP="00A9667B">
      <w:pPr>
        <w:shd w:val="clear" w:color="auto" w:fill="FFFFFF"/>
        <w:spacing w:after="0" w:line="240" w:lineRule="auto"/>
        <w:jc w:val="center"/>
        <w:rPr>
          <w:rFonts w:ascii="Times New Roman" w:hAnsi="Times New Roman" w:cs="Times New Roman"/>
          <w:b/>
          <w:sz w:val="24"/>
          <w:szCs w:val="24"/>
        </w:rPr>
      </w:pPr>
    </w:p>
    <w:p w:rsidR="002E7F95" w:rsidRDefault="0028695A" w:rsidP="00A9667B">
      <w:pPr>
        <w:shd w:val="clear" w:color="auto" w:fill="FFFFFF"/>
        <w:spacing w:after="0" w:line="240" w:lineRule="auto"/>
        <w:jc w:val="center"/>
        <w:rPr>
          <w:rFonts w:ascii="Times New Roman" w:hAnsi="Times New Roman" w:cs="Times New Roman"/>
          <w:sz w:val="24"/>
          <w:szCs w:val="24"/>
        </w:rPr>
      </w:pPr>
      <w:r w:rsidRPr="0028695A">
        <w:rPr>
          <w:rFonts w:ascii="Times New Roman" w:hAnsi="Times New Roman" w:cs="Times New Roman"/>
          <w:b/>
          <w:sz w:val="24"/>
          <w:szCs w:val="24"/>
        </w:rPr>
        <w:t>Проверка расходования  субсидий на иные цели</w:t>
      </w:r>
      <w:r w:rsidR="001F7A22">
        <w:rPr>
          <w:rFonts w:ascii="Times New Roman" w:hAnsi="Times New Roman" w:cs="Times New Roman"/>
          <w:b/>
          <w:sz w:val="24"/>
          <w:szCs w:val="24"/>
        </w:rPr>
        <w:t xml:space="preserve"> за 2014 год</w:t>
      </w:r>
      <w:r w:rsidRPr="0028695A">
        <w:rPr>
          <w:rFonts w:ascii="Times New Roman" w:hAnsi="Times New Roman" w:cs="Times New Roman"/>
          <w:b/>
          <w:sz w:val="24"/>
          <w:szCs w:val="24"/>
        </w:rPr>
        <w:t>.</w:t>
      </w:r>
    </w:p>
    <w:p w:rsidR="00ED6ABA" w:rsidRDefault="00250152" w:rsidP="00250152">
      <w:pPr>
        <w:spacing w:after="0" w:line="240" w:lineRule="auto"/>
        <w:ind w:firstLine="567"/>
        <w:jc w:val="both"/>
        <w:rPr>
          <w:rFonts w:ascii="Times New Roman" w:hAnsi="Times New Roman" w:cs="Times New Roman"/>
          <w:sz w:val="24"/>
          <w:szCs w:val="24"/>
        </w:rPr>
      </w:pPr>
      <w:r w:rsidRPr="00461174">
        <w:rPr>
          <w:rFonts w:ascii="Times New Roman" w:hAnsi="Times New Roman" w:cs="Times New Roman"/>
          <w:sz w:val="24"/>
          <w:szCs w:val="24"/>
        </w:rPr>
        <w:t xml:space="preserve">По Соглашению от 30.12.2013 № б/н о предоставлении субсидии на иные цели, заключенному между </w:t>
      </w:r>
      <w:r w:rsidR="00BC0E0F">
        <w:rPr>
          <w:rFonts w:ascii="Times New Roman" w:hAnsi="Times New Roman" w:cs="Times New Roman"/>
          <w:sz w:val="24"/>
          <w:szCs w:val="24"/>
        </w:rPr>
        <w:t>у</w:t>
      </w:r>
      <w:r w:rsidRPr="00461174">
        <w:rPr>
          <w:rFonts w:ascii="Times New Roman" w:hAnsi="Times New Roman" w:cs="Times New Roman"/>
          <w:sz w:val="24"/>
          <w:szCs w:val="24"/>
        </w:rPr>
        <w:t xml:space="preserve">чредителем и </w:t>
      </w:r>
      <w:r w:rsidR="00BC0E0F">
        <w:rPr>
          <w:rFonts w:ascii="Times New Roman" w:hAnsi="Times New Roman" w:cs="Times New Roman"/>
          <w:sz w:val="24"/>
          <w:szCs w:val="24"/>
        </w:rPr>
        <w:t>Школой</w:t>
      </w:r>
      <w:r w:rsidRPr="00461174">
        <w:rPr>
          <w:rFonts w:ascii="Times New Roman" w:hAnsi="Times New Roman" w:cs="Times New Roman"/>
          <w:sz w:val="24"/>
          <w:szCs w:val="24"/>
        </w:rPr>
        <w:t xml:space="preserve">, в 2014 году  было перечислено субсидий на иные цели, не связанные с возмещением нормативных затрат на выполнение муниципального задания в размере </w:t>
      </w:r>
      <w:r w:rsidR="008463E2">
        <w:rPr>
          <w:rFonts w:ascii="Times New Roman" w:hAnsi="Times New Roman" w:cs="Times New Roman"/>
          <w:b/>
          <w:sz w:val="24"/>
          <w:szCs w:val="24"/>
        </w:rPr>
        <w:t>600,4</w:t>
      </w:r>
      <w:r w:rsidRPr="00461174">
        <w:rPr>
          <w:rFonts w:ascii="Times New Roman" w:hAnsi="Times New Roman" w:cs="Times New Roman"/>
          <w:b/>
          <w:sz w:val="24"/>
          <w:szCs w:val="24"/>
        </w:rPr>
        <w:t xml:space="preserve"> </w:t>
      </w:r>
      <w:proofErr w:type="spellStart"/>
      <w:r w:rsidRPr="00461174">
        <w:rPr>
          <w:rFonts w:ascii="Times New Roman" w:hAnsi="Times New Roman" w:cs="Times New Roman"/>
          <w:b/>
          <w:sz w:val="24"/>
          <w:szCs w:val="24"/>
        </w:rPr>
        <w:t>тыс</w:t>
      </w:r>
      <w:proofErr w:type="gramStart"/>
      <w:r w:rsidRPr="00461174">
        <w:rPr>
          <w:rFonts w:ascii="Times New Roman" w:hAnsi="Times New Roman" w:cs="Times New Roman"/>
          <w:b/>
          <w:sz w:val="24"/>
          <w:szCs w:val="24"/>
        </w:rPr>
        <w:t>.р</w:t>
      </w:r>
      <w:proofErr w:type="gramEnd"/>
      <w:r w:rsidRPr="00461174">
        <w:rPr>
          <w:rFonts w:ascii="Times New Roman" w:hAnsi="Times New Roman" w:cs="Times New Roman"/>
          <w:b/>
          <w:sz w:val="24"/>
          <w:szCs w:val="24"/>
        </w:rPr>
        <w:t>уб</w:t>
      </w:r>
      <w:proofErr w:type="spellEnd"/>
      <w:r w:rsidRPr="00461174">
        <w:rPr>
          <w:rFonts w:ascii="Times New Roman" w:hAnsi="Times New Roman" w:cs="Times New Roman"/>
          <w:sz w:val="24"/>
          <w:szCs w:val="24"/>
        </w:rPr>
        <w:t>.</w:t>
      </w:r>
      <w:r w:rsidRPr="00647BBF">
        <w:rPr>
          <w:rFonts w:ascii="Times New Roman" w:hAnsi="Times New Roman" w:cs="Times New Roman"/>
          <w:sz w:val="24"/>
          <w:szCs w:val="24"/>
        </w:rPr>
        <w:t xml:space="preserve"> </w:t>
      </w:r>
      <w:r w:rsidR="00ED6ABA" w:rsidRPr="001F7A22">
        <w:rPr>
          <w:rFonts w:ascii="Times New Roman" w:hAnsi="Times New Roman" w:cs="Times New Roman"/>
          <w:sz w:val="24"/>
          <w:szCs w:val="24"/>
        </w:rPr>
        <w:t>Соглашением объём и направление использования субсидий определены</w:t>
      </w:r>
      <w:r w:rsidR="00ED6ABA">
        <w:rPr>
          <w:rFonts w:ascii="Times New Roman" w:hAnsi="Times New Roman" w:cs="Times New Roman"/>
          <w:sz w:val="24"/>
          <w:szCs w:val="24"/>
        </w:rPr>
        <w:t xml:space="preserve"> приложением №1, №2, установленные </w:t>
      </w:r>
      <w:r>
        <w:rPr>
          <w:rFonts w:ascii="Times New Roman" w:hAnsi="Times New Roman" w:cs="Times New Roman"/>
          <w:sz w:val="24"/>
          <w:szCs w:val="24"/>
        </w:rPr>
        <w:t>постановлением администрации МО «Ахтубинский район» от 10.04.2012 № 362 «О порядке предоставления субсидий на иные цели муниципальным бюджетным</w:t>
      </w:r>
      <w:r w:rsidR="0029226C">
        <w:rPr>
          <w:rFonts w:ascii="Times New Roman" w:hAnsi="Times New Roman" w:cs="Times New Roman"/>
          <w:sz w:val="24"/>
          <w:szCs w:val="24"/>
        </w:rPr>
        <w:t xml:space="preserve"> </w:t>
      </w:r>
      <w:r>
        <w:rPr>
          <w:rFonts w:ascii="Times New Roman" w:hAnsi="Times New Roman" w:cs="Times New Roman"/>
          <w:sz w:val="24"/>
          <w:szCs w:val="24"/>
        </w:rPr>
        <w:t>и автономным учреждениям».</w:t>
      </w:r>
      <w:r w:rsidRPr="001F7A22">
        <w:rPr>
          <w:rFonts w:ascii="Times New Roman" w:hAnsi="Times New Roman" w:cs="Times New Roman"/>
          <w:sz w:val="24"/>
          <w:szCs w:val="24"/>
        </w:rPr>
        <w:t xml:space="preserve"> </w:t>
      </w:r>
    </w:p>
    <w:p w:rsidR="00250152" w:rsidRDefault="00250152" w:rsidP="00250152">
      <w:pPr>
        <w:spacing w:after="0" w:line="240" w:lineRule="auto"/>
        <w:ind w:firstLine="567"/>
        <w:jc w:val="both"/>
        <w:rPr>
          <w:rFonts w:ascii="Times New Roman" w:hAnsi="Times New Roman" w:cs="Times New Roman"/>
          <w:sz w:val="24"/>
          <w:szCs w:val="24"/>
        </w:rPr>
      </w:pPr>
      <w:r w:rsidRPr="00647BBF">
        <w:rPr>
          <w:rFonts w:ascii="Times New Roman" w:hAnsi="Times New Roman" w:cs="Times New Roman"/>
          <w:sz w:val="24"/>
          <w:szCs w:val="24"/>
        </w:rPr>
        <w:t>В структуру субсидии на иные цели вошло:</w:t>
      </w:r>
      <w:r>
        <w:rPr>
          <w:rFonts w:ascii="Times New Roman" w:hAnsi="Times New Roman" w:cs="Times New Roman"/>
          <w:sz w:val="24"/>
          <w:szCs w:val="24"/>
        </w:rPr>
        <w:t xml:space="preserve"> </w:t>
      </w:r>
    </w:p>
    <w:p w:rsidR="00ED6ABA" w:rsidRPr="00250152" w:rsidRDefault="00ED6ABA" w:rsidP="00ED6ABA">
      <w:pPr>
        <w:spacing w:after="0" w:line="240" w:lineRule="auto"/>
        <w:ind w:firstLine="567"/>
        <w:jc w:val="both"/>
        <w:rPr>
          <w:rFonts w:ascii="Times New Roman" w:hAnsi="Times New Roman" w:cs="Times New Roman"/>
          <w:sz w:val="24"/>
          <w:szCs w:val="24"/>
        </w:rPr>
      </w:pPr>
      <w:r w:rsidRPr="00250152">
        <w:rPr>
          <w:rFonts w:ascii="Times New Roman" w:hAnsi="Times New Roman" w:cs="Times New Roman"/>
          <w:sz w:val="24"/>
          <w:szCs w:val="24"/>
        </w:rPr>
        <w:t xml:space="preserve">- финансирование мероприятий ОЦП «Развитие культуры села Астраханской области на 2013-2020 годы» - </w:t>
      </w:r>
      <w:r w:rsidRPr="00ED6ABA">
        <w:rPr>
          <w:rFonts w:ascii="Times New Roman" w:hAnsi="Times New Roman" w:cs="Times New Roman"/>
          <w:b/>
          <w:sz w:val="24"/>
          <w:szCs w:val="24"/>
        </w:rPr>
        <w:t>133</w:t>
      </w:r>
      <w:r w:rsidRPr="00250152">
        <w:rPr>
          <w:rFonts w:ascii="Times New Roman" w:hAnsi="Times New Roman" w:cs="Times New Roman"/>
          <w:b/>
          <w:sz w:val="24"/>
          <w:szCs w:val="24"/>
        </w:rPr>
        <w:t xml:space="preserve">,0 </w:t>
      </w:r>
      <w:proofErr w:type="spellStart"/>
      <w:r w:rsidRPr="00250152">
        <w:rPr>
          <w:rFonts w:ascii="Times New Roman" w:hAnsi="Times New Roman" w:cs="Times New Roman"/>
          <w:sz w:val="24"/>
          <w:szCs w:val="24"/>
        </w:rPr>
        <w:t>тыс</w:t>
      </w:r>
      <w:proofErr w:type="gramStart"/>
      <w:r w:rsidRPr="00250152">
        <w:rPr>
          <w:rFonts w:ascii="Times New Roman" w:hAnsi="Times New Roman" w:cs="Times New Roman"/>
          <w:sz w:val="24"/>
          <w:szCs w:val="24"/>
        </w:rPr>
        <w:t>.р</w:t>
      </w:r>
      <w:proofErr w:type="gramEnd"/>
      <w:r w:rsidRPr="00250152">
        <w:rPr>
          <w:rFonts w:ascii="Times New Roman" w:hAnsi="Times New Roman" w:cs="Times New Roman"/>
          <w:sz w:val="24"/>
          <w:szCs w:val="24"/>
        </w:rPr>
        <w:t>уб</w:t>
      </w:r>
      <w:proofErr w:type="spellEnd"/>
      <w:r w:rsidRPr="00250152">
        <w:rPr>
          <w:rFonts w:ascii="Times New Roman" w:hAnsi="Times New Roman" w:cs="Times New Roman"/>
          <w:sz w:val="24"/>
          <w:szCs w:val="24"/>
        </w:rPr>
        <w:t xml:space="preserve">. В рамках реализации программы средства были использованы на </w:t>
      </w:r>
      <w:r>
        <w:rPr>
          <w:rFonts w:ascii="Times New Roman" w:hAnsi="Times New Roman" w:cs="Times New Roman"/>
          <w:sz w:val="24"/>
          <w:szCs w:val="24"/>
        </w:rPr>
        <w:t>приобретение музыкальных инструментов</w:t>
      </w:r>
      <w:r w:rsidRPr="00250152">
        <w:rPr>
          <w:rFonts w:ascii="Times New Roman" w:hAnsi="Times New Roman" w:cs="Times New Roman"/>
          <w:sz w:val="24"/>
          <w:szCs w:val="24"/>
        </w:rPr>
        <w:t>.</w:t>
      </w:r>
    </w:p>
    <w:p w:rsidR="00250152" w:rsidRDefault="00250152" w:rsidP="00250152">
      <w:pPr>
        <w:spacing w:after="0" w:line="240" w:lineRule="auto"/>
        <w:ind w:firstLine="567"/>
        <w:jc w:val="both"/>
        <w:rPr>
          <w:rFonts w:ascii="Times New Roman" w:hAnsi="Times New Roman" w:cs="Times New Roman"/>
          <w:sz w:val="24"/>
          <w:szCs w:val="24"/>
        </w:rPr>
      </w:pPr>
      <w:r w:rsidRPr="00E3597D">
        <w:rPr>
          <w:rFonts w:ascii="Times New Roman" w:hAnsi="Times New Roman" w:cs="Times New Roman"/>
          <w:sz w:val="24"/>
          <w:szCs w:val="24"/>
        </w:rPr>
        <w:t>- финансирование мероприятий МЦП «</w:t>
      </w:r>
      <w:r>
        <w:rPr>
          <w:rFonts w:ascii="Times New Roman" w:hAnsi="Times New Roman" w:cs="Times New Roman"/>
          <w:sz w:val="24"/>
          <w:szCs w:val="24"/>
        </w:rPr>
        <w:t xml:space="preserve">Подготовка объектов социальной сферы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 к работе в осенне-зимний период 2013-2014</w:t>
      </w:r>
      <w:r w:rsidR="00ED6ABA">
        <w:rPr>
          <w:rFonts w:ascii="Times New Roman" w:hAnsi="Times New Roman" w:cs="Times New Roman"/>
          <w:sz w:val="24"/>
          <w:szCs w:val="24"/>
        </w:rPr>
        <w:t xml:space="preserve"> годы</w:t>
      </w:r>
      <w:r w:rsidRPr="00E3597D">
        <w:rPr>
          <w:rFonts w:ascii="Times New Roman" w:hAnsi="Times New Roman" w:cs="Times New Roman"/>
          <w:sz w:val="24"/>
          <w:szCs w:val="24"/>
        </w:rPr>
        <w:t xml:space="preserve">» - </w:t>
      </w:r>
      <w:r w:rsidR="00ED6ABA">
        <w:rPr>
          <w:rFonts w:ascii="Times New Roman" w:hAnsi="Times New Roman" w:cs="Times New Roman"/>
          <w:b/>
          <w:sz w:val="24"/>
          <w:szCs w:val="24"/>
        </w:rPr>
        <w:t>110,0</w:t>
      </w:r>
      <w:r w:rsidRPr="00E3597D">
        <w:rPr>
          <w:rFonts w:ascii="Times New Roman" w:hAnsi="Times New Roman" w:cs="Times New Roman"/>
          <w:sz w:val="24"/>
          <w:szCs w:val="24"/>
        </w:rPr>
        <w:t xml:space="preserve"> </w:t>
      </w:r>
      <w:proofErr w:type="spellStart"/>
      <w:r w:rsidRPr="00E3597D">
        <w:rPr>
          <w:rFonts w:ascii="Times New Roman" w:hAnsi="Times New Roman" w:cs="Times New Roman"/>
          <w:sz w:val="24"/>
          <w:szCs w:val="24"/>
        </w:rPr>
        <w:t>тыс</w:t>
      </w:r>
      <w:proofErr w:type="gramStart"/>
      <w:r w:rsidRPr="00E3597D">
        <w:rPr>
          <w:rFonts w:ascii="Times New Roman" w:hAnsi="Times New Roman" w:cs="Times New Roman"/>
          <w:sz w:val="24"/>
          <w:szCs w:val="24"/>
        </w:rPr>
        <w:t>.р</w:t>
      </w:r>
      <w:proofErr w:type="gramEnd"/>
      <w:r w:rsidRPr="00E3597D">
        <w:rPr>
          <w:rFonts w:ascii="Times New Roman" w:hAnsi="Times New Roman" w:cs="Times New Roman"/>
          <w:sz w:val="24"/>
          <w:szCs w:val="24"/>
        </w:rPr>
        <w:t>уб</w:t>
      </w:r>
      <w:proofErr w:type="spellEnd"/>
      <w:r w:rsidRPr="00E3597D">
        <w:rPr>
          <w:rFonts w:ascii="Times New Roman" w:hAnsi="Times New Roman" w:cs="Times New Roman"/>
          <w:sz w:val="24"/>
          <w:szCs w:val="24"/>
        </w:rPr>
        <w:t xml:space="preserve">. Средства были направлены на </w:t>
      </w:r>
      <w:r>
        <w:rPr>
          <w:rFonts w:ascii="Times New Roman" w:hAnsi="Times New Roman" w:cs="Times New Roman"/>
          <w:sz w:val="24"/>
          <w:szCs w:val="24"/>
        </w:rPr>
        <w:t>п</w:t>
      </w:r>
      <w:r w:rsidR="00372681">
        <w:rPr>
          <w:rFonts w:ascii="Times New Roman" w:hAnsi="Times New Roman" w:cs="Times New Roman"/>
          <w:sz w:val="24"/>
          <w:szCs w:val="24"/>
        </w:rPr>
        <w:t>р</w:t>
      </w:r>
      <w:r>
        <w:rPr>
          <w:rFonts w:ascii="Times New Roman" w:hAnsi="Times New Roman" w:cs="Times New Roman"/>
          <w:sz w:val="24"/>
          <w:szCs w:val="24"/>
        </w:rPr>
        <w:t>оверку приборов учета тепла</w:t>
      </w:r>
      <w:r w:rsidRPr="00E3597D">
        <w:rPr>
          <w:rFonts w:ascii="Times New Roman" w:hAnsi="Times New Roman" w:cs="Times New Roman"/>
          <w:sz w:val="24"/>
          <w:szCs w:val="24"/>
        </w:rPr>
        <w:t xml:space="preserve"> –</w:t>
      </w:r>
      <w:r>
        <w:rPr>
          <w:rFonts w:ascii="Times New Roman" w:hAnsi="Times New Roman" w:cs="Times New Roman"/>
          <w:sz w:val="24"/>
          <w:szCs w:val="24"/>
        </w:rPr>
        <w:t xml:space="preserve"> </w:t>
      </w:r>
      <w:r w:rsidR="00372681">
        <w:rPr>
          <w:rFonts w:ascii="Times New Roman" w:hAnsi="Times New Roman" w:cs="Times New Roman"/>
          <w:sz w:val="24"/>
          <w:szCs w:val="24"/>
        </w:rPr>
        <w:t>66,1</w:t>
      </w:r>
      <w:r w:rsidRPr="00E3597D">
        <w:rPr>
          <w:rFonts w:ascii="Times New Roman" w:hAnsi="Times New Roman" w:cs="Times New Roman"/>
          <w:sz w:val="24"/>
          <w:szCs w:val="24"/>
        </w:rPr>
        <w:t xml:space="preserve"> </w:t>
      </w:r>
      <w:proofErr w:type="spellStart"/>
      <w:r w:rsidRPr="00E3597D">
        <w:rPr>
          <w:rFonts w:ascii="Times New Roman" w:hAnsi="Times New Roman" w:cs="Times New Roman"/>
          <w:sz w:val="24"/>
          <w:szCs w:val="24"/>
        </w:rPr>
        <w:t>тыс.руб</w:t>
      </w:r>
      <w:proofErr w:type="spellEnd"/>
      <w:r w:rsidRPr="00E3597D">
        <w:rPr>
          <w:rFonts w:ascii="Times New Roman" w:hAnsi="Times New Roman" w:cs="Times New Roman"/>
          <w:sz w:val="24"/>
          <w:szCs w:val="24"/>
        </w:rPr>
        <w:t xml:space="preserve">., </w:t>
      </w:r>
      <w:proofErr w:type="spellStart"/>
      <w:r w:rsidR="00C87936">
        <w:rPr>
          <w:rFonts w:ascii="Times New Roman" w:hAnsi="Times New Roman" w:cs="Times New Roman"/>
          <w:sz w:val="24"/>
          <w:szCs w:val="24"/>
        </w:rPr>
        <w:t>о</w:t>
      </w:r>
      <w:r w:rsidR="00975F22">
        <w:rPr>
          <w:rFonts w:ascii="Times New Roman" w:hAnsi="Times New Roman" w:cs="Times New Roman"/>
          <w:sz w:val="24"/>
          <w:szCs w:val="24"/>
        </w:rPr>
        <w:t>прессовка</w:t>
      </w:r>
      <w:proofErr w:type="spellEnd"/>
      <w:r w:rsidR="00975F22">
        <w:rPr>
          <w:rFonts w:ascii="Times New Roman" w:hAnsi="Times New Roman" w:cs="Times New Roman"/>
          <w:sz w:val="24"/>
          <w:szCs w:val="24"/>
        </w:rPr>
        <w:t xml:space="preserve">, промывка </w:t>
      </w:r>
      <w:r w:rsidRPr="00E3597D">
        <w:rPr>
          <w:rFonts w:ascii="Times New Roman" w:hAnsi="Times New Roman" w:cs="Times New Roman"/>
          <w:sz w:val="24"/>
          <w:szCs w:val="24"/>
        </w:rPr>
        <w:t xml:space="preserve"> </w:t>
      </w:r>
      <w:r>
        <w:rPr>
          <w:rFonts w:ascii="Times New Roman" w:hAnsi="Times New Roman" w:cs="Times New Roman"/>
          <w:sz w:val="24"/>
          <w:szCs w:val="24"/>
        </w:rPr>
        <w:t>системы отопления</w:t>
      </w:r>
      <w:r w:rsidRPr="00E3597D">
        <w:rPr>
          <w:rFonts w:ascii="Times New Roman" w:hAnsi="Times New Roman" w:cs="Times New Roman"/>
          <w:sz w:val="24"/>
          <w:szCs w:val="24"/>
        </w:rPr>
        <w:t xml:space="preserve"> – </w:t>
      </w:r>
      <w:r w:rsidR="00975F22">
        <w:rPr>
          <w:rFonts w:ascii="Times New Roman" w:hAnsi="Times New Roman" w:cs="Times New Roman"/>
          <w:sz w:val="24"/>
          <w:szCs w:val="24"/>
        </w:rPr>
        <w:t>8,9</w:t>
      </w:r>
      <w:r w:rsidRPr="00E3597D">
        <w:rPr>
          <w:rFonts w:ascii="Times New Roman" w:hAnsi="Times New Roman" w:cs="Times New Roman"/>
          <w:sz w:val="24"/>
          <w:szCs w:val="24"/>
        </w:rPr>
        <w:t xml:space="preserve"> </w:t>
      </w:r>
      <w:proofErr w:type="spellStart"/>
      <w:r w:rsidRPr="00E3597D">
        <w:rPr>
          <w:rFonts w:ascii="Times New Roman" w:hAnsi="Times New Roman" w:cs="Times New Roman"/>
          <w:sz w:val="24"/>
          <w:szCs w:val="24"/>
        </w:rPr>
        <w:t>тыс.руб</w:t>
      </w:r>
      <w:proofErr w:type="spellEnd"/>
      <w:r w:rsidRPr="00E3597D">
        <w:rPr>
          <w:rFonts w:ascii="Times New Roman" w:hAnsi="Times New Roman" w:cs="Times New Roman"/>
          <w:sz w:val="24"/>
          <w:szCs w:val="24"/>
        </w:rPr>
        <w:t xml:space="preserve">., </w:t>
      </w:r>
      <w:r w:rsidR="00975F22">
        <w:rPr>
          <w:rFonts w:ascii="Times New Roman" w:hAnsi="Times New Roman" w:cs="Times New Roman"/>
          <w:sz w:val="24"/>
          <w:szCs w:val="24"/>
        </w:rPr>
        <w:t>проверка теплосчетчиков и манометров, термометров, прио</w:t>
      </w:r>
      <w:r w:rsidR="004E3736">
        <w:rPr>
          <w:rFonts w:ascii="Times New Roman" w:hAnsi="Times New Roman" w:cs="Times New Roman"/>
          <w:sz w:val="24"/>
          <w:szCs w:val="24"/>
        </w:rPr>
        <w:t>б</w:t>
      </w:r>
      <w:r w:rsidR="00975F22">
        <w:rPr>
          <w:rFonts w:ascii="Times New Roman" w:hAnsi="Times New Roman" w:cs="Times New Roman"/>
          <w:sz w:val="24"/>
          <w:szCs w:val="24"/>
        </w:rPr>
        <w:t>ретение запасных частей для ремонта тепловых счетчиков</w:t>
      </w:r>
      <w:r>
        <w:rPr>
          <w:rFonts w:ascii="Times New Roman" w:hAnsi="Times New Roman" w:cs="Times New Roman"/>
          <w:sz w:val="24"/>
          <w:szCs w:val="24"/>
        </w:rPr>
        <w:t xml:space="preserve"> – </w:t>
      </w:r>
      <w:r w:rsidR="00975F22" w:rsidRPr="008463E2">
        <w:rPr>
          <w:rFonts w:ascii="Times New Roman" w:hAnsi="Times New Roman" w:cs="Times New Roman"/>
          <w:b/>
          <w:sz w:val="24"/>
          <w:szCs w:val="24"/>
        </w:rPr>
        <w:t>33,5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sidR="004E3736">
        <w:rPr>
          <w:rFonts w:ascii="Times New Roman" w:hAnsi="Times New Roman" w:cs="Times New Roman"/>
          <w:sz w:val="24"/>
          <w:szCs w:val="24"/>
        </w:rPr>
        <w:t>Остаток неиспользованных денежных средств в сумме</w:t>
      </w:r>
      <w:r w:rsidR="00183B5C">
        <w:rPr>
          <w:rFonts w:ascii="Times New Roman" w:hAnsi="Times New Roman" w:cs="Times New Roman"/>
          <w:sz w:val="24"/>
          <w:szCs w:val="24"/>
        </w:rPr>
        <w:t xml:space="preserve"> -</w:t>
      </w:r>
      <w:r w:rsidR="004E3736">
        <w:rPr>
          <w:rFonts w:ascii="Times New Roman" w:hAnsi="Times New Roman" w:cs="Times New Roman"/>
          <w:sz w:val="24"/>
          <w:szCs w:val="24"/>
        </w:rPr>
        <w:t xml:space="preserve"> </w:t>
      </w:r>
      <w:r w:rsidR="004E3736" w:rsidRPr="00183B5C">
        <w:rPr>
          <w:rFonts w:ascii="Times New Roman" w:hAnsi="Times New Roman" w:cs="Times New Roman"/>
          <w:b/>
          <w:sz w:val="24"/>
          <w:szCs w:val="24"/>
        </w:rPr>
        <w:t>1,5</w:t>
      </w:r>
      <w:r w:rsidR="008463E2">
        <w:rPr>
          <w:rFonts w:ascii="Times New Roman" w:hAnsi="Times New Roman" w:cs="Times New Roman"/>
          <w:sz w:val="24"/>
          <w:szCs w:val="24"/>
        </w:rPr>
        <w:t xml:space="preserve"> тыс. руб.</w:t>
      </w:r>
      <w:r w:rsidR="004E3736">
        <w:rPr>
          <w:rFonts w:ascii="Times New Roman" w:hAnsi="Times New Roman" w:cs="Times New Roman"/>
          <w:sz w:val="24"/>
          <w:szCs w:val="24"/>
        </w:rPr>
        <w:t xml:space="preserve"> был возвращен в </w:t>
      </w:r>
      <w:r w:rsidR="006849C8">
        <w:rPr>
          <w:rFonts w:ascii="Times New Roman" w:hAnsi="Times New Roman" w:cs="Times New Roman"/>
          <w:sz w:val="24"/>
          <w:szCs w:val="24"/>
        </w:rPr>
        <w:t>Управление культуры и кинофикации</w:t>
      </w:r>
      <w:r>
        <w:rPr>
          <w:rFonts w:ascii="Times New Roman" w:hAnsi="Times New Roman" w:cs="Times New Roman"/>
          <w:sz w:val="24"/>
          <w:szCs w:val="24"/>
        </w:rPr>
        <w:t>.</w:t>
      </w:r>
    </w:p>
    <w:p w:rsidR="00183B5C" w:rsidRPr="00E3597D" w:rsidRDefault="00183B5C" w:rsidP="002501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мероприятий </w:t>
      </w:r>
      <w:r w:rsidR="00913620">
        <w:rPr>
          <w:rFonts w:ascii="Times New Roman" w:hAnsi="Times New Roman" w:cs="Times New Roman"/>
          <w:sz w:val="24"/>
          <w:szCs w:val="24"/>
        </w:rPr>
        <w:t xml:space="preserve">ФПЦП «Культура России 2012-2020 годы» - </w:t>
      </w:r>
      <w:r w:rsidR="00913620" w:rsidRPr="00913620">
        <w:rPr>
          <w:rFonts w:ascii="Times New Roman" w:hAnsi="Times New Roman" w:cs="Times New Roman"/>
          <w:b/>
          <w:sz w:val="24"/>
          <w:szCs w:val="24"/>
        </w:rPr>
        <w:t>357,4</w:t>
      </w:r>
      <w:r w:rsidR="00913620">
        <w:rPr>
          <w:rFonts w:ascii="Times New Roman" w:hAnsi="Times New Roman" w:cs="Times New Roman"/>
          <w:sz w:val="24"/>
          <w:szCs w:val="24"/>
        </w:rPr>
        <w:t xml:space="preserve"> </w:t>
      </w:r>
      <w:proofErr w:type="spellStart"/>
      <w:r w:rsidR="00913620">
        <w:rPr>
          <w:rFonts w:ascii="Times New Roman" w:hAnsi="Times New Roman" w:cs="Times New Roman"/>
          <w:sz w:val="24"/>
          <w:szCs w:val="24"/>
        </w:rPr>
        <w:t>тыс</w:t>
      </w:r>
      <w:proofErr w:type="gramStart"/>
      <w:r w:rsidR="00913620">
        <w:rPr>
          <w:rFonts w:ascii="Times New Roman" w:hAnsi="Times New Roman" w:cs="Times New Roman"/>
          <w:sz w:val="24"/>
          <w:szCs w:val="24"/>
        </w:rPr>
        <w:t>.р</w:t>
      </w:r>
      <w:proofErr w:type="gramEnd"/>
      <w:r w:rsidR="00913620">
        <w:rPr>
          <w:rFonts w:ascii="Times New Roman" w:hAnsi="Times New Roman" w:cs="Times New Roman"/>
          <w:sz w:val="24"/>
          <w:szCs w:val="24"/>
        </w:rPr>
        <w:t>уб</w:t>
      </w:r>
      <w:proofErr w:type="spellEnd"/>
      <w:r w:rsidR="00913620">
        <w:rPr>
          <w:rFonts w:ascii="Times New Roman" w:hAnsi="Times New Roman" w:cs="Times New Roman"/>
          <w:sz w:val="24"/>
          <w:szCs w:val="24"/>
        </w:rPr>
        <w:t>. Средства были направлены на приобретение музыкальных инструментов.</w:t>
      </w:r>
    </w:p>
    <w:p w:rsidR="005D5083" w:rsidRDefault="00250152" w:rsidP="00F51F9B">
      <w:pPr>
        <w:spacing w:after="0" w:line="240" w:lineRule="auto"/>
        <w:ind w:firstLine="567"/>
        <w:jc w:val="both"/>
        <w:rPr>
          <w:rFonts w:ascii="Times New Roman" w:hAnsi="Times New Roman" w:cs="Times New Roman"/>
          <w:sz w:val="24"/>
          <w:szCs w:val="24"/>
        </w:rPr>
      </w:pPr>
      <w:r w:rsidRPr="00250152">
        <w:rPr>
          <w:rFonts w:ascii="Times New Roman" w:hAnsi="Times New Roman" w:cs="Times New Roman"/>
          <w:sz w:val="24"/>
          <w:szCs w:val="24"/>
        </w:rPr>
        <w:t>Данные субсидии использованы  в соответствии целям их предоставления, нарушений не установлено.</w:t>
      </w:r>
    </w:p>
    <w:p w:rsidR="00946944" w:rsidRPr="00595903" w:rsidRDefault="00946944" w:rsidP="00F51F9B">
      <w:pPr>
        <w:spacing w:after="0" w:line="240" w:lineRule="auto"/>
        <w:ind w:firstLine="567"/>
        <w:jc w:val="both"/>
        <w:rPr>
          <w:rFonts w:ascii="Times New Roman" w:hAnsi="Times New Roman" w:cs="Times New Roman"/>
          <w:sz w:val="24"/>
          <w:szCs w:val="24"/>
        </w:rPr>
      </w:pPr>
    </w:p>
    <w:p w:rsidR="00F51F9B" w:rsidRPr="00DA03C5"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Документом, определяющим направления использования бюджетными учреждениями средств, поступающих на выполнение муниципального задания, доходов от приносящей доход деятельности и из иных источников, является план финансово-хозяйственной деятельности муниципального учреждения. Данный план составляется и утверждается учреждениями в порядке, установленном постановлением администрации МО «Ахтубинский район» от 28.12.2010 № 1778 «О требованиях к плану финансово-хозяйственной деятельности муниципального учреждения»</w:t>
      </w:r>
      <w:r w:rsidR="00B66C51">
        <w:rPr>
          <w:rFonts w:ascii="Times New Roman" w:hAnsi="Times New Roman" w:cs="Times New Roman"/>
          <w:sz w:val="24"/>
          <w:szCs w:val="24"/>
        </w:rPr>
        <w:t xml:space="preserve"> (далее – Требования)</w:t>
      </w:r>
      <w:r w:rsidRPr="00DA03C5">
        <w:rPr>
          <w:rFonts w:ascii="Times New Roman" w:hAnsi="Times New Roman" w:cs="Times New Roman"/>
          <w:sz w:val="24"/>
          <w:szCs w:val="24"/>
        </w:rPr>
        <w:t>.</w:t>
      </w:r>
    </w:p>
    <w:p w:rsidR="00F51F9B" w:rsidRPr="00DA03C5" w:rsidRDefault="00626D2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планы ФХД, утвержденные </w:t>
      </w:r>
      <w:r w:rsidR="00EF2DE7">
        <w:rPr>
          <w:rFonts w:ascii="Times New Roman" w:hAnsi="Times New Roman" w:cs="Times New Roman"/>
          <w:sz w:val="24"/>
          <w:szCs w:val="24"/>
        </w:rPr>
        <w:t>у</w:t>
      </w:r>
      <w:r>
        <w:rPr>
          <w:rFonts w:ascii="Times New Roman" w:hAnsi="Times New Roman" w:cs="Times New Roman"/>
          <w:sz w:val="24"/>
          <w:szCs w:val="24"/>
        </w:rPr>
        <w:t>чредителем:</w:t>
      </w:r>
    </w:p>
    <w:p w:rsidR="00791B7E" w:rsidRDefault="00F51F9B" w:rsidP="000F28B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от </w:t>
      </w:r>
      <w:r w:rsidR="00A62126">
        <w:rPr>
          <w:rFonts w:ascii="Times New Roman" w:hAnsi="Times New Roman" w:cs="Times New Roman"/>
          <w:sz w:val="24"/>
          <w:szCs w:val="24"/>
        </w:rPr>
        <w:t>31</w:t>
      </w:r>
      <w:r w:rsidR="00C42560">
        <w:rPr>
          <w:rFonts w:ascii="Times New Roman" w:hAnsi="Times New Roman" w:cs="Times New Roman"/>
          <w:sz w:val="24"/>
          <w:szCs w:val="24"/>
        </w:rPr>
        <w:t>.1</w:t>
      </w:r>
      <w:r w:rsidR="00A62126">
        <w:rPr>
          <w:rFonts w:ascii="Times New Roman" w:hAnsi="Times New Roman" w:cs="Times New Roman"/>
          <w:sz w:val="24"/>
          <w:szCs w:val="24"/>
        </w:rPr>
        <w:t>2</w:t>
      </w:r>
      <w:r w:rsidR="00C42560">
        <w:rPr>
          <w:rFonts w:ascii="Times New Roman" w:hAnsi="Times New Roman" w:cs="Times New Roman"/>
          <w:sz w:val="24"/>
          <w:szCs w:val="24"/>
        </w:rPr>
        <w:t>.201</w:t>
      </w:r>
      <w:r w:rsidR="00A62126">
        <w:rPr>
          <w:rFonts w:ascii="Times New Roman" w:hAnsi="Times New Roman" w:cs="Times New Roman"/>
          <w:sz w:val="24"/>
          <w:szCs w:val="24"/>
        </w:rPr>
        <w:t>3</w:t>
      </w:r>
      <w:r w:rsidR="00626D29">
        <w:rPr>
          <w:rFonts w:ascii="Times New Roman" w:hAnsi="Times New Roman" w:cs="Times New Roman"/>
          <w:sz w:val="24"/>
          <w:szCs w:val="24"/>
        </w:rPr>
        <w:t xml:space="preserve">, </w:t>
      </w:r>
      <w:r w:rsidR="000F28BB">
        <w:rPr>
          <w:rFonts w:ascii="Times New Roman" w:hAnsi="Times New Roman" w:cs="Times New Roman"/>
          <w:sz w:val="24"/>
          <w:szCs w:val="24"/>
        </w:rPr>
        <w:t xml:space="preserve">от </w:t>
      </w:r>
      <w:r w:rsidR="006B309A">
        <w:rPr>
          <w:rFonts w:ascii="Times New Roman" w:hAnsi="Times New Roman" w:cs="Times New Roman"/>
          <w:sz w:val="24"/>
          <w:szCs w:val="24"/>
        </w:rPr>
        <w:t>0</w:t>
      </w:r>
      <w:r w:rsidR="00A62126">
        <w:rPr>
          <w:rFonts w:ascii="Times New Roman" w:hAnsi="Times New Roman" w:cs="Times New Roman"/>
          <w:sz w:val="24"/>
          <w:szCs w:val="24"/>
        </w:rPr>
        <w:t>4</w:t>
      </w:r>
      <w:r w:rsidR="006B309A">
        <w:rPr>
          <w:rFonts w:ascii="Times New Roman" w:hAnsi="Times New Roman" w:cs="Times New Roman"/>
          <w:sz w:val="24"/>
          <w:szCs w:val="24"/>
        </w:rPr>
        <w:t>.02</w:t>
      </w:r>
      <w:r w:rsidR="000F28BB">
        <w:rPr>
          <w:rFonts w:ascii="Times New Roman" w:hAnsi="Times New Roman" w:cs="Times New Roman"/>
          <w:sz w:val="24"/>
          <w:szCs w:val="24"/>
        </w:rPr>
        <w:t>.201</w:t>
      </w:r>
      <w:r w:rsidR="006B309A">
        <w:rPr>
          <w:rFonts w:ascii="Times New Roman" w:hAnsi="Times New Roman" w:cs="Times New Roman"/>
          <w:sz w:val="24"/>
          <w:szCs w:val="24"/>
        </w:rPr>
        <w:t>4</w:t>
      </w:r>
      <w:r w:rsidR="000F28BB">
        <w:rPr>
          <w:rFonts w:ascii="Times New Roman" w:hAnsi="Times New Roman" w:cs="Times New Roman"/>
          <w:sz w:val="24"/>
          <w:szCs w:val="24"/>
        </w:rPr>
        <w:t xml:space="preserve">, от </w:t>
      </w:r>
      <w:r w:rsidR="00A62126">
        <w:rPr>
          <w:rFonts w:ascii="Times New Roman" w:hAnsi="Times New Roman" w:cs="Times New Roman"/>
          <w:sz w:val="24"/>
          <w:szCs w:val="24"/>
        </w:rPr>
        <w:t>23</w:t>
      </w:r>
      <w:r w:rsidR="00C42560">
        <w:rPr>
          <w:rFonts w:ascii="Times New Roman" w:hAnsi="Times New Roman" w:cs="Times New Roman"/>
          <w:sz w:val="24"/>
          <w:szCs w:val="24"/>
        </w:rPr>
        <w:t>.0</w:t>
      </w:r>
      <w:r w:rsidR="00A62126">
        <w:rPr>
          <w:rFonts w:ascii="Times New Roman" w:hAnsi="Times New Roman" w:cs="Times New Roman"/>
          <w:sz w:val="24"/>
          <w:szCs w:val="24"/>
        </w:rPr>
        <w:t>6</w:t>
      </w:r>
      <w:r w:rsidR="000F28BB">
        <w:rPr>
          <w:rFonts w:ascii="Times New Roman" w:hAnsi="Times New Roman" w:cs="Times New Roman"/>
          <w:sz w:val="24"/>
          <w:szCs w:val="24"/>
        </w:rPr>
        <w:t>.201</w:t>
      </w:r>
      <w:r w:rsidR="00C42560">
        <w:rPr>
          <w:rFonts w:ascii="Times New Roman" w:hAnsi="Times New Roman" w:cs="Times New Roman"/>
          <w:sz w:val="24"/>
          <w:szCs w:val="24"/>
        </w:rPr>
        <w:t xml:space="preserve">4, </w:t>
      </w:r>
      <w:r w:rsidR="000F28BB">
        <w:rPr>
          <w:rFonts w:ascii="Times New Roman" w:hAnsi="Times New Roman" w:cs="Times New Roman"/>
          <w:sz w:val="24"/>
          <w:szCs w:val="24"/>
        </w:rPr>
        <w:t xml:space="preserve">и от </w:t>
      </w:r>
      <w:r w:rsidR="00A62126">
        <w:rPr>
          <w:rFonts w:ascii="Times New Roman" w:hAnsi="Times New Roman" w:cs="Times New Roman"/>
          <w:sz w:val="24"/>
          <w:szCs w:val="24"/>
        </w:rPr>
        <w:t>31</w:t>
      </w:r>
      <w:r w:rsidR="000F28BB">
        <w:rPr>
          <w:rFonts w:ascii="Times New Roman" w:hAnsi="Times New Roman" w:cs="Times New Roman"/>
          <w:sz w:val="24"/>
          <w:szCs w:val="24"/>
        </w:rPr>
        <w:t>.12.201</w:t>
      </w:r>
      <w:r w:rsidR="006B309A">
        <w:rPr>
          <w:rFonts w:ascii="Times New Roman" w:hAnsi="Times New Roman" w:cs="Times New Roman"/>
          <w:sz w:val="24"/>
          <w:szCs w:val="24"/>
        </w:rPr>
        <w:t>4</w:t>
      </w:r>
      <w:r w:rsidR="000F28BB">
        <w:rPr>
          <w:rFonts w:ascii="Times New Roman" w:hAnsi="Times New Roman" w:cs="Times New Roman"/>
          <w:sz w:val="24"/>
          <w:szCs w:val="24"/>
        </w:rPr>
        <w:t>.</w:t>
      </w:r>
    </w:p>
    <w:p w:rsidR="00A62126" w:rsidRDefault="00A62126" w:rsidP="00A62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предоставленных к проверке планах ФХД в нарушении п.7 Требований в текстовой (описательной) части плана не указано:</w:t>
      </w:r>
    </w:p>
    <w:p w:rsidR="00A62126" w:rsidRDefault="00A62126" w:rsidP="00A62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цели деятельности  муниципального учреждения;</w:t>
      </w:r>
    </w:p>
    <w:p w:rsidR="00A62126" w:rsidRDefault="00A62126" w:rsidP="00A62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виды деятельности  муниципального учреждения;</w:t>
      </w:r>
    </w:p>
    <w:p w:rsidR="00A62126" w:rsidRDefault="00A62126" w:rsidP="00A62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услуг (работ), осуществляемых на платной основе.</w:t>
      </w:r>
    </w:p>
    <w:p w:rsidR="00A62126" w:rsidRDefault="00A62126" w:rsidP="00A62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нарушении п.10 Требований плановые показатели по поступлениям учреждением не сформированы в разрезе целевых субсидий.</w:t>
      </w:r>
    </w:p>
    <w:p w:rsidR="00A62126" w:rsidRDefault="00A62126" w:rsidP="00A62126">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Уточнение показателей </w:t>
      </w:r>
      <w:r>
        <w:rPr>
          <w:rFonts w:ascii="Times New Roman" w:hAnsi="Times New Roman" w:cs="Times New Roman"/>
          <w:sz w:val="24"/>
          <w:szCs w:val="24"/>
        </w:rPr>
        <w:t>п</w:t>
      </w:r>
      <w:r w:rsidRPr="00DA03C5">
        <w:rPr>
          <w:rFonts w:ascii="Times New Roman" w:hAnsi="Times New Roman" w:cs="Times New Roman"/>
          <w:sz w:val="24"/>
          <w:szCs w:val="24"/>
        </w:rPr>
        <w:t>лана</w:t>
      </w:r>
      <w:r>
        <w:rPr>
          <w:rFonts w:ascii="Times New Roman" w:hAnsi="Times New Roman" w:cs="Times New Roman"/>
          <w:sz w:val="24"/>
          <w:szCs w:val="24"/>
        </w:rPr>
        <w:t xml:space="preserve"> ФХД</w:t>
      </w:r>
      <w:r w:rsidRPr="00DA03C5">
        <w:rPr>
          <w:rFonts w:ascii="Times New Roman" w:hAnsi="Times New Roman" w:cs="Times New Roman"/>
          <w:sz w:val="24"/>
          <w:szCs w:val="24"/>
        </w:rPr>
        <w:t>, связанных с выполнением муниципального задания, осуществля</w:t>
      </w:r>
      <w:r w:rsidR="00BC0158">
        <w:rPr>
          <w:rFonts w:ascii="Times New Roman" w:hAnsi="Times New Roman" w:cs="Times New Roman"/>
          <w:sz w:val="24"/>
          <w:szCs w:val="24"/>
        </w:rPr>
        <w:t>лось</w:t>
      </w:r>
      <w:r w:rsidRPr="00DA03C5">
        <w:rPr>
          <w:rFonts w:ascii="Times New Roman" w:hAnsi="Times New Roman" w:cs="Times New Roman"/>
          <w:sz w:val="24"/>
          <w:szCs w:val="24"/>
        </w:rPr>
        <w:t xml:space="preserve"> с учетом показателей утвержденного муниципального задания и размера субсидии на выполнение муниципального задания (</w:t>
      </w:r>
      <w:r>
        <w:rPr>
          <w:rFonts w:ascii="Times New Roman" w:hAnsi="Times New Roman" w:cs="Times New Roman"/>
          <w:sz w:val="24"/>
          <w:szCs w:val="24"/>
        </w:rPr>
        <w:t xml:space="preserve">в соответствии с </w:t>
      </w:r>
      <w:r w:rsidRPr="00DA03C5">
        <w:rPr>
          <w:rFonts w:ascii="Times New Roman" w:hAnsi="Times New Roman" w:cs="Times New Roman"/>
          <w:sz w:val="24"/>
          <w:szCs w:val="24"/>
        </w:rPr>
        <w:t>п.17  Требований</w:t>
      </w:r>
      <w:r>
        <w:rPr>
          <w:rFonts w:ascii="Times New Roman" w:hAnsi="Times New Roman" w:cs="Times New Roman"/>
          <w:sz w:val="24"/>
          <w:szCs w:val="24"/>
        </w:rPr>
        <w:t>)</w:t>
      </w:r>
      <w:r w:rsidRPr="00DA03C5">
        <w:rPr>
          <w:rFonts w:ascii="Times New Roman" w:hAnsi="Times New Roman" w:cs="Times New Roman"/>
          <w:sz w:val="24"/>
          <w:szCs w:val="24"/>
        </w:rPr>
        <w:t xml:space="preserve">. </w:t>
      </w:r>
    </w:p>
    <w:p w:rsidR="00A62126" w:rsidRDefault="00A62126" w:rsidP="000F28BB">
      <w:pPr>
        <w:spacing w:after="0" w:line="240" w:lineRule="auto"/>
        <w:ind w:firstLine="567"/>
        <w:jc w:val="both"/>
        <w:rPr>
          <w:rFonts w:ascii="Times New Roman" w:hAnsi="Times New Roman" w:cs="Times New Roman"/>
          <w:sz w:val="24"/>
          <w:szCs w:val="24"/>
        </w:rPr>
      </w:pPr>
      <w:r w:rsidRPr="00EF26B9">
        <w:rPr>
          <w:rFonts w:ascii="Times New Roman" w:hAnsi="Times New Roman" w:cs="Times New Roman"/>
          <w:sz w:val="24"/>
          <w:szCs w:val="24"/>
        </w:rPr>
        <w:t>Показатели ф.0503737 «Отчет об исполнении учреждением плана его финансово-хозяйственной деятельности» на 01.01.201</w:t>
      </w:r>
      <w:r w:rsidR="00421E30" w:rsidRPr="00EF26B9">
        <w:rPr>
          <w:rFonts w:ascii="Times New Roman" w:hAnsi="Times New Roman" w:cs="Times New Roman"/>
          <w:sz w:val="24"/>
          <w:szCs w:val="24"/>
        </w:rPr>
        <w:t>5</w:t>
      </w:r>
      <w:r w:rsidRPr="00EF26B9">
        <w:rPr>
          <w:rFonts w:ascii="Times New Roman" w:hAnsi="Times New Roman" w:cs="Times New Roman"/>
          <w:sz w:val="24"/>
          <w:szCs w:val="24"/>
        </w:rPr>
        <w:t xml:space="preserve"> года раздела «Расходы» в разрезе статей </w:t>
      </w:r>
      <w:r w:rsidRPr="00EF26B9">
        <w:rPr>
          <w:rFonts w:ascii="Times New Roman" w:hAnsi="Times New Roman" w:cs="Times New Roman"/>
          <w:sz w:val="24"/>
          <w:szCs w:val="24"/>
        </w:rPr>
        <w:lastRenderedPageBreak/>
        <w:t>КОСГУ</w:t>
      </w:r>
      <w:r w:rsidR="00EF26B9" w:rsidRPr="00EF26B9">
        <w:rPr>
          <w:rFonts w:ascii="Times New Roman" w:hAnsi="Times New Roman" w:cs="Times New Roman"/>
          <w:sz w:val="24"/>
          <w:szCs w:val="24"/>
        </w:rPr>
        <w:t xml:space="preserve"> </w:t>
      </w:r>
      <w:r w:rsidRPr="00EF26B9">
        <w:rPr>
          <w:rFonts w:ascii="Times New Roman" w:hAnsi="Times New Roman" w:cs="Times New Roman"/>
          <w:sz w:val="24"/>
          <w:szCs w:val="24"/>
        </w:rPr>
        <w:t xml:space="preserve"> ниже плановых назначений, </w:t>
      </w:r>
      <w:r w:rsidRPr="00966DCE">
        <w:rPr>
          <w:rFonts w:ascii="Times New Roman" w:hAnsi="Times New Roman" w:cs="Times New Roman"/>
          <w:sz w:val="24"/>
          <w:szCs w:val="24"/>
        </w:rPr>
        <w:t>что свидетельствует о неэффективном планировании расходов:</w:t>
      </w:r>
      <w:r w:rsidRPr="00450E6A">
        <w:rPr>
          <w:rFonts w:ascii="Times New Roman" w:hAnsi="Times New Roman" w:cs="Times New Roman"/>
          <w:sz w:val="24"/>
          <w:szCs w:val="24"/>
        </w:rPr>
        <w:t xml:space="preserve">                                                                                                               (руб.)</w:t>
      </w:r>
    </w:p>
    <w:p w:rsidR="006D3732" w:rsidRPr="00450E6A" w:rsidRDefault="00A62126" w:rsidP="000F28BB">
      <w:pPr>
        <w:spacing w:after="0" w:line="240" w:lineRule="auto"/>
        <w:ind w:firstLine="567"/>
        <w:jc w:val="both"/>
        <w:rPr>
          <w:rFonts w:ascii="Times New Roman" w:hAnsi="Times New Roman" w:cs="Times New Roman"/>
          <w:sz w:val="24"/>
          <w:szCs w:val="24"/>
        </w:rPr>
      </w:pPr>
      <w:r w:rsidRPr="00450E6A">
        <w:rPr>
          <w:rFonts w:ascii="Times New Roman" w:hAnsi="Times New Roman" w:cs="Times New Roman"/>
          <w:sz w:val="24"/>
          <w:szCs w:val="24"/>
        </w:rPr>
        <w:t xml:space="preserve">        </w:t>
      </w:r>
      <w:r w:rsidR="006D3732" w:rsidRPr="00450E6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6"/>
        <w:tblW w:w="0" w:type="auto"/>
        <w:tblLayout w:type="fixed"/>
        <w:tblLook w:val="04A0" w:firstRow="1" w:lastRow="0" w:firstColumn="1" w:lastColumn="0" w:noHBand="0" w:noVBand="1"/>
      </w:tblPr>
      <w:tblGrid>
        <w:gridCol w:w="1101"/>
        <w:gridCol w:w="1134"/>
        <w:gridCol w:w="1417"/>
        <w:gridCol w:w="1418"/>
        <w:gridCol w:w="1559"/>
        <w:gridCol w:w="1559"/>
        <w:gridCol w:w="1383"/>
      </w:tblGrid>
      <w:tr w:rsidR="00D11811" w:rsidRPr="00450E6A" w:rsidTr="007439B7">
        <w:trPr>
          <w:trHeight w:val="473"/>
        </w:trPr>
        <w:tc>
          <w:tcPr>
            <w:tcW w:w="1101" w:type="dxa"/>
            <w:vMerge w:val="restart"/>
            <w:vAlign w:val="center"/>
          </w:tcPr>
          <w:p w:rsidR="00D11811" w:rsidRPr="006A5A88" w:rsidRDefault="00D11811" w:rsidP="00473740">
            <w:pPr>
              <w:jc w:val="center"/>
              <w:rPr>
                <w:rFonts w:ascii="Times New Roman" w:hAnsi="Times New Roman" w:cs="Times New Roman"/>
                <w:sz w:val="20"/>
                <w:szCs w:val="20"/>
              </w:rPr>
            </w:pPr>
            <w:r w:rsidRPr="006A5A88">
              <w:rPr>
                <w:rFonts w:ascii="Times New Roman" w:hAnsi="Times New Roman" w:cs="Times New Roman"/>
                <w:sz w:val="20"/>
                <w:szCs w:val="20"/>
              </w:rPr>
              <w:t>КОСГУ</w:t>
            </w:r>
          </w:p>
        </w:tc>
        <w:tc>
          <w:tcPr>
            <w:tcW w:w="5528" w:type="dxa"/>
            <w:gridSpan w:val="4"/>
            <w:vAlign w:val="center"/>
          </w:tcPr>
          <w:p w:rsidR="00D11811" w:rsidRPr="00D11811" w:rsidRDefault="00D11811" w:rsidP="00DC3DC9">
            <w:pPr>
              <w:jc w:val="center"/>
              <w:rPr>
                <w:rFonts w:ascii="Times New Roman" w:hAnsi="Times New Roman" w:cs="Times New Roman"/>
                <w:sz w:val="20"/>
                <w:szCs w:val="20"/>
              </w:rPr>
            </w:pPr>
            <w:r w:rsidRPr="00D11811">
              <w:rPr>
                <w:rFonts w:ascii="Times New Roman" w:hAnsi="Times New Roman" w:cs="Times New Roman"/>
                <w:sz w:val="20"/>
                <w:szCs w:val="20"/>
              </w:rPr>
              <w:t>Ф. 0503737 на 01.01.201</w:t>
            </w:r>
            <w:r w:rsidR="00DC3DC9">
              <w:rPr>
                <w:rFonts w:ascii="Times New Roman" w:hAnsi="Times New Roman" w:cs="Times New Roman"/>
                <w:sz w:val="20"/>
                <w:szCs w:val="20"/>
              </w:rPr>
              <w:t>5</w:t>
            </w:r>
            <w:r w:rsidR="00D1614E">
              <w:rPr>
                <w:rFonts w:ascii="Times New Roman" w:hAnsi="Times New Roman" w:cs="Times New Roman"/>
                <w:sz w:val="20"/>
                <w:szCs w:val="20"/>
              </w:rPr>
              <w:t xml:space="preserve"> (исполнение)</w:t>
            </w:r>
          </w:p>
        </w:tc>
        <w:tc>
          <w:tcPr>
            <w:tcW w:w="1559" w:type="dxa"/>
            <w:vMerge w:val="restart"/>
            <w:vAlign w:val="center"/>
          </w:tcPr>
          <w:p w:rsidR="00D11811" w:rsidRPr="00D11811" w:rsidRDefault="00D11811" w:rsidP="00A15784">
            <w:pPr>
              <w:jc w:val="center"/>
              <w:rPr>
                <w:rFonts w:ascii="Times New Roman" w:hAnsi="Times New Roman" w:cs="Times New Roman"/>
                <w:sz w:val="20"/>
                <w:szCs w:val="20"/>
              </w:rPr>
            </w:pPr>
            <w:r w:rsidRPr="00D11811">
              <w:rPr>
                <w:rFonts w:ascii="Times New Roman" w:hAnsi="Times New Roman" w:cs="Times New Roman"/>
                <w:sz w:val="20"/>
                <w:szCs w:val="20"/>
              </w:rPr>
              <w:t xml:space="preserve">План ФХД на </w:t>
            </w:r>
            <w:r w:rsidR="00A15784">
              <w:rPr>
                <w:rFonts w:ascii="Times New Roman" w:hAnsi="Times New Roman" w:cs="Times New Roman"/>
                <w:sz w:val="20"/>
                <w:szCs w:val="20"/>
              </w:rPr>
              <w:t>31.12.2014</w:t>
            </w:r>
          </w:p>
        </w:tc>
        <w:tc>
          <w:tcPr>
            <w:tcW w:w="1383" w:type="dxa"/>
            <w:vMerge w:val="restart"/>
            <w:vAlign w:val="center"/>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Отклонение</w:t>
            </w:r>
            <w:proofErr w:type="gramStart"/>
            <w:r w:rsidRPr="00D11811">
              <w:rPr>
                <w:rFonts w:ascii="Times New Roman" w:hAnsi="Times New Roman" w:cs="Times New Roman"/>
                <w:sz w:val="20"/>
                <w:szCs w:val="20"/>
              </w:rPr>
              <w:t xml:space="preserve">  (+,-)</w:t>
            </w:r>
            <w:proofErr w:type="gramEnd"/>
          </w:p>
        </w:tc>
      </w:tr>
      <w:tr w:rsidR="00D11811" w:rsidRPr="00450E6A" w:rsidTr="007439B7">
        <w:tc>
          <w:tcPr>
            <w:tcW w:w="1101" w:type="dxa"/>
            <w:vMerge/>
            <w:vAlign w:val="center"/>
          </w:tcPr>
          <w:p w:rsidR="00D11811" w:rsidRPr="006A5A88" w:rsidRDefault="00D11811" w:rsidP="00473740">
            <w:pPr>
              <w:jc w:val="center"/>
              <w:rPr>
                <w:rFonts w:ascii="Times New Roman" w:hAnsi="Times New Roman" w:cs="Times New Roman"/>
                <w:sz w:val="20"/>
                <w:szCs w:val="20"/>
              </w:rPr>
            </w:pPr>
          </w:p>
        </w:tc>
        <w:tc>
          <w:tcPr>
            <w:tcW w:w="1134" w:type="dxa"/>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 xml:space="preserve">Субсидии на иные цели </w:t>
            </w:r>
          </w:p>
        </w:tc>
        <w:tc>
          <w:tcPr>
            <w:tcW w:w="1417" w:type="dxa"/>
          </w:tcPr>
          <w:p w:rsidR="00D11811" w:rsidRPr="00D11811" w:rsidRDefault="00D11811" w:rsidP="008D05F2">
            <w:pPr>
              <w:jc w:val="center"/>
              <w:rPr>
                <w:rFonts w:ascii="Times New Roman" w:hAnsi="Times New Roman" w:cs="Times New Roman"/>
                <w:sz w:val="20"/>
                <w:szCs w:val="20"/>
              </w:rPr>
            </w:pPr>
            <w:r w:rsidRPr="00D11811">
              <w:rPr>
                <w:rFonts w:ascii="Times New Roman" w:hAnsi="Times New Roman" w:cs="Times New Roman"/>
                <w:sz w:val="20"/>
                <w:szCs w:val="20"/>
              </w:rPr>
              <w:t>Средства от платных услуг</w:t>
            </w:r>
          </w:p>
        </w:tc>
        <w:tc>
          <w:tcPr>
            <w:tcW w:w="1418" w:type="dxa"/>
          </w:tcPr>
          <w:p w:rsidR="00D11811" w:rsidRPr="00D11811" w:rsidRDefault="00D11811" w:rsidP="008D05F2">
            <w:pPr>
              <w:jc w:val="center"/>
              <w:rPr>
                <w:rFonts w:ascii="Times New Roman" w:hAnsi="Times New Roman" w:cs="Times New Roman"/>
                <w:sz w:val="20"/>
                <w:szCs w:val="20"/>
              </w:rPr>
            </w:pPr>
            <w:r w:rsidRPr="00D11811">
              <w:rPr>
                <w:rFonts w:ascii="Times New Roman" w:hAnsi="Times New Roman" w:cs="Times New Roman"/>
                <w:sz w:val="20"/>
                <w:szCs w:val="20"/>
              </w:rPr>
              <w:t>Субсидии на выполнение муниципального задания</w:t>
            </w:r>
          </w:p>
        </w:tc>
        <w:tc>
          <w:tcPr>
            <w:tcW w:w="1559" w:type="dxa"/>
            <w:vAlign w:val="center"/>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Всего</w:t>
            </w:r>
          </w:p>
        </w:tc>
        <w:tc>
          <w:tcPr>
            <w:tcW w:w="1559" w:type="dxa"/>
            <w:vMerge/>
            <w:vAlign w:val="center"/>
          </w:tcPr>
          <w:p w:rsidR="00D11811" w:rsidRPr="00D11811" w:rsidRDefault="00D11811" w:rsidP="00473740">
            <w:pPr>
              <w:jc w:val="center"/>
              <w:rPr>
                <w:rFonts w:ascii="Times New Roman" w:hAnsi="Times New Roman" w:cs="Times New Roman"/>
                <w:sz w:val="20"/>
                <w:szCs w:val="20"/>
              </w:rPr>
            </w:pPr>
          </w:p>
        </w:tc>
        <w:tc>
          <w:tcPr>
            <w:tcW w:w="1383" w:type="dxa"/>
            <w:vMerge/>
            <w:vAlign w:val="center"/>
          </w:tcPr>
          <w:p w:rsidR="00D11811" w:rsidRPr="00D11811" w:rsidRDefault="00D11811" w:rsidP="00473740">
            <w:pPr>
              <w:jc w:val="center"/>
              <w:rPr>
                <w:rFonts w:ascii="Times New Roman" w:hAnsi="Times New Roman" w:cs="Times New Roman"/>
                <w:sz w:val="20"/>
                <w:szCs w:val="20"/>
              </w:rPr>
            </w:pP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211</w:t>
            </w:r>
          </w:p>
        </w:tc>
        <w:tc>
          <w:tcPr>
            <w:tcW w:w="1134" w:type="dxa"/>
          </w:tcPr>
          <w:p w:rsidR="008D05F2" w:rsidRPr="00FC471B" w:rsidRDefault="008D05F2" w:rsidP="000472FF">
            <w:pPr>
              <w:jc w:val="both"/>
              <w:rPr>
                <w:rFonts w:ascii="Times New Roman" w:hAnsi="Times New Roman" w:cs="Times New Roman"/>
                <w:sz w:val="20"/>
                <w:szCs w:val="20"/>
              </w:rPr>
            </w:pPr>
          </w:p>
        </w:tc>
        <w:tc>
          <w:tcPr>
            <w:tcW w:w="1417" w:type="dxa"/>
          </w:tcPr>
          <w:p w:rsidR="008D05F2" w:rsidRPr="00D11811" w:rsidRDefault="009362E1" w:rsidP="000472FF">
            <w:pPr>
              <w:jc w:val="both"/>
              <w:rPr>
                <w:rFonts w:ascii="Times New Roman" w:hAnsi="Times New Roman" w:cs="Times New Roman"/>
                <w:sz w:val="20"/>
                <w:szCs w:val="20"/>
              </w:rPr>
            </w:pPr>
            <w:r>
              <w:rPr>
                <w:rFonts w:ascii="Times New Roman" w:hAnsi="Times New Roman" w:cs="Times New Roman"/>
                <w:sz w:val="20"/>
                <w:szCs w:val="20"/>
              </w:rPr>
              <w:t>163516,0</w:t>
            </w:r>
          </w:p>
        </w:tc>
        <w:tc>
          <w:tcPr>
            <w:tcW w:w="1418" w:type="dxa"/>
          </w:tcPr>
          <w:p w:rsidR="008D05F2" w:rsidRPr="00325CE7" w:rsidRDefault="00325CE7" w:rsidP="000472FF">
            <w:pPr>
              <w:jc w:val="both"/>
              <w:rPr>
                <w:rFonts w:ascii="Times New Roman" w:hAnsi="Times New Roman" w:cs="Times New Roman"/>
                <w:sz w:val="20"/>
                <w:szCs w:val="20"/>
              </w:rPr>
            </w:pPr>
            <w:r>
              <w:rPr>
                <w:rFonts w:ascii="Times New Roman" w:hAnsi="Times New Roman" w:cs="Times New Roman"/>
                <w:sz w:val="20"/>
                <w:szCs w:val="20"/>
              </w:rPr>
              <w:t>21680731,60</w:t>
            </w:r>
          </w:p>
        </w:tc>
        <w:tc>
          <w:tcPr>
            <w:tcW w:w="1559" w:type="dxa"/>
          </w:tcPr>
          <w:p w:rsidR="008D05F2" w:rsidRPr="00DC7021" w:rsidRDefault="00325CE7" w:rsidP="000472FF">
            <w:pPr>
              <w:jc w:val="both"/>
              <w:rPr>
                <w:rFonts w:ascii="Times New Roman" w:hAnsi="Times New Roman" w:cs="Times New Roman"/>
                <w:sz w:val="20"/>
                <w:szCs w:val="20"/>
              </w:rPr>
            </w:pPr>
            <w:r w:rsidRPr="00DC7021">
              <w:rPr>
                <w:rFonts w:ascii="Times New Roman" w:hAnsi="Times New Roman" w:cs="Times New Roman"/>
                <w:sz w:val="20"/>
                <w:szCs w:val="20"/>
              </w:rPr>
              <w:t>21844247,60</w:t>
            </w:r>
          </w:p>
        </w:tc>
        <w:tc>
          <w:tcPr>
            <w:tcW w:w="1559" w:type="dxa"/>
          </w:tcPr>
          <w:p w:rsidR="008D05F2" w:rsidRPr="00EF26B9" w:rsidRDefault="00DC7021" w:rsidP="00EF26B9">
            <w:pPr>
              <w:jc w:val="both"/>
              <w:rPr>
                <w:rFonts w:ascii="Times New Roman" w:hAnsi="Times New Roman" w:cs="Times New Roman"/>
                <w:sz w:val="20"/>
                <w:szCs w:val="20"/>
              </w:rPr>
            </w:pPr>
            <w:r w:rsidRPr="00EF26B9">
              <w:rPr>
                <w:rFonts w:ascii="Times New Roman" w:hAnsi="Times New Roman" w:cs="Times New Roman"/>
                <w:sz w:val="20"/>
                <w:szCs w:val="20"/>
              </w:rPr>
              <w:t>2</w:t>
            </w:r>
            <w:r w:rsidR="00EF26B9">
              <w:rPr>
                <w:rFonts w:ascii="Times New Roman" w:hAnsi="Times New Roman" w:cs="Times New Roman"/>
                <w:sz w:val="20"/>
                <w:szCs w:val="20"/>
              </w:rPr>
              <w:t>1</w:t>
            </w:r>
            <w:r w:rsidRPr="00EF26B9">
              <w:rPr>
                <w:rFonts w:ascii="Times New Roman" w:hAnsi="Times New Roman" w:cs="Times New Roman"/>
                <w:sz w:val="20"/>
                <w:szCs w:val="20"/>
              </w:rPr>
              <w:t>851606,58</w:t>
            </w:r>
          </w:p>
        </w:tc>
        <w:tc>
          <w:tcPr>
            <w:tcW w:w="1383" w:type="dxa"/>
          </w:tcPr>
          <w:p w:rsidR="008D05F2" w:rsidRPr="00757910" w:rsidRDefault="00374FA2" w:rsidP="00EF26B9">
            <w:pPr>
              <w:jc w:val="both"/>
              <w:rPr>
                <w:rFonts w:ascii="Times New Roman" w:hAnsi="Times New Roman" w:cs="Times New Roman"/>
                <w:sz w:val="20"/>
                <w:szCs w:val="20"/>
              </w:rPr>
            </w:pPr>
            <w:r>
              <w:rPr>
                <w:rFonts w:ascii="Times New Roman" w:hAnsi="Times New Roman" w:cs="Times New Roman"/>
                <w:sz w:val="20"/>
                <w:szCs w:val="20"/>
              </w:rPr>
              <w:t>+</w:t>
            </w:r>
            <w:r w:rsidR="00757910">
              <w:rPr>
                <w:rFonts w:ascii="Times New Roman" w:hAnsi="Times New Roman" w:cs="Times New Roman"/>
                <w:sz w:val="20"/>
                <w:szCs w:val="20"/>
              </w:rPr>
              <w:t>7</w:t>
            </w:r>
            <w:r w:rsidR="00071202">
              <w:rPr>
                <w:rFonts w:ascii="Times New Roman" w:hAnsi="Times New Roman" w:cs="Times New Roman"/>
                <w:sz w:val="20"/>
                <w:szCs w:val="20"/>
              </w:rPr>
              <w:t xml:space="preserve">  </w:t>
            </w:r>
            <w:r w:rsidR="00757910">
              <w:rPr>
                <w:rFonts w:ascii="Times New Roman" w:hAnsi="Times New Roman" w:cs="Times New Roman"/>
                <w:sz w:val="20"/>
                <w:szCs w:val="20"/>
              </w:rPr>
              <w:t>358,98</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212</w:t>
            </w:r>
          </w:p>
        </w:tc>
        <w:tc>
          <w:tcPr>
            <w:tcW w:w="1134" w:type="dxa"/>
          </w:tcPr>
          <w:p w:rsidR="008D05F2" w:rsidRPr="00450E6A" w:rsidRDefault="008D05F2" w:rsidP="000F28BB">
            <w:pPr>
              <w:jc w:val="both"/>
              <w:rPr>
                <w:rFonts w:ascii="Times New Roman" w:hAnsi="Times New Roman" w:cs="Times New Roman"/>
                <w:sz w:val="24"/>
                <w:szCs w:val="24"/>
              </w:rPr>
            </w:pPr>
          </w:p>
        </w:tc>
        <w:tc>
          <w:tcPr>
            <w:tcW w:w="1417" w:type="dxa"/>
          </w:tcPr>
          <w:p w:rsidR="008D05F2" w:rsidRPr="009362E1" w:rsidRDefault="009362E1" w:rsidP="000F28BB">
            <w:pPr>
              <w:jc w:val="both"/>
              <w:rPr>
                <w:rFonts w:ascii="Times New Roman" w:hAnsi="Times New Roman" w:cs="Times New Roman"/>
                <w:sz w:val="20"/>
                <w:szCs w:val="20"/>
              </w:rPr>
            </w:pPr>
            <w:r w:rsidRPr="009362E1">
              <w:rPr>
                <w:rFonts w:ascii="Times New Roman" w:hAnsi="Times New Roman" w:cs="Times New Roman"/>
                <w:sz w:val="20"/>
                <w:szCs w:val="20"/>
              </w:rPr>
              <w:t>16200,0</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20100,0</w:t>
            </w:r>
          </w:p>
        </w:tc>
        <w:tc>
          <w:tcPr>
            <w:tcW w:w="1559" w:type="dxa"/>
          </w:tcPr>
          <w:p w:rsidR="008D05F2" w:rsidRPr="00DC7021" w:rsidRDefault="00325CE7" w:rsidP="000F28BB">
            <w:pPr>
              <w:jc w:val="both"/>
              <w:rPr>
                <w:rFonts w:ascii="Times New Roman" w:hAnsi="Times New Roman" w:cs="Times New Roman"/>
                <w:sz w:val="20"/>
                <w:szCs w:val="20"/>
              </w:rPr>
            </w:pPr>
            <w:r w:rsidRPr="00DC7021">
              <w:rPr>
                <w:rFonts w:ascii="Times New Roman" w:hAnsi="Times New Roman" w:cs="Times New Roman"/>
                <w:sz w:val="20"/>
                <w:szCs w:val="20"/>
              </w:rPr>
              <w:t>36300,0</w:t>
            </w:r>
          </w:p>
        </w:tc>
        <w:tc>
          <w:tcPr>
            <w:tcW w:w="1559" w:type="dxa"/>
          </w:tcPr>
          <w:p w:rsidR="008D05F2" w:rsidRPr="00EF26B9" w:rsidRDefault="00DC7021" w:rsidP="000F28BB">
            <w:pPr>
              <w:jc w:val="both"/>
              <w:rPr>
                <w:rFonts w:ascii="Times New Roman" w:hAnsi="Times New Roman" w:cs="Times New Roman"/>
                <w:sz w:val="20"/>
                <w:szCs w:val="20"/>
              </w:rPr>
            </w:pPr>
            <w:r w:rsidRPr="00EF26B9">
              <w:rPr>
                <w:rFonts w:ascii="Times New Roman" w:hAnsi="Times New Roman" w:cs="Times New Roman"/>
                <w:sz w:val="20"/>
                <w:szCs w:val="20"/>
              </w:rPr>
              <w:t>36300,0</w:t>
            </w:r>
          </w:p>
        </w:tc>
        <w:tc>
          <w:tcPr>
            <w:tcW w:w="1383" w:type="dxa"/>
          </w:tcPr>
          <w:p w:rsidR="008D05F2" w:rsidRPr="00757910" w:rsidRDefault="00CB44BD" w:rsidP="000F28BB">
            <w:pPr>
              <w:jc w:val="both"/>
              <w:rPr>
                <w:rFonts w:ascii="Times New Roman" w:hAnsi="Times New Roman" w:cs="Times New Roman"/>
                <w:sz w:val="20"/>
                <w:szCs w:val="20"/>
              </w:rPr>
            </w:pPr>
            <w:r w:rsidRPr="00757910">
              <w:rPr>
                <w:rFonts w:ascii="Times New Roman" w:hAnsi="Times New Roman" w:cs="Times New Roman"/>
                <w:sz w:val="20"/>
                <w:szCs w:val="20"/>
              </w:rPr>
              <w:t>-</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213</w:t>
            </w:r>
          </w:p>
        </w:tc>
        <w:tc>
          <w:tcPr>
            <w:tcW w:w="1134" w:type="dxa"/>
          </w:tcPr>
          <w:p w:rsidR="008D05F2" w:rsidRPr="00FC471B" w:rsidRDefault="008D05F2" w:rsidP="000F28BB">
            <w:pPr>
              <w:jc w:val="both"/>
              <w:rPr>
                <w:rFonts w:ascii="Times New Roman" w:hAnsi="Times New Roman" w:cs="Times New Roman"/>
                <w:sz w:val="20"/>
                <w:szCs w:val="20"/>
              </w:rPr>
            </w:pPr>
          </w:p>
        </w:tc>
        <w:tc>
          <w:tcPr>
            <w:tcW w:w="1417" w:type="dxa"/>
          </w:tcPr>
          <w:p w:rsidR="008D05F2" w:rsidRPr="00D11811" w:rsidRDefault="009362E1" w:rsidP="000F28BB">
            <w:pPr>
              <w:jc w:val="both"/>
              <w:rPr>
                <w:rFonts w:ascii="Times New Roman" w:hAnsi="Times New Roman" w:cs="Times New Roman"/>
                <w:sz w:val="20"/>
                <w:szCs w:val="20"/>
              </w:rPr>
            </w:pPr>
            <w:r>
              <w:rPr>
                <w:rFonts w:ascii="Times New Roman" w:hAnsi="Times New Roman" w:cs="Times New Roman"/>
                <w:sz w:val="20"/>
                <w:szCs w:val="20"/>
              </w:rPr>
              <w:t>49381,88</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6542268,68</w:t>
            </w:r>
          </w:p>
        </w:tc>
        <w:tc>
          <w:tcPr>
            <w:tcW w:w="1559" w:type="dxa"/>
          </w:tcPr>
          <w:p w:rsidR="008D05F2" w:rsidRPr="00DC7021" w:rsidRDefault="00325CE7" w:rsidP="000F28BB">
            <w:pPr>
              <w:jc w:val="both"/>
              <w:rPr>
                <w:rFonts w:ascii="Times New Roman" w:hAnsi="Times New Roman" w:cs="Times New Roman"/>
                <w:sz w:val="20"/>
                <w:szCs w:val="20"/>
              </w:rPr>
            </w:pPr>
            <w:r w:rsidRPr="00DC7021">
              <w:rPr>
                <w:rFonts w:ascii="Times New Roman" w:hAnsi="Times New Roman" w:cs="Times New Roman"/>
                <w:sz w:val="20"/>
                <w:szCs w:val="20"/>
              </w:rPr>
              <w:t>6591650,56</w:t>
            </w:r>
          </w:p>
        </w:tc>
        <w:tc>
          <w:tcPr>
            <w:tcW w:w="1559" w:type="dxa"/>
          </w:tcPr>
          <w:p w:rsidR="008D05F2" w:rsidRPr="00EF26B9" w:rsidRDefault="00DC7021" w:rsidP="000F28BB">
            <w:pPr>
              <w:jc w:val="both"/>
              <w:rPr>
                <w:rFonts w:ascii="Times New Roman" w:hAnsi="Times New Roman" w:cs="Times New Roman"/>
                <w:sz w:val="20"/>
                <w:szCs w:val="20"/>
              </w:rPr>
            </w:pPr>
            <w:r w:rsidRPr="00EF26B9">
              <w:rPr>
                <w:rFonts w:ascii="Times New Roman" w:hAnsi="Times New Roman" w:cs="Times New Roman"/>
                <w:sz w:val="20"/>
                <w:szCs w:val="20"/>
              </w:rPr>
              <w:t>6591650,56</w:t>
            </w:r>
          </w:p>
        </w:tc>
        <w:tc>
          <w:tcPr>
            <w:tcW w:w="1383" w:type="dxa"/>
          </w:tcPr>
          <w:p w:rsidR="008D05F2" w:rsidRPr="00757910" w:rsidRDefault="00CB44BD" w:rsidP="000F28BB">
            <w:pPr>
              <w:jc w:val="both"/>
              <w:rPr>
                <w:rFonts w:ascii="Times New Roman" w:hAnsi="Times New Roman" w:cs="Times New Roman"/>
                <w:sz w:val="20"/>
                <w:szCs w:val="20"/>
              </w:rPr>
            </w:pPr>
            <w:r w:rsidRPr="00757910">
              <w:rPr>
                <w:rFonts w:ascii="Times New Roman" w:hAnsi="Times New Roman" w:cs="Times New Roman"/>
                <w:sz w:val="20"/>
                <w:szCs w:val="20"/>
              </w:rPr>
              <w:t>-</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221</w:t>
            </w:r>
          </w:p>
        </w:tc>
        <w:tc>
          <w:tcPr>
            <w:tcW w:w="1134" w:type="dxa"/>
          </w:tcPr>
          <w:p w:rsidR="008D05F2" w:rsidRPr="00450E6A" w:rsidRDefault="008D05F2" w:rsidP="000F28BB">
            <w:pPr>
              <w:jc w:val="both"/>
              <w:rPr>
                <w:rFonts w:ascii="Times New Roman" w:hAnsi="Times New Roman" w:cs="Times New Roman"/>
                <w:sz w:val="24"/>
                <w:szCs w:val="24"/>
              </w:rPr>
            </w:pPr>
          </w:p>
        </w:tc>
        <w:tc>
          <w:tcPr>
            <w:tcW w:w="1417" w:type="dxa"/>
          </w:tcPr>
          <w:p w:rsidR="008D05F2" w:rsidRPr="00450E6A" w:rsidRDefault="008D05F2" w:rsidP="000F28BB">
            <w:pPr>
              <w:jc w:val="both"/>
              <w:rPr>
                <w:rFonts w:ascii="Times New Roman" w:hAnsi="Times New Roman" w:cs="Times New Roman"/>
                <w:sz w:val="24"/>
                <w:szCs w:val="24"/>
              </w:rPr>
            </w:pP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68354,72</w:t>
            </w:r>
          </w:p>
        </w:tc>
        <w:tc>
          <w:tcPr>
            <w:tcW w:w="1559" w:type="dxa"/>
          </w:tcPr>
          <w:p w:rsidR="008D05F2" w:rsidRPr="00DC7021" w:rsidRDefault="00325CE7" w:rsidP="000F28BB">
            <w:pPr>
              <w:jc w:val="both"/>
              <w:rPr>
                <w:rFonts w:ascii="Times New Roman" w:hAnsi="Times New Roman" w:cs="Times New Roman"/>
                <w:sz w:val="20"/>
                <w:szCs w:val="20"/>
              </w:rPr>
            </w:pPr>
            <w:r w:rsidRPr="00DC7021">
              <w:rPr>
                <w:rFonts w:ascii="Times New Roman" w:hAnsi="Times New Roman" w:cs="Times New Roman"/>
                <w:sz w:val="20"/>
                <w:szCs w:val="20"/>
              </w:rPr>
              <w:t>68354,72</w:t>
            </w:r>
          </w:p>
        </w:tc>
        <w:tc>
          <w:tcPr>
            <w:tcW w:w="1559" w:type="dxa"/>
          </w:tcPr>
          <w:p w:rsidR="008D05F2" w:rsidRPr="00EF26B9" w:rsidRDefault="00DC7021" w:rsidP="000F28BB">
            <w:pPr>
              <w:jc w:val="both"/>
              <w:rPr>
                <w:rFonts w:ascii="Times New Roman" w:hAnsi="Times New Roman" w:cs="Times New Roman"/>
                <w:sz w:val="20"/>
                <w:szCs w:val="20"/>
              </w:rPr>
            </w:pPr>
            <w:r w:rsidRPr="00EF26B9">
              <w:rPr>
                <w:rFonts w:ascii="Times New Roman" w:hAnsi="Times New Roman" w:cs="Times New Roman"/>
                <w:sz w:val="20"/>
                <w:szCs w:val="20"/>
              </w:rPr>
              <w:t>68354,72</w:t>
            </w:r>
          </w:p>
        </w:tc>
        <w:tc>
          <w:tcPr>
            <w:tcW w:w="1383" w:type="dxa"/>
          </w:tcPr>
          <w:p w:rsidR="008D05F2" w:rsidRPr="00757910" w:rsidRDefault="00AA3350" w:rsidP="000F28BB">
            <w:pPr>
              <w:jc w:val="both"/>
              <w:rPr>
                <w:rFonts w:ascii="Times New Roman" w:hAnsi="Times New Roman" w:cs="Times New Roman"/>
                <w:sz w:val="20"/>
                <w:szCs w:val="20"/>
              </w:rPr>
            </w:pPr>
            <w:r w:rsidRPr="00757910">
              <w:rPr>
                <w:rFonts w:ascii="Times New Roman" w:hAnsi="Times New Roman" w:cs="Times New Roman"/>
                <w:sz w:val="20"/>
                <w:szCs w:val="20"/>
              </w:rPr>
              <w:t>-</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222</w:t>
            </w:r>
          </w:p>
        </w:tc>
        <w:tc>
          <w:tcPr>
            <w:tcW w:w="1134" w:type="dxa"/>
          </w:tcPr>
          <w:p w:rsidR="008D05F2" w:rsidRPr="00FC471B" w:rsidRDefault="008D05F2" w:rsidP="000F28BB">
            <w:pPr>
              <w:jc w:val="both"/>
              <w:rPr>
                <w:rFonts w:ascii="Times New Roman" w:hAnsi="Times New Roman" w:cs="Times New Roman"/>
                <w:sz w:val="20"/>
                <w:szCs w:val="20"/>
              </w:rPr>
            </w:pPr>
          </w:p>
        </w:tc>
        <w:tc>
          <w:tcPr>
            <w:tcW w:w="1417" w:type="dxa"/>
          </w:tcPr>
          <w:p w:rsidR="008D05F2" w:rsidRPr="009362E1" w:rsidRDefault="009362E1" w:rsidP="000F28BB">
            <w:pPr>
              <w:jc w:val="both"/>
              <w:rPr>
                <w:rFonts w:ascii="Times New Roman" w:hAnsi="Times New Roman" w:cs="Times New Roman"/>
                <w:sz w:val="20"/>
                <w:szCs w:val="20"/>
              </w:rPr>
            </w:pPr>
            <w:r w:rsidRPr="009362E1">
              <w:rPr>
                <w:rFonts w:ascii="Times New Roman" w:hAnsi="Times New Roman" w:cs="Times New Roman"/>
                <w:sz w:val="20"/>
                <w:szCs w:val="20"/>
              </w:rPr>
              <w:t>138985,08</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51253,43</w:t>
            </w:r>
          </w:p>
        </w:tc>
        <w:tc>
          <w:tcPr>
            <w:tcW w:w="1559" w:type="dxa"/>
          </w:tcPr>
          <w:p w:rsidR="008D05F2" w:rsidRPr="00DC7021" w:rsidRDefault="00325CE7" w:rsidP="000F28BB">
            <w:pPr>
              <w:jc w:val="both"/>
              <w:rPr>
                <w:rFonts w:ascii="Times New Roman" w:hAnsi="Times New Roman" w:cs="Times New Roman"/>
                <w:sz w:val="20"/>
                <w:szCs w:val="20"/>
              </w:rPr>
            </w:pPr>
            <w:r w:rsidRPr="00DC7021">
              <w:rPr>
                <w:rFonts w:ascii="Times New Roman" w:hAnsi="Times New Roman" w:cs="Times New Roman"/>
                <w:sz w:val="20"/>
                <w:szCs w:val="20"/>
              </w:rPr>
              <w:t>190238,51</w:t>
            </w:r>
          </w:p>
        </w:tc>
        <w:tc>
          <w:tcPr>
            <w:tcW w:w="1559" w:type="dxa"/>
          </w:tcPr>
          <w:p w:rsidR="008D05F2" w:rsidRPr="00EF26B9" w:rsidRDefault="00DC7021" w:rsidP="000F28BB">
            <w:pPr>
              <w:jc w:val="both"/>
              <w:rPr>
                <w:rFonts w:ascii="Times New Roman" w:hAnsi="Times New Roman" w:cs="Times New Roman"/>
                <w:sz w:val="20"/>
                <w:szCs w:val="20"/>
              </w:rPr>
            </w:pPr>
            <w:r w:rsidRPr="00EF26B9">
              <w:rPr>
                <w:rFonts w:ascii="Times New Roman" w:hAnsi="Times New Roman" w:cs="Times New Roman"/>
                <w:sz w:val="20"/>
                <w:szCs w:val="20"/>
              </w:rPr>
              <w:t>190238,51</w:t>
            </w:r>
          </w:p>
        </w:tc>
        <w:tc>
          <w:tcPr>
            <w:tcW w:w="1383" w:type="dxa"/>
          </w:tcPr>
          <w:p w:rsidR="008D05F2" w:rsidRPr="00757910" w:rsidRDefault="00CB44BD" w:rsidP="000F28BB">
            <w:pPr>
              <w:jc w:val="both"/>
              <w:rPr>
                <w:rFonts w:ascii="Times New Roman" w:hAnsi="Times New Roman" w:cs="Times New Roman"/>
                <w:sz w:val="20"/>
                <w:szCs w:val="20"/>
              </w:rPr>
            </w:pPr>
            <w:r w:rsidRPr="00757910">
              <w:rPr>
                <w:rFonts w:ascii="Times New Roman" w:hAnsi="Times New Roman" w:cs="Times New Roman"/>
                <w:sz w:val="20"/>
                <w:szCs w:val="20"/>
              </w:rPr>
              <w:t>-</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223</w:t>
            </w:r>
          </w:p>
        </w:tc>
        <w:tc>
          <w:tcPr>
            <w:tcW w:w="1134" w:type="dxa"/>
          </w:tcPr>
          <w:p w:rsidR="008D05F2" w:rsidRPr="00450E6A" w:rsidRDefault="008D05F2" w:rsidP="006D3732">
            <w:pPr>
              <w:jc w:val="both"/>
              <w:rPr>
                <w:rFonts w:ascii="Times New Roman" w:hAnsi="Times New Roman" w:cs="Times New Roman"/>
                <w:sz w:val="24"/>
                <w:szCs w:val="24"/>
              </w:rPr>
            </w:pPr>
          </w:p>
        </w:tc>
        <w:tc>
          <w:tcPr>
            <w:tcW w:w="1417" w:type="dxa"/>
          </w:tcPr>
          <w:p w:rsidR="008D05F2" w:rsidRPr="009362E1" w:rsidRDefault="008D05F2" w:rsidP="006D3732">
            <w:pPr>
              <w:jc w:val="both"/>
              <w:rPr>
                <w:rFonts w:ascii="Times New Roman" w:hAnsi="Times New Roman" w:cs="Times New Roman"/>
                <w:sz w:val="20"/>
                <w:szCs w:val="20"/>
              </w:rPr>
            </w:pPr>
          </w:p>
        </w:tc>
        <w:tc>
          <w:tcPr>
            <w:tcW w:w="1418" w:type="dxa"/>
          </w:tcPr>
          <w:p w:rsidR="008D05F2" w:rsidRPr="00325CE7" w:rsidRDefault="00325CE7" w:rsidP="006D3732">
            <w:pPr>
              <w:jc w:val="both"/>
              <w:rPr>
                <w:rFonts w:ascii="Times New Roman" w:hAnsi="Times New Roman" w:cs="Times New Roman"/>
                <w:sz w:val="20"/>
                <w:szCs w:val="20"/>
              </w:rPr>
            </w:pPr>
            <w:r>
              <w:rPr>
                <w:rFonts w:ascii="Times New Roman" w:hAnsi="Times New Roman" w:cs="Times New Roman"/>
                <w:sz w:val="20"/>
                <w:szCs w:val="20"/>
              </w:rPr>
              <w:t>1345999,99</w:t>
            </w:r>
          </w:p>
        </w:tc>
        <w:tc>
          <w:tcPr>
            <w:tcW w:w="1559" w:type="dxa"/>
          </w:tcPr>
          <w:p w:rsidR="00115B65" w:rsidRPr="00DC7021" w:rsidRDefault="00325CE7" w:rsidP="00115B65">
            <w:pPr>
              <w:jc w:val="both"/>
              <w:rPr>
                <w:rFonts w:ascii="Times New Roman" w:hAnsi="Times New Roman" w:cs="Times New Roman"/>
                <w:sz w:val="20"/>
                <w:szCs w:val="20"/>
              </w:rPr>
            </w:pPr>
            <w:r w:rsidRPr="00DC7021">
              <w:rPr>
                <w:rFonts w:ascii="Times New Roman" w:hAnsi="Times New Roman" w:cs="Times New Roman"/>
                <w:sz w:val="20"/>
                <w:szCs w:val="20"/>
              </w:rPr>
              <w:t>1345999,99</w:t>
            </w:r>
          </w:p>
        </w:tc>
        <w:tc>
          <w:tcPr>
            <w:tcW w:w="1559" w:type="dxa"/>
          </w:tcPr>
          <w:p w:rsidR="008D05F2" w:rsidRPr="00EF26B9" w:rsidRDefault="00DC7021" w:rsidP="000F28BB">
            <w:pPr>
              <w:jc w:val="both"/>
              <w:rPr>
                <w:rFonts w:ascii="Times New Roman" w:hAnsi="Times New Roman" w:cs="Times New Roman"/>
                <w:sz w:val="20"/>
                <w:szCs w:val="20"/>
              </w:rPr>
            </w:pPr>
            <w:r w:rsidRPr="00EF26B9">
              <w:rPr>
                <w:rFonts w:ascii="Times New Roman" w:hAnsi="Times New Roman" w:cs="Times New Roman"/>
                <w:sz w:val="20"/>
                <w:szCs w:val="20"/>
              </w:rPr>
              <w:t>1345999,99</w:t>
            </w:r>
          </w:p>
        </w:tc>
        <w:tc>
          <w:tcPr>
            <w:tcW w:w="1383" w:type="dxa"/>
          </w:tcPr>
          <w:p w:rsidR="008D05F2" w:rsidRPr="00757910" w:rsidRDefault="00AA3350" w:rsidP="000F28BB">
            <w:pPr>
              <w:jc w:val="both"/>
              <w:rPr>
                <w:rFonts w:ascii="Times New Roman" w:hAnsi="Times New Roman" w:cs="Times New Roman"/>
                <w:sz w:val="20"/>
                <w:szCs w:val="20"/>
              </w:rPr>
            </w:pPr>
            <w:r w:rsidRPr="00757910">
              <w:rPr>
                <w:rFonts w:ascii="Times New Roman" w:hAnsi="Times New Roman" w:cs="Times New Roman"/>
                <w:sz w:val="20"/>
                <w:szCs w:val="20"/>
              </w:rPr>
              <w:t>-</w:t>
            </w:r>
          </w:p>
        </w:tc>
      </w:tr>
      <w:tr w:rsidR="008D05F2" w:rsidRPr="00450E6A" w:rsidTr="007439B7">
        <w:trPr>
          <w:trHeight w:val="274"/>
        </w:trPr>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225</w:t>
            </w:r>
          </w:p>
        </w:tc>
        <w:tc>
          <w:tcPr>
            <w:tcW w:w="1134" w:type="dxa"/>
          </w:tcPr>
          <w:p w:rsidR="008D05F2" w:rsidRPr="00D11811" w:rsidRDefault="009362E1" w:rsidP="009362E1">
            <w:pPr>
              <w:jc w:val="both"/>
              <w:rPr>
                <w:rFonts w:ascii="Times New Roman" w:hAnsi="Times New Roman" w:cs="Times New Roman"/>
                <w:sz w:val="20"/>
                <w:szCs w:val="20"/>
              </w:rPr>
            </w:pPr>
            <w:r>
              <w:rPr>
                <w:rFonts w:ascii="Times New Roman" w:hAnsi="Times New Roman" w:cs="Times New Roman"/>
                <w:sz w:val="20"/>
                <w:szCs w:val="20"/>
              </w:rPr>
              <w:t>75022,12</w:t>
            </w:r>
          </w:p>
        </w:tc>
        <w:tc>
          <w:tcPr>
            <w:tcW w:w="1417" w:type="dxa"/>
          </w:tcPr>
          <w:p w:rsidR="008D05F2" w:rsidRPr="009362E1" w:rsidRDefault="00325CE7" w:rsidP="000F28BB">
            <w:pPr>
              <w:jc w:val="both"/>
              <w:rPr>
                <w:rFonts w:ascii="Times New Roman" w:hAnsi="Times New Roman" w:cs="Times New Roman"/>
                <w:sz w:val="20"/>
                <w:szCs w:val="20"/>
              </w:rPr>
            </w:pPr>
            <w:r>
              <w:rPr>
                <w:rFonts w:ascii="Times New Roman" w:hAnsi="Times New Roman" w:cs="Times New Roman"/>
                <w:sz w:val="20"/>
                <w:szCs w:val="20"/>
              </w:rPr>
              <w:t>1162087,56</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198207,39</w:t>
            </w:r>
          </w:p>
        </w:tc>
        <w:tc>
          <w:tcPr>
            <w:tcW w:w="1559" w:type="dxa"/>
          </w:tcPr>
          <w:p w:rsidR="008D05F2" w:rsidRPr="00DC7021" w:rsidRDefault="00325CE7" w:rsidP="000F28BB">
            <w:pPr>
              <w:jc w:val="both"/>
              <w:rPr>
                <w:rFonts w:ascii="Times New Roman" w:hAnsi="Times New Roman" w:cs="Times New Roman"/>
                <w:sz w:val="20"/>
                <w:szCs w:val="20"/>
              </w:rPr>
            </w:pPr>
            <w:r w:rsidRPr="00DC7021">
              <w:rPr>
                <w:rFonts w:ascii="Times New Roman" w:hAnsi="Times New Roman" w:cs="Times New Roman"/>
                <w:sz w:val="20"/>
                <w:szCs w:val="20"/>
              </w:rPr>
              <w:t>1435317,07</w:t>
            </w:r>
          </w:p>
        </w:tc>
        <w:tc>
          <w:tcPr>
            <w:tcW w:w="1559" w:type="dxa"/>
          </w:tcPr>
          <w:p w:rsidR="008D05F2" w:rsidRPr="00EF26B9" w:rsidRDefault="00757910" w:rsidP="000F28BB">
            <w:pPr>
              <w:jc w:val="both"/>
              <w:rPr>
                <w:rFonts w:ascii="Times New Roman" w:hAnsi="Times New Roman" w:cs="Times New Roman"/>
                <w:sz w:val="20"/>
                <w:szCs w:val="20"/>
              </w:rPr>
            </w:pPr>
            <w:r w:rsidRPr="00EF26B9">
              <w:rPr>
                <w:rFonts w:ascii="Times New Roman" w:hAnsi="Times New Roman" w:cs="Times New Roman"/>
                <w:sz w:val="20"/>
                <w:szCs w:val="20"/>
              </w:rPr>
              <w:t>6264899,12</w:t>
            </w:r>
          </w:p>
        </w:tc>
        <w:tc>
          <w:tcPr>
            <w:tcW w:w="1383" w:type="dxa"/>
          </w:tcPr>
          <w:p w:rsidR="008D05F2" w:rsidRPr="00757910" w:rsidRDefault="00374FA2" w:rsidP="000F28BB">
            <w:pPr>
              <w:jc w:val="both"/>
              <w:rPr>
                <w:rFonts w:ascii="Times New Roman" w:hAnsi="Times New Roman" w:cs="Times New Roman"/>
                <w:sz w:val="20"/>
                <w:szCs w:val="20"/>
              </w:rPr>
            </w:pPr>
            <w:r>
              <w:rPr>
                <w:rFonts w:ascii="Times New Roman" w:hAnsi="Times New Roman" w:cs="Times New Roman"/>
                <w:sz w:val="20"/>
                <w:szCs w:val="20"/>
              </w:rPr>
              <w:t>+</w:t>
            </w:r>
            <w:r w:rsidR="00757910">
              <w:rPr>
                <w:rFonts w:ascii="Times New Roman" w:hAnsi="Times New Roman" w:cs="Times New Roman"/>
                <w:sz w:val="20"/>
                <w:szCs w:val="20"/>
              </w:rPr>
              <w:t>4</w:t>
            </w:r>
            <w:r w:rsidR="00071202">
              <w:rPr>
                <w:rFonts w:ascii="Times New Roman" w:hAnsi="Times New Roman" w:cs="Times New Roman"/>
                <w:sz w:val="20"/>
                <w:szCs w:val="20"/>
              </w:rPr>
              <w:t> </w:t>
            </w:r>
            <w:r w:rsidR="00757910">
              <w:rPr>
                <w:rFonts w:ascii="Times New Roman" w:hAnsi="Times New Roman" w:cs="Times New Roman"/>
                <w:sz w:val="20"/>
                <w:szCs w:val="20"/>
              </w:rPr>
              <w:t>829</w:t>
            </w:r>
            <w:r w:rsidR="00071202">
              <w:rPr>
                <w:rFonts w:ascii="Times New Roman" w:hAnsi="Times New Roman" w:cs="Times New Roman"/>
                <w:sz w:val="20"/>
                <w:szCs w:val="20"/>
              </w:rPr>
              <w:t xml:space="preserve"> </w:t>
            </w:r>
            <w:r w:rsidR="00757910">
              <w:rPr>
                <w:rFonts w:ascii="Times New Roman" w:hAnsi="Times New Roman" w:cs="Times New Roman"/>
                <w:sz w:val="20"/>
                <w:szCs w:val="20"/>
              </w:rPr>
              <w:t>582,05</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226</w:t>
            </w:r>
          </w:p>
        </w:tc>
        <w:tc>
          <w:tcPr>
            <w:tcW w:w="1134" w:type="dxa"/>
          </w:tcPr>
          <w:p w:rsidR="008D05F2" w:rsidRPr="00D11811" w:rsidRDefault="008D05F2" w:rsidP="000F28BB">
            <w:pPr>
              <w:jc w:val="both"/>
              <w:rPr>
                <w:rFonts w:ascii="Times New Roman" w:hAnsi="Times New Roman" w:cs="Times New Roman"/>
                <w:sz w:val="20"/>
                <w:szCs w:val="20"/>
              </w:rPr>
            </w:pPr>
          </w:p>
        </w:tc>
        <w:tc>
          <w:tcPr>
            <w:tcW w:w="1417" w:type="dxa"/>
          </w:tcPr>
          <w:p w:rsidR="008D05F2" w:rsidRPr="009362E1" w:rsidRDefault="00325CE7" w:rsidP="000F28BB">
            <w:pPr>
              <w:jc w:val="both"/>
              <w:rPr>
                <w:rFonts w:ascii="Times New Roman" w:hAnsi="Times New Roman" w:cs="Times New Roman"/>
                <w:sz w:val="20"/>
                <w:szCs w:val="20"/>
              </w:rPr>
            </w:pPr>
            <w:r>
              <w:rPr>
                <w:rFonts w:ascii="Times New Roman" w:hAnsi="Times New Roman" w:cs="Times New Roman"/>
                <w:sz w:val="20"/>
                <w:szCs w:val="20"/>
              </w:rPr>
              <w:t>776126,62</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524597,57</w:t>
            </w:r>
          </w:p>
        </w:tc>
        <w:tc>
          <w:tcPr>
            <w:tcW w:w="1559" w:type="dxa"/>
          </w:tcPr>
          <w:p w:rsidR="008D05F2" w:rsidRPr="00DC7021" w:rsidRDefault="00DC7021" w:rsidP="000F28BB">
            <w:pPr>
              <w:jc w:val="both"/>
              <w:rPr>
                <w:rFonts w:ascii="Times New Roman" w:hAnsi="Times New Roman" w:cs="Times New Roman"/>
                <w:sz w:val="20"/>
                <w:szCs w:val="20"/>
              </w:rPr>
            </w:pPr>
            <w:r w:rsidRPr="00DC7021">
              <w:rPr>
                <w:rFonts w:ascii="Times New Roman" w:hAnsi="Times New Roman" w:cs="Times New Roman"/>
                <w:sz w:val="20"/>
                <w:szCs w:val="20"/>
              </w:rPr>
              <w:t>1300724,19</w:t>
            </w:r>
          </w:p>
        </w:tc>
        <w:tc>
          <w:tcPr>
            <w:tcW w:w="1559" w:type="dxa"/>
          </w:tcPr>
          <w:p w:rsidR="008D05F2" w:rsidRPr="00EF26B9" w:rsidRDefault="00757910" w:rsidP="000F28BB">
            <w:pPr>
              <w:jc w:val="both"/>
              <w:rPr>
                <w:rFonts w:ascii="Times New Roman" w:hAnsi="Times New Roman" w:cs="Times New Roman"/>
                <w:sz w:val="20"/>
                <w:szCs w:val="20"/>
              </w:rPr>
            </w:pPr>
            <w:r w:rsidRPr="00EF26B9">
              <w:rPr>
                <w:rFonts w:ascii="Times New Roman" w:hAnsi="Times New Roman" w:cs="Times New Roman"/>
                <w:sz w:val="20"/>
                <w:szCs w:val="20"/>
              </w:rPr>
              <w:t>1300724,19</w:t>
            </w:r>
          </w:p>
        </w:tc>
        <w:tc>
          <w:tcPr>
            <w:tcW w:w="1383" w:type="dxa"/>
          </w:tcPr>
          <w:p w:rsidR="008D05F2" w:rsidRPr="00757910" w:rsidRDefault="00CB44BD" w:rsidP="00757910">
            <w:pPr>
              <w:jc w:val="both"/>
              <w:rPr>
                <w:rFonts w:ascii="Times New Roman" w:hAnsi="Times New Roman" w:cs="Times New Roman"/>
                <w:sz w:val="20"/>
                <w:szCs w:val="20"/>
              </w:rPr>
            </w:pPr>
            <w:r w:rsidRPr="00757910">
              <w:rPr>
                <w:rFonts w:ascii="Times New Roman" w:hAnsi="Times New Roman" w:cs="Times New Roman"/>
                <w:sz w:val="20"/>
                <w:szCs w:val="20"/>
              </w:rPr>
              <w:t>-</w:t>
            </w:r>
            <w:r w:rsidR="00115B65" w:rsidRPr="00757910">
              <w:rPr>
                <w:rFonts w:ascii="Times New Roman" w:hAnsi="Times New Roman" w:cs="Times New Roman"/>
                <w:sz w:val="20"/>
                <w:szCs w:val="20"/>
              </w:rPr>
              <w:t xml:space="preserve"> </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290</w:t>
            </w:r>
          </w:p>
        </w:tc>
        <w:tc>
          <w:tcPr>
            <w:tcW w:w="1134" w:type="dxa"/>
          </w:tcPr>
          <w:p w:rsidR="008D05F2" w:rsidRPr="00FC471B" w:rsidRDefault="008D05F2" w:rsidP="000F28BB">
            <w:pPr>
              <w:jc w:val="both"/>
              <w:rPr>
                <w:rFonts w:ascii="Times New Roman" w:hAnsi="Times New Roman" w:cs="Times New Roman"/>
                <w:sz w:val="20"/>
                <w:szCs w:val="20"/>
              </w:rPr>
            </w:pPr>
          </w:p>
        </w:tc>
        <w:tc>
          <w:tcPr>
            <w:tcW w:w="1417" w:type="dxa"/>
          </w:tcPr>
          <w:p w:rsidR="008D05F2" w:rsidRPr="009362E1" w:rsidRDefault="00325CE7" w:rsidP="000F28BB">
            <w:pPr>
              <w:jc w:val="both"/>
              <w:rPr>
                <w:rFonts w:ascii="Times New Roman" w:hAnsi="Times New Roman" w:cs="Times New Roman"/>
                <w:sz w:val="20"/>
                <w:szCs w:val="20"/>
              </w:rPr>
            </w:pPr>
            <w:r>
              <w:rPr>
                <w:rFonts w:ascii="Times New Roman" w:hAnsi="Times New Roman" w:cs="Times New Roman"/>
                <w:sz w:val="20"/>
                <w:szCs w:val="20"/>
              </w:rPr>
              <w:t>15000,0</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13177,44</w:t>
            </w:r>
          </w:p>
        </w:tc>
        <w:tc>
          <w:tcPr>
            <w:tcW w:w="1559" w:type="dxa"/>
          </w:tcPr>
          <w:p w:rsidR="008D05F2" w:rsidRPr="00DC7021" w:rsidRDefault="00DC7021" w:rsidP="000F28BB">
            <w:pPr>
              <w:jc w:val="both"/>
              <w:rPr>
                <w:rFonts w:ascii="Times New Roman" w:hAnsi="Times New Roman" w:cs="Times New Roman"/>
                <w:sz w:val="20"/>
                <w:szCs w:val="20"/>
              </w:rPr>
            </w:pPr>
            <w:r w:rsidRPr="00DC7021">
              <w:rPr>
                <w:rFonts w:ascii="Times New Roman" w:hAnsi="Times New Roman" w:cs="Times New Roman"/>
                <w:sz w:val="20"/>
                <w:szCs w:val="20"/>
              </w:rPr>
              <w:t>28177,44</w:t>
            </w:r>
          </w:p>
        </w:tc>
        <w:tc>
          <w:tcPr>
            <w:tcW w:w="1559" w:type="dxa"/>
          </w:tcPr>
          <w:p w:rsidR="008D05F2" w:rsidRPr="00EF26B9" w:rsidRDefault="00757910" w:rsidP="00757910">
            <w:pPr>
              <w:jc w:val="both"/>
              <w:rPr>
                <w:rFonts w:ascii="Times New Roman" w:hAnsi="Times New Roman" w:cs="Times New Roman"/>
                <w:sz w:val="20"/>
                <w:szCs w:val="20"/>
              </w:rPr>
            </w:pPr>
            <w:r w:rsidRPr="00EF26B9">
              <w:rPr>
                <w:rFonts w:ascii="Times New Roman" w:hAnsi="Times New Roman" w:cs="Times New Roman"/>
                <w:sz w:val="20"/>
                <w:szCs w:val="20"/>
              </w:rPr>
              <w:t>28177,44</w:t>
            </w:r>
          </w:p>
        </w:tc>
        <w:tc>
          <w:tcPr>
            <w:tcW w:w="1383" w:type="dxa"/>
          </w:tcPr>
          <w:p w:rsidR="008D05F2" w:rsidRPr="00757910" w:rsidRDefault="00CB44BD" w:rsidP="000F28BB">
            <w:pPr>
              <w:jc w:val="both"/>
              <w:rPr>
                <w:rFonts w:ascii="Times New Roman" w:hAnsi="Times New Roman" w:cs="Times New Roman"/>
                <w:sz w:val="20"/>
                <w:szCs w:val="20"/>
              </w:rPr>
            </w:pPr>
            <w:r w:rsidRPr="00757910">
              <w:rPr>
                <w:rFonts w:ascii="Times New Roman" w:hAnsi="Times New Roman" w:cs="Times New Roman"/>
                <w:sz w:val="20"/>
                <w:szCs w:val="20"/>
              </w:rPr>
              <w:t>-</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310</w:t>
            </w:r>
          </w:p>
        </w:tc>
        <w:tc>
          <w:tcPr>
            <w:tcW w:w="1134" w:type="dxa"/>
          </w:tcPr>
          <w:p w:rsidR="008D05F2" w:rsidRPr="00D11811" w:rsidRDefault="009362E1" w:rsidP="009362E1">
            <w:pPr>
              <w:jc w:val="both"/>
              <w:rPr>
                <w:rFonts w:ascii="Times New Roman" w:hAnsi="Times New Roman" w:cs="Times New Roman"/>
                <w:sz w:val="20"/>
                <w:szCs w:val="20"/>
              </w:rPr>
            </w:pPr>
            <w:r>
              <w:rPr>
                <w:rFonts w:ascii="Times New Roman" w:hAnsi="Times New Roman" w:cs="Times New Roman"/>
                <w:sz w:val="20"/>
                <w:szCs w:val="20"/>
              </w:rPr>
              <w:t>490400,0</w:t>
            </w:r>
          </w:p>
        </w:tc>
        <w:tc>
          <w:tcPr>
            <w:tcW w:w="1417" w:type="dxa"/>
          </w:tcPr>
          <w:p w:rsidR="008D05F2" w:rsidRPr="009362E1" w:rsidRDefault="00325CE7" w:rsidP="000F28BB">
            <w:pPr>
              <w:jc w:val="both"/>
              <w:rPr>
                <w:rFonts w:ascii="Times New Roman" w:hAnsi="Times New Roman" w:cs="Times New Roman"/>
                <w:sz w:val="20"/>
                <w:szCs w:val="20"/>
              </w:rPr>
            </w:pPr>
            <w:r>
              <w:rPr>
                <w:rFonts w:ascii="Times New Roman" w:hAnsi="Times New Roman" w:cs="Times New Roman"/>
                <w:sz w:val="20"/>
                <w:szCs w:val="20"/>
              </w:rPr>
              <w:t>1276217,80</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67903,0</w:t>
            </w:r>
          </w:p>
        </w:tc>
        <w:tc>
          <w:tcPr>
            <w:tcW w:w="1559" w:type="dxa"/>
          </w:tcPr>
          <w:p w:rsidR="008D05F2" w:rsidRPr="00DC7021" w:rsidRDefault="00DC7021" w:rsidP="000F28BB">
            <w:pPr>
              <w:jc w:val="both"/>
              <w:rPr>
                <w:rFonts w:ascii="Times New Roman" w:hAnsi="Times New Roman" w:cs="Times New Roman"/>
                <w:sz w:val="20"/>
                <w:szCs w:val="20"/>
              </w:rPr>
            </w:pPr>
            <w:r w:rsidRPr="00DC7021">
              <w:rPr>
                <w:rFonts w:ascii="Times New Roman" w:hAnsi="Times New Roman" w:cs="Times New Roman"/>
                <w:sz w:val="20"/>
                <w:szCs w:val="20"/>
              </w:rPr>
              <w:t>1834520,8</w:t>
            </w:r>
          </w:p>
        </w:tc>
        <w:tc>
          <w:tcPr>
            <w:tcW w:w="1559" w:type="dxa"/>
          </w:tcPr>
          <w:p w:rsidR="008D05F2" w:rsidRPr="00EF26B9" w:rsidRDefault="00757910" w:rsidP="000F28BB">
            <w:pPr>
              <w:jc w:val="both"/>
              <w:rPr>
                <w:rFonts w:ascii="Times New Roman" w:hAnsi="Times New Roman" w:cs="Times New Roman"/>
                <w:sz w:val="20"/>
                <w:szCs w:val="20"/>
              </w:rPr>
            </w:pPr>
            <w:r w:rsidRPr="00EF26B9">
              <w:rPr>
                <w:rFonts w:ascii="Times New Roman" w:hAnsi="Times New Roman" w:cs="Times New Roman"/>
                <w:sz w:val="20"/>
                <w:szCs w:val="20"/>
              </w:rPr>
              <w:t>2260442,17</w:t>
            </w:r>
          </w:p>
        </w:tc>
        <w:tc>
          <w:tcPr>
            <w:tcW w:w="1383" w:type="dxa"/>
          </w:tcPr>
          <w:p w:rsidR="008D05F2" w:rsidRPr="00757910" w:rsidRDefault="00374FA2" w:rsidP="000F28BB">
            <w:pPr>
              <w:jc w:val="both"/>
              <w:rPr>
                <w:rFonts w:ascii="Times New Roman" w:hAnsi="Times New Roman" w:cs="Times New Roman"/>
                <w:sz w:val="20"/>
                <w:szCs w:val="20"/>
              </w:rPr>
            </w:pPr>
            <w:r>
              <w:rPr>
                <w:rFonts w:ascii="Times New Roman" w:hAnsi="Times New Roman" w:cs="Times New Roman"/>
                <w:sz w:val="20"/>
                <w:szCs w:val="20"/>
              </w:rPr>
              <w:t>+</w:t>
            </w:r>
            <w:r w:rsidR="00757910">
              <w:rPr>
                <w:rFonts w:ascii="Times New Roman" w:hAnsi="Times New Roman" w:cs="Times New Roman"/>
                <w:sz w:val="20"/>
                <w:szCs w:val="20"/>
              </w:rPr>
              <w:t>425</w:t>
            </w:r>
            <w:r w:rsidR="00071202">
              <w:rPr>
                <w:rFonts w:ascii="Times New Roman" w:hAnsi="Times New Roman" w:cs="Times New Roman"/>
                <w:sz w:val="20"/>
                <w:szCs w:val="20"/>
              </w:rPr>
              <w:t xml:space="preserve"> </w:t>
            </w:r>
            <w:r w:rsidR="00757910">
              <w:rPr>
                <w:rFonts w:ascii="Times New Roman" w:hAnsi="Times New Roman" w:cs="Times New Roman"/>
                <w:sz w:val="20"/>
                <w:szCs w:val="20"/>
              </w:rPr>
              <w:t>921,37</w:t>
            </w:r>
          </w:p>
        </w:tc>
      </w:tr>
      <w:tr w:rsidR="008D05F2" w:rsidRPr="00450E6A" w:rsidTr="007439B7">
        <w:tc>
          <w:tcPr>
            <w:tcW w:w="1101"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340</w:t>
            </w:r>
          </w:p>
        </w:tc>
        <w:tc>
          <w:tcPr>
            <w:tcW w:w="1134" w:type="dxa"/>
          </w:tcPr>
          <w:p w:rsidR="008D05F2" w:rsidRPr="00D11811" w:rsidRDefault="009362E1" w:rsidP="000F28BB">
            <w:pPr>
              <w:jc w:val="both"/>
              <w:rPr>
                <w:rFonts w:ascii="Times New Roman" w:hAnsi="Times New Roman" w:cs="Times New Roman"/>
                <w:sz w:val="20"/>
                <w:szCs w:val="20"/>
              </w:rPr>
            </w:pPr>
            <w:r>
              <w:rPr>
                <w:rFonts w:ascii="Times New Roman" w:hAnsi="Times New Roman" w:cs="Times New Roman"/>
                <w:sz w:val="20"/>
                <w:szCs w:val="20"/>
              </w:rPr>
              <w:t>33500,20</w:t>
            </w:r>
          </w:p>
        </w:tc>
        <w:tc>
          <w:tcPr>
            <w:tcW w:w="1417" w:type="dxa"/>
          </w:tcPr>
          <w:p w:rsidR="008D05F2" w:rsidRPr="009362E1" w:rsidRDefault="00325CE7" w:rsidP="000F28BB">
            <w:pPr>
              <w:jc w:val="both"/>
              <w:rPr>
                <w:rFonts w:ascii="Times New Roman" w:hAnsi="Times New Roman" w:cs="Times New Roman"/>
                <w:sz w:val="20"/>
                <w:szCs w:val="20"/>
              </w:rPr>
            </w:pPr>
            <w:r>
              <w:rPr>
                <w:rFonts w:ascii="Times New Roman" w:hAnsi="Times New Roman" w:cs="Times New Roman"/>
                <w:sz w:val="20"/>
                <w:szCs w:val="20"/>
              </w:rPr>
              <w:t>148639,91</w:t>
            </w:r>
          </w:p>
        </w:tc>
        <w:tc>
          <w:tcPr>
            <w:tcW w:w="1418" w:type="dxa"/>
          </w:tcPr>
          <w:p w:rsidR="008D05F2" w:rsidRPr="00325CE7" w:rsidRDefault="00325CE7" w:rsidP="000F28BB">
            <w:pPr>
              <w:jc w:val="both"/>
              <w:rPr>
                <w:rFonts w:ascii="Times New Roman" w:hAnsi="Times New Roman" w:cs="Times New Roman"/>
                <w:sz w:val="20"/>
                <w:szCs w:val="20"/>
              </w:rPr>
            </w:pPr>
            <w:r>
              <w:rPr>
                <w:rFonts w:ascii="Times New Roman" w:hAnsi="Times New Roman" w:cs="Times New Roman"/>
                <w:sz w:val="20"/>
                <w:szCs w:val="20"/>
              </w:rPr>
              <w:t>156143,30</w:t>
            </w:r>
          </w:p>
        </w:tc>
        <w:tc>
          <w:tcPr>
            <w:tcW w:w="1559" w:type="dxa"/>
          </w:tcPr>
          <w:p w:rsidR="008D05F2" w:rsidRPr="00DC7021" w:rsidRDefault="00DC7021" w:rsidP="00DC7021">
            <w:pPr>
              <w:jc w:val="both"/>
              <w:rPr>
                <w:rFonts w:ascii="Times New Roman" w:hAnsi="Times New Roman" w:cs="Times New Roman"/>
                <w:sz w:val="20"/>
                <w:szCs w:val="20"/>
              </w:rPr>
            </w:pPr>
            <w:r w:rsidRPr="00DC7021">
              <w:rPr>
                <w:rFonts w:ascii="Times New Roman" w:hAnsi="Times New Roman" w:cs="Times New Roman"/>
                <w:sz w:val="20"/>
                <w:szCs w:val="20"/>
              </w:rPr>
              <w:t>338283,41</w:t>
            </w:r>
          </w:p>
        </w:tc>
        <w:tc>
          <w:tcPr>
            <w:tcW w:w="1559" w:type="dxa"/>
          </w:tcPr>
          <w:p w:rsidR="008D05F2" w:rsidRPr="00EF26B9" w:rsidRDefault="00757910" w:rsidP="000F28BB">
            <w:pPr>
              <w:jc w:val="both"/>
              <w:rPr>
                <w:rFonts w:ascii="Times New Roman" w:hAnsi="Times New Roman" w:cs="Times New Roman"/>
                <w:sz w:val="20"/>
                <w:szCs w:val="20"/>
              </w:rPr>
            </w:pPr>
            <w:r w:rsidRPr="00EF26B9">
              <w:rPr>
                <w:rFonts w:ascii="Times New Roman" w:hAnsi="Times New Roman" w:cs="Times New Roman"/>
                <w:sz w:val="20"/>
                <w:szCs w:val="20"/>
              </w:rPr>
              <w:t>538345,70</w:t>
            </w:r>
          </w:p>
        </w:tc>
        <w:tc>
          <w:tcPr>
            <w:tcW w:w="1383" w:type="dxa"/>
          </w:tcPr>
          <w:p w:rsidR="008D05F2" w:rsidRPr="00757910" w:rsidRDefault="00374FA2" w:rsidP="000F28BB">
            <w:pPr>
              <w:jc w:val="both"/>
              <w:rPr>
                <w:rFonts w:ascii="Times New Roman" w:hAnsi="Times New Roman" w:cs="Times New Roman"/>
                <w:sz w:val="20"/>
                <w:szCs w:val="20"/>
              </w:rPr>
            </w:pPr>
            <w:r>
              <w:rPr>
                <w:rFonts w:ascii="Times New Roman" w:hAnsi="Times New Roman" w:cs="Times New Roman"/>
                <w:sz w:val="20"/>
                <w:szCs w:val="20"/>
              </w:rPr>
              <w:t>+</w:t>
            </w:r>
            <w:r w:rsidR="00757910">
              <w:rPr>
                <w:rFonts w:ascii="Times New Roman" w:hAnsi="Times New Roman" w:cs="Times New Roman"/>
                <w:sz w:val="20"/>
                <w:szCs w:val="20"/>
              </w:rPr>
              <w:t>200</w:t>
            </w:r>
            <w:r w:rsidR="00071202">
              <w:rPr>
                <w:rFonts w:ascii="Times New Roman" w:hAnsi="Times New Roman" w:cs="Times New Roman"/>
                <w:sz w:val="20"/>
                <w:szCs w:val="20"/>
              </w:rPr>
              <w:t xml:space="preserve"> </w:t>
            </w:r>
            <w:r w:rsidR="00757910">
              <w:rPr>
                <w:rFonts w:ascii="Times New Roman" w:hAnsi="Times New Roman" w:cs="Times New Roman"/>
                <w:sz w:val="20"/>
                <w:szCs w:val="20"/>
              </w:rPr>
              <w:t>062,29</w:t>
            </w:r>
          </w:p>
        </w:tc>
      </w:tr>
      <w:tr w:rsidR="008D05F2" w:rsidRPr="00CB44BD" w:rsidTr="007439B7">
        <w:tc>
          <w:tcPr>
            <w:tcW w:w="1101" w:type="dxa"/>
          </w:tcPr>
          <w:p w:rsidR="008D05F2" w:rsidRPr="00C00CC5" w:rsidRDefault="008D05F2" w:rsidP="000F28BB">
            <w:pPr>
              <w:jc w:val="both"/>
              <w:rPr>
                <w:rFonts w:ascii="Times New Roman" w:hAnsi="Times New Roman" w:cs="Times New Roman"/>
                <w:b/>
                <w:sz w:val="18"/>
                <w:szCs w:val="18"/>
              </w:rPr>
            </w:pPr>
            <w:r w:rsidRPr="00C00CC5">
              <w:rPr>
                <w:rFonts w:ascii="Times New Roman" w:hAnsi="Times New Roman" w:cs="Times New Roman"/>
                <w:b/>
                <w:sz w:val="18"/>
                <w:szCs w:val="18"/>
              </w:rPr>
              <w:t>ИТОГО</w:t>
            </w:r>
          </w:p>
        </w:tc>
        <w:tc>
          <w:tcPr>
            <w:tcW w:w="1134" w:type="dxa"/>
          </w:tcPr>
          <w:p w:rsidR="008D05F2" w:rsidRPr="00D11811" w:rsidRDefault="009362E1" w:rsidP="000F28BB">
            <w:pPr>
              <w:jc w:val="both"/>
              <w:rPr>
                <w:rFonts w:ascii="Times New Roman" w:hAnsi="Times New Roman" w:cs="Times New Roman"/>
                <w:b/>
                <w:sz w:val="20"/>
                <w:szCs w:val="20"/>
              </w:rPr>
            </w:pPr>
            <w:r>
              <w:rPr>
                <w:rFonts w:ascii="Times New Roman" w:hAnsi="Times New Roman" w:cs="Times New Roman"/>
                <w:b/>
                <w:sz w:val="20"/>
                <w:szCs w:val="20"/>
              </w:rPr>
              <w:t>598</w:t>
            </w:r>
            <w:r w:rsidR="007439B7">
              <w:rPr>
                <w:rFonts w:ascii="Times New Roman" w:hAnsi="Times New Roman" w:cs="Times New Roman"/>
                <w:b/>
                <w:sz w:val="20"/>
                <w:szCs w:val="20"/>
              </w:rPr>
              <w:t xml:space="preserve"> </w:t>
            </w:r>
            <w:r>
              <w:rPr>
                <w:rFonts w:ascii="Times New Roman" w:hAnsi="Times New Roman" w:cs="Times New Roman"/>
                <w:b/>
                <w:sz w:val="20"/>
                <w:szCs w:val="20"/>
              </w:rPr>
              <w:t>922,32</w:t>
            </w:r>
          </w:p>
        </w:tc>
        <w:tc>
          <w:tcPr>
            <w:tcW w:w="1417" w:type="dxa"/>
          </w:tcPr>
          <w:p w:rsidR="008D05F2" w:rsidRPr="0067042E" w:rsidRDefault="00325CE7" w:rsidP="000F28BB">
            <w:pPr>
              <w:jc w:val="both"/>
              <w:rPr>
                <w:rFonts w:ascii="Times New Roman" w:hAnsi="Times New Roman" w:cs="Times New Roman"/>
                <w:b/>
                <w:sz w:val="20"/>
                <w:szCs w:val="20"/>
              </w:rPr>
            </w:pPr>
            <w:r>
              <w:rPr>
                <w:rFonts w:ascii="Times New Roman" w:hAnsi="Times New Roman" w:cs="Times New Roman"/>
                <w:b/>
                <w:sz w:val="20"/>
                <w:szCs w:val="20"/>
              </w:rPr>
              <w:t>3</w:t>
            </w:r>
            <w:r w:rsidR="007439B7">
              <w:rPr>
                <w:rFonts w:ascii="Times New Roman" w:hAnsi="Times New Roman" w:cs="Times New Roman"/>
                <w:b/>
                <w:sz w:val="20"/>
                <w:szCs w:val="20"/>
              </w:rPr>
              <w:t> </w:t>
            </w:r>
            <w:r>
              <w:rPr>
                <w:rFonts w:ascii="Times New Roman" w:hAnsi="Times New Roman" w:cs="Times New Roman"/>
                <w:b/>
                <w:sz w:val="20"/>
                <w:szCs w:val="20"/>
              </w:rPr>
              <w:t>746</w:t>
            </w:r>
            <w:r w:rsidR="007439B7">
              <w:rPr>
                <w:rFonts w:ascii="Times New Roman" w:hAnsi="Times New Roman" w:cs="Times New Roman"/>
                <w:b/>
                <w:sz w:val="20"/>
                <w:szCs w:val="20"/>
              </w:rPr>
              <w:t xml:space="preserve"> </w:t>
            </w:r>
            <w:r>
              <w:rPr>
                <w:rFonts w:ascii="Times New Roman" w:hAnsi="Times New Roman" w:cs="Times New Roman"/>
                <w:b/>
                <w:sz w:val="20"/>
                <w:szCs w:val="20"/>
              </w:rPr>
              <w:t>154,85</w:t>
            </w:r>
          </w:p>
        </w:tc>
        <w:tc>
          <w:tcPr>
            <w:tcW w:w="1418" w:type="dxa"/>
          </w:tcPr>
          <w:p w:rsidR="008D05F2" w:rsidRPr="00230D17" w:rsidRDefault="00325CE7" w:rsidP="000F28BB">
            <w:pPr>
              <w:jc w:val="both"/>
              <w:rPr>
                <w:rFonts w:ascii="Times New Roman" w:hAnsi="Times New Roman" w:cs="Times New Roman"/>
                <w:b/>
                <w:sz w:val="20"/>
                <w:szCs w:val="20"/>
              </w:rPr>
            </w:pPr>
            <w:r>
              <w:rPr>
                <w:rFonts w:ascii="Times New Roman" w:hAnsi="Times New Roman" w:cs="Times New Roman"/>
                <w:b/>
                <w:sz w:val="20"/>
                <w:szCs w:val="20"/>
              </w:rPr>
              <w:t>30</w:t>
            </w:r>
            <w:r w:rsidR="007439B7">
              <w:rPr>
                <w:rFonts w:ascii="Times New Roman" w:hAnsi="Times New Roman" w:cs="Times New Roman"/>
                <w:b/>
                <w:sz w:val="20"/>
                <w:szCs w:val="20"/>
              </w:rPr>
              <w:t> </w:t>
            </w:r>
            <w:r>
              <w:rPr>
                <w:rFonts w:ascii="Times New Roman" w:hAnsi="Times New Roman" w:cs="Times New Roman"/>
                <w:b/>
                <w:sz w:val="20"/>
                <w:szCs w:val="20"/>
              </w:rPr>
              <w:t>668</w:t>
            </w:r>
            <w:r w:rsidR="007439B7">
              <w:rPr>
                <w:rFonts w:ascii="Times New Roman" w:hAnsi="Times New Roman" w:cs="Times New Roman"/>
                <w:b/>
                <w:sz w:val="20"/>
                <w:szCs w:val="20"/>
              </w:rPr>
              <w:t xml:space="preserve"> </w:t>
            </w:r>
            <w:r>
              <w:rPr>
                <w:rFonts w:ascii="Times New Roman" w:hAnsi="Times New Roman" w:cs="Times New Roman"/>
                <w:b/>
                <w:sz w:val="20"/>
                <w:szCs w:val="20"/>
              </w:rPr>
              <w:t>737,12</w:t>
            </w:r>
          </w:p>
        </w:tc>
        <w:tc>
          <w:tcPr>
            <w:tcW w:w="1559" w:type="dxa"/>
          </w:tcPr>
          <w:p w:rsidR="008D05F2" w:rsidRPr="00230D17" w:rsidRDefault="00DC7021" w:rsidP="00DC7021">
            <w:pPr>
              <w:jc w:val="both"/>
              <w:rPr>
                <w:rFonts w:ascii="Times New Roman" w:hAnsi="Times New Roman" w:cs="Times New Roman"/>
                <w:b/>
                <w:sz w:val="20"/>
                <w:szCs w:val="20"/>
              </w:rPr>
            </w:pPr>
            <w:r>
              <w:rPr>
                <w:rFonts w:ascii="Times New Roman" w:hAnsi="Times New Roman" w:cs="Times New Roman"/>
                <w:b/>
                <w:sz w:val="20"/>
                <w:szCs w:val="20"/>
              </w:rPr>
              <w:t>35</w:t>
            </w:r>
            <w:r w:rsidR="007439B7">
              <w:rPr>
                <w:rFonts w:ascii="Times New Roman" w:hAnsi="Times New Roman" w:cs="Times New Roman"/>
                <w:b/>
                <w:sz w:val="20"/>
                <w:szCs w:val="20"/>
              </w:rPr>
              <w:t> </w:t>
            </w:r>
            <w:r>
              <w:rPr>
                <w:rFonts w:ascii="Times New Roman" w:hAnsi="Times New Roman" w:cs="Times New Roman"/>
                <w:b/>
                <w:sz w:val="20"/>
                <w:szCs w:val="20"/>
              </w:rPr>
              <w:t>013</w:t>
            </w:r>
            <w:r w:rsidR="007439B7">
              <w:rPr>
                <w:rFonts w:ascii="Times New Roman" w:hAnsi="Times New Roman" w:cs="Times New Roman"/>
                <w:b/>
                <w:sz w:val="20"/>
                <w:szCs w:val="20"/>
              </w:rPr>
              <w:t xml:space="preserve"> </w:t>
            </w:r>
            <w:r>
              <w:rPr>
                <w:rFonts w:ascii="Times New Roman" w:hAnsi="Times New Roman" w:cs="Times New Roman"/>
                <w:b/>
                <w:sz w:val="20"/>
                <w:szCs w:val="20"/>
              </w:rPr>
              <w:t>814,29</w:t>
            </w:r>
          </w:p>
        </w:tc>
        <w:tc>
          <w:tcPr>
            <w:tcW w:w="1559" w:type="dxa"/>
          </w:tcPr>
          <w:p w:rsidR="008D05F2" w:rsidRPr="00230D17" w:rsidRDefault="00757910" w:rsidP="00F2237B">
            <w:pPr>
              <w:jc w:val="both"/>
              <w:rPr>
                <w:rFonts w:ascii="Times New Roman" w:hAnsi="Times New Roman" w:cs="Times New Roman"/>
                <w:b/>
                <w:sz w:val="20"/>
                <w:szCs w:val="20"/>
              </w:rPr>
            </w:pPr>
            <w:r>
              <w:rPr>
                <w:rFonts w:ascii="Times New Roman" w:hAnsi="Times New Roman" w:cs="Times New Roman"/>
                <w:b/>
                <w:sz w:val="20"/>
                <w:szCs w:val="20"/>
              </w:rPr>
              <w:t>4</w:t>
            </w:r>
            <w:r w:rsidR="00F2237B">
              <w:rPr>
                <w:rFonts w:ascii="Times New Roman" w:hAnsi="Times New Roman" w:cs="Times New Roman"/>
                <w:b/>
                <w:sz w:val="20"/>
                <w:szCs w:val="20"/>
              </w:rPr>
              <w:t>0</w:t>
            </w:r>
            <w:r w:rsidR="007439B7">
              <w:rPr>
                <w:rFonts w:ascii="Times New Roman" w:hAnsi="Times New Roman" w:cs="Times New Roman"/>
                <w:b/>
                <w:sz w:val="20"/>
                <w:szCs w:val="20"/>
              </w:rPr>
              <w:t> </w:t>
            </w:r>
            <w:r>
              <w:rPr>
                <w:rFonts w:ascii="Times New Roman" w:hAnsi="Times New Roman" w:cs="Times New Roman"/>
                <w:b/>
                <w:sz w:val="20"/>
                <w:szCs w:val="20"/>
              </w:rPr>
              <w:t>476</w:t>
            </w:r>
            <w:r w:rsidR="007439B7">
              <w:rPr>
                <w:rFonts w:ascii="Times New Roman" w:hAnsi="Times New Roman" w:cs="Times New Roman"/>
                <w:b/>
                <w:sz w:val="20"/>
                <w:szCs w:val="20"/>
              </w:rPr>
              <w:t xml:space="preserve"> </w:t>
            </w:r>
            <w:r>
              <w:rPr>
                <w:rFonts w:ascii="Times New Roman" w:hAnsi="Times New Roman" w:cs="Times New Roman"/>
                <w:b/>
                <w:sz w:val="20"/>
                <w:szCs w:val="20"/>
              </w:rPr>
              <w:t>738,98</w:t>
            </w:r>
          </w:p>
        </w:tc>
        <w:tc>
          <w:tcPr>
            <w:tcW w:w="1383" w:type="dxa"/>
          </w:tcPr>
          <w:p w:rsidR="008D05F2" w:rsidRPr="00FC1950" w:rsidRDefault="00374FA2" w:rsidP="001D4E04">
            <w:pPr>
              <w:jc w:val="both"/>
              <w:rPr>
                <w:rFonts w:ascii="Times New Roman" w:hAnsi="Times New Roman" w:cs="Times New Roman"/>
                <w:b/>
                <w:sz w:val="20"/>
                <w:szCs w:val="20"/>
                <w:lang w:val="en-US"/>
              </w:rPr>
            </w:pPr>
            <w:r>
              <w:rPr>
                <w:rFonts w:ascii="Times New Roman" w:hAnsi="Times New Roman" w:cs="Times New Roman"/>
                <w:b/>
                <w:sz w:val="20"/>
                <w:szCs w:val="20"/>
              </w:rPr>
              <w:t>+</w:t>
            </w:r>
            <w:r w:rsidR="001D4E04">
              <w:rPr>
                <w:rFonts w:ascii="Times New Roman" w:hAnsi="Times New Roman" w:cs="Times New Roman"/>
                <w:b/>
                <w:sz w:val="20"/>
                <w:szCs w:val="20"/>
              </w:rPr>
              <w:t>5</w:t>
            </w:r>
            <w:r w:rsidR="007439B7">
              <w:rPr>
                <w:rFonts w:ascii="Times New Roman" w:hAnsi="Times New Roman" w:cs="Times New Roman"/>
                <w:b/>
                <w:sz w:val="20"/>
                <w:szCs w:val="20"/>
              </w:rPr>
              <w:t> </w:t>
            </w:r>
            <w:r w:rsidR="001D4E04">
              <w:rPr>
                <w:rFonts w:ascii="Times New Roman" w:hAnsi="Times New Roman" w:cs="Times New Roman"/>
                <w:b/>
                <w:sz w:val="20"/>
                <w:szCs w:val="20"/>
              </w:rPr>
              <w:t>462</w:t>
            </w:r>
            <w:r w:rsidR="007439B7">
              <w:rPr>
                <w:rFonts w:ascii="Times New Roman" w:hAnsi="Times New Roman" w:cs="Times New Roman"/>
                <w:b/>
                <w:sz w:val="20"/>
                <w:szCs w:val="20"/>
              </w:rPr>
              <w:t xml:space="preserve"> </w:t>
            </w:r>
            <w:r w:rsidR="001D4E04">
              <w:rPr>
                <w:rFonts w:ascii="Times New Roman" w:hAnsi="Times New Roman" w:cs="Times New Roman"/>
                <w:b/>
                <w:sz w:val="20"/>
                <w:szCs w:val="20"/>
              </w:rPr>
              <w:t>924,69</w:t>
            </w:r>
          </w:p>
        </w:tc>
      </w:tr>
    </w:tbl>
    <w:p w:rsidR="00F66A97" w:rsidRDefault="00F66A97" w:rsidP="00455B00">
      <w:pPr>
        <w:pStyle w:val="a5"/>
        <w:spacing w:after="0" w:line="240" w:lineRule="auto"/>
        <w:ind w:left="0" w:firstLine="708"/>
        <w:jc w:val="both"/>
        <w:rPr>
          <w:rFonts w:ascii="Times New Roman" w:hAnsi="Times New Roman"/>
          <w:b/>
          <w:sz w:val="24"/>
          <w:szCs w:val="24"/>
        </w:rPr>
      </w:pPr>
      <w:r w:rsidRPr="00F66A97">
        <w:rPr>
          <w:rFonts w:ascii="Times New Roman" w:hAnsi="Times New Roman"/>
          <w:sz w:val="24"/>
          <w:szCs w:val="24"/>
        </w:rPr>
        <w:t xml:space="preserve">Расхождения </w:t>
      </w:r>
      <w:r>
        <w:rPr>
          <w:rFonts w:ascii="Times New Roman" w:hAnsi="Times New Roman"/>
          <w:sz w:val="24"/>
          <w:szCs w:val="24"/>
        </w:rPr>
        <w:t>кассовых расходов</w:t>
      </w:r>
      <w:r w:rsidRPr="00F66A97">
        <w:rPr>
          <w:rFonts w:ascii="Times New Roman" w:hAnsi="Times New Roman"/>
          <w:sz w:val="24"/>
          <w:szCs w:val="24"/>
        </w:rPr>
        <w:t xml:space="preserve"> </w:t>
      </w:r>
      <w:r>
        <w:rPr>
          <w:rFonts w:ascii="Times New Roman" w:hAnsi="Times New Roman"/>
          <w:sz w:val="24"/>
          <w:szCs w:val="24"/>
        </w:rPr>
        <w:t>от ПФХД обусловлены поступлением в декабре 2014 года денежных средств</w:t>
      </w:r>
      <w:r w:rsidR="00455B00">
        <w:rPr>
          <w:rFonts w:ascii="Times New Roman" w:hAnsi="Times New Roman"/>
          <w:sz w:val="24"/>
          <w:szCs w:val="24"/>
        </w:rPr>
        <w:t xml:space="preserve"> от ООО «</w:t>
      </w:r>
      <w:proofErr w:type="spellStart"/>
      <w:r w:rsidR="00455B00">
        <w:rPr>
          <w:rFonts w:ascii="Times New Roman" w:hAnsi="Times New Roman"/>
          <w:sz w:val="24"/>
          <w:szCs w:val="24"/>
        </w:rPr>
        <w:t>Руссоль</w:t>
      </w:r>
      <w:proofErr w:type="spellEnd"/>
      <w:r w:rsidR="00455B00">
        <w:rPr>
          <w:rFonts w:ascii="Times New Roman" w:hAnsi="Times New Roman"/>
          <w:sz w:val="24"/>
          <w:szCs w:val="24"/>
        </w:rPr>
        <w:t xml:space="preserve">» на облицовку фасада здания и </w:t>
      </w:r>
      <w:proofErr w:type="spellStart"/>
      <w:r w:rsidR="00455B00">
        <w:rPr>
          <w:rFonts w:ascii="Times New Roman" w:hAnsi="Times New Roman"/>
          <w:sz w:val="24"/>
          <w:szCs w:val="24"/>
        </w:rPr>
        <w:t>неосвоением</w:t>
      </w:r>
      <w:proofErr w:type="spellEnd"/>
      <w:r w:rsidR="00455B00">
        <w:rPr>
          <w:rFonts w:ascii="Times New Roman" w:hAnsi="Times New Roman"/>
          <w:sz w:val="24"/>
          <w:szCs w:val="24"/>
        </w:rPr>
        <w:t xml:space="preserve">  субсидии на выполнение муниципального задания, поступившей в конце декабря месяца 2014 года, в связи с ограниченным сроком проведения закупок.</w:t>
      </w:r>
    </w:p>
    <w:p w:rsidR="00F66A97" w:rsidRDefault="00F66A97" w:rsidP="006D1107">
      <w:pPr>
        <w:pStyle w:val="a5"/>
        <w:spacing w:after="0" w:line="240" w:lineRule="auto"/>
        <w:ind w:left="927"/>
        <w:jc w:val="both"/>
        <w:rPr>
          <w:rFonts w:ascii="Times New Roman" w:hAnsi="Times New Roman"/>
          <w:b/>
          <w:sz w:val="24"/>
          <w:szCs w:val="24"/>
        </w:rPr>
      </w:pPr>
    </w:p>
    <w:p w:rsidR="002E7F95" w:rsidRDefault="006D1107" w:rsidP="006D1107">
      <w:pPr>
        <w:pStyle w:val="a5"/>
        <w:spacing w:after="0" w:line="240" w:lineRule="auto"/>
        <w:ind w:left="927"/>
        <w:jc w:val="both"/>
        <w:rPr>
          <w:rFonts w:ascii="Times New Roman" w:hAnsi="Times New Roman"/>
          <w:b/>
          <w:sz w:val="24"/>
          <w:szCs w:val="24"/>
        </w:rPr>
      </w:pPr>
      <w:r w:rsidRPr="00DA03C5">
        <w:rPr>
          <w:rFonts w:ascii="Times New Roman" w:hAnsi="Times New Roman"/>
          <w:b/>
          <w:sz w:val="24"/>
          <w:szCs w:val="24"/>
        </w:rPr>
        <w:t>Проверка выполнения муниципального задания за 201</w:t>
      </w:r>
      <w:r w:rsidR="006A686D">
        <w:rPr>
          <w:rFonts w:ascii="Times New Roman" w:hAnsi="Times New Roman"/>
          <w:b/>
          <w:sz w:val="24"/>
          <w:szCs w:val="24"/>
        </w:rPr>
        <w:t>5</w:t>
      </w:r>
      <w:r w:rsidRPr="00DA03C5">
        <w:rPr>
          <w:rFonts w:ascii="Times New Roman" w:hAnsi="Times New Roman"/>
          <w:b/>
          <w:sz w:val="24"/>
          <w:szCs w:val="24"/>
        </w:rPr>
        <w:t xml:space="preserve"> год.</w:t>
      </w:r>
    </w:p>
    <w:p w:rsidR="000D1AEC" w:rsidRPr="00DA03C5" w:rsidRDefault="000D1AEC" w:rsidP="000D1AEC">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w:t>
      </w:r>
      <w:r w:rsidR="00A9667B">
        <w:rPr>
          <w:rFonts w:ascii="Times New Roman" w:hAnsi="Times New Roman"/>
          <w:sz w:val="24"/>
          <w:szCs w:val="24"/>
        </w:rPr>
        <w:t>у</w:t>
      </w:r>
      <w:r>
        <w:rPr>
          <w:rFonts w:ascii="Times New Roman" w:hAnsi="Times New Roman"/>
          <w:sz w:val="24"/>
          <w:szCs w:val="24"/>
        </w:rPr>
        <w:t xml:space="preserve">чредителем и учреждением Соглашения от </w:t>
      </w:r>
      <w:r w:rsidR="00166F3D">
        <w:rPr>
          <w:rFonts w:ascii="Times New Roman" w:hAnsi="Times New Roman"/>
          <w:sz w:val="24"/>
          <w:szCs w:val="24"/>
        </w:rPr>
        <w:t>31</w:t>
      </w:r>
      <w:r>
        <w:rPr>
          <w:rFonts w:ascii="Times New Roman" w:hAnsi="Times New Roman"/>
          <w:sz w:val="24"/>
          <w:szCs w:val="24"/>
        </w:rPr>
        <w:t>.12.201</w:t>
      </w:r>
      <w:r w:rsidR="007E2208">
        <w:rPr>
          <w:rFonts w:ascii="Times New Roman" w:hAnsi="Times New Roman"/>
          <w:sz w:val="24"/>
          <w:szCs w:val="24"/>
        </w:rPr>
        <w:t>4</w:t>
      </w:r>
      <w:r>
        <w:rPr>
          <w:rFonts w:ascii="Times New Roman" w:hAnsi="Times New Roman"/>
          <w:sz w:val="24"/>
          <w:szCs w:val="24"/>
        </w:rPr>
        <w:t xml:space="preserve"> № б/</w:t>
      </w:r>
      <w:proofErr w:type="gramStart"/>
      <w:r>
        <w:rPr>
          <w:rFonts w:ascii="Times New Roman" w:hAnsi="Times New Roman"/>
          <w:sz w:val="24"/>
          <w:szCs w:val="24"/>
        </w:rPr>
        <w:t>н</w:t>
      </w:r>
      <w:proofErr w:type="gramEnd"/>
      <w:r>
        <w:rPr>
          <w:rFonts w:ascii="Times New Roman" w:hAnsi="Times New Roman"/>
          <w:sz w:val="24"/>
          <w:szCs w:val="24"/>
        </w:rPr>
        <w:t>.</w:t>
      </w:r>
    </w:p>
    <w:p w:rsidR="00166F3D" w:rsidRDefault="00166F3D" w:rsidP="00166F3D">
      <w:pPr>
        <w:pStyle w:val="a5"/>
        <w:spacing w:after="0" w:line="240" w:lineRule="auto"/>
        <w:ind w:left="0" w:firstLine="567"/>
        <w:jc w:val="both"/>
        <w:rPr>
          <w:rFonts w:ascii="Times New Roman" w:hAnsi="Times New Roman"/>
          <w:sz w:val="24"/>
          <w:szCs w:val="24"/>
        </w:rPr>
      </w:pPr>
      <w:r w:rsidRPr="003B5154">
        <w:rPr>
          <w:rFonts w:ascii="Times New Roman" w:hAnsi="Times New Roman"/>
          <w:sz w:val="24"/>
          <w:szCs w:val="24"/>
        </w:rPr>
        <w:t>Финансовое  обеспечение  муниципального  задания  осуществлялось  в  пределах  бюджетных  ассигнований  и  лимитов  бюджетных  обязательств,  утвержденных  главным  распорядителем бюджетных средств.</w:t>
      </w:r>
    </w:p>
    <w:p w:rsidR="006571F9" w:rsidRPr="003B5154" w:rsidRDefault="006571F9" w:rsidP="006571F9">
      <w:pPr>
        <w:spacing w:after="0" w:line="240" w:lineRule="auto"/>
        <w:ind w:firstLine="567"/>
        <w:jc w:val="both"/>
        <w:rPr>
          <w:rFonts w:ascii="Times New Roman" w:hAnsi="Times New Roman" w:cs="Times New Roman"/>
          <w:sz w:val="24"/>
          <w:szCs w:val="24"/>
        </w:rPr>
      </w:pPr>
      <w:r w:rsidRPr="003B5154">
        <w:rPr>
          <w:rFonts w:ascii="Times New Roman" w:hAnsi="Times New Roman" w:cs="Times New Roman"/>
          <w:sz w:val="24"/>
          <w:szCs w:val="24"/>
        </w:rPr>
        <w:t>В ходе проверки выявлено следующее:</w:t>
      </w:r>
    </w:p>
    <w:p w:rsidR="006571F9" w:rsidRPr="003B5154" w:rsidRDefault="006571F9" w:rsidP="006571F9">
      <w:pPr>
        <w:spacing w:after="0" w:line="240" w:lineRule="auto"/>
        <w:ind w:firstLine="567"/>
        <w:jc w:val="both"/>
        <w:rPr>
          <w:rFonts w:ascii="Times New Roman" w:hAnsi="Times New Roman" w:cs="Times New Roman"/>
          <w:sz w:val="24"/>
          <w:szCs w:val="24"/>
        </w:rPr>
      </w:pPr>
      <w:r w:rsidRPr="003B5154">
        <w:rPr>
          <w:rFonts w:ascii="Times New Roman" w:hAnsi="Times New Roman" w:cs="Times New Roman"/>
          <w:sz w:val="24"/>
          <w:szCs w:val="24"/>
        </w:rPr>
        <w:t>а) муниципальное задание сформировано в соответствии с Перечнем услуг и в соответствии с основными видами деятельности, предусмотренными Уставом учреждения;</w:t>
      </w:r>
    </w:p>
    <w:p w:rsidR="006571F9" w:rsidRPr="002D7698" w:rsidRDefault="006571F9" w:rsidP="006571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2D7698">
        <w:rPr>
          <w:rFonts w:ascii="Times New Roman" w:hAnsi="Times New Roman" w:cs="Times New Roman"/>
          <w:sz w:val="24"/>
          <w:szCs w:val="24"/>
        </w:rPr>
        <w:t xml:space="preserve">) муниципальное задание не содержит: раздел № 6 «Порядок </w:t>
      </w:r>
      <w:proofErr w:type="gramStart"/>
      <w:r w:rsidRPr="002D7698">
        <w:rPr>
          <w:rFonts w:ascii="Times New Roman" w:hAnsi="Times New Roman" w:cs="Times New Roman"/>
          <w:sz w:val="24"/>
          <w:szCs w:val="24"/>
        </w:rPr>
        <w:t>контроля за</w:t>
      </w:r>
      <w:proofErr w:type="gramEnd"/>
      <w:r w:rsidRPr="002D7698">
        <w:rPr>
          <w:rFonts w:ascii="Times New Roman" w:hAnsi="Times New Roman" w:cs="Times New Roman"/>
          <w:sz w:val="24"/>
          <w:szCs w:val="24"/>
        </w:rPr>
        <w:t xml:space="preserve"> исполнением муниципального задания», раздел № 7 «Требования к отчетности об исполнении муниципального задания», предусмотренные Порядком.</w:t>
      </w:r>
    </w:p>
    <w:p w:rsidR="006571F9" w:rsidRPr="00902BE8" w:rsidRDefault="006571F9" w:rsidP="006571F9">
      <w:pPr>
        <w:spacing w:after="0" w:line="240" w:lineRule="auto"/>
        <w:ind w:firstLine="567"/>
        <w:jc w:val="both"/>
        <w:rPr>
          <w:rFonts w:ascii="Times New Roman" w:hAnsi="Times New Roman" w:cs="Times New Roman"/>
          <w:sz w:val="24"/>
          <w:szCs w:val="24"/>
        </w:rPr>
      </w:pPr>
      <w:r w:rsidRPr="00902BE8">
        <w:rPr>
          <w:rFonts w:ascii="Times New Roman" w:hAnsi="Times New Roman" w:cs="Times New Roman"/>
          <w:sz w:val="24"/>
          <w:szCs w:val="24"/>
        </w:rPr>
        <w:t xml:space="preserve"> Порядок контроля и отчетности об исполнении муниципального задания для подведомственных учреждений утвержден отдельным приказом Управления от 20.12.2011 № 80 (копия прилагается).</w:t>
      </w:r>
    </w:p>
    <w:p w:rsidR="006571F9" w:rsidRPr="003B5154" w:rsidRDefault="006571F9" w:rsidP="00166F3D">
      <w:pPr>
        <w:pStyle w:val="a5"/>
        <w:spacing w:after="0" w:line="240" w:lineRule="auto"/>
        <w:ind w:left="0" w:firstLine="567"/>
        <w:jc w:val="both"/>
        <w:rPr>
          <w:rFonts w:ascii="Times New Roman" w:hAnsi="Times New Roman"/>
          <w:sz w:val="24"/>
          <w:szCs w:val="24"/>
        </w:rPr>
      </w:pPr>
    </w:p>
    <w:p w:rsidR="000D1AEC" w:rsidRDefault="000D1AEC" w:rsidP="000D1AEC">
      <w:pPr>
        <w:spacing w:after="0" w:line="240" w:lineRule="auto"/>
        <w:ind w:firstLine="567"/>
        <w:jc w:val="both"/>
        <w:rPr>
          <w:rFonts w:ascii="Times New Roman" w:hAnsi="Times New Roman" w:cs="Times New Roman"/>
          <w:sz w:val="24"/>
          <w:szCs w:val="24"/>
        </w:rPr>
      </w:pPr>
      <w:r w:rsidRPr="00EB4251">
        <w:rPr>
          <w:rFonts w:ascii="Times New Roman" w:hAnsi="Times New Roman" w:cs="Times New Roman"/>
          <w:sz w:val="24"/>
          <w:szCs w:val="24"/>
        </w:rPr>
        <w:t>Размер субсидии на выполнение муниципального задания на 201</w:t>
      </w:r>
      <w:r>
        <w:rPr>
          <w:rFonts w:ascii="Times New Roman" w:hAnsi="Times New Roman" w:cs="Times New Roman"/>
          <w:sz w:val="24"/>
          <w:szCs w:val="24"/>
        </w:rPr>
        <w:t>5</w:t>
      </w:r>
      <w:r w:rsidRPr="00EB4251">
        <w:rPr>
          <w:rFonts w:ascii="Times New Roman" w:hAnsi="Times New Roman" w:cs="Times New Roman"/>
          <w:sz w:val="24"/>
          <w:szCs w:val="24"/>
        </w:rPr>
        <w:t xml:space="preserve"> год утвержден в</w:t>
      </w:r>
      <w:r>
        <w:rPr>
          <w:rFonts w:ascii="Times New Roman" w:hAnsi="Times New Roman" w:cs="Times New Roman"/>
          <w:sz w:val="24"/>
          <w:szCs w:val="24"/>
        </w:rPr>
        <w:t xml:space="preserve"> сумме </w:t>
      </w:r>
      <w:r w:rsidR="006571F9">
        <w:rPr>
          <w:rFonts w:ascii="Times New Roman" w:hAnsi="Times New Roman" w:cs="Times New Roman"/>
          <w:b/>
          <w:sz w:val="24"/>
          <w:szCs w:val="24"/>
        </w:rPr>
        <w:t>32 180,57</w:t>
      </w:r>
      <w:r w:rsidRPr="00BE3599">
        <w:rPr>
          <w:rFonts w:ascii="Times New Roman" w:hAnsi="Times New Roman" w:cs="Times New Roman"/>
          <w:b/>
          <w:sz w:val="24"/>
          <w:szCs w:val="24"/>
        </w:rPr>
        <w:t xml:space="preserve"> </w:t>
      </w:r>
      <w:proofErr w:type="spellStart"/>
      <w:r w:rsidRPr="00BE3599">
        <w:rPr>
          <w:rFonts w:ascii="Times New Roman" w:hAnsi="Times New Roman" w:cs="Times New Roman"/>
          <w:b/>
          <w:sz w:val="24"/>
          <w:szCs w:val="24"/>
        </w:rPr>
        <w:t>тыс</w:t>
      </w:r>
      <w:proofErr w:type="gramStart"/>
      <w:r w:rsidRPr="00BE3599">
        <w:rPr>
          <w:rFonts w:ascii="Times New Roman" w:hAnsi="Times New Roman" w:cs="Times New Roman"/>
          <w:b/>
          <w:sz w:val="24"/>
          <w:szCs w:val="24"/>
        </w:rPr>
        <w:t>.р</w:t>
      </w:r>
      <w:proofErr w:type="gramEnd"/>
      <w:r w:rsidRPr="00BE3599">
        <w:rPr>
          <w:rFonts w:ascii="Times New Roman" w:hAnsi="Times New Roman" w:cs="Times New Roman"/>
          <w:b/>
          <w:sz w:val="24"/>
          <w:szCs w:val="24"/>
        </w:rPr>
        <w:t>уб</w:t>
      </w:r>
      <w:proofErr w:type="spellEnd"/>
      <w:r w:rsidRPr="00086878">
        <w:rPr>
          <w:rFonts w:ascii="Times New Roman" w:hAnsi="Times New Roman" w:cs="Times New Roman"/>
          <w:sz w:val="24"/>
          <w:szCs w:val="24"/>
        </w:rPr>
        <w:t xml:space="preserve">. </w:t>
      </w:r>
    </w:p>
    <w:p w:rsidR="00293B93" w:rsidRDefault="00293B93" w:rsidP="000D1AEC">
      <w:pPr>
        <w:spacing w:after="0" w:line="240" w:lineRule="auto"/>
        <w:ind w:firstLine="567"/>
        <w:jc w:val="both"/>
        <w:rPr>
          <w:rFonts w:ascii="Times New Roman" w:hAnsi="Times New Roman" w:cs="Times New Roman"/>
          <w:sz w:val="24"/>
          <w:szCs w:val="24"/>
        </w:rPr>
      </w:pPr>
      <w:r w:rsidRPr="00293B93">
        <w:rPr>
          <w:rFonts w:ascii="Times New Roman" w:hAnsi="Times New Roman" w:cs="Times New Roman"/>
          <w:sz w:val="24"/>
          <w:szCs w:val="24"/>
        </w:rPr>
        <w:t>Муниципальное задание в первой редакции утверждено приказом учредителя от</w:t>
      </w:r>
      <w:r>
        <w:rPr>
          <w:rFonts w:ascii="Times New Roman" w:hAnsi="Times New Roman" w:cs="Times New Roman"/>
          <w:sz w:val="24"/>
          <w:szCs w:val="24"/>
        </w:rPr>
        <w:t xml:space="preserve"> </w:t>
      </w:r>
      <w:r w:rsidRPr="00293B93">
        <w:rPr>
          <w:rFonts w:ascii="Times New Roman" w:hAnsi="Times New Roman" w:cs="Times New Roman"/>
          <w:sz w:val="24"/>
          <w:szCs w:val="24"/>
        </w:rPr>
        <w:t xml:space="preserve">16.01.2015 № 6. Объем услуг в стоимостных показателях составил </w:t>
      </w:r>
      <w:r>
        <w:rPr>
          <w:rFonts w:ascii="Times New Roman" w:hAnsi="Times New Roman" w:cs="Times New Roman"/>
          <w:b/>
          <w:sz w:val="24"/>
          <w:szCs w:val="24"/>
        </w:rPr>
        <w:t>32 180,57</w:t>
      </w:r>
      <w:r w:rsidRPr="00BE3599">
        <w:rPr>
          <w:rFonts w:ascii="Times New Roman" w:hAnsi="Times New Roman" w:cs="Times New Roman"/>
          <w:b/>
          <w:sz w:val="24"/>
          <w:szCs w:val="24"/>
        </w:rPr>
        <w:t xml:space="preserve"> </w:t>
      </w:r>
      <w:proofErr w:type="spellStart"/>
      <w:r w:rsidRPr="00BE3599">
        <w:rPr>
          <w:rFonts w:ascii="Times New Roman" w:hAnsi="Times New Roman" w:cs="Times New Roman"/>
          <w:b/>
          <w:sz w:val="24"/>
          <w:szCs w:val="24"/>
        </w:rPr>
        <w:t>тыс</w:t>
      </w:r>
      <w:proofErr w:type="gramStart"/>
      <w:r w:rsidRPr="00BE3599">
        <w:rPr>
          <w:rFonts w:ascii="Times New Roman" w:hAnsi="Times New Roman" w:cs="Times New Roman"/>
          <w:b/>
          <w:sz w:val="24"/>
          <w:szCs w:val="24"/>
        </w:rPr>
        <w:t>.р</w:t>
      </w:r>
      <w:proofErr w:type="gramEnd"/>
      <w:r w:rsidRPr="00BE3599">
        <w:rPr>
          <w:rFonts w:ascii="Times New Roman" w:hAnsi="Times New Roman" w:cs="Times New Roman"/>
          <w:b/>
          <w:sz w:val="24"/>
          <w:szCs w:val="24"/>
        </w:rPr>
        <w:t>уб</w:t>
      </w:r>
      <w:proofErr w:type="spellEnd"/>
      <w:r w:rsidRPr="00293B93">
        <w:rPr>
          <w:rFonts w:ascii="Times New Roman" w:hAnsi="Times New Roman" w:cs="Times New Roman"/>
          <w:sz w:val="24"/>
          <w:szCs w:val="24"/>
        </w:rPr>
        <w:t>.</w:t>
      </w:r>
    </w:p>
    <w:p w:rsidR="001B4877" w:rsidRPr="00BE3599" w:rsidRDefault="001B4877" w:rsidP="001B48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во второй редакции утверждено приказом учредителя от </w:t>
      </w:r>
      <w:r w:rsidR="00293B93" w:rsidRPr="00293B93">
        <w:rPr>
          <w:rFonts w:ascii="Times New Roman" w:hAnsi="Times New Roman" w:cs="Times New Roman"/>
          <w:sz w:val="24"/>
          <w:szCs w:val="24"/>
        </w:rPr>
        <w:t>06.07.2015 № 42</w:t>
      </w:r>
      <w:r w:rsidR="00293B93">
        <w:rPr>
          <w:rFonts w:ascii="Times New Roman" w:hAnsi="Times New Roman" w:cs="Times New Roman"/>
          <w:sz w:val="24"/>
          <w:szCs w:val="24"/>
        </w:rPr>
        <w:t xml:space="preserve">. </w:t>
      </w:r>
      <w:r>
        <w:rPr>
          <w:rFonts w:ascii="Times New Roman" w:hAnsi="Times New Roman" w:cs="Times New Roman"/>
          <w:sz w:val="24"/>
          <w:szCs w:val="24"/>
        </w:rPr>
        <w:t xml:space="preserve">Объем услуг в стоимостных показателях составил </w:t>
      </w:r>
      <w:r w:rsidR="0058573E">
        <w:rPr>
          <w:rFonts w:ascii="Times New Roman" w:hAnsi="Times New Roman" w:cs="Times New Roman"/>
          <w:b/>
          <w:sz w:val="24"/>
          <w:szCs w:val="24"/>
        </w:rPr>
        <w:t>33 399,79</w:t>
      </w:r>
      <w:r w:rsidRPr="00BE3599">
        <w:rPr>
          <w:rFonts w:ascii="Times New Roman" w:hAnsi="Times New Roman" w:cs="Times New Roman"/>
          <w:b/>
          <w:sz w:val="24"/>
          <w:szCs w:val="24"/>
        </w:rPr>
        <w:t xml:space="preserve"> </w:t>
      </w:r>
      <w:proofErr w:type="spellStart"/>
      <w:r w:rsidRPr="00BE3599">
        <w:rPr>
          <w:rFonts w:ascii="Times New Roman" w:hAnsi="Times New Roman" w:cs="Times New Roman"/>
          <w:b/>
          <w:sz w:val="24"/>
          <w:szCs w:val="24"/>
        </w:rPr>
        <w:t>тыс</w:t>
      </w:r>
      <w:proofErr w:type="gramStart"/>
      <w:r w:rsidRPr="00BE3599">
        <w:rPr>
          <w:rFonts w:ascii="Times New Roman" w:hAnsi="Times New Roman" w:cs="Times New Roman"/>
          <w:b/>
          <w:sz w:val="24"/>
          <w:szCs w:val="24"/>
        </w:rPr>
        <w:t>.р</w:t>
      </w:r>
      <w:proofErr w:type="gramEnd"/>
      <w:r w:rsidRPr="00BE3599">
        <w:rPr>
          <w:rFonts w:ascii="Times New Roman" w:hAnsi="Times New Roman" w:cs="Times New Roman"/>
          <w:b/>
          <w:sz w:val="24"/>
          <w:szCs w:val="24"/>
        </w:rPr>
        <w:t>уб</w:t>
      </w:r>
      <w:proofErr w:type="spellEnd"/>
      <w:r w:rsidRPr="00BE3599">
        <w:rPr>
          <w:rFonts w:ascii="Times New Roman" w:hAnsi="Times New Roman" w:cs="Times New Roman"/>
          <w:b/>
          <w:sz w:val="24"/>
          <w:szCs w:val="24"/>
        </w:rPr>
        <w:t>.</w:t>
      </w:r>
      <w:r>
        <w:rPr>
          <w:rFonts w:ascii="Times New Roman" w:hAnsi="Times New Roman" w:cs="Times New Roman"/>
          <w:sz w:val="24"/>
          <w:szCs w:val="24"/>
        </w:rPr>
        <w:t xml:space="preserve">  Изменение в финансовом обеспечении муниципального задания  на </w:t>
      </w:r>
      <w:r w:rsidR="0058573E">
        <w:rPr>
          <w:rFonts w:ascii="Times New Roman" w:hAnsi="Times New Roman" w:cs="Times New Roman"/>
          <w:b/>
          <w:sz w:val="24"/>
          <w:szCs w:val="24"/>
        </w:rPr>
        <w:t>1219,22</w:t>
      </w:r>
      <w:r w:rsidRPr="00BE3599">
        <w:rPr>
          <w:rFonts w:ascii="Times New Roman" w:hAnsi="Times New Roman" w:cs="Times New Roman"/>
          <w:b/>
          <w:sz w:val="24"/>
          <w:szCs w:val="24"/>
        </w:rPr>
        <w:t xml:space="preserve"> </w:t>
      </w:r>
      <w:proofErr w:type="spellStart"/>
      <w:r w:rsidRPr="00BE3599">
        <w:rPr>
          <w:rFonts w:ascii="Times New Roman" w:hAnsi="Times New Roman" w:cs="Times New Roman"/>
          <w:b/>
          <w:sz w:val="24"/>
          <w:szCs w:val="24"/>
        </w:rPr>
        <w:t>тыс.руб</w:t>
      </w:r>
      <w:proofErr w:type="spellEnd"/>
      <w:r w:rsidRPr="00BE3599">
        <w:rPr>
          <w:rFonts w:ascii="Times New Roman" w:hAnsi="Times New Roman" w:cs="Times New Roman"/>
          <w:b/>
          <w:sz w:val="24"/>
          <w:szCs w:val="24"/>
        </w:rPr>
        <w:t>.</w:t>
      </w:r>
      <w:r>
        <w:rPr>
          <w:rFonts w:ascii="Times New Roman" w:hAnsi="Times New Roman" w:cs="Times New Roman"/>
          <w:sz w:val="24"/>
          <w:szCs w:val="24"/>
        </w:rPr>
        <w:t xml:space="preserve"> обусловлено </w:t>
      </w:r>
      <w:r w:rsidRPr="006514C1">
        <w:rPr>
          <w:rFonts w:ascii="Times New Roman" w:hAnsi="Times New Roman" w:cs="Times New Roman"/>
          <w:sz w:val="24"/>
          <w:szCs w:val="24"/>
        </w:rPr>
        <w:t>повышение</w:t>
      </w:r>
      <w:r w:rsidR="008258A6">
        <w:rPr>
          <w:rFonts w:ascii="Times New Roman" w:hAnsi="Times New Roman" w:cs="Times New Roman"/>
          <w:sz w:val="24"/>
          <w:szCs w:val="24"/>
        </w:rPr>
        <w:t xml:space="preserve">м </w:t>
      </w:r>
      <w:r w:rsidRPr="006514C1">
        <w:rPr>
          <w:rFonts w:ascii="Times New Roman" w:hAnsi="Times New Roman" w:cs="Times New Roman"/>
          <w:sz w:val="24"/>
          <w:szCs w:val="24"/>
        </w:rPr>
        <w:t xml:space="preserve"> оплаты труда отдельных категорий работников муниципальных учреждений </w:t>
      </w:r>
      <w:proofErr w:type="spellStart"/>
      <w:r w:rsidRPr="006514C1">
        <w:rPr>
          <w:rFonts w:ascii="Times New Roman" w:hAnsi="Times New Roman" w:cs="Times New Roman"/>
          <w:sz w:val="24"/>
          <w:szCs w:val="24"/>
        </w:rPr>
        <w:t>Ахтубинского</w:t>
      </w:r>
      <w:proofErr w:type="spellEnd"/>
      <w:r w:rsidRPr="006514C1">
        <w:rPr>
          <w:rFonts w:ascii="Times New Roman" w:hAnsi="Times New Roman" w:cs="Times New Roman"/>
          <w:sz w:val="24"/>
          <w:szCs w:val="24"/>
        </w:rPr>
        <w:t xml:space="preserve"> района, предусмотренных Указом Президента </w:t>
      </w:r>
      <w:r w:rsidRPr="006514C1">
        <w:rPr>
          <w:rFonts w:ascii="Times New Roman" w:hAnsi="Times New Roman" w:cs="Times New Roman"/>
          <w:sz w:val="24"/>
          <w:szCs w:val="24"/>
        </w:rPr>
        <w:lastRenderedPageBreak/>
        <w:t>РФ от 07.05.2012 №</w:t>
      </w:r>
      <w:r>
        <w:rPr>
          <w:rFonts w:ascii="Times New Roman" w:hAnsi="Times New Roman" w:cs="Times New Roman"/>
          <w:sz w:val="24"/>
          <w:szCs w:val="24"/>
        </w:rPr>
        <w:t xml:space="preserve"> </w:t>
      </w:r>
      <w:r w:rsidRPr="006514C1">
        <w:rPr>
          <w:rFonts w:ascii="Times New Roman" w:hAnsi="Times New Roman" w:cs="Times New Roman"/>
          <w:sz w:val="24"/>
          <w:szCs w:val="24"/>
        </w:rPr>
        <w:t xml:space="preserve">597 по распоряжению  </w:t>
      </w:r>
      <w:r w:rsidR="00293B93">
        <w:rPr>
          <w:rFonts w:ascii="Times New Roman" w:hAnsi="Times New Roman" w:cs="Times New Roman"/>
          <w:sz w:val="24"/>
          <w:szCs w:val="24"/>
        </w:rPr>
        <w:t xml:space="preserve">администрации МО «Ахтубинский район» </w:t>
      </w:r>
      <w:r w:rsidR="00293B93" w:rsidRPr="006514C1">
        <w:rPr>
          <w:rFonts w:ascii="Times New Roman" w:hAnsi="Times New Roman" w:cs="Times New Roman"/>
          <w:sz w:val="24"/>
          <w:szCs w:val="24"/>
        </w:rPr>
        <w:t>от 19.03.2015</w:t>
      </w:r>
      <w:r w:rsidRPr="006514C1">
        <w:rPr>
          <w:rFonts w:ascii="Times New Roman" w:hAnsi="Times New Roman" w:cs="Times New Roman"/>
          <w:sz w:val="24"/>
          <w:szCs w:val="24"/>
        </w:rPr>
        <w:t>№ 138-р</w:t>
      </w:r>
      <w:r w:rsidR="00293B93">
        <w:rPr>
          <w:rFonts w:ascii="Times New Roman" w:hAnsi="Times New Roman" w:cs="Times New Roman"/>
          <w:sz w:val="24"/>
          <w:szCs w:val="24"/>
        </w:rPr>
        <w:t>.</w:t>
      </w:r>
    </w:p>
    <w:p w:rsidR="001B4877" w:rsidRDefault="001B4877" w:rsidP="001B4877">
      <w:pPr>
        <w:spacing w:after="0" w:line="240" w:lineRule="auto"/>
        <w:ind w:firstLine="567"/>
        <w:jc w:val="both"/>
        <w:rPr>
          <w:rFonts w:ascii="Times New Roman" w:hAnsi="Times New Roman" w:cs="Times New Roman"/>
          <w:sz w:val="24"/>
          <w:szCs w:val="24"/>
        </w:rPr>
      </w:pPr>
      <w:r w:rsidRPr="007E3CA9">
        <w:rPr>
          <w:rFonts w:ascii="Times New Roman" w:hAnsi="Times New Roman" w:cs="Times New Roman"/>
          <w:sz w:val="24"/>
          <w:szCs w:val="24"/>
        </w:rPr>
        <w:t>Муниципальное задание в третьей ре</w:t>
      </w:r>
      <w:r>
        <w:rPr>
          <w:rFonts w:ascii="Times New Roman" w:hAnsi="Times New Roman" w:cs="Times New Roman"/>
          <w:sz w:val="24"/>
          <w:szCs w:val="24"/>
        </w:rPr>
        <w:t>д</w:t>
      </w:r>
      <w:r w:rsidRPr="007E3CA9">
        <w:rPr>
          <w:rFonts w:ascii="Times New Roman" w:hAnsi="Times New Roman" w:cs="Times New Roman"/>
          <w:sz w:val="24"/>
          <w:szCs w:val="24"/>
        </w:rPr>
        <w:t xml:space="preserve">акции утверждено приказом учредителя от </w:t>
      </w:r>
      <w:r w:rsidR="00374206">
        <w:rPr>
          <w:rFonts w:ascii="Times New Roman" w:hAnsi="Times New Roman" w:cs="Times New Roman"/>
          <w:sz w:val="24"/>
          <w:szCs w:val="24"/>
        </w:rPr>
        <w:t>29.10.2015 № 64.</w:t>
      </w:r>
      <w:r w:rsidRPr="007E3CA9">
        <w:rPr>
          <w:rFonts w:ascii="Times New Roman" w:hAnsi="Times New Roman" w:cs="Times New Roman"/>
          <w:sz w:val="24"/>
          <w:szCs w:val="24"/>
        </w:rPr>
        <w:t xml:space="preserve"> Объем услуг в стоимостных показателях составил </w:t>
      </w:r>
      <w:r w:rsidR="008258A6">
        <w:rPr>
          <w:rFonts w:ascii="Times New Roman" w:hAnsi="Times New Roman" w:cs="Times New Roman"/>
          <w:b/>
          <w:sz w:val="24"/>
          <w:szCs w:val="24"/>
        </w:rPr>
        <w:t>33 324,79</w:t>
      </w:r>
      <w:r w:rsidRPr="007E3CA9">
        <w:rPr>
          <w:rFonts w:ascii="Times New Roman" w:hAnsi="Times New Roman" w:cs="Times New Roman"/>
          <w:b/>
          <w:sz w:val="24"/>
          <w:szCs w:val="24"/>
        </w:rPr>
        <w:t xml:space="preserve"> </w:t>
      </w:r>
      <w:proofErr w:type="spellStart"/>
      <w:r w:rsidRPr="007E3CA9">
        <w:rPr>
          <w:rFonts w:ascii="Times New Roman" w:hAnsi="Times New Roman" w:cs="Times New Roman"/>
          <w:b/>
          <w:sz w:val="24"/>
          <w:szCs w:val="24"/>
        </w:rPr>
        <w:t>тыс</w:t>
      </w:r>
      <w:proofErr w:type="gramStart"/>
      <w:r w:rsidRPr="007E3CA9">
        <w:rPr>
          <w:rFonts w:ascii="Times New Roman" w:hAnsi="Times New Roman" w:cs="Times New Roman"/>
          <w:b/>
          <w:sz w:val="24"/>
          <w:szCs w:val="24"/>
        </w:rPr>
        <w:t>.р</w:t>
      </w:r>
      <w:proofErr w:type="gramEnd"/>
      <w:r w:rsidRPr="007E3CA9">
        <w:rPr>
          <w:rFonts w:ascii="Times New Roman" w:hAnsi="Times New Roman" w:cs="Times New Roman"/>
          <w:b/>
          <w:sz w:val="24"/>
          <w:szCs w:val="24"/>
        </w:rPr>
        <w:t>уб</w:t>
      </w:r>
      <w:proofErr w:type="spellEnd"/>
      <w:r w:rsidRPr="007E3CA9">
        <w:rPr>
          <w:rFonts w:ascii="Times New Roman" w:hAnsi="Times New Roman" w:cs="Times New Roman"/>
          <w:b/>
          <w:sz w:val="24"/>
          <w:szCs w:val="24"/>
        </w:rPr>
        <w:t>.</w:t>
      </w:r>
      <w:r w:rsidR="00117F69">
        <w:rPr>
          <w:rFonts w:ascii="Times New Roman" w:hAnsi="Times New Roman" w:cs="Times New Roman"/>
          <w:b/>
          <w:sz w:val="24"/>
          <w:szCs w:val="24"/>
        </w:rPr>
        <w:t>,</w:t>
      </w:r>
      <w:r w:rsidRPr="007E3CA9">
        <w:rPr>
          <w:rFonts w:ascii="Times New Roman" w:hAnsi="Times New Roman" w:cs="Times New Roman"/>
          <w:sz w:val="24"/>
          <w:szCs w:val="24"/>
        </w:rPr>
        <w:t xml:space="preserve">  </w:t>
      </w:r>
      <w:r w:rsidRPr="00537C47">
        <w:rPr>
          <w:rFonts w:ascii="Times New Roman" w:hAnsi="Times New Roman" w:cs="Times New Roman"/>
          <w:sz w:val="24"/>
          <w:szCs w:val="24"/>
        </w:rPr>
        <w:t xml:space="preserve">Изменение </w:t>
      </w:r>
      <w:r w:rsidR="00957289">
        <w:rPr>
          <w:rFonts w:ascii="Times New Roman" w:hAnsi="Times New Roman" w:cs="Times New Roman"/>
          <w:sz w:val="24"/>
          <w:szCs w:val="24"/>
        </w:rPr>
        <w:t>в финансовом обеспечении муниципального задания  на (</w:t>
      </w:r>
      <w:r w:rsidR="00957289" w:rsidRPr="00957289">
        <w:rPr>
          <w:rFonts w:ascii="Times New Roman" w:hAnsi="Times New Roman" w:cs="Times New Roman"/>
          <w:sz w:val="24"/>
          <w:szCs w:val="24"/>
        </w:rPr>
        <w:t>–</w:t>
      </w:r>
      <w:r w:rsidR="00957289">
        <w:rPr>
          <w:rFonts w:ascii="Times New Roman" w:hAnsi="Times New Roman" w:cs="Times New Roman"/>
          <w:b/>
          <w:sz w:val="24"/>
          <w:szCs w:val="24"/>
        </w:rPr>
        <w:t xml:space="preserve"> 75,0)</w:t>
      </w:r>
      <w:r w:rsidR="00957289" w:rsidRPr="00BE3599">
        <w:rPr>
          <w:rFonts w:ascii="Times New Roman" w:hAnsi="Times New Roman" w:cs="Times New Roman"/>
          <w:b/>
          <w:sz w:val="24"/>
          <w:szCs w:val="24"/>
        </w:rPr>
        <w:t xml:space="preserve"> </w:t>
      </w:r>
      <w:proofErr w:type="spellStart"/>
      <w:r w:rsidR="00957289" w:rsidRPr="00BE3599">
        <w:rPr>
          <w:rFonts w:ascii="Times New Roman" w:hAnsi="Times New Roman" w:cs="Times New Roman"/>
          <w:b/>
          <w:sz w:val="24"/>
          <w:szCs w:val="24"/>
        </w:rPr>
        <w:t>тыс.руб</w:t>
      </w:r>
      <w:proofErr w:type="spellEnd"/>
      <w:r>
        <w:rPr>
          <w:rFonts w:ascii="Times New Roman" w:hAnsi="Times New Roman" w:cs="Times New Roman"/>
          <w:sz w:val="24"/>
          <w:szCs w:val="24"/>
        </w:rPr>
        <w:t>.</w:t>
      </w:r>
      <w:r w:rsidR="00117F69">
        <w:rPr>
          <w:rFonts w:ascii="Times New Roman" w:hAnsi="Times New Roman" w:cs="Times New Roman"/>
          <w:sz w:val="24"/>
          <w:szCs w:val="24"/>
        </w:rPr>
        <w:t>,</w:t>
      </w:r>
      <w:r w:rsidR="00957289">
        <w:rPr>
          <w:rFonts w:ascii="Times New Roman" w:hAnsi="Times New Roman" w:cs="Times New Roman"/>
          <w:sz w:val="24"/>
          <w:szCs w:val="24"/>
        </w:rPr>
        <w:t xml:space="preserve"> </w:t>
      </w:r>
      <w:r w:rsidR="00F76D8D">
        <w:rPr>
          <w:rFonts w:ascii="Times New Roman" w:hAnsi="Times New Roman" w:cs="Times New Roman"/>
          <w:sz w:val="24"/>
          <w:szCs w:val="24"/>
        </w:rPr>
        <w:t>обусловлено уменьшением бюджетных ассигнований</w:t>
      </w:r>
      <w:r w:rsidR="00957289">
        <w:rPr>
          <w:rFonts w:ascii="Times New Roman" w:hAnsi="Times New Roman" w:cs="Times New Roman"/>
          <w:sz w:val="24"/>
          <w:szCs w:val="24"/>
        </w:rPr>
        <w:t xml:space="preserve"> </w:t>
      </w:r>
      <w:r w:rsidR="00F76D8D">
        <w:rPr>
          <w:rFonts w:ascii="Times New Roman" w:hAnsi="Times New Roman" w:cs="Times New Roman"/>
          <w:sz w:val="24"/>
          <w:szCs w:val="24"/>
        </w:rPr>
        <w:t xml:space="preserve">по  распоряжению </w:t>
      </w:r>
      <w:r w:rsidR="00293B93">
        <w:rPr>
          <w:rFonts w:ascii="Times New Roman" w:hAnsi="Times New Roman" w:cs="Times New Roman"/>
          <w:sz w:val="24"/>
          <w:szCs w:val="24"/>
        </w:rPr>
        <w:t>администрации</w:t>
      </w:r>
      <w:r w:rsidR="00F76D8D">
        <w:rPr>
          <w:rFonts w:ascii="Times New Roman" w:hAnsi="Times New Roman" w:cs="Times New Roman"/>
          <w:sz w:val="24"/>
          <w:szCs w:val="24"/>
        </w:rPr>
        <w:t xml:space="preserve"> </w:t>
      </w:r>
      <w:r w:rsidR="00293B93" w:rsidRPr="00293B93">
        <w:rPr>
          <w:rFonts w:ascii="Times New Roman" w:hAnsi="Times New Roman" w:cs="Times New Roman"/>
          <w:sz w:val="24"/>
          <w:szCs w:val="24"/>
        </w:rPr>
        <w:t xml:space="preserve">МО «Ахтубинский район» </w:t>
      </w:r>
      <w:r w:rsidR="00F76D8D">
        <w:rPr>
          <w:rFonts w:ascii="Times New Roman" w:hAnsi="Times New Roman" w:cs="Times New Roman"/>
          <w:sz w:val="24"/>
          <w:szCs w:val="24"/>
        </w:rPr>
        <w:t>от 15.09.2015 № 605-р о перемещении денежных средств в связи с экономией фонда оплат</w:t>
      </w:r>
      <w:r w:rsidR="00293B93">
        <w:rPr>
          <w:rFonts w:ascii="Times New Roman" w:hAnsi="Times New Roman" w:cs="Times New Roman"/>
          <w:sz w:val="24"/>
          <w:szCs w:val="24"/>
        </w:rPr>
        <w:t>ы труда внешних совместителей</w:t>
      </w:r>
      <w:r w:rsidR="00F76D8D">
        <w:rPr>
          <w:rFonts w:ascii="Times New Roman" w:hAnsi="Times New Roman" w:cs="Times New Roman"/>
          <w:sz w:val="24"/>
          <w:szCs w:val="24"/>
        </w:rPr>
        <w:t>.</w:t>
      </w:r>
    </w:p>
    <w:p w:rsidR="001B4877" w:rsidRDefault="001B4877" w:rsidP="001B4877">
      <w:pPr>
        <w:spacing w:after="0" w:line="240" w:lineRule="auto"/>
        <w:ind w:firstLine="567"/>
        <w:jc w:val="both"/>
        <w:rPr>
          <w:rFonts w:ascii="Times New Roman" w:hAnsi="Times New Roman" w:cs="Times New Roman"/>
          <w:sz w:val="24"/>
          <w:szCs w:val="24"/>
        </w:rPr>
      </w:pPr>
      <w:r w:rsidRPr="00C04CDA">
        <w:rPr>
          <w:rFonts w:ascii="Times New Roman" w:hAnsi="Times New Roman" w:cs="Times New Roman"/>
          <w:sz w:val="24"/>
          <w:szCs w:val="24"/>
        </w:rPr>
        <w:t xml:space="preserve">Муниципальное задание в </w:t>
      </w:r>
      <w:r>
        <w:rPr>
          <w:rFonts w:ascii="Times New Roman" w:hAnsi="Times New Roman" w:cs="Times New Roman"/>
          <w:sz w:val="24"/>
          <w:szCs w:val="24"/>
        </w:rPr>
        <w:t>четвертой редакции</w:t>
      </w:r>
      <w:r w:rsidRPr="00C04CDA">
        <w:rPr>
          <w:rFonts w:ascii="Times New Roman" w:hAnsi="Times New Roman" w:cs="Times New Roman"/>
          <w:sz w:val="24"/>
          <w:szCs w:val="24"/>
        </w:rPr>
        <w:t xml:space="preserve"> утверждено приказом учредителя от </w:t>
      </w:r>
      <w:r w:rsidRPr="00293B93">
        <w:rPr>
          <w:rFonts w:ascii="Times New Roman" w:hAnsi="Times New Roman" w:cs="Times New Roman"/>
          <w:sz w:val="24"/>
          <w:szCs w:val="24"/>
        </w:rPr>
        <w:t>31.12.2015 № 32.</w:t>
      </w:r>
      <w:r>
        <w:rPr>
          <w:rFonts w:ascii="Times New Roman" w:hAnsi="Times New Roman" w:cs="Times New Roman"/>
          <w:sz w:val="24"/>
          <w:szCs w:val="24"/>
        </w:rPr>
        <w:t xml:space="preserve"> </w:t>
      </w:r>
      <w:r w:rsidRPr="00C04CDA">
        <w:rPr>
          <w:rFonts w:ascii="Times New Roman" w:hAnsi="Times New Roman" w:cs="Times New Roman"/>
          <w:sz w:val="24"/>
          <w:szCs w:val="24"/>
        </w:rPr>
        <w:t xml:space="preserve">Объем услуг в стоимостных показателях составил </w:t>
      </w:r>
      <w:r w:rsidR="00117F69">
        <w:rPr>
          <w:rFonts w:ascii="Times New Roman" w:hAnsi="Times New Roman" w:cs="Times New Roman"/>
          <w:b/>
          <w:sz w:val="24"/>
          <w:szCs w:val="24"/>
        </w:rPr>
        <w:t>32 984,79</w:t>
      </w:r>
      <w:r w:rsidRPr="00C04CDA">
        <w:rPr>
          <w:rFonts w:ascii="Times New Roman" w:hAnsi="Times New Roman" w:cs="Times New Roman"/>
          <w:b/>
          <w:sz w:val="24"/>
          <w:szCs w:val="24"/>
        </w:rPr>
        <w:t xml:space="preserve"> </w:t>
      </w:r>
      <w:proofErr w:type="spellStart"/>
      <w:r w:rsidRPr="00C04CDA">
        <w:rPr>
          <w:rFonts w:ascii="Times New Roman" w:hAnsi="Times New Roman" w:cs="Times New Roman"/>
          <w:b/>
          <w:sz w:val="24"/>
          <w:szCs w:val="24"/>
        </w:rPr>
        <w:t>тыс</w:t>
      </w:r>
      <w:proofErr w:type="gramStart"/>
      <w:r w:rsidRPr="00C04CDA">
        <w:rPr>
          <w:rFonts w:ascii="Times New Roman" w:hAnsi="Times New Roman" w:cs="Times New Roman"/>
          <w:b/>
          <w:sz w:val="24"/>
          <w:szCs w:val="24"/>
        </w:rPr>
        <w:t>.р</w:t>
      </w:r>
      <w:proofErr w:type="gramEnd"/>
      <w:r w:rsidRPr="00C04CDA">
        <w:rPr>
          <w:rFonts w:ascii="Times New Roman" w:hAnsi="Times New Roman" w:cs="Times New Roman"/>
          <w:b/>
          <w:sz w:val="24"/>
          <w:szCs w:val="24"/>
        </w:rPr>
        <w:t>уб</w:t>
      </w:r>
      <w:proofErr w:type="spellEnd"/>
      <w:r>
        <w:rPr>
          <w:rFonts w:ascii="Times New Roman" w:hAnsi="Times New Roman" w:cs="Times New Roman"/>
          <w:b/>
          <w:sz w:val="24"/>
          <w:szCs w:val="24"/>
        </w:rPr>
        <w:t xml:space="preserve">. </w:t>
      </w:r>
      <w:r w:rsidRPr="00C04CDA">
        <w:rPr>
          <w:rFonts w:ascii="Times New Roman" w:hAnsi="Times New Roman" w:cs="Times New Roman"/>
          <w:sz w:val="24"/>
          <w:szCs w:val="24"/>
        </w:rPr>
        <w:t xml:space="preserve">Изменение в финансовом обеспечении муниципального задания  на </w:t>
      </w:r>
      <w:r>
        <w:rPr>
          <w:rFonts w:ascii="Times New Roman" w:hAnsi="Times New Roman" w:cs="Times New Roman"/>
          <w:sz w:val="24"/>
          <w:szCs w:val="24"/>
        </w:rPr>
        <w:t>(</w:t>
      </w:r>
      <w:r>
        <w:rPr>
          <w:rFonts w:ascii="Times New Roman" w:hAnsi="Times New Roman" w:cs="Times New Roman"/>
          <w:b/>
          <w:sz w:val="24"/>
          <w:szCs w:val="24"/>
        </w:rPr>
        <w:t xml:space="preserve">– </w:t>
      </w:r>
      <w:r w:rsidR="00117F69">
        <w:rPr>
          <w:rFonts w:ascii="Times New Roman" w:hAnsi="Times New Roman" w:cs="Times New Roman"/>
          <w:b/>
          <w:sz w:val="24"/>
          <w:szCs w:val="24"/>
        </w:rPr>
        <w:t>340,0</w:t>
      </w:r>
      <w:r>
        <w:rPr>
          <w:rFonts w:ascii="Times New Roman" w:hAnsi="Times New Roman" w:cs="Times New Roman"/>
          <w:b/>
          <w:sz w:val="24"/>
          <w:szCs w:val="24"/>
        </w:rPr>
        <w:t>)</w:t>
      </w:r>
      <w:r w:rsidRPr="00C04CDA">
        <w:rPr>
          <w:rFonts w:ascii="Times New Roman" w:hAnsi="Times New Roman" w:cs="Times New Roman"/>
          <w:b/>
          <w:sz w:val="24"/>
          <w:szCs w:val="24"/>
        </w:rPr>
        <w:t xml:space="preserve"> </w:t>
      </w:r>
      <w:proofErr w:type="spellStart"/>
      <w:r w:rsidRPr="00C04CDA">
        <w:rPr>
          <w:rFonts w:ascii="Times New Roman" w:hAnsi="Times New Roman" w:cs="Times New Roman"/>
          <w:b/>
          <w:sz w:val="24"/>
          <w:szCs w:val="24"/>
        </w:rPr>
        <w:t>тыс.руб</w:t>
      </w:r>
      <w:proofErr w:type="spellEnd"/>
      <w:r w:rsidRPr="00C04CDA">
        <w:rPr>
          <w:rFonts w:ascii="Times New Roman" w:hAnsi="Times New Roman" w:cs="Times New Roman"/>
          <w:b/>
          <w:sz w:val="24"/>
          <w:szCs w:val="24"/>
        </w:rPr>
        <w:t>.</w:t>
      </w:r>
      <w:r w:rsidR="00117F69">
        <w:rPr>
          <w:rFonts w:ascii="Times New Roman" w:hAnsi="Times New Roman" w:cs="Times New Roman"/>
          <w:b/>
          <w:sz w:val="24"/>
          <w:szCs w:val="24"/>
        </w:rPr>
        <w:t>,</w:t>
      </w:r>
      <w:r w:rsidRPr="00C04CDA">
        <w:rPr>
          <w:rFonts w:ascii="Times New Roman" w:hAnsi="Times New Roman" w:cs="Times New Roman"/>
          <w:sz w:val="24"/>
          <w:szCs w:val="24"/>
        </w:rPr>
        <w:t xml:space="preserve"> </w:t>
      </w:r>
      <w:r w:rsidRPr="00BB7167">
        <w:rPr>
          <w:rFonts w:ascii="Times New Roman" w:hAnsi="Times New Roman" w:cs="Times New Roman"/>
          <w:sz w:val="24"/>
          <w:szCs w:val="24"/>
        </w:rPr>
        <w:t xml:space="preserve">обусловлено </w:t>
      </w:r>
      <w:r w:rsidR="00117F69">
        <w:rPr>
          <w:rFonts w:ascii="Times New Roman" w:hAnsi="Times New Roman" w:cs="Times New Roman"/>
          <w:sz w:val="24"/>
          <w:szCs w:val="24"/>
        </w:rPr>
        <w:t xml:space="preserve">уменьшением бюджетных ассигнований </w:t>
      </w:r>
      <w:r w:rsidR="006B1BB3">
        <w:rPr>
          <w:rFonts w:ascii="Times New Roman" w:hAnsi="Times New Roman" w:cs="Times New Roman"/>
          <w:sz w:val="24"/>
          <w:szCs w:val="24"/>
        </w:rPr>
        <w:t>согласно</w:t>
      </w:r>
      <w:r w:rsidR="00117F69">
        <w:rPr>
          <w:rFonts w:ascii="Times New Roman" w:hAnsi="Times New Roman" w:cs="Times New Roman"/>
          <w:sz w:val="24"/>
          <w:szCs w:val="24"/>
        </w:rPr>
        <w:t xml:space="preserve">  письму </w:t>
      </w:r>
      <w:r w:rsidR="006B1BB3">
        <w:rPr>
          <w:rFonts w:ascii="Times New Roman" w:hAnsi="Times New Roman" w:cs="Times New Roman"/>
          <w:sz w:val="24"/>
          <w:szCs w:val="24"/>
        </w:rPr>
        <w:t>учредителя</w:t>
      </w:r>
      <w:r w:rsidR="00117F69">
        <w:rPr>
          <w:rFonts w:ascii="Times New Roman" w:hAnsi="Times New Roman" w:cs="Times New Roman"/>
          <w:sz w:val="24"/>
          <w:szCs w:val="24"/>
        </w:rPr>
        <w:t xml:space="preserve">  от 23.11.2015 № 250 в связи с экономией фонда оплаты труда внешних совместителей   на</w:t>
      </w:r>
      <w:r w:rsidR="00293B93">
        <w:rPr>
          <w:rFonts w:ascii="Times New Roman" w:hAnsi="Times New Roman" w:cs="Times New Roman"/>
          <w:sz w:val="24"/>
          <w:szCs w:val="24"/>
        </w:rPr>
        <w:t xml:space="preserve">   </w:t>
      </w:r>
      <w:r w:rsidR="00117F69">
        <w:rPr>
          <w:rFonts w:ascii="Times New Roman" w:hAnsi="Times New Roman" w:cs="Times New Roman"/>
          <w:sz w:val="24"/>
          <w:szCs w:val="24"/>
        </w:rPr>
        <w:t xml:space="preserve"> (-297,0) </w:t>
      </w:r>
      <w:proofErr w:type="spellStart"/>
      <w:r w:rsidR="00117F69">
        <w:rPr>
          <w:rFonts w:ascii="Times New Roman" w:hAnsi="Times New Roman" w:cs="Times New Roman"/>
          <w:sz w:val="24"/>
          <w:szCs w:val="24"/>
        </w:rPr>
        <w:t>тыс.руб</w:t>
      </w:r>
      <w:proofErr w:type="spellEnd"/>
      <w:r w:rsidR="00117F69">
        <w:rPr>
          <w:rFonts w:ascii="Times New Roman" w:hAnsi="Times New Roman" w:cs="Times New Roman"/>
          <w:sz w:val="24"/>
          <w:szCs w:val="24"/>
        </w:rPr>
        <w:t>.,</w:t>
      </w:r>
      <w:r w:rsidR="00117F69" w:rsidRPr="00117F69">
        <w:rPr>
          <w:rFonts w:ascii="Times New Roman" w:hAnsi="Times New Roman" w:cs="Times New Roman"/>
          <w:sz w:val="24"/>
          <w:szCs w:val="24"/>
        </w:rPr>
        <w:t xml:space="preserve"> </w:t>
      </w:r>
      <w:r w:rsidR="00117F69">
        <w:rPr>
          <w:rFonts w:ascii="Times New Roman" w:hAnsi="Times New Roman" w:cs="Times New Roman"/>
          <w:sz w:val="24"/>
          <w:szCs w:val="24"/>
        </w:rPr>
        <w:t xml:space="preserve">уменьшением бюджетных ассигнований </w:t>
      </w:r>
      <w:r w:rsidR="006B1BB3">
        <w:rPr>
          <w:rFonts w:ascii="Times New Roman" w:hAnsi="Times New Roman" w:cs="Times New Roman"/>
          <w:sz w:val="24"/>
          <w:szCs w:val="24"/>
        </w:rPr>
        <w:t>согласно</w:t>
      </w:r>
      <w:r w:rsidR="00117F69">
        <w:rPr>
          <w:rFonts w:ascii="Times New Roman" w:hAnsi="Times New Roman" w:cs="Times New Roman"/>
          <w:sz w:val="24"/>
          <w:szCs w:val="24"/>
        </w:rPr>
        <w:t xml:space="preserve">  письму </w:t>
      </w:r>
      <w:r w:rsidR="006B1BB3">
        <w:rPr>
          <w:rFonts w:ascii="Times New Roman" w:hAnsi="Times New Roman" w:cs="Times New Roman"/>
          <w:sz w:val="24"/>
          <w:szCs w:val="24"/>
        </w:rPr>
        <w:t>учредителя</w:t>
      </w:r>
      <w:r w:rsidR="00117F69">
        <w:rPr>
          <w:rFonts w:ascii="Times New Roman" w:hAnsi="Times New Roman" w:cs="Times New Roman"/>
          <w:sz w:val="24"/>
          <w:szCs w:val="24"/>
        </w:rPr>
        <w:t xml:space="preserve">  от 17.11.2015 № 245 в связи с экономией фонда оплаты труда внешних совместителей   на </w:t>
      </w:r>
      <w:r w:rsidR="00293B93">
        <w:rPr>
          <w:rFonts w:ascii="Times New Roman" w:hAnsi="Times New Roman" w:cs="Times New Roman"/>
          <w:sz w:val="24"/>
          <w:szCs w:val="24"/>
        </w:rPr>
        <w:t xml:space="preserve">   </w:t>
      </w:r>
      <w:r w:rsidR="00117F69">
        <w:rPr>
          <w:rFonts w:ascii="Times New Roman" w:hAnsi="Times New Roman" w:cs="Times New Roman"/>
          <w:sz w:val="24"/>
          <w:szCs w:val="24"/>
        </w:rPr>
        <w:t xml:space="preserve">(-43,0) </w:t>
      </w:r>
      <w:proofErr w:type="spellStart"/>
      <w:r w:rsidR="00117F69">
        <w:rPr>
          <w:rFonts w:ascii="Times New Roman" w:hAnsi="Times New Roman" w:cs="Times New Roman"/>
          <w:sz w:val="24"/>
          <w:szCs w:val="24"/>
        </w:rPr>
        <w:t>тыс</w:t>
      </w:r>
      <w:proofErr w:type="gramStart"/>
      <w:r w:rsidR="00117F69">
        <w:rPr>
          <w:rFonts w:ascii="Times New Roman" w:hAnsi="Times New Roman" w:cs="Times New Roman"/>
          <w:sz w:val="24"/>
          <w:szCs w:val="24"/>
        </w:rPr>
        <w:t>.р</w:t>
      </w:r>
      <w:proofErr w:type="gramEnd"/>
      <w:r w:rsidR="00117F69">
        <w:rPr>
          <w:rFonts w:ascii="Times New Roman" w:hAnsi="Times New Roman" w:cs="Times New Roman"/>
          <w:sz w:val="24"/>
          <w:szCs w:val="24"/>
        </w:rPr>
        <w:t>уб</w:t>
      </w:r>
      <w:proofErr w:type="spellEnd"/>
      <w:r w:rsidR="00117F69">
        <w:rPr>
          <w:rFonts w:ascii="Times New Roman" w:hAnsi="Times New Roman" w:cs="Times New Roman"/>
          <w:sz w:val="24"/>
          <w:szCs w:val="24"/>
        </w:rPr>
        <w:t>.</w:t>
      </w:r>
    </w:p>
    <w:p w:rsidR="001B4877" w:rsidRDefault="001B4877" w:rsidP="001B48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правомерного и целевого использования бюджетных средств, выделенных на финансовое обеспечение выполнения муниципального задания, нарушения не установлены.</w:t>
      </w:r>
    </w:p>
    <w:p w:rsidR="001B4877" w:rsidRDefault="001B4877" w:rsidP="001B4877">
      <w:pPr>
        <w:spacing w:after="0" w:line="240" w:lineRule="auto"/>
        <w:ind w:firstLine="567"/>
        <w:jc w:val="both"/>
        <w:rPr>
          <w:rFonts w:ascii="Times New Roman" w:hAnsi="Times New Roman" w:cs="Times New Roman"/>
          <w:sz w:val="24"/>
          <w:szCs w:val="24"/>
        </w:rPr>
      </w:pPr>
    </w:p>
    <w:p w:rsidR="00516B27" w:rsidRDefault="001B4877" w:rsidP="00516B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w:t>
      </w:r>
      <w:r w:rsidRPr="004F6870">
        <w:rPr>
          <w:rFonts w:ascii="Times New Roman" w:hAnsi="Times New Roman" w:cs="Times New Roman"/>
          <w:sz w:val="24"/>
          <w:szCs w:val="24"/>
        </w:rPr>
        <w:t xml:space="preserve"> о соответствии объема предоставленных учреждением муниципальных услуг параметрам муниципального задания за 201</w:t>
      </w:r>
      <w:r>
        <w:rPr>
          <w:rFonts w:ascii="Times New Roman" w:hAnsi="Times New Roman" w:cs="Times New Roman"/>
          <w:sz w:val="24"/>
          <w:szCs w:val="24"/>
        </w:rPr>
        <w:t xml:space="preserve">5  </w:t>
      </w:r>
      <w:r w:rsidRPr="004F6870">
        <w:rPr>
          <w:rFonts w:ascii="Times New Roman" w:hAnsi="Times New Roman" w:cs="Times New Roman"/>
          <w:sz w:val="24"/>
          <w:szCs w:val="24"/>
        </w:rPr>
        <w:t>год приведены в таблице</w:t>
      </w:r>
      <w:r>
        <w:rPr>
          <w:rFonts w:ascii="Times New Roman" w:hAnsi="Times New Roman" w:cs="Times New Roman"/>
          <w:sz w:val="24"/>
          <w:szCs w:val="24"/>
        </w:rPr>
        <w:t>:</w:t>
      </w:r>
    </w:p>
    <w:p w:rsidR="00516B27" w:rsidRDefault="00516B27" w:rsidP="00516B27">
      <w:pPr>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843"/>
        <w:gridCol w:w="1559"/>
        <w:gridCol w:w="992"/>
      </w:tblGrid>
      <w:tr w:rsidR="00516B27" w:rsidTr="009643D3">
        <w:tc>
          <w:tcPr>
            <w:tcW w:w="3544" w:type="dxa"/>
            <w:tcBorders>
              <w:top w:val="single" w:sz="4" w:space="0" w:color="auto"/>
              <w:left w:val="single" w:sz="4" w:space="0" w:color="auto"/>
              <w:bottom w:val="single" w:sz="4" w:space="0" w:color="auto"/>
              <w:right w:val="single" w:sz="4" w:space="0" w:color="auto"/>
            </w:tcBorders>
            <w:vAlign w:val="center"/>
            <w:hideMark/>
          </w:tcPr>
          <w:p w:rsidR="00516B27" w:rsidRPr="004535B2" w:rsidRDefault="00516B27" w:rsidP="001F7262">
            <w:pPr>
              <w:pStyle w:val="a5"/>
              <w:spacing w:after="0" w:line="240" w:lineRule="auto"/>
              <w:ind w:left="0"/>
              <w:jc w:val="center"/>
              <w:rPr>
                <w:rFonts w:ascii="Times New Roman" w:hAnsi="Times New Roman"/>
                <w:color w:val="000000"/>
              </w:rPr>
            </w:pPr>
            <w:r w:rsidRPr="004535B2">
              <w:rPr>
                <w:rFonts w:ascii="Times New Roman" w:hAnsi="Times New Roman"/>
                <w:color w:val="000000"/>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6B27" w:rsidRPr="004535B2" w:rsidRDefault="00516B27" w:rsidP="001F7262">
            <w:pPr>
              <w:pStyle w:val="a5"/>
              <w:spacing w:after="0" w:line="240" w:lineRule="auto"/>
              <w:ind w:left="0"/>
              <w:jc w:val="center"/>
              <w:rPr>
                <w:rFonts w:ascii="Times New Roman" w:hAnsi="Times New Roman"/>
                <w:color w:val="000000"/>
              </w:rPr>
            </w:pPr>
            <w:r w:rsidRPr="004535B2">
              <w:rPr>
                <w:rFonts w:ascii="Times New Roman" w:hAnsi="Times New Roman"/>
                <w:color w:val="000000"/>
              </w:rPr>
              <w:t>Единица измерения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6B27" w:rsidRPr="004535B2" w:rsidRDefault="00516B27" w:rsidP="001F7262">
            <w:pPr>
              <w:pStyle w:val="a5"/>
              <w:spacing w:after="0" w:line="240" w:lineRule="auto"/>
              <w:ind w:left="0"/>
              <w:jc w:val="center"/>
              <w:rPr>
                <w:rFonts w:ascii="Times New Roman" w:hAnsi="Times New Roman"/>
                <w:color w:val="000000"/>
              </w:rPr>
            </w:pPr>
            <w:r w:rsidRPr="004535B2">
              <w:rPr>
                <w:rFonts w:ascii="Times New Roman" w:hAnsi="Times New Roman"/>
                <w:color w:val="000000"/>
              </w:rPr>
              <w:t>Объем муниципального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6B27" w:rsidRPr="004535B2" w:rsidRDefault="00516B27" w:rsidP="001F7262">
            <w:pPr>
              <w:pStyle w:val="a5"/>
              <w:spacing w:after="0" w:line="240" w:lineRule="auto"/>
              <w:ind w:left="0"/>
              <w:jc w:val="center"/>
              <w:rPr>
                <w:rFonts w:ascii="Times New Roman" w:hAnsi="Times New Roman"/>
                <w:color w:val="000000"/>
              </w:rPr>
            </w:pPr>
            <w:r w:rsidRPr="004535B2">
              <w:rPr>
                <w:rFonts w:ascii="Times New Roman" w:hAnsi="Times New Roman"/>
                <w:color w:val="000000"/>
              </w:rPr>
              <w:t>Фактический объем предоставленных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B27" w:rsidRPr="004535B2" w:rsidRDefault="00516B27" w:rsidP="001F7262">
            <w:pPr>
              <w:pStyle w:val="a5"/>
              <w:spacing w:after="0" w:line="240" w:lineRule="auto"/>
              <w:ind w:left="0"/>
              <w:jc w:val="center"/>
              <w:rPr>
                <w:rFonts w:ascii="Times New Roman" w:hAnsi="Times New Roman"/>
                <w:color w:val="000000"/>
              </w:rPr>
            </w:pPr>
            <w:r w:rsidRPr="004535B2">
              <w:rPr>
                <w:rFonts w:ascii="Times New Roman" w:hAnsi="Times New Roman"/>
                <w:color w:val="000000"/>
              </w:rPr>
              <w:t>% исполнения</w:t>
            </w:r>
          </w:p>
        </w:tc>
      </w:tr>
      <w:tr w:rsidR="00516B27" w:rsidTr="009B36DD">
        <w:trPr>
          <w:trHeight w:val="1068"/>
        </w:trPr>
        <w:tc>
          <w:tcPr>
            <w:tcW w:w="3544" w:type="dxa"/>
            <w:tcBorders>
              <w:top w:val="single" w:sz="4" w:space="0" w:color="auto"/>
              <w:left w:val="single" w:sz="4" w:space="0" w:color="auto"/>
              <w:right w:val="single" w:sz="4" w:space="0" w:color="auto"/>
            </w:tcBorders>
          </w:tcPr>
          <w:p w:rsidR="00516B27" w:rsidRDefault="00516B27" w:rsidP="001F7262">
            <w:pPr>
              <w:spacing w:after="0" w:line="240" w:lineRule="auto"/>
              <w:ind w:firstLine="34"/>
              <w:jc w:val="both"/>
              <w:rPr>
                <w:rFonts w:ascii="Times New Roman" w:hAnsi="Times New Roman"/>
              </w:rPr>
            </w:pPr>
            <w:r w:rsidRPr="00080B74">
              <w:rPr>
                <w:rFonts w:ascii="Times New Roman" w:hAnsi="Times New Roman"/>
              </w:rPr>
              <w:t xml:space="preserve"> </w:t>
            </w:r>
          </w:p>
          <w:p w:rsidR="00516B27" w:rsidRPr="00080B74" w:rsidRDefault="00516B27" w:rsidP="001F7262">
            <w:pPr>
              <w:spacing w:after="0" w:line="240" w:lineRule="auto"/>
              <w:ind w:firstLine="34"/>
              <w:jc w:val="both"/>
              <w:rPr>
                <w:rFonts w:ascii="Times New Roman" w:hAnsi="Times New Roman" w:cs="Times New Roman"/>
                <w:i/>
              </w:rPr>
            </w:pPr>
            <w:r w:rsidRPr="00080B74">
              <w:rPr>
                <w:rFonts w:ascii="Times New Roman" w:hAnsi="Times New Roman"/>
              </w:rPr>
              <w:t>1.</w:t>
            </w:r>
            <w:r w:rsidRPr="00080B74">
              <w:rPr>
                <w:rFonts w:ascii="Times New Roman" w:hAnsi="Times New Roman" w:cs="Times New Roman"/>
                <w:i/>
              </w:rPr>
              <w:t>«</w:t>
            </w:r>
            <w:r>
              <w:rPr>
                <w:rFonts w:ascii="Times New Roman" w:hAnsi="Times New Roman" w:cs="Times New Roman"/>
                <w:i/>
              </w:rPr>
              <w:t>Предоставление дополнительного образования дет</w:t>
            </w:r>
            <w:r w:rsidR="00A30FF6">
              <w:rPr>
                <w:rFonts w:ascii="Times New Roman" w:hAnsi="Times New Roman" w:cs="Times New Roman"/>
                <w:i/>
              </w:rPr>
              <w:t>ям</w:t>
            </w:r>
            <w:r>
              <w:rPr>
                <w:rFonts w:ascii="Times New Roman" w:hAnsi="Times New Roman" w:cs="Times New Roman"/>
                <w:i/>
              </w:rPr>
              <w:t xml:space="preserve"> в сфере культуры</w:t>
            </w:r>
            <w:r w:rsidRPr="00080B74">
              <w:rPr>
                <w:rFonts w:ascii="Times New Roman" w:hAnsi="Times New Roman" w:cs="Times New Roman"/>
                <w:i/>
              </w:rPr>
              <w:t>».</w:t>
            </w:r>
          </w:p>
          <w:p w:rsidR="00516B27" w:rsidRPr="00080B74" w:rsidRDefault="00516B27" w:rsidP="001F7262">
            <w:pPr>
              <w:pStyle w:val="a5"/>
              <w:spacing w:after="0" w:line="240" w:lineRule="auto"/>
              <w:ind w:left="0"/>
              <w:jc w:val="both"/>
              <w:rPr>
                <w:rFonts w:ascii="Times New Roman" w:hAnsi="Times New Roman"/>
                <w:color w:val="000000"/>
              </w:rPr>
            </w:pPr>
          </w:p>
        </w:tc>
        <w:tc>
          <w:tcPr>
            <w:tcW w:w="1418" w:type="dxa"/>
            <w:tcBorders>
              <w:top w:val="single" w:sz="4" w:space="0" w:color="auto"/>
              <w:left w:val="single" w:sz="4" w:space="0" w:color="auto"/>
              <w:right w:val="single" w:sz="4" w:space="0" w:color="auto"/>
            </w:tcBorders>
          </w:tcPr>
          <w:p w:rsidR="00516B27" w:rsidRDefault="00516B27" w:rsidP="001F7262">
            <w:pPr>
              <w:pStyle w:val="a5"/>
              <w:spacing w:after="0" w:line="240" w:lineRule="auto"/>
              <w:ind w:left="0"/>
              <w:jc w:val="both"/>
              <w:rPr>
                <w:rFonts w:ascii="Times New Roman" w:hAnsi="Times New Roman"/>
                <w:color w:val="000000"/>
              </w:rPr>
            </w:pPr>
          </w:p>
          <w:p w:rsidR="00A30FF6" w:rsidRDefault="00516B27" w:rsidP="001F7262">
            <w:pPr>
              <w:pStyle w:val="a5"/>
              <w:spacing w:after="0" w:line="240" w:lineRule="auto"/>
              <w:ind w:left="0"/>
              <w:jc w:val="both"/>
              <w:rPr>
                <w:rFonts w:ascii="Times New Roman" w:hAnsi="Times New Roman"/>
                <w:color w:val="000000"/>
              </w:rPr>
            </w:pPr>
            <w:r>
              <w:rPr>
                <w:rFonts w:ascii="Times New Roman" w:hAnsi="Times New Roman"/>
                <w:color w:val="000000"/>
              </w:rPr>
              <w:t xml:space="preserve">    </w:t>
            </w:r>
          </w:p>
          <w:p w:rsidR="00516B27" w:rsidRPr="00080B74" w:rsidRDefault="00516B27" w:rsidP="001F7262">
            <w:pPr>
              <w:pStyle w:val="a5"/>
              <w:spacing w:after="0" w:line="240" w:lineRule="auto"/>
              <w:ind w:left="0"/>
              <w:jc w:val="both"/>
              <w:rPr>
                <w:rFonts w:ascii="Times New Roman" w:hAnsi="Times New Roman"/>
                <w:color w:val="000000"/>
              </w:rPr>
            </w:pPr>
            <w:r>
              <w:rPr>
                <w:rFonts w:ascii="Times New Roman" w:hAnsi="Times New Roman"/>
                <w:color w:val="000000"/>
              </w:rPr>
              <w:t>1 учащийся</w:t>
            </w:r>
          </w:p>
        </w:tc>
        <w:tc>
          <w:tcPr>
            <w:tcW w:w="1843" w:type="dxa"/>
            <w:tcBorders>
              <w:top w:val="single" w:sz="4" w:space="0" w:color="auto"/>
              <w:left w:val="single" w:sz="4" w:space="0" w:color="auto"/>
              <w:right w:val="single" w:sz="4" w:space="0" w:color="auto"/>
            </w:tcBorders>
            <w:vAlign w:val="center"/>
          </w:tcPr>
          <w:p w:rsidR="00516B27" w:rsidRPr="00516B27" w:rsidRDefault="00516B27" w:rsidP="00516B27">
            <w:pPr>
              <w:pStyle w:val="a5"/>
              <w:spacing w:after="0" w:line="240" w:lineRule="auto"/>
              <w:ind w:left="0"/>
              <w:jc w:val="center"/>
              <w:rPr>
                <w:rFonts w:ascii="Times New Roman" w:hAnsi="Times New Roman"/>
                <w:color w:val="000000"/>
              </w:rPr>
            </w:pPr>
            <w:r w:rsidRPr="00516B27">
              <w:rPr>
                <w:rFonts w:ascii="Times New Roman" w:hAnsi="Times New Roman"/>
                <w:color w:val="000000"/>
              </w:rPr>
              <w:t>100</w:t>
            </w:r>
            <w:r>
              <w:rPr>
                <w:rFonts w:ascii="Times New Roman" w:hAnsi="Times New Roman"/>
                <w:color w:val="000000"/>
              </w:rPr>
              <w:t>8</w:t>
            </w:r>
          </w:p>
        </w:tc>
        <w:tc>
          <w:tcPr>
            <w:tcW w:w="1559" w:type="dxa"/>
            <w:tcBorders>
              <w:top w:val="single" w:sz="4" w:space="0" w:color="auto"/>
              <w:left w:val="single" w:sz="4" w:space="0" w:color="auto"/>
              <w:right w:val="single" w:sz="4" w:space="0" w:color="auto"/>
            </w:tcBorders>
            <w:vAlign w:val="center"/>
          </w:tcPr>
          <w:p w:rsidR="00516B27" w:rsidRPr="00516B27" w:rsidRDefault="00516B27" w:rsidP="00516B27">
            <w:pPr>
              <w:pStyle w:val="a5"/>
              <w:spacing w:after="0" w:line="240" w:lineRule="auto"/>
              <w:ind w:left="0"/>
              <w:jc w:val="center"/>
              <w:rPr>
                <w:rFonts w:ascii="Times New Roman" w:hAnsi="Times New Roman"/>
                <w:color w:val="000000"/>
              </w:rPr>
            </w:pPr>
            <w:r w:rsidRPr="00374206">
              <w:rPr>
                <w:rFonts w:ascii="Times New Roman" w:hAnsi="Times New Roman"/>
                <w:color w:val="000000"/>
              </w:rPr>
              <w:t>1008</w:t>
            </w:r>
          </w:p>
        </w:tc>
        <w:tc>
          <w:tcPr>
            <w:tcW w:w="992" w:type="dxa"/>
            <w:tcBorders>
              <w:top w:val="single" w:sz="4" w:space="0" w:color="auto"/>
              <w:left w:val="single" w:sz="4" w:space="0" w:color="auto"/>
              <w:right w:val="single" w:sz="4" w:space="0" w:color="auto"/>
            </w:tcBorders>
            <w:vAlign w:val="center"/>
          </w:tcPr>
          <w:p w:rsidR="00516B27" w:rsidRPr="00080B74" w:rsidRDefault="00516B27" w:rsidP="001F7262">
            <w:pPr>
              <w:pStyle w:val="a5"/>
              <w:spacing w:after="0" w:line="240" w:lineRule="auto"/>
              <w:ind w:left="0"/>
              <w:jc w:val="center"/>
              <w:rPr>
                <w:rFonts w:ascii="Times New Roman" w:hAnsi="Times New Roman"/>
                <w:color w:val="000000"/>
              </w:rPr>
            </w:pPr>
            <w:r w:rsidRPr="00080B74">
              <w:rPr>
                <w:rFonts w:ascii="Times New Roman" w:hAnsi="Times New Roman"/>
                <w:color w:val="000000"/>
              </w:rPr>
              <w:t>10</w:t>
            </w:r>
            <w:r>
              <w:rPr>
                <w:rFonts w:ascii="Times New Roman" w:hAnsi="Times New Roman"/>
                <w:color w:val="000000"/>
              </w:rPr>
              <w:t>0</w:t>
            </w:r>
            <w:r w:rsidRPr="00080B74">
              <w:rPr>
                <w:rFonts w:ascii="Times New Roman" w:hAnsi="Times New Roman"/>
                <w:color w:val="000000"/>
              </w:rPr>
              <w:t>%</w:t>
            </w:r>
          </w:p>
        </w:tc>
      </w:tr>
    </w:tbl>
    <w:p w:rsidR="00593221" w:rsidRDefault="00593221" w:rsidP="00593221">
      <w:pPr>
        <w:spacing w:after="0" w:line="240" w:lineRule="auto"/>
        <w:ind w:firstLine="567"/>
        <w:jc w:val="both"/>
        <w:rPr>
          <w:rFonts w:ascii="Times New Roman" w:hAnsi="Times New Roman" w:cs="Times New Roman"/>
          <w:b/>
          <w:sz w:val="24"/>
          <w:szCs w:val="24"/>
        </w:rPr>
      </w:pPr>
    </w:p>
    <w:p w:rsidR="00593221" w:rsidRDefault="00593221" w:rsidP="00593221">
      <w:pPr>
        <w:spacing w:after="0" w:line="240" w:lineRule="auto"/>
        <w:ind w:firstLine="567"/>
        <w:jc w:val="both"/>
        <w:rPr>
          <w:rFonts w:ascii="Times New Roman" w:hAnsi="Times New Roman" w:cs="Times New Roman"/>
          <w:sz w:val="24"/>
          <w:szCs w:val="24"/>
        </w:rPr>
      </w:pPr>
      <w:r w:rsidRPr="00FE1B67">
        <w:rPr>
          <w:rFonts w:ascii="Times New Roman" w:hAnsi="Times New Roman" w:cs="Times New Roman"/>
          <w:b/>
          <w:sz w:val="24"/>
          <w:szCs w:val="24"/>
        </w:rPr>
        <w:t>Проверка отчета об исполнении муниципального задания за 201</w:t>
      </w:r>
      <w:r>
        <w:rPr>
          <w:rFonts w:ascii="Times New Roman" w:hAnsi="Times New Roman" w:cs="Times New Roman"/>
          <w:b/>
          <w:sz w:val="24"/>
          <w:szCs w:val="24"/>
        </w:rPr>
        <w:t>5</w:t>
      </w:r>
      <w:r w:rsidRPr="00FE1B67">
        <w:rPr>
          <w:rFonts w:ascii="Times New Roman" w:hAnsi="Times New Roman" w:cs="Times New Roman"/>
          <w:b/>
          <w:sz w:val="24"/>
          <w:szCs w:val="24"/>
        </w:rPr>
        <w:t xml:space="preserve"> год</w:t>
      </w:r>
      <w:r w:rsidRPr="00FE1B67">
        <w:rPr>
          <w:rFonts w:ascii="Times New Roman" w:hAnsi="Times New Roman" w:cs="Times New Roman"/>
          <w:sz w:val="24"/>
          <w:szCs w:val="24"/>
        </w:rPr>
        <w:t>.</w:t>
      </w:r>
    </w:p>
    <w:p w:rsidR="00593221" w:rsidRPr="00FE1B67" w:rsidRDefault="00593221" w:rsidP="00593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Школой</w:t>
      </w:r>
      <w:r w:rsidRPr="00FE1B67">
        <w:rPr>
          <w:rFonts w:ascii="Times New Roman" w:hAnsi="Times New Roman" w:cs="Times New Roman"/>
          <w:sz w:val="24"/>
          <w:szCs w:val="24"/>
        </w:rPr>
        <w:t xml:space="preserve"> формирование отчетов  об исполнении муниципального задания  осуществлялось на основании приказа учредителя от 20.12.2011 № 80 «О порядке контроля и отчетности об исполнении муниципального задания». В соответствии с п.2 отчетность формировалась ежемесячно до 10 числа, следующего за отчетным, по форме, утвержденной приказом.</w:t>
      </w:r>
    </w:p>
    <w:p w:rsidR="00593221" w:rsidRDefault="00593221" w:rsidP="00593221">
      <w:pPr>
        <w:spacing w:after="0" w:line="240" w:lineRule="auto"/>
        <w:ind w:firstLine="567"/>
        <w:jc w:val="both"/>
        <w:rPr>
          <w:rFonts w:ascii="Times New Roman" w:hAnsi="Times New Roman" w:cs="Times New Roman"/>
          <w:sz w:val="24"/>
          <w:szCs w:val="24"/>
        </w:rPr>
      </w:pPr>
      <w:r w:rsidRPr="00374206">
        <w:rPr>
          <w:rFonts w:ascii="Times New Roman" w:hAnsi="Times New Roman" w:cs="Times New Roman"/>
          <w:sz w:val="24"/>
          <w:szCs w:val="24"/>
        </w:rPr>
        <w:t xml:space="preserve">При проверке отчетов в каждом месяце имелись отклонения фактических показателей </w:t>
      </w:r>
      <w:proofErr w:type="gramStart"/>
      <w:r w:rsidRPr="00374206">
        <w:rPr>
          <w:rFonts w:ascii="Times New Roman" w:hAnsi="Times New Roman" w:cs="Times New Roman"/>
          <w:sz w:val="24"/>
          <w:szCs w:val="24"/>
        </w:rPr>
        <w:t>от</w:t>
      </w:r>
      <w:proofErr w:type="gramEnd"/>
      <w:r w:rsidRPr="00374206">
        <w:rPr>
          <w:rFonts w:ascii="Times New Roman" w:hAnsi="Times New Roman" w:cs="Times New Roman"/>
          <w:sz w:val="24"/>
          <w:szCs w:val="24"/>
        </w:rPr>
        <w:t xml:space="preserve"> плановых. В соответствии с п.4 приказа в отчетах указывались факторы, повлиявшие на отклонение фактических объемов исполнения муниципального задания </w:t>
      </w:r>
      <w:proofErr w:type="gramStart"/>
      <w:r w:rsidRPr="00374206">
        <w:rPr>
          <w:rFonts w:ascii="Times New Roman" w:hAnsi="Times New Roman" w:cs="Times New Roman"/>
          <w:sz w:val="24"/>
          <w:szCs w:val="24"/>
        </w:rPr>
        <w:t>от</w:t>
      </w:r>
      <w:proofErr w:type="gramEnd"/>
      <w:r w:rsidRPr="00374206">
        <w:rPr>
          <w:rFonts w:ascii="Times New Roman" w:hAnsi="Times New Roman" w:cs="Times New Roman"/>
          <w:sz w:val="24"/>
          <w:szCs w:val="24"/>
        </w:rPr>
        <w:t xml:space="preserve"> запланированных, их характеристика.</w:t>
      </w:r>
      <w:r>
        <w:rPr>
          <w:rFonts w:ascii="Times New Roman" w:hAnsi="Times New Roman" w:cs="Times New Roman"/>
          <w:sz w:val="24"/>
          <w:szCs w:val="24"/>
        </w:rPr>
        <w:t xml:space="preserve"> </w:t>
      </w:r>
    </w:p>
    <w:p w:rsidR="00200BE1" w:rsidRDefault="00200BE1" w:rsidP="00200B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Соответствие показателей качества оказываемых муниципальных услуг утвержденному муниципальному заданию отражено в таблице. Данные приведены на основании отчетов о выполнении муниципального задания. </w:t>
      </w:r>
    </w:p>
    <w:tbl>
      <w:tblPr>
        <w:tblStyle w:val="1"/>
        <w:tblW w:w="0" w:type="auto"/>
        <w:tblLook w:val="04A0" w:firstRow="1" w:lastRow="0" w:firstColumn="1" w:lastColumn="0" w:noHBand="0" w:noVBand="1"/>
      </w:tblPr>
      <w:tblGrid>
        <w:gridCol w:w="541"/>
        <w:gridCol w:w="5379"/>
        <w:gridCol w:w="1134"/>
        <w:gridCol w:w="1276"/>
        <w:gridCol w:w="1241"/>
      </w:tblGrid>
      <w:tr w:rsidR="00200BE1" w:rsidRPr="00200BE1" w:rsidTr="00AE5F68">
        <w:tc>
          <w:tcPr>
            <w:tcW w:w="541" w:type="dxa"/>
            <w:vMerge w:val="restart"/>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 xml:space="preserve">№ </w:t>
            </w:r>
            <w:proofErr w:type="gramStart"/>
            <w:r w:rsidRPr="00200BE1">
              <w:rPr>
                <w:rFonts w:ascii="Times New Roman" w:hAnsi="Times New Roman" w:cs="Times New Roman"/>
                <w:sz w:val="20"/>
                <w:szCs w:val="20"/>
              </w:rPr>
              <w:t>п</w:t>
            </w:r>
            <w:proofErr w:type="gramEnd"/>
            <w:r w:rsidRPr="00200BE1">
              <w:rPr>
                <w:rFonts w:ascii="Times New Roman" w:hAnsi="Times New Roman" w:cs="Times New Roman"/>
                <w:sz w:val="20"/>
                <w:szCs w:val="20"/>
              </w:rPr>
              <w:t>/п</w:t>
            </w:r>
          </w:p>
        </w:tc>
        <w:tc>
          <w:tcPr>
            <w:tcW w:w="5379" w:type="dxa"/>
            <w:vMerge w:val="restart"/>
            <w:vAlign w:val="center"/>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Наименование показателя качества муниципальной услуги</w:t>
            </w:r>
          </w:p>
        </w:tc>
        <w:tc>
          <w:tcPr>
            <w:tcW w:w="1134" w:type="dxa"/>
            <w:vMerge w:val="restart"/>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Ед. измерения</w:t>
            </w:r>
          </w:p>
        </w:tc>
        <w:tc>
          <w:tcPr>
            <w:tcW w:w="2517" w:type="dxa"/>
            <w:gridSpan w:val="2"/>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Значение</w:t>
            </w:r>
          </w:p>
        </w:tc>
      </w:tr>
      <w:tr w:rsidR="00200BE1" w:rsidRPr="00200BE1" w:rsidTr="00AE5F68">
        <w:tc>
          <w:tcPr>
            <w:tcW w:w="541" w:type="dxa"/>
            <w:vMerge/>
          </w:tcPr>
          <w:p w:rsidR="00200BE1" w:rsidRPr="00200BE1" w:rsidRDefault="00200BE1" w:rsidP="00200BE1">
            <w:pPr>
              <w:jc w:val="both"/>
              <w:rPr>
                <w:rFonts w:ascii="Times New Roman" w:hAnsi="Times New Roman" w:cs="Times New Roman"/>
                <w:sz w:val="20"/>
                <w:szCs w:val="20"/>
              </w:rPr>
            </w:pPr>
          </w:p>
        </w:tc>
        <w:tc>
          <w:tcPr>
            <w:tcW w:w="5379" w:type="dxa"/>
            <w:vMerge/>
          </w:tcPr>
          <w:p w:rsidR="00200BE1" w:rsidRPr="00200BE1" w:rsidRDefault="00200BE1" w:rsidP="00200BE1">
            <w:pPr>
              <w:jc w:val="both"/>
              <w:rPr>
                <w:rFonts w:ascii="Times New Roman" w:hAnsi="Times New Roman" w:cs="Times New Roman"/>
                <w:sz w:val="20"/>
                <w:szCs w:val="20"/>
              </w:rPr>
            </w:pPr>
          </w:p>
        </w:tc>
        <w:tc>
          <w:tcPr>
            <w:tcW w:w="1134" w:type="dxa"/>
            <w:vMerge/>
          </w:tcPr>
          <w:p w:rsidR="00200BE1" w:rsidRPr="00200BE1" w:rsidRDefault="00200BE1" w:rsidP="00200BE1">
            <w:pPr>
              <w:jc w:val="both"/>
              <w:rPr>
                <w:rFonts w:ascii="Times New Roman" w:hAnsi="Times New Roman" w:cs="Times New Roman"/>
                <w:sz w:val="20"/>
                <w:szCs w:val="20"/>
              </w:rPr>
            </w:pPr>
          </w:p>
        </w:tc>
        <w:tc>
          <w:tcPr>
            <w:tcW w:w="1276"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План</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Факт</w:t>
            </w:r>
          </w:p>
        </w:tc>
      </w:tr>
      <w:tr w:rsidR="00200BE1" w:rsidRPr="00200BE1" w:rsidTr="00AE5F68">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t>1</w:t>
            </w:r>
          </w:p>
        </w:tc>
        <w:tc>
          <w:tcPr>
            <w:tcW w:w="5379" w:type="dxa"/>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Укомплектованность штатными педагогическими кадрами, имеющими специальное образование</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менее 95</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95</w:t>
            </w:r>
          </w:p>
        </w:tc>
      </w:tr>
      <w:tr w:rsidR="00200BE1" w:rsidRPr="00200BE1" w:rsidTr="00AE5F68">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t>2</w:t>
            </w:r>
          </w:p>
        </w:tc>
        <w:tc>
          <w:tcPr>
            <w:tcW w:w="5379" w:type="dxa"/>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Доля педагогических работников учреждения дополнительного образования детей в сфере культуры, имеющих высшее образование по данной специальности</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менее 36</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43,4</w:t>
            </w:r>
          </w:p>
        </w:tc>
      </w:tr>
      <w:tr w:rsidR="00200BE1" w:rsidRPr="00200BE1" w:rsidTr="00AE5F68">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lastRenderedPageBreak/>
              <w:t>3</w:t>
            </w:r>
          </w:p>
        </w:tc>
        <w:tc>
          <w:tcPr>
            <w:tcW w:w="5379" w:type="dxa"/>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Доля педагогов, прошедших курсы повышения квалификации не менее 1 раза в 5 лет от общего числа педагогов</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100</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100</w:t>
            </w:r>
          </w:p>
        </w:tc>
      </w:tr>
      <w:tr w:rsidR="00200BE1" w:rsidRPr="00200BE1" w:rsidTr="00AE5F68">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t>4</w:t>
            </w:r>
          </w:p>
        </w:tc>
        <w:tc>
          <w:tcPr>
            <w:tcW w:w="5379" w:type="dxa"/>
          </w:tcPr>
          <w:p w:rsidR="00200BE1" w:rsidRPr="00200BE1" w:rsidRDefault="00200BE1" w:rsidP="00200BE1">
            <w:pPr>
              <w:spacing w:after="200" w:line="276" w:lineRule="auto"/>
              <w:jc w:val="both"/>
              <w:rPr>
                <w:rFonts w:ascii="Times New Roman" w:hAnsi="Times New Roman" w:cs="Times New Roman"/>
                <w:sz w:val="20"/>
                <w:szCs w:val="20"/>
              </w:rPr>
            </w:pPr>
            <w:r w:rsidRPr="00200BE1">
              <w:rPr>
                <w:rFonts w:ascii="Times New Roman" w:hAnsi="Times New Roman" w:cs="Times New Roman"/>
                <w:sz w:val="20"/>
                <w:szCs w:val="20"/>
              </w:rPr>
              <w:t xml:space="preserve">Поступление выпускников в </w:t>
            </w:r>
            <w:proofErr w:type="spellStart"/>
            <w:r w:rsidRPr="00200BE1">
              <w:rPr>
                <w:rFonts w:ascii="Times New Roman" w:hAnsi="Times New Roman" w:cs="Times New Roman"/>
                <w:sz w:val="20"/>
                <w:szCs w:val="20"/>
              </w:rPr>
              <w:t>СУЗы</w:t>
            </w:r>
            <w:proofErr w:type="spellEnd"/>
            <w:r w:rsidRPr="00200BE1">
              <w:rPr>
                <w:rFonts w:ascii="Times New Roman" w:hAnsi="Times New Roman" w:cs="Times New Roman"/>
                <w:sz w:val="20"/>
                <w:szCs w:val="20"/>
              </w:rPr>
              <w:t xml:space="preserve"> и ВУЗы к общему количеству выпускников (в год)</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менее 6</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11,7</w:t>
            </w:r>
          </w:p>
        </w:tc>
      </w:tr>
      <w:tr w:rsidR="00200BE1" w:rsidRPr="00200BE1" w:rsidTr="00AE5F68">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t>5</w:t>
            </w:r>
          </w:p>
        </w:tc>
        <w:tc>
          <w:tcPr>
            <w:tcW w:w="5379" w:type="dxa"/>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Число участников районных, региональных, всероссийских и международных детских и юношеских выставок, фестивалей, конкурсов</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00BE1" w:rsidRPr="00200BE1" w:rsidRDefault="00200BE1" w:rsidP="00200BE1">
            <w:pPr>
              <w:spacing w:after="200" w:line="276" w:lineRule="auto"/>
              <w:jc w:val="center"/>
              <w:rPr>
                <w:rFonts w:ascii="Times New Roman" w:hAnsi="Times New Roman" w:cs="Times New Roman"/>
                <w:sz w:val="20"/>
                <w:szCs w:val="20"/>
              </w:rPr>
            </w:pPr>
            <w:r w:rsidRPr="00200BE1">
              <w:rPr>
                <w:rFonts w:ascii="Times New Roman" w:hAnsi="Times New Roman" w:cs="Times New Roman"/>
                <w:sz w:val="20"/>
                <w:szCs w:val="20"/>
              </w:rPr>
              <w:t xml:space="preserve">Не менее 22 </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100,59 (1014 чел.)</w:t>
            </w:r>
          </w:p>
        </w:tc>
      </w:tr>
      <w:tr w:rsidR="00200BE1" w:rsidRPr="00200BE1" w:rsidTr="0017615E">
        <w:trPr>
          <w:trHeight w:val="968"/>
        </w:trPr>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t>6</w:t>
            </w:r>
          </w:p>
        </w:tc>
        <w:tc>
          <w:tcPr>
            <w:tcW w:w="5379" w:type="dxa"/>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Число лауреатов и призеров районных, региональных, всероссийских и международных детских и юношеских выставок, фестивалей, конкурсов</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00BE1" w:rsidRPr="00200BE1" w:rsidRDefault="00200BE1" w:rsidP="00200BE1">
            <w:pPr>
              <w:spacing w:after="200" w:line="276" w:lineRule="auto"/>
              <w:jc w:val="center"/>
              <w:rPr>
                <w:rFonts w:ascii="Times New Roman" w:hAnsi="Times New Roman" w:cs="Times New Roman"/>
                <w:sz w:val="20"/>
                <w:szCs w:val="20"/>
              </w:rPr>
            </w:pPr>
            <w:r w:rsidRPr="00200BE1">
              <w:rPr>
                <w:rFonts w:ascii="Times New Roman" w:hAnsi="Times New Roman" w:cs="Times New Roman"/>
                <w:sz w:val="20"/>
                <w:szCs w:val="20"/>
              </w:rPr>
              <w:t xml:space="preserve">Не менее 60 от общего числа участников </w:t>
            </w:r>
          </w:p>
        </w:tc>
        <w:tc>
          <w:tcPr>
            <w:tcW w:w="1241" w:type="dxa"/>
          </w:tcPr>
          <w:p w:rsidR="00200BE1" w:rsidRDefault="00200BE1" w:rsidP="00200BE1">
            <w:pPr>
              <w:spacing w:after="200" w:line="276" w:lineRule="auto"/>
              <w:jc w:val="center"/>
              <w:rPr>
                <w:rFonts w:ascii="Times New Roman" w:hAnsi="Times New Roman" w:cs="Times New Roman"/>
                <w:sz w:val="20"/>
                <w:szCs w:val="20"/>
              </w:rPr>
            </w:pPr>
            <w:r w:rsidRPr="00200BE1">
              <w:rPr>
                <w:rFonts w:ascii="Times New Roman" w:hAnsi="Times New Roman" w:cs="Times New Roman"/>
                <w:sz w:val="20"/>
                <w:szCs w:val="20"/>
              </w:rPr>
              <w:t>89,15</w:t>
            </w:r>
          </w:p>
          <w:p w:rsidR="00200BE1" w:rsidRPr="00200BE1" w:rsidRDefault="00200BE1" w:rsidP="00200BE1">
            <w:pPr>
              <w:spacing w:after="200" w:line="276" w:lineRule="auto"/>
              <w:jc w:val="center"/>
              <w:rPr>
                <w:rFonts w:ascii="Times New Roman" w:hAnsi="Times New Roman" w:cs="Times New Roman"/>
                <w:sz w:val="20"/>
                <w:szCs w:val="20"/>
              </w:rPr>
            </w:pPr>
            <w:r w:rsidRPr="00200BE1">
              <w:rPr>
                <w:rFonts w:ascii="Times New Roman" w:hAnsi="Times New Roman" w:cs="Times New Roman"/>
                <w:sz w:val="20"/>
                <w:szCs w:val="20"/>
              </w:rPr>
              <w:t xml:space="preserve"> (904 чел.)</w:t>
            </w:r>
          </w:p>
        </w:tc>
      </w:tr>
      <w:tr w:rsidR="00200BE1" w:rsidRPr="00200BE1" w:rsidTr="00AE5F68">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t>7</w:t>
            </w:r>
          </w:p>
        </w:tc>
        <w:tc>
          <w:tcPr>
            <w:tcW w:w="5379" w:type="dxa"/>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Число фестивалей, конкурсов, выставок в сфере культуры, организованных учреждением (количество мероприятий)</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Ед.</w:t>
            </w:r>
          </w:p>
        </w:tc>
        <w:tc>
          <w:tcPr>
            <w:tcW w:w="1276"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менее 18</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21</w:t>
            </w:r>
          </w:p>
        </w:tc>
      </w:tr>
      <w:tr w:rsidR="00200BE1" w:rsidRPr="00200BE1" w:rsidTr="00AE5F68">
        <w:tc>
          <w:tcPr>
            <w:tcW w:w="541" w:type="dxa"/>
          </w:tcPr>
          <w:p w:rsidR="00200BE1" w:rsidRPr="00200BE1" w:rsidRDefault="00200BE1" w:rsidP="00200BE1">
            <w:pPr>
              <w:jc w:val="both"/>
              <w:rPr>
                <w:rFonts w:ascii="Times New Roman" w:hAnsi="Times New Roman" w:cs="Times New Roman"/>
                <w:sz w:val="24"/>
                <w:szCs w:val="24"/>
              </w:rPr>
            </w:pPr>
            <w:r w:rsidRPr="00200BE1">
              <w:rPr>
                <w:rFonts w:ascii="Times New Roman" w:hAnsi="Times New Roman" w:cs="Times New Roman"/>
                <w:sz w:val="24"/>
                <w:szCs w:val="24"/>
              </w:rPr>
              <w:t>8</w:t>
            </w:r>
          </w:p>
        </w:tc>
        <w:tc>
          <w:tcPr>
            <w:tcW w:w="5379" w:type="dxa"/>
          </w:tcPr>
          <w:p w:rsidR="00200BE1" w:rsidRPr="00200BE1" w:rsidRDefault="00200BE1" w:rsidP="00200BE1">
            <w:pPr>
              <w:jc w:val="both"/>
              <w:rPr>
                <w:rFonts w:ascii="Times New Roman" w:hAnsi="Times New Roman" w:cs="Times New Roman"/>
                <w:sz w:val="20"/>
                <w:szCs w:val="20"/>
              </w:rPr>
            </w:pPr>
            <w:r w:rsidRPr="00200BE1">
              <w:rPr>
                <w:rFonts w:ascii="Times New Roman" w:hAnsi="Times New Roman" w:cs="Times New Roman"/>
                <w:sz w:val="20"/>
                <w:szCs w:val="20"/>
              </w:rPr>
              <w:t>Сохранение контингента учащихся (процент выбытия)</w:t>
            </w:r>
          </w:p>
        </w:tc>
        <w:tc>
          <w:tcPr>
            <w:tcW w:w="1134"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w:t>
            </w:r>
          </w:p>
        </w:tc>
        <w:tc>
          <w:tcPr>
            <w:tcW w:w="1276"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более 6</w:t>
            </w:r>
          </w:p>
        </w:tc>
        <w:tc>
          <w:tcPr>
            <w:tcW w:w="1241" w:type="dxa"/>
          </w:tcPr>
          <w:p w:rsidR="00200BE1" w:rsidRPr="00200BE1" w:rsidRDefault="00200BE1" w:rsidP="00200BE1">
            <w:pPr>
              <w:jc w:val="center"/>
              <w:rPr>
                <w:rFonts w:ascii="Times New Roman" w:hAnsi="Times New Roman" w:cs="Times New Roman"/>
                <w:sz w:val="20"/>
                <w:szCs w:val="20"/>
              </w:rPr>
            </w:pPr>
            <w:r w:rsidRPr="00200BE1">
              <w:rPr>
                <w:rFonts w:ascii="Times New Roman" w:hAnsi="Times New Roman" w:cs="Times New Roman"/>
                <w:sz w:val="20"/>
                <w:szCs w:val="20"/>
              </w:rPr>
              <w:t>Не более 7</w:t>
            </w:r>
          </w:p>
        </w:tc>
      </w:tr>
    </w:tbl>
    <w:p w:rsidR="0017615E" w:rsidRDefault="0017615E" w:rsidP="0017615E">
      <w:pPr>
        <w:spacing w:after="0" w:line="240" w:lineRule="auto"/>
        <w:ind w:firstLine="567"/>
        <w:jc w:val="both"/>
        <w:rPr>
          <w:rFonts w:ascii="Times New Roman" w:hAnsi="Times New Roman" w:cs="Times New Roman"/>
          <w:sz w:val="24"/>
          <w:szCs w:val="24"/>
        </w:rPr>
      </w:pPr>
      <w:r w:rsidRPr="00FE1B67">
        <w:rPr>
          <w:rFonts w:ascii="Times New Roman" w:hAnsi="Times New Roman" w:cs="Times New Roman"/>
          <w:sz w:val="24"/>
          <w:szCs w:val="24"/>
        </w:rPr>
        <w:t>По данным отчета за 2014 год все показатели выполнены</w:t>
      </w:r>
      <w:r>
        <w:rPr>
          <w:rFonts w:ascii="Times New Roman" w:hAnsi="Times New Roman" w:cs="Times New Roman"/>
          <w:sz w:val="24"/>
          <w:szCs w:val="24"/>
        </w:rPr>
        <w:t xml:space="preserve">. </w:t>
      </w:r>
      <w:r w:rsidRPr="00FE1B67">
        <w:rPr>
          <w:rFonts w:ascii="Times New Roman" w:hAnsi="Times New Roman" w:cs="Times New Roman"/>
          <w:sz w:val="24"/>
          <w:szCs w:val="24"/>
        </w:rPr>
        <w:t xml:space="preserve"> Жалоб на качество услуг нет, замечания со стороны контролирующего органа отсутствуют. По проверенным журналам учета деятельности </w:t>
      </w:r>
      <w:r>
        <w:rPr>
          <w:rFonts w:ascii="Times New Roman" w:hAnsi="Times New Roman" w:cs="Times New Roman"/>
          <w:sz w:val="24"/>
          <w:szCs w:val="24"/>
        </w:rPr>
        <w:t>Школы</w:t>
      </w:r>
      <w:r w:rsidRPr="00FE1B67">
        <w:rPr>
          <w:rFonts w:ascii="Times New Roman" w:hAnsi="Times New Roman" w:cs="Times New Roman"/>
          <w:sz w:val="24"/>
          <w:szCs w:val="24"/>
        </w:rPr>
        <w:t xml:space="preserve"> услуги оказаны в полном объёме.</w:t>
      </w:r>
    </w:p>
    <w:p w:rsidR="0017615E" w:rsidRDefault="0017615E" w:rsidP="0017615E">
      <w:pPr>
        <w:spacing w:after="0" w:line="240" w:lineRule="auto"/>
        <w:ind w:firstLine="567"/>
        <w:jc w:val="both"/>
        <w:rPr>
          <w:rFonts w:ascii="Times New Roman" w:hAnsi="Times New Roman" w:cs="Times New Roman"/>
          <w:sz w:val="24"/>
          <w:szCs w:val="24"/>
        </w:rPr>
      </w:pPr>
    </w:p>
    <w:p w:rsidR="00844B2D" w:rsidRPr="00DA03C5" w:rsidRDefault="00844B2D" w:rsidP="00844B2D">
      <w:pPr>
        <w:keepNext/>
        <w:keepLines/>
        <w:spacing w:line="240" w:lineRule="auto"/>
        <w:ind w:firstLine="567"/>
        <w:contextualSpacing/>
        <w:jc w:val="both"/>
        <w:rPr>
          <w:rFonts w:ascii="Times New Roman" w:hAnsi="Times New Roman"/>
          <w:color w:val="000000"/>
          <w:sz w:val="24"/>
          <w:szCs w:val="24"/>
        </w:rPr>
      </w:pPr>
      <w:r w:rsidRPr="00DA03C5">
        <w:rPr>
          <w:rFonts w:ascii="Times New Roman" w:hAnsi="Times New Roman"/>
          <w:color w:val="000000"/>
          <w:sz w:val="24"/>
          <w:szCs w:val="24"/>
        </w:rPr>
        <w:t xml:space="preserve">Объемы поступлений и расходования денежных </w:t>
      </w:r>
      <w:r>
        <w:rPr>
          <w:rFonts w:ascii="Times New Roman" w:hAnsi="Times New Roman"/>
          <w:color w:val="000000"/>
          <w:sz w:val="24"/>
          <w:szCs w:val="24"/>
        </w:rPr>
        <w:t>средств за</w:t>
      </w:r>
      <w:r w:rsidRPr="00DA03C5">
        <w:rPr>
          <w:rFonts w:ascii="Times New Roman" w:hAnsi="Times New Roman"/>
          <w:color w:val="000000"/>
          <w:sz w:val="24"/>
          <w:szCs w:val="24"/>
        </w:rPr>
        <w:t xml:space="preserve"> 201</w:t>
      </w:r>
      <w:r w:rsidR="00F60517">
        <w:rPr>
          <w:rFonts w:ascii="Times New Roman" w:hAnsi="Times New Roman"/>
          <w:color w:val="000000"/>
          <w:sz w:val="24"/>
          <w:szCs w:val="24"/>
        </w:rPr>
        <w:t>5</w:t>
      </w:r>
      <w:r>
        <w:rPr>
          <w:rFonts w:ascii="Times New Roman" w:hAnsi="Times New Roman"/>
          <w:color w:val="000000"/>
          <w:sz w:val="24"/>
          <w:szCs w:val="24"/>
        </w:rPr>
        <w:t xml:space="preserve"> год приведены в таблице (из данных  бухгалтерской отчетности (ф. 0503737</w:t>
      </w:r>
      <w:r w:rsidR="00A9667B">
        <w:rPr>
          <w:rFonts w:ascii="Times New Roman" w:hAnsi="Times New Roman"/>
          <w:color w:val="000000"/>
          <w:sz w:val="24"/>
          <w:szCs w:val="24"/>
        </w:rPr>
        <w:t>)</w:t>
      </w:r>
      <w:r>
        <w:rPr>
          <w:rFonts w:ascii="Times New Roman" w:hAnsi="Times New Roman"/>
          <w:color w:val="000000"/>
          <w:sz w:val="24"/>
          <w:szCs w:val="24"/>
        </w:rPr>
        <w:t xml:space="preserve">).                                                                                                                                                  </w:t>
      </w:r>
      <w:r w:rsidRPr="00DA03C5">
        <w:rPr>
          <w:rFonts w:ascii="Times New Roman" w:hAnsi="Times New Roman"/>
          <w:color w:val="000000"/>
          <w:sz w:val="24"/>
          <w:szCs w:val="24"/>
        </w:rPr>
        <w:t>(</w:t>
      </w:r>
      <w:proofErr w:type="spellStart"/>
      <w:r w:rsidRPr="00DA03C5">
        <w:rPr>
          <w:rFonts w:ascii="Times New Roman" w:hAnsi="Times New Roman"/>
          <w:color w:val="000000"/>
          <w:sz w:val="24"/>
          <w:szCs w:val="24"/>
        </w:rPr>
        <w:t>тыс</w:t>
      </w:r>
      <w:proofErr w:type="gramStart"/>
      <w:r w:rsidRPr="00DA03C5">
        <w:rPr>
          <w:rFonts w:ascii="Times New Roman" w:hAnsi="Times New Roman"/>
          <w:color w:val="000000"/>
          <w:sz w:val="24"/>
          <w:szCs w:val="24"/>
        </w:rPr>
        <w:t>.р</w:t>
      </w:r>
      <w:proofErr w:type="gramEnd"/>
      <w:r w:rsidRPr="00DA03C5">
        <w:rPr>
          <w:rFonts w:ascii="Times New Roman" w:hAnsi="Times New Roman"/>
          <w:color w:val="000000"/>
          <w:sz w:val="24"/>
          <w:szCs w:val="24"/>
        </w:rPr>
        <w:t>уб</w:t>
      </w:r>
      <w:proofErr w:type="spellEnd"/>
      <w:r>
        <w:rPr>
          <w:rFonts w:ascii="Times New Roman" w:hAnsi="Times New Roman"/>
          <w:color w:val="000000"/>
          <w:sz w:val="24"/>
          <w:szCs w:val="24"/>
        </w:rPr>
        <w:t>.</w:t>
      </w:r>
      <w:r w:rsidRPr="00DA03C5">
        <w:rPr>
          <w:rFonts w:ascii="Times New Roman" w:hAnsi="Times New Roman"/>
          <w:color w:val="000000"/>
          <w:sz w:val="24"/>
          <w:szCs w:val="24"/>
        </w:rPr>
        <w:t>)</w:t>
      </w:r>
    </w:p>
    <w:tbl>
      <w:tblPr>
        <w:tblStyle w:val="a6"/>
        <w:tblW w:w="9606" w:type="dxa"/>
        <w:tblLayout w:type="fixed"/>
        <w:tblLook w:val="04A0" w:firstRow="1" w:lastRow="0" w:firstColumn="1" w:lastColumn="0" w:noHBand="0" w:noVBand="1"/>
      </w:tblPr>
      <w:tblGrid>
        <w:gridCol w:w="1668"/>
        <w:gridCol w:w="1134"/>
        <w:gridCol w:w="1134"/>
        <w:gridCol w:w="992"/>
        <w:gridCol w:w="1134"/>
        <w:gridCol w:w="1276"/>
        <w:gridCol w:w="1275"/>
        <w:gridCol w:w="993"/>
      </w:tblGrid>
      <w:tr w:rsidR="00844B2D" w:rsidRPr="00DA03C5" w:rsidTr="00593221">
        <w:trPr>
          <w:trHeight w:val="1510"/>
        </w:trPr>
        <w:tc>
          <w:tcPr>
            <w:tcW w:w="1668"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sz w:val="18"/>
                <w:szCs w:val="1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начало периода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sz w:val="18"/>
                <w:szCs w:val="18"/>
              </w:rPr>
              <w:t>Изменение за период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конец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Фактическое поступление денежных средств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p>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Кассовые расходы</w:t>
            </w:r>
          </w:p>
        </w:tc>
        <w:tc>
          <w:tcPr>
            <w:tcW w:w="993" w:type="dxa"/>
            <w:tcBorders>
              <w:top w:val="single" w:sz="4" w:space="0" w:color="auto"/>
              <w:left w:val="single" w:sz="4" w:space="0" w:color="auto"/>
              <w:bottom w:val="single" w:sz="4" w:space="0" w:color="auto"/>
              <w:right w:val="single" w:sz="4" w:space="0" w:color="auto"/>
            </w:tcBorders>
            <w:vAlign w:val="center"/>
          </w:tcPr>
          <w:p w:rsidR="00844B2D" w:rsidRPr="004E61F2" w:rsidRDefault="00844B2D" w:rsidP="00870F5E">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конец периода</w:t>
            </w:r>
          </w:p>
        </w:tc>
      </w:tr>
      <w:tr w:rsidR="00844B2D" w:rsidRPr="00DA03C5" w:rsidTr="00593221">
        <w:tc>
          <w:tcPr>
            <w:tcW w:w="1668" w:type="dxa"/>
            <w:tcBorders>
              <w:top w:val="single" w:sz="4" w:space="0" w:color="auto"/>
              <w:left w:val="single" w:sz="4" w:space="0" w:color="auto"/>
              <w:bottom w:val="single" w:sz="4" w:space="0" w:color="auto"/>
              <w:right w:val="single" w:sz="4" w:space="0" w:color="auto"/>
            </w:tcBorders>
            <w:hideMark/>
          </w:tcPr>
          <w:p w:rsidR="00844B2D" w:rsidRPr="00D62ED2" w:rsidRDefault="00844B2D" w:rsidP="00870F5E">
            <w:pPr>
              <w:pStyle w:val="a5"/>
              <w:ind w:left="0"/>
              <w:jc w:val="both"/>
              <w:rPr>
                <w:rFonts w:ascii="Times New Roman" w:hAnsi="Times New Roman"/>
                <w:sz w:val="20"/>
                <w:szCs w:val="20"/>
              </w:rPr>
            </w:pPr>
            <w:r w:rsidRPr="00D62ED2">
              <w:rPr>
                <w:rFonts w:ascii="Times New Roman" w:hAnsi="Times New Roman"/>
                <w:sz w:val="20"/>
                <w:szCs w:val="20"/>
              </w:rPr>
              <w:t>Субсидии на выполнение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6F3002" w:rsidRDefault="006F3002" w:rsidP="00870F5E">
            <w:pPr>
              <w:pStyle w:val="a5"/>
              <w:ind w:left="0"/>
              <w:jc w:val="center"/>
              <w:rPr>
                <w:rFonts w:ascii="Times New Roman" w:hAnsi="Times New Roman"/>
                <w:color w:val="000000"/>
              </w:rPr>
            </w:pPr>
          </w:p>
          <w:p w:rsidR="00844B2D" w:rsidRPr="00D62ED2" w:rsidRDefault="00AC13A9" w:rsidP="00DE089B">
            <w:pPr>
              <w:pStyle w:val="a5"/>
              <w:ind w:left="0"/>
              <w:jc w:val="center"/>
              <w:rPr>
                <w:rFonts w:ascii="Times New Roman" w:hAnsi="Times New Roman"/>
                <w:color w:val="000000"/>
                <w:sz w:val="20"/>
                <w:szCs w:val="20"/>
              </w:rPr>
            </w:pPr>
            <w:r>
              <w:rPr>
                <w:rFonts w:ascii="Times New Roman" w:hAnsi="Times New Roman"/>
                <w:color w:val="000000"/>
                <w:sz w:val="20"/>
                <w:szCs w:val="20"/>
              </w:rPr>
              <w:t>1 862, 9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593221" w:rsidP="00593221">
            <w:pPr>
              <w:pStyle w:val="a5"/>
              <w:ind w:left="0"/>
              <w:jc w:val="center"/>
              <w:rPr>
                <w:rFonts w:ascii="Times New Roman" w:hAnsi="Times New Roman"/>
                <w:color w:val="000000"/>
                <w:sz w:val="20"/>
                <w:szCs w:val="20"/>
              </w:rPr>
            </w:pPr>
            <w:r>
              <w:rPr>
                <w:rFonts w:ascii="Times New Roman" w:hAnsi="Times New Roman"/>
                <w:color w:val="000000"/>
                <w:sz w:val="20"/>
                <w:szCs w:val="20"/>
              </w:rPr>
              <w:t>32 180,6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844B2D" w:rsidP="00593221">
            <w:pPr>
              <w:pStyle w:val="a5"/>
              <w:ind w:left="0"/>
              <w:jc w:val="center"/>
              <w:rPr>
                <w:rFonts w:ascii="Times New Roman" w:hAnsi="Times New Roman"/>
                <w:color w:val="000000"/>
                <w:sz w:val="20"/>
                <w:szCs w:val="20"/>
              </w:rPr>
            </w:pPr>
            <w:r w:rsidRPr="00D62ED2">
              <w:rPr>
                <w:rFonts w:ascii="Times New Roman" w:hAnsi="Times New Roman"/>
                <w:color w:val="000000"/>
                <w:sz w:val="20"/>
                <w:szCs w:val="20"/>
              </w:rPr>
              <w:t>+</w:t>
            </w:r>
            <w:r w:rsidR="00593221">
              <w:rPr>
                <w:rFonts w:ascii="Times New Roman" w:hAnsi="Times New Roman"/>
                <w:color w:val="000000"/>
                <w:sz w:val="20"/>
                <w:szCs w:val="20"/>
              </w:rPr>
              <w:t>804,2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593221" w:rsidP="00593221">
            <w:pPr>
              <w:pStyle w:val="a5"/>
              <w:ind w:left="0"/>
              <w:jc w:val="center"/>
              <w:rPr>
                <w:rFonts w:ascii="Times New Roman" w:hAnsi="Times New Roman"/>
                <w:color w:val="000000"/>
                <w:sz w:val="20"/>
                <w:szCs w:val="20"/>
              </w:rPr>
            </w:pPr>
            <w:r>
              <w:rPr>
                <w:rFonts w:ascii="Times New Roman" w:hAnsi="Times New Roman"/>
                <w:color w:val="000000"/>
                <w:sz w:val="20"/>
                <w:szCs w:val="20"/>
              </w:rPr>
              <w:t>32 984,8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AC13A9" w:rsidP="00DE089B">
            <w:pPr>
              <w:pStyle w:val="a5"/>
              <w:ind w:left="0"/>
              <w:jc w:val="center"/>
              <w:rPr>
                <w:rFonts w:ascii="Times New Roman" w:hAnsi="Times New Roman"/>
                <w:color w:val="000000"/>
                <w:sz w:val="20"/>
                <w:szCs w:val="20"/>
                <w:lang w:val="en-US"/>
              </w:rPr>
            </w:pPr>
            <w:r>
              <w:rPr>
                <w:rFonts w:ascii="Times New Roman" w:hAnsi="Times New Roman"/>
                <w:color w:val="000000"/>
                <w:sz w:val="20"/>
                <w:szCs w:val="20"/>
              </w:rPr>
              <w:t>32</w:t>
            </w:r>
            <w:r w:rsidR="00DE089B">
              <w:rPr>
                <w:rFonts w:ascii="Times New Roman" w:hAnsi="Times New Roman"/>
                <w:color w:val="000000"/>
                <w:sz w:val="20"/>
                <w:szCs w:val="20"/>
              </w:rPr>
              <w:t xml:space="preserve"> </w:t>
            </w:r>
            <w:r>
              <w:rPr>
                <w:rFonts w:ascii="Times New Roman" w:hAnsi="Times New Roman"/>
                <w:color w:val="000000"/>
                <w:sz w:val="20"/>
                <w:szCs w:val="20"/>
              </w:rPr>
              <w:t>984</w:t>
            </w:r>
            <w:r w:rsidR="00DE089B">
              <w:rPr>
                <w:rFonts w:ascii="Times New Roman" w:hAnsi="Times New Roman"/>
                <w:color w:val="000000"/>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AC13A9" w:rsidP="00B63838">
            <w:pPr>
              <w:pStyle w:val="a5"/>
              <w:ind w:left="0"/>
              <w:jc w:val="center"/>
              <w:rPr>
                <w:rFonts w:ascii="Times New Roman" w:hAnsi="Times New Roman"/>
                <w:color w:val="000000"/>
                <w:sz w:val="20"/>
                <w:szCs w:val="20"/>
              </w:rPr>
            </w:pPr>
            <w:r>
              <w:rPr>
                <w:rFonts w:ascii="Times New Roman" w:hAnsi="Times New Roman"/>
                <w:color w:val="000000"/>
                <w:sz w:val="20"/>
                <w:szCs w:val="20"/>
              </w:rPr>
              <w:t>34</w:t>
            </w:r>
            <w:r w:rsidR="00B63838">
              <w:rPr>
                <w:rFonts w:ascii="Times New Roman" w:hAnsi="Times New Roman"/>
                <w:color w:val="000000"/>
                <w:sz w:val="20"/>
                <w:szCs w:val="20"/>
              </w:rPr>
              <w:t xml:space="preserve"> </w:t>
            </w:r>
            <w:r>
              <w:rPr>
                <w:rFonts w:ascii="Times New Roman" w:hAnsi="Times New Roman"/>
                <w:color w:val="000000"/>
                <w:sz w:val="20"/>
                <w:szCs w:val="20"/>
              </w:rPr>
              <w:t>843</w:t>
            </w:r>
            <w:r w:rsidR="00DE089B">
              <w:rPr>
                <w:rFonts w:ascii="Times New Roman" w:hAnsi="Times New Roman"/>
                <w:color w:val="000000"/>
                <w:sz w:val="20"/>
                <w:szCs w:val="20"/>
              </w:rPr>
              <w:t>,</w:t>
            </w:r>
            <w:r w:rsidR="00B63838">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F3002" w:rsidRPr="00D62ED2" w:rsidRDefault="006F3002" w:rsidP="00870F5E">
            <w:pPr>
              <w:pStyle w:val="a5"/>
              <w:ind w:left="0"/>
              <w:jc w:val="center"/>
              <w:rPr>
                <w:rFonts w:ascii="Times New Roman" w:hAnsi="Times New Roman"/>
                <w:color w:val="000000"/>
                <w:sz w:val="20"/>
                <w:szCs w:val="20"/>
              </w:rPr>
            </w:pPr>
          </w:p>
          <w:p w:rsidR="00844B2D" w:rsidRPr="00D62ED2" w:rsidRDefault="00AC13A9" w:rsidP="00593221">
            <w:pPr>
              <w:pStyle w:val="a5"/>
              <w:ind w:left="0"/>
              <w:jc w:val="center"/>
              <w:rPr>
                <w:rFonts w:ascii="Times New Roman" w:hAnsi="Times New Roman"/>
                <w:color w:val="000000"/>
                <w:sz w:val="20"/>
                <w:szCs w:val="20"/>
              </w:rPr>
            </w:pPr>
            <w:r>
              <w:rPr>
                <w:rFonts w:ascii="Times New Roman" w:hAnsi="Times New Roman"/>
                <w:color w:val="000000"/>
                <w:sz w:val="20"/>
                <w:szCs w:val="20"/>
              </w:rPr>
              <w:t>4</w:t>
            </w:r>
            <w:r w:rsidR="00DE089B">
              <w:rPr>
                <w:rFonts w:ascii="Times New Roman" w:hAnsi="Times New Roman"/>
                <w:color w:val="000000"/>
                <w:sz w:val="20"/>
                <w:szCs w:val="20"/>
              </w:rPr>
              <w:t>,</w:t>
            </w:r>
            <w:r w:rsidR="00593221">
              <w:rPr>
                <w:rFonts w:ascii="Times New Roman" w:hAnsi="Times New Roman"/>
                <w:color w:val="000000"/>
                <w:sz w:val="20"/>
                <w:szCs w:val="20"/>
              </w:rPr>
              <w:t>5</w:t>
            </w:r>
          </w:p>
        </w:tc>
      </w:tr>
      <w:tr w:rsidR="00844B2D" w:rsidRPr="00DA03C5" w:rsidTr="00593221">
        <w:tc>
          <w:tcPr>
            <w:tcW w:w="1668" w:type="dxa"/>
            <w:tcBorders>
              <w:top w:val="single" w:sz="4" w:space="0" w:color="auto"/>
              <w:left w:val="single" w:sz="4" w:space="0" w:color="auto"/>
              <w:bottom w:val="single" w:sz="4" w:space="0" w:color="auto"/>
              <w:right w:val="single" w:sz="4" w:space="0" w:color="auto"/>
            </w:tcBorders>
          </w:tcPr>
          <w:p w:rsidR="00844B2D" w:rsidRPr="00D62ED2" w:rsidRDefault="00844B2D" w:rsidP="00870F5E">
            <w:pPr>
              <w:pStyle w:val="a5"/>
              <w:ind w:left="0"/>
              <w:jc w:val="both"/>
              <w:rPr>
                <w:rFonts w:ascii="Times New Roman" w:hAnsi="Times New Roman"/>
                <w:color w:val="000000"/>
                <w:sz w:val="20"/>
                <w:szCs w:val="20"/>
              </w:rPr>
            </w:pPr>
            <w:r w:rsidRPr="00D62ED2">
              <w:rPr>
                <w:rFonts w:ascii="Times New Roman" w:hAnsi="Times New Roman"/>
                <w:color w:val="000000"/>
                <w:sz w:val="20"/>
                <w:szCs w:val="20"/>
              </w:rPr>
              <w:t>Субсидии на иные цели</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D62ED2" w:rsidRDefault="00844B2D" w:rsidP="00870F5E">
            <w:pPr>
              <w:pStyle w:val="a5"/>
              <w:ind w:left="0"/>
              <w:jc w:val="center"/>
              <w:rPr>
                <w:rFonts w:ascii="Times New Roman" w:hAnsi="Times New Roman"/>
                <w:color w:val="000000"/>
                <w:sz w:val="20"/>
                <w:szCs w:val="20"/>
              </w:rPr>
            </w:pPr>
            <w:r w:rsidRPr="00D62ED2">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D62ED2" w:rsidRDefault="005C1D6A" w:rsidP="00751263">
            <w:pPr>
              <w:pStyle w:val="a5"/>
              <w:ind w:left="0"/>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44B2D" w:rsidRPr="00D62ED2" w:rsidRDefault="005C1D6A" w:rsidP="00751263">
            <w:pPr>
              <w:pStyle w:val="a5"/>
              <w:ind w:left="0"/>
              <w:jc w:val="center"/>
              <w:rPr>
                <w:rFonts w:ascii="Times New Roman" w:hAnsi="Times New Roman"/>
                <w:color w:val="000000"/>
                <w:sz w:val="20"/>
                <w:szCs w:val="20"/>
              </w:rPr>
            </w:pPr>
            <w:r>
              <w:rPr>
                <w:rFonts w:ascii="Times New Roman" w:hAnsi="Times New Roman"/>
                <w:color w:val="000000"/>
                <w:sz w:val="20"/>
                <w:szCs w:val="20"/>
              </w:rPr>
              <w:t>+450</w:t>
            </w:r>
            <w:r w:rsidR="00AC13A9">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844B2D" w:rsidRPr="00D62ED2" w:rsidRDefault="00AC13A9" w:rsidP="00751263">
            <w:pPr>
              <w:pStyle w:val="a5"/>
              <w:ind w:left="0"/>
              <w:jc w:val="center"/>
              <w:rPr>
                <w:rFonts w:ascii="Times New Roman" w:hAnsi="Times New Roman"/>
                <w:color w:val="000000"/>
                <w:sz w:val="20"/>
                <w:szCs w:val="20"/>
              </w:rPr>
            </w:pPr>
            <w:r>
              <w:rPr>
                <w:rFonts w:ascii="Times New Roman" w:hAnsi="Times New Roman"/>
                <w:color w:val="000000"/>
                <w:sz w:val="20"/>
                <w:szCs w:val="20"/>
              </w:rPr>
              <w:t>450,0</w:t>
            </w:r>
          </w:p>
        </w:tc>
        <w:tc>
          <w:tcPr>
            <w:tcW w:w="1276" w:type="dxa"/>
            <w:tcBorders>
              <w:top w:val="single" w:sz="4" w:space="0" w:color="auto"/>
              <w:left w:val="single" w:sz="4" w:space="0" w:color="auto"/>
              <w:bottom w:val="single" w:sz="4" w:space="0" w:color="auto"/>
              <w:right w:val="single" w:sz="4" w:space="0" w:color="auto"/>
            </w:tcBorders>
            <w:vAlign w:val="center"/>
          </w:tcPr>
          <w:p w:rsidR="00844B2D" w:rsidRPr="00D62ED2" w:rsidRDefault="00751263" w:rsidP="00870F5E">
            <w:pPr>
              <w:pStyle w:val="a5"/>
              <w:ind w:left="0"/>
              <w:jc w:val="center"/>
              <w:rPr>
                <w:rFonts w:ascii="Times New Roman" w:hAnsi="Times New Roman"/>
                <w:color w:val="000000"/>
                <w:sz w:val="20"/>
                <w:szCs w:val="20"/>
              </w:rPr>
            </w:pPr>
            <w:r>
              <w:rPr>
                <w:rFonts w:ascii="Times New Roman" w:hAnsi="Times New Roman"/>
                <w:color w:val="000000"/>
                <w:sz w:val="20"/>
                <w:szCs w:val="20"/>
              </w:rPr>
              <w:t>450,0</w:t>
            </w:r>
          </w:p>
        </w:tc>
        <w:tc>
          <w:tcPr>
            <w:tcW w:w="1275" w:type="dxa"/>
            <w:tcBorders>
              <w:top w:val="single" w:sz="4" w:space="0" w:color="auto"/>
              <w:left w:val="single" w:sz="4" w:space="0" w:color="auto"/>
              <w:bottom w:val="single" w:sz="4" w:space="0" w:color="auto"/>
              <w:right w:val="single" w:sz="4" w:space="0" w:color="auto"/>
            </w:tcBorders>
            <w:vAlign w:val="center"/>
          </w:tcPr>
          <w:p w:rsidR="00844B2D" w:rsidRPr="00D62ED2" w:rsidRDefault="00751263" w:rsidP="00870F5E">
            <w:pPr>
              <w:pStyle w:val="a5"/>
              <w:ind w:left="0"/>
              <w:jc w:val="center"/>
              <w:rPr>
                <w:rFonts w:ascii="Times New Roman" w:hAnsi="Times New Roman"/>
                <w:color w:val="000000" w:themeColor="text1"/>
                <w:sz w:val="20"/>
                <w:szCs w:val="20"/>
              </w:rPr>
            </w:pPr>
            <w:r>
              <w:rPr>
                <w:rFonts w:ascii="Times New Roman" w:hAnsi="Times New Roman"/>
                <w:color w:val="000000"/>
                <w:sz w:val="20"/>
                <w:szCs w:val="20"/>
              </w:rPr>
              <w:t>450,0</w:t>
            </w:r>
          </w:p>
        </w:tc>
        <w:tc>
          <w:tcPr>
            <w:tcW w:w="993" w:type="dxa"/>
            <w:tcBorders>
              <w:top w:val="single" w:sz="4" w:space="0" w:color="auto"/>
              <w:left w:val="single" w:sz="4" w:space="0" w:color="auto"/>
              <w:bottom w:val="single" w:sz="4" w:space="0" w:color="auto"/>
              <w:right w:val="single" w:sz="4" w:space="0" w:color="auto"/>
            </w:tcBorders>
            <w:vAlign w:val="center"/>
          </w:tcPr>
          <w:p w:rsidR="00844B2D" w:rsidRPr="00D62ED2" w:rsidRDefault="00844B2D" w:rsidP="00870F5E">
            <w:pPr>
              <w:pStyle w:val="a5"/>
              <w:ind w:left="0"/>
              <w:jc w:val="center"/>
              <w:rPr>
                <w:rFonts w:ascii="Times New Roman" w:hAnsi="Times New Roman"/>
                <w:color w:val="000000" w:themeColor="text1"/>
                <w:sz w:val="20"/>
                <w:szCs w:val="20"/>
              </w:rPr>
            </w:pPr>
            <w:r w:rsidRPr="00D62ED2">
              <w:rPr>
                <w:rFonts w:ascii="Times New Roman" w:hAnsi="Times New Roman"/>
                <w:color w:val="000000" w:themeColor="text1"/>
                <w:sz w:val="20"/>
                <w:szCs w:val="20"/>
              </w:rPr>
              <w:t>0,0</w:t>
            </w:r>
          </w:p>
        </w:tc>
      </w:tr>
      <w:tr w:rsidR="00844B2D" w:rsidRPr="00DA03C5" w:rsidTr="00593221">
        <w:tc>
          <w:tcPr>
            <w:tcW w:w="1668" w:type="dxa"/>
            <w:tcBorders>
              <w:top w:val="single" w:sz="4" w:space="0" w:color="auto"/>
              <w:left w:val="single" w:sz="4" w:space="0" w:color="auto"/>
              <w:bottom w:val="single" w:sz="4" w:space="0" w:color="auto"/>
              <w:right w:val="single" w:sz="4" w:space="0" w:color="auto"/>
            </w:tcBorders>
            <w:hideMark/>
          </w:tcPr>
          <w:p w:rsidR="00844B2D" w:rsidRPr="00D62ED2" w:rsidRDefault="00844B2D" w:rsidP="00870F5E">
            <w:pPr>
              <w:pStyle w:val="a5"/>
              <w:ind w:left="0"/>
              <w:jc w:val="both"/>
              <w:rPr>
                <w:rFonts w:ascii="Times New Roman" w:hAnsi="Times New Roman"/>
                <w:color w:val="000000"/>
                <w:sz w:val="20"/>
                <w:szCs w:val="20"/>
              </w:rPr>
            </w:pPr>
            <w:r w:rsidRPr="00D62ED2">
              <w:rPr>
                <w:rFonts w:ascii="Times New Roman" w:hAnsi="Times New Roman"/>
                <w:color w:val="000000"/>
                <w:sz w:val="20"/>
                <w:szCs w:val="20"/>
              </w:rPr>
              <w:t>Поступления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751263" w:rsidRDefault="00751263" w:rsidP="00870F5E">
            <w:pPr>
              <w:pStyle w:val="a5"/>
              <w:ind w:left="0"/>
              <w:jc w:val="center"/>
              <w:rPr>
                <w:rFonts w:ascii="Times New Roman" w:hAnsi="Times New Roman"/>
                <w:color w:val="000000"/>
                <w:sz w:val="20"/>
                <w:szCs w:val="20"/>
              </w:rPr>
            </w:pPr>
          </w:p>
          <w:p w:rsidR="00844B2D" w:rsidRPr="00D62ED2" w:rsidRDefault="00751263" w:rsidP="00870F5E">
            <w:pPr>
              <w:pStyle w:val="a5"/>
              <w:ind w:left="0"/>
              <w:jc w:val="center"/>
              <w:rPr>
                <w:rFonts w:ascii="Times New Roman" w:hAnsi="Times New Roman"/>
                <w:color w:val="000000"/>
                <w:sz w:val="20"/>
                <w:szCs w:val="20"/>
              </w:rPr>
            </w:pPr>
            <w:r>
              <w:rPr>
                <w:rFonts w:ascii="Times New Roman" w:hAnsi="Times New Roman"/>
                <w:color w:val="000000"/>
                <w:sz w:val="20"/>
                <w:szCs w:val="20"/>
              </w:rPr>
              <w:t>3</w:t>
            </w:r>
            <w:r w:rsidR="00B63838">
              <w:rPr>
                <w:rFonts w:ascii="Times New Roman" w:hAnsi="Times New Roman"/>
                <w:color w:val="000000"/>
                <w:sz w:val="20"/>
                <w:szCs w:val="20"/>
              </w:rPr>
              <w:t xml:space="preserve"> </w:t>
            </w:r>
            <w:r>
              <w:rPr>
                <w:rFonts w:ascii="Times New Roman" w:hAnsi="Times New Roman"/>
                <w:color w:val="000000"/>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751263" w:rsidP="00870F5E">
            <w:pPr>
              <w:pStyle w:val="a5"/>
              <w:ind w:left="0"/>
              <w:jc w:val="center"/>
              <w:rPr>
                <w:rFonts w:ascii="Times New Roman" w:hAnsi="Times New Roman"/>
                <w:color w:val="000000"/>
                <w:sz w:val="20"/>
                <w:szCs w:val="20"/>
              </w:rPr>
            </w:pPr>
            <w:r>
              <w:rPr>
                <w:rFonts w:ascii="Times New Roman" w:hAnsi="Times New Roman"/>
                <w:color w:val="000000"/>
                <w:sz w:val="20"/>
                <w:szCs w:val="20"/>
              </w:rPr>
              <w:t>1</w:t>
            </w:r>
            <w:r w:rsidR="00B63838">
              <w:rPr>
                <w:rFonts w:ascii="Times New Roman" w:hAnsi="Times New Roman"/>
                <w:color w:val="000000"/>
                <w:sz w:val="20"/>
                <w:szCs w:val="20"/>
              </w:rPr>
              <w:t xml:space="preserve"> </w:t>
            </w:r>
            <w:r>
              <w:rPr>
                <w:rFonts w:ascii="Times New Roman" w:hAnsi="Times New Roman"/>
                <w:color w:val="000000"/>
                <w:sz w:val="20"/>
                <w:szCs w:val="20"/>
              </w:rPr>
              <w:t>660,0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751263" w:rsidP="005C1D6A">
            <w:pPr>
              <w:pStyle w:val="a5"/>
              <w:ind w:left="0"/>
              <w:jc w:val="center"/>
              <w:rPr>
                <w:rFonts w:ascii="Times New Roman" w:hAnsi="Times New Roman"/>
                <w:color w:val="000000"/>
                <w:sz w:val="20"/>
                <w:szCs w:val="20"/>
              </w:rPr>
            </w:pPr>
            <w:r>
              <w:rPr>
                <w:rFonts w:ascii="Times New Roman" w:hAnsi="Times New Roman"/>
                <w:color w:val="000000"/>
                <w:sz w:val="20"/>
                <w:szCs w:val="20"/>
              </w:rPr>
              <w:t>-64,</w:t>
            </w:r>
            <w:r w:rsidR="005C1D6A">
              <w:rPr>
                <w:rFonts w:ascii="Times New Roman" w:hAnsi="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751263" w:rsidP="005C1D6A">
            <w:pPr>
              <w:pStyle w:val="a5"/>
              <w:ind w:left="0"/>
              <w:jc w:val="center"/>
              <w:rPr>
                <w:rFonts w:ascii="Times New Roman" w:hAnsi="Times New Roman"/>
                <w:color w:val="000000"/>
                <w:sz w:val="20"/>
                <w:szCs w:val="20"/>
              </w:rPr>
            </w:pPr>
            <w:r>
              <w:rPr>
                <w:rFonts w:ascii="Times New Roman" w:hAnsi="Times New Roman"/>
                <w:color w:val="000000"/>
                <w:sz w:val="20"/>
                <w:szCs w:val="20"/>
              </w:rPr>
              <w:t>1</w:t>
            </w:r>
            <w:r w:rsidR="00B63838">
              <w:rPr>
                <w:rFonts w:ascii="Times New Roman" w:hAnsi="Times New Roman"/>
                <w:color w:val="000000"/>
                <w:sz w:val="20"/>
                <w:szCs w:val="20"/>
              </w:rPr>
              <w:t xml:space="preserve"> </w:t>
            </w:r>
            <w:r>
              <w:rPr>
                <w:rFonts w:ascii="Times New Roman" w:hAnsi="Times New Roman"/>
                <w:color w:val="000000"/>
                <w:sz w:val="20"/>
                <w:szCs w:val="20"/>
              </w:rPr>
              <w:t>595,</w:t>
            </w:r>
            <w:r w:rsidR="005C1D6A">
              <w:rPr>
                <w:rFonts w:ascii="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sz w:val="20"/>
                <w:szCs w:val="20"/>
              </w:rPr>
            </w:pPr>
          </w:p>
          <w:p w:rsidR="00844B2D" w:rsidRPr="00D62ED2" w:rsidRDefault="00751263" w:rsidP="005C1D6A">
            <w:pPr>
              <w:pStyle w:val="a5"/>
              <w:ind w:left="0"/>
              <w:jc w:val="center"/>
              <w:rPr>
                <w:rFonts w:ascii="Times New Roman" w:hAnsi="Times New Roman"/>
                <w:color w:val="000000"/>
                <w:sz w:val="20"/>
                <w:szCs w:val="20"/>
              </w:rPr>
            </w:pPr>
            <w:r>
              <w:rPr>
                <w:rFonts w:ascii="Times New Roman" w:hAnsi="Times New Roman"/>
                <w:color w:val="000000"/>
                <w:sz w:val="20"/>
                <w:szCs w:val="20"/>
              </w:rPr>
              <w:t>1</w:t>
            </w:r>
            <w:r w:rsidR="00B63838">
              <w:rPr>
                <w:rFonts w:ascii="Times New Roman" w:hAnsi="Times New Roman"/>
                <w:color w:val="000000"/>
                <w:sz w:val="20"/>
                <w:szCs w:val="20"/>
              </w:rPr>
              <w:t xml:space="preserve"> </w:t>
            </w:r>
            <w:r>
              <w:rPr>
                <w:rFonts w:ascii="Times New Roman" w:hAnsi="Times New Roman"/>
                <w:color w:val="000000"/>
                <w:sz w:val="20"/>
                <w:szCs w:val="20"/>
              </w:rPr>
              <w:t>595,</w:t>
            </w:r>
            <w:r w:rsidR="005C1D6A">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4B2D" w:rsidRPr="00D62ED2" w:rsidRDefault="00844B2D" w:rsidP="00870F5E">
            <w:pPr>
              <w:pStyle w:val="a5"/>
              <w:ind w:left="0"/>
              <w:jc w:val="center"/>
              <w:rPr>
                <w:rFonts w:ascii="Times New Roman" w:hAnsi="Times New Roman"/>
                <w:color w:val="000000" w:themeColor="text1"/>
                <w:sz w:val="20"/>
                <w:szCs w:val="20"/>
              </w:rPr>
            </w:pPr>
          </w:p>
          <w:p w:rsidR="00844B2D" w:rsidRPr="00D62ED2" w:rsidRDefault="00751263" w:rsidP="005C1D6A">
            <w:pPr>
              <w:pStyle w:val="a5"/>
              <w:ind w:left="0"/>
              <w:jc w:val="center"/>
              <w:rPr>
                <w:rFonts w:ascii="Times New Roman" w:hAnsi="Times New Roman"/>
                <w:color w:val="000000" w:themeColor="text1"/>
                <w:sz w:val="20"/>
                <w:szCs w:val="20"/>
              </w:rPr>
            </w:pPr>
            <w:r>
              <w:rPr>
                <w:rFonts w:ascii="Times New Roman" w:hAnsi="Times New Roman"/>
                <w:color w:val="000000"/>
                <w:sz w:val="20"/>
                <w:szCs w:val="20"/>
              </w:rPr>
              <w:t>4</w:t>
            </w:r>
            <w:r w:rsidR="00B63838">
              <w:rPr>
                <w:rFonts w:ascii="Times New Roman" w:hAnsi="Times New Roman"/>
                <w:color w:val="000000"/>
                <w:sz w:val="20"/>
                <w:szCs w:val="20"/>
              </w:rPr>
              <w:t xml:space="preserve"> </w:t>
            </w:r>
            <w:r>
              <w:rPr>
                <w:rFonts w:ascii="Times New Roman" w:hAnsi="Times New Roman"/>
                <w:color w:val="000000"/>
                <w:sz w:val="20"/>
                <w:szCs w:val="20"/>
              </w:rPr>
              <w:t>996,</w:t>
            </w:r>
            <w:r w:rsidR="005C1D6A">
              <w:rPr>
                <w:rFonts w:ascii="Times New Roman" w:hAnsi="Times New Roman"/>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751263" w:rsidRDefault="00751263" w:rsidP="00870F5E">
            <w:pPr>
              <w:pStyle w:val="a5"/>
              <w:ind w:left="0"/>
              <w:jc w:val="center"/>
              <w:rPr>
                <w:rFonts w:ascii="Times New Roman" w:hAnsi="Times New Roman"/>
                <w:color w:val="000000" w:themeColor="text1"/>
                <w:sz w:val="20"/>
                <w:szCs w:val="20"/>
              </w:rPr>
            </w:pPr>
          </w:p>
          <w:p w:rsidR="00844B2D" w:rsidRPr="00D62ED2" w:rsidRDefault="00751263" w:rsidP="00870F5E">
            <w:pPr>
              <w:pStyle w:val="a5"/>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199,2</w:t>
            </w:r>
          </w:p>
        </w:tc>
      </w:tr>
      <w:tr w:rsidR="00844B2D" w:rsidRPr="00DA03C5" w:rsidTr="00593221">
        <w:tc>
          <w:tcPr>
            <w:tcW w:w="1668" w:type="dxa"/>
            <w:tcBorders>
              <w:top w:val="single" w:sz="4" w:space="0" w:color="auto"/>
              <w:left w:val="single" w:sz="4" w:space="0" w:color="auto"/>
              <w:bottom w:val="single" w:sz="4" w:space="0" w:color="auto"/>
              <w:right w:val="single" w:sz="4" w:space="0" w:color="auto"/>
            </w:tcBorders>
          </w:tcPr>
          <w:p w:rsidR="00844B2D" w:rsidRPr="00A754FD" w:rsidRDefault="00844B2D" w:rsidP="00870F5E">
            <w:pPr>
              <w:pStyle w:val="a5"/>
              <w:ind w:left="0"/>
              <w:jc w:val="both"/>
              <w:rPr>
                <w:rFonts w:ascii="Times New Roman" w:hAnsi="Times New Roman"/>
                <w:b/>
                <w:color w:val="000000"/>
                <w:sz w:val="24"/>
                <w:szCs w:val="24"/>
              </w:rPr>
            </w:pPr>
            <w:r w:rsidRPr="00A754FD">
              <w:rPr>
                <w:rFonts w:ascii="Times New Roman" w:hAnsi="Times New Roman"/>
                <w:b/>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844B2D" w:rsidRPr="00D62ED2" w:rsidRDefault="00B63838" w:rsidP="00870F5E">
            <w:pPr>
              <w:pStyle w:val="a5"/>
              <w:ind w:left="0"/>
              <w:jc w:val="center"/>
              <w:rPr>
                <w:rFonts w:ascii="Times New Roman" w:hAnsi="Times New Roman"/>
                <w:b/>
                <w:color w:val="000000"/>
                <w:sz w:val="20"/>
                <w:szCs w:val="20"/>
              </w:rPr>
            </w:pPr>
            <w:r>
              <w:rPr>
                <w:rFonts w:ascii="Times New Roman" w:hAnsi="Times New Roman"/>
                <w:b/>
                <w:color w:val="000000"/>
                <w:sz w:val="20"/>
                <w:szCs w:val="20"/>
              </w:rPr>
              <w:t>5 462,9</w:t>
            </w:r>
          </w:p>
        </w:tc>
        <w:tc>
          <w:tcPr>
            <w:tcW w:w="1134" w:type="dxa"/>
            <w:tcBorders>
              <w:top w:val="single" w:sz="4" w:space="0" w:color="auto"/>
              <w:left w:val="single" w:sz="4" w:space="0" w:color="auto"/>
              <w:bottom w:val="single" w:sz="4" w:space="0" w:color="auto"/>
              <w:right w:val="single" w:sz="4" w:space="0" w:color="auto"/>
            </w:tcBorders>
          </w:tcPr>
          <w:p w:rsidR="00844B2D" w:rsidRPr="00D62ED2" w:rsidRDefault="005C1D6A" w:rsidP="00870F5E">
            <w:pPr>
              <w:pStyle w:val="a5"/>
              <w:ind w:left="0"/>
              <w:jc w:val="center"/>
              <w:rPr>
                <w:rFonts w:ascii="Times New Roman" w:hAnsi="Times New Roman"/>
                <w:b/>
                <w:color w:val="000000"/>
                <w:sz w:val="20"/>
                <w:szCs w:val="20"/>
              </w:rPr>
            </w:pPr>
            <w:r>
              <w:rPr>
                <w:rFonts w:ascii="Times New Roman" w:hAnsi="Times New Roman"/>
                <w:b/>
                <w:color w:val="000000"/>
                <w:sz w:val="20"/>
                <w:szCs w:val="20"/>
              </w:rPr>
              <w:t>33 840,6</w:t>
            </w:r>
          </w:p>
        </w:tc>
        <w:tc>
          <w:tcPr>
            <w:tcW w:w="992" w:type="dxa"/>
            <w:tcBorders>
              <w:top w:val="single" w:sz="4" w:space="0" w:color="auto"/>
              <w:left w:val="single" w:sz="4" w:space="0" w:color="auto"/>
              <w:bottom w:val="single" w:sz="4" w:space="0" w:color="auto"/>
              <w:right w:val="single" w:sz="4" w:space="0" w:color="auto"/>
            </w:tcBorders>
          </w:tcPr>
          <w:p w:rsidR="00844B2D" w:rsidRPr="00D62ED2" w:rsidRDefault="00844B2D" w:rsidP="005C1D6A">
            <w:pPr>
              <w:pStyle w:val="a5"/>
              <w:ind w:left="0"/>
              <w:jc w:val="both"/>
              <w:rPr>
                <w:rFonts w:ascii="Times New Roman" w:hAnsi="Times New Roman"/>
                <w:b/>
                <w:color w:val="000000"/>
                <w:sz w:val="20"/>
                <w:szCs w:val="20"/>
              </w:rPr>
            </w:pPr>
            <w:r w:rsidRPr="00D62ED2">
              <w:rPr>
                <w:rFonts w:ascii="Times New Roman" w:hAnsi="Times New Roman"/>
                <w:b/>
                <w:color w:val="000000"/>
                <w:sz w:val="20"/>
                <w:szCs w:val="20"/>
              </w:rPr>
              <w:t>+</w:t>
            </w:r>
            <w:r w:rsidR="005C1D6A">
              <w:rPr>
                <w:rFonts w:ascii="Times New Roman" w:hAnsi="Times New Roman"/>
                <w:b/>
                <w:color w:val="000000"/>
                <w:sz w:val="20"/>
                <w:szCs w:val="20"/>
              </w:rPr>
              <w:t>1 189,7</w:t>
            </w:r>
          </w:p>
        </w:tc>
        <w:tc>
          <w:tcPr>
            <w:tcW w:w="1134" w:type="dxa"/>
            <w:tcBorders>
              <w:top w:val="single" w:sz="4" w:space="0" w:color="auto"/>
              <w:left w:val="single" w:sz="4" w:space="0" w:color="auto"/>
              <w:bottom w:val="single" w:sz="4" w:space="0" w:color="auto"/>
              <w:right w:val="single" w:sz="4" w:space="0" w:color="auto"/>
            </w:tcBorders>
          </w:tcPr>
          <w:p w:rsidR="00844B2D" w:rsidRPr="00D62ED2" w:rsidRDefault="005C1D6A" w:rsidP="00D9076D">
            <w:pPr>
              <w:pStyle w:val="a5"/>
              <w:ind w:left="0"/>
              <w:jc w:val="center"/>
              <w:rPr>
                <w:rFonts w:ascii="Times New Roman" w:hAnsi="Times New Roman"/>
                <w:b/>
                <w:color w:val="000000"/>
                <w:sz w:val="20"/>
                <w:szCs w:val="20"/>
              </w:rPr>
            </w:pPr>
            <w:r>
              <w:rPr>
                <w:rFonts w:ascii="Times New Roman" w:hAnsi="Times New Roman"/>
                <w:b/>
                <w:color w:val="000000"/>
                <w:sz w:val="20"/>
                <w:szCs w:val="20"/>
              </w:rPr>
              <w:t>35 030,3</w:t>
            </w:r>
          </w:p>
        </w:tc>
        <w:tc>
          <w:tcPr>
            <w:tcW w:w="1276" w:type="dxa"/>
            <w:tcBorders>
              <w:top w:val="single" w:sz="4" w:space="0" w:color="auto"/>
              <w:left w:val="single" w:sz="4" w:space="0" w:color="auto"/>
              <w:bottom w:val="single" w:sz="4" w:space="0" w:color="auto"/>
              <w:right w:val="single" w:sz="4" w:space="0" w:color="auto"/>
            </w:tcBorders>
          </w:tcPr>
          <w:p w:rsidR="00844B2D" w:rsidRPr="00D62ED2" w:rsidRDefault="00B63838" w:rsidP="005C1D6A">
            <w:pPr>
              <w:jc w:val="center"/>
              <w:rPr>
                <w:sz w:val="20"/>
                <w:szCs w:val="20"/>
              </w:rPr>
            </w:pPr>
            <w:r>
              <w:rPr>
                <w:rFonts w:ascii="Times New Roman" w:hAnsi="Times New Roman"/>
                <w:b/>
                <w:color w:val="000000"/>
                <w:sz w:val="20"/>
                <w:szCs w:val="20"/>
              </w:rPr>
              <w:t>35 030,</w:t>
            </w:r>
            <w:r w:rsidR="005C1D6A">
              <w:rPr>
                <w:rFonts w:ascii="Times New Roman" w:hAnsi="Times New Roman"/>
                <w:b/>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844B2D" w:rsidRPr="00D62ED2" w:rsidRDefault="00B63838" w:rsidP="005C1D6A">
            <w:pPr>
              <w:rPr>
                <w:rFonts w:ascii="Times New Roman" w:hAnsi="Times New Roman" w:cs="Times New Roman"/>
                <w:b/>
                <w:sz w:val="20"/>
                <w:szCs w:val="20"/>
              </w:rPr>
            </w:pPr>
            <w:r>
              <w:rPr>
                <w:rFonts w:ascii="Times New Roman" w:hAnsi="Times New Roman" w:cs="Times New Roman"/>
                <w:b/>
                <w:sz w:val="20"/>
                <w:szCs w:val="20"/>
              </w:rPr>
              <w:t xml:space="preserve">      </w:t>
            </w:r>
            <w:r w:rsidR="005C1D6A">
              <w:rPr>
                <w:rFonts w:ascii="Times New Roman" w:hAnsi="Times New Roman" w:cs="Times New Roman"/>
                <w:b/>
                <w:sz w:val="20"/>
                <w:szCs w:val="20"/>
              </w:rPr>
              <w:t>40 289,5</w:t>
            </w:r>
          </w:p>
        </w:tc>
        <w:tc>
          <w:tcPr>
            <w:tcW w:w="993" w:type="dxa"/>
            <w:tcBorders>
              <w:top w:val="single" w:sz="4" w:space="0" w:color="auto"/>
              <w:left w:val="single" w:sz="4" w:space="0" w:color="auto"/>
              <w:bottom w:val="single" w:sz="4" w:space="0" w:color="auto"/>
              <w:right w:val="single" w:sz="4" w:space="0" w:color="auto"/>
            </w:tcBorders>
          </w:tcPr>
          <w:p w:rsidR="00844B2D" w:rsidRPr="00D62ED2" w:rsidRDefault="00751263" w:rsidP="005C1D6A">
            <w:pPr>
              <w:pStyle w:val="a5"/>
              <w:ind w:left="0"/>
              <w:jc w:val="center"/>
              <w:rPr>
                <w:rFonts w:ascii="Times New Roman" w:hAnsi="Times New Roman"/>
                <w:b/>
                <w:color w:val="000000" w:themeColor="text1"/>
                <w:sz w:val="20"/>
                <w:szCs w:val="20"/>
              </w:rPr>
            </w:pPr>
            <w:r>
              <w:rPr>
                <w:rFonts w:ascii="Times New Roman" w:hAnsi="Times New Roman"/>
                <w:b/>
                <w:color w:val="000000" w:themeColor="text1"/>
                <w:sz w:val="20"/>
                <w:szCs w:val="20"/>
              </w:rPr>
              <w:t>203,</w:t>
            </w:r>
            <w:r w:rsidR="005C1D6A">
              <w:rPr>
                <w:rFonts w:ascii="Times New Roman" w:hAnsi="Times New Roman"/>
                <w:b/>
                <w:color w:val="000000" w:themeColor="text1"/>
                <w:sz w:val="20"/>
                <w:szCs w:val="20"/>
              </w:rPr>
              <w:t>7</w:t>
            </w:r>
          </w:p>
        </w:tc>
      </w:tr>
    </w:tbl>
    <w:p w:rsidR="00844B2D" w:rsidRDefault="00844B2D" w:rsidP="00844B2D">
      <w:pPr>
        <w:spacing w:after="0" w:line="240" w:lineRule="auto"/>
        <w:ind w:firstLine="567"/>
        <w:jc w:val="both"/>
        <w:rPr>
          <w:rFonts w:ascii="Times New Roman" w:hAnsi="Times New Roman" w:cs="Times New Roman"/>
          <w:sz w:val="24"/>
          <w:szCs w:val="24"/>
        </w:rPr>
      </w:pPr>
    </w:p>
    <w:p w:rsidR="00844B2D" w:rsidRDefault="00844B2D" w:rsidP="00844B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Поступления</w:t>
      </w:r>
      <w:r w:rsidRPr="00595903">
        <w:rPr>
          <w:rFonts w:ascii="Times New Roman" w:hAnsi="Times New Roman" w:cs="Times New Roman"/>
          <w:sz w:val="24"/>
          <w:szCs w:val="24"/>
        </w:rPr>
        <w:t xml:space="preserve"> от приносящей доход деятельности </w:t>
      </w:r>
      <w:r>
        <w:rPr>
          <w:rFonts w:ascii="Times New Roman" w:hAnsi="Times New Roman" w:cs="Times New Roman"/>
          <w:sz w:val="24"/>
          <w:szCs w:val="24"/>
        </w:rPr>
        <w:t xml:space="preserve"> в 201</w:t>
      </w:r>
      <w:r w:rsidR="00B31E0F">
        <w:rPr>
          <w:rFonts w:ascii="Times New Roman" w:hAnsi="Times New Roman" w:cs="Times New Roman"/>
          <w:sz w:val="24"/>
          <w:szCs w:val="24"/>
        </w:rPr>
        <w:t>5</w:t>
      </w:r>
      <w:r>
        <w:rPr>
          <w:rFonts w:ascii="Times New Roman" w:hAnsi="Times New Roman" w:cs="Times New Roman"/>
          <w:sz w:val="24"/>
          <w:szCs w:val="24"/>
        </w:rPr>
        <w:t xml:space="preserve"> году составили </w:t>
      </w:r>
      <w:r w:rsidR="00D9076D">
        <w:rPr>
          <w:rFonts w:ascii="Times New Roman" w:hAnsi="Times New Roman" w:cs="Times New Roman"/>
          <w:b/>
          <w:sz w:val="24"/>
          <w:szCs w:val="24"/>
        </w:rPr>
        <w:t>1 595,</w:t>
      </w:r>
      <w:r w:rsidR="004956D7">
        <w:rPr>
          <w:rFonts w:ascii="Times New Roman" w:hAnsi="Times New Roman" w:cs="Times New Roman"/>
          <w:b/>
          <w:sz w:val="24"/>
          <w:szCs w:val="24"/>
        </w:rPr>
        <w:t xml:space="preserve">5 </w:t>
      </w:r>
      <w:proofErr w:type="spellStart"/>
      <w:r w:rsidRPr="00B93246">
        <w:rPr>
          <w:rFonts w:ascii="Times New Roman" w:hAnsi="Times New Roman" w:cs="Times New Roman"/>
          <w:b/>
          <w:sz w:val="24"/>
          <w:szCs w:val="24"/>
        </w:rPr>
        <w:t>тыс</w:t>
      </w:r>
      <w:proofErr w:type="gramStart"/>
      <w:r w:rsidRPr="00B93246">
        <w:rPr>
          <w:rFonts w:ascii="Times New Roman" w:hAnsi="Times New Roman" w:cs="Times New Roman"/>
          <w:b/>
          <w:sz w:val="24"/>
          <w:szCs w:val="24"/>
        </w:rPr>
        <w:t>.р</w:t>
      </w:r>
      <w:proofErr w:type="gramEnd"/>
      <w:r w:rsidRPr="00B93246">
        <w:rPr>
          <w:rFonts w:ascii="Times New Roman" w:hAnsi="Times New Roman" w:cs="Times New Roman"/>
          <w:b/>
          <w:sz w:val="24"/>
          <w:szCs w:val="24"/>
        </w:rPr>
        <w:t>уб</w:t>
      </w:r>
      <w:proofErr w:type="spellEnd"/>
      <w:r>
        <w:rPr>
          <w:rFonts w:ascii="Times New Roman" w:hAnsi="Times New Roman" w:cs="Times New Roman"/>
          <w:b/>
          <w:sz w:val="24"/>
          <w:szCs w:val="24"/>
        </w:rPr>
        <w:t>,</w:t>
      </w:r>
      <w:r>
        <w:rPr>
          <w:rFonts w:ascii="Times New Roman" w:hAnsi="Times New Roman" w:cs="Times New Roman"/>
          <w:sz w:val="24"/>
          <w:szCs w:val="24"/>
        </w:rPr>
        <w:t>. в том числе:</w:t>
      </w:r>
    </w:p>
    <w:p w:rsidR="00D9076D" w:rsidRDefault="00D9076D" w:rsidP="00D90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услуг по внешнему контролю за оборудованием – 24, 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D9076D" w:rsidRDefault="00D9076D" w:rsidP="00D907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предоставления платных услуг – 419,0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4956D7" w:rsidRDefault="00D9076D" w:rsidP="0049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56D7">
        <w:rPr>
          <w:rFonts w:ascii="Times New Roman" w:hAnsi="Times New Roman" w:cs="Times New Roman"/>
          <w:sz w:val="24"/>
          <w:szCs w:val="24"/>
        </w:rPr>
        <w:t xml:space="preserve">гранты  и </w:t>
      </w:r>
      <w:r w:rsidR="004956D7" w:rsidRPr="00C87936">
        <w:rPr>
          <w:rFonts w:ascii="Times New Roman" w:hAnsi="Times New Roman" w:cs="Times New Roman"/>
          <w:sz w:val="24"/>
          <w:szCs w:val="24"/>
        </w:rPr>
        <w:t xml:space="preserve">денежные премии   </w:t>
      </w:r>
      <w:r w:rsidR="004956D7">
        <w:rPr>
          <w:rFonts w:ascii="Times New Roman" w:hAnsi="Times New Roman" w:cs="Times New Roman"/>
          <w:sz w:val="24"/>
          <w:szCs w:val="24"/>
        </w:rPr>
        <w:t xml:space="preserve">от юридических лиц – 255,0 </w:t>
      </w:r>
      <w:proofErr w:type="spellStart"/>
      <w:r w:rsidR="004956D7">
        <w:rPr>
          <w:rFonts w:ascii="Times New Roman" w:hAnsi="Times New Roman" w:cs="Times New Roman"/>
          <w:sz w:val="24"/>
          <w:szCs w:val="24"/>
        </w:rPr>
        <w:t>тыс</w:t>
      </w:r>
      <w:proofErr w:type="gramStart"/>
      <w:r w:rsidR="004956D7">
        <w:rPr>
          <w:rFonts w:ascii="Times New Roman" w:hAnsi="Times New Roman" w:cs="Times New Roman"/>
          <w:sz w:val="24"/>
          <w:szCs w:val="24"/>
        </w:rPr>
        <w:t>.р</w:t>
      </w:r>
      <w:proofErr w:type="gramEnd"/>
      <w:r w:rsidR="004956D7">
        <w:rPr>
          <w:rFonts w:ascii="Times New Roman" w:hAnsi="Times New Roman" w:cs="Times New Roman"/>
          <w:sz w:val="24"/>
          <w:szCs w:val="24"/>
        </w:rPr>
        <w:t>уб</w:t>
      </w:r>
      <w:proofErr w:type="spellEnd"/>
      <w:r w:rsidR="004956D7">
        <w:rPr>
          <w:rFonts w:ascii="Times New Roman" w:hAnsi="Times New Roman" w:cs="Times New Roman"/>
          <w:sz w:val="24"/>
          <w:szCs w:val="24"/>
        </w:rPr>
        <w:t>.,</w:t>
      </w:r>
    </w:p>
    <w:p w:rsidR="004956D7" w:rsidRDefault="004956D7" w:rsidP="0049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пожертвования от физических лиц – 883,1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9455D8" w:rsidRDefault="00D9076D" w:rsidP="00945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55D8">
        <w:rPr>
          <w:rFonts w:ascii="Times New Roman" w:hAnsi="Times New Roman" w:cs="Times New Roman"/>
          <w:sz w:val="24"/>
          <w:szCs w:val="24"/>
        </w:rPr>
        <w:t xml:space="preserve"> </w:t>
      </w:r>
      <w:r w:rsidR="004956D7">
        <w:rPr>
          <w:rFonts w:ascii="Times New Roman" w:hAnsi="Times New Roman" w:cs="Times New Roman"/>
          <w:sz w:val="24"/>
          <w:szCs w:val="24"/>
        </w:rPr>
        <w:t xml:space="preserve">оплата </w:t>
      </w:r>
      <w:r>
        <w:rPr>
          <w:rFonts w:ascii="Times New Roman" w:hAnsi="Times New Roman" w:cs="Times New Roman"/>
          <w:sz w:val="24"/>
          <w:szCs w:val="24"/>
        </w:rPr>
        <w:t>неустойк</w:t>
      </w:r>
      <w:r w:rsidR="004956D7">
        <w:rPr>
          <w:rFonts w:ascii="Times New Roman" w:hAnsi="Times New Roman" w:cs="Times New Roman"/>
          <w:sz w:val="24"/>
          <w:szCs w:val="24"/>
        </w:rPr>
        <w:t>и</w:t>
      </w:r>
      <w:r>
        <w:rPr>
          <w:rFonts w:ascii="Times New Roman" w:hAnsi="Times New Roman" w:cs="Times New Roman"/>
          <w:sz w:val="24"/>
          <w:szCs w:val="24"/>
        </w:rPr>
        <w:t xml:space="preserve"> </w:t>
      </w:r>
      <w:r w:rsidR="004956D7">
        <w:rPr>
          <w:rFonts w:ascii="Times New Roman" w:hAnsi="Times New Roman" w:cs="Times New Roman"/>
          <w:sz w:val="24"/>
          <w:szCs w:val="24"/>
        </w:rPr>
        <w:t xml:space="preserve"> поставщиками за несоблюдение условий договоров на выполнение строительных работ </w:t>
      </w:r>
      <w:r w:rsidR="009455D8">
        <w:rPr>
          <w:rFonts w:ascii="Times New Roman" w:hAnsi="Times New Roman" w:cs="Times New Roman"/>
          <w:sz w:val="24"/>
          <w:szCs w:val="24"/>
        </w:rPr>
        <w:t>– 14,</w:t>
      </w:r>
      <w:r w:rsidR="004956D7">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sidR="009455D8">
        <w:rPr>
          <w:rFonts w:ascii="Times New Roman" w:hAnsi="Times New Roman" w:cs="Times New Roman"/>
          <w:sz w:val="24"/>
          <w:szCs w:val="24"/>
        </w:rPr>
        <w:t>тыс</w:t>
      </w:r>
      <w:proofErr w:type="gramStart"/>
      <w:r w:rsidR="009455D8">
        <w:rPr>
          <w:rFonts w:ascii="Times New Roman" w:hAnsi="Times New Roman" w:cs="Times New Roman"/>
          <w:sz w:val="24"/>
          <w:szCs w:val="24"/>
        </w:rPr>
        <w:t>.р</w:t>
      </w:r>
      <w:proofErr w:type="gramEnd"/>
      <w:r w:rsidR="009455D8">
        <w:rPr>
          <w:rFonts w:ascii="Times New Roman" w:hAnsi="Times New Roman" w:cs="Times New Roman"/>
          <w:sz w:val="24"/>
          <w:szCs w:val="24"/>
        </w:rPr>
        <w:t>уб</w:t>
      </w:r>
      <w:proofErr w:type="spellEnd"/>
      <w:r w:rsidR="009455D8">
        <w:rPr>
          <w:rFonts w:ascii="Times New Roman" w:hAnsi="Times New Roman" w:cs="Times New Roman"/>
          <w:sz w:val="24"/>
          <w:szCs w:val="24"/>
        </w:rPr>
        <w:t>.,</w:t>
      </w:r>
    </w:p>
    <w:p w:rsidR="00D9076D" w:rsidRDefault="00D9076D" w:rsidP="00D907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были </w:t>
      </w:r>
      <w:r w:rsidRPr="00595903">
        <w:rPr>
          <w:rFonts w:ascii="Times New Roman" w:hAnsi="Times New Roman" w:cs="Times New Roman"/>
          <w:sz w:val="24"/>
          <w:szCs w:val="24"/>
        </w:rPr>
        <w:t>направлены</w:t>
      </w:r>
      <w:r>
        <w:rPr>
          <w:rFonts w:ascii="Times New Roman" w:hAnsi="Times New Roman" w:cs="Times New Roman"/>
          <w:sz w:val="24"/>
          <w:szCs w:val="24"/>
        </w:rPr>
        <w:t>, в том числе:</w:t>
      </w:r>
    </w:p>
    <w:p w:rsidR="004956D7" w:rsidRDefault="00D9076D" w:rsidP="004956D7">
      <w:pPr>
        <w:spacing w:after="0" w:line="240" w:lineRule="auto"/>
        <w:jc w:val="both"/>
        <w:rPr>
          <w:rFonts w:ascii="Times New Roman" w:hAnsi="Times New Roman" w:cs="Times New Roman"/>
          <w:sz w:val="24"/>
          <w:szCs w:val="24"/>
        </w:rPr>
      </w:pPr>
      <w:r w:rsidRPr="007205D1">
        <w:rPr>
          <w:rFonts w:ascii="Times New Roman" w:hAnsi="Times New Roman" w:cs="Times New Roman"/>
          <w:sz w:val="24"/>
          <w:szCs w:val="24"/>
        </w:rPr>
        <w:t xml:space="preserve">- </w:t>
      </w:r>
      <w:r w:rsidR="004956D7" w:rsidRPr="007205D1">
        <w:rPr>
          <w:rFonts w:ascii="Times New Roman" w:hAnsi="Times New Roman" w:cs="Times New Roman"/>
          <w:sz w:val="24"/>
          <w:szCs w:val="24"/>
        </w:rPr>
        <w:t xml:space="preserve">на заработную плату – </w:t>
      </w:r>
      <w:r w:rsidR="004956D7">
        <w:rPr>
          <w:rFonts w:ascii="Times New Roman" w:hAnsi="Times New Roman" w:cs="Times New Roman"/>
          <w:sz w:val="24"/>
          <w:szCs w:val="24"/>
        </w:rPr>
        <w:t xml:space="preserve">209,5 </w:t>
      </w:r>
      <w:proofErr w:type="spellStart"/>
      <w:r w:rsidR="004956D7">
        <w:rPr>
          <w:rFonts w:ascii="Times New Roman" w:hAnsi="Times New Roman" w:cs="Times New Roman"/>
          <w:sz w:val="24"/>
          <w:szCs w:val="24"/>
        </w:rPr>
        <w:t>тыс</w:t>
      </w:r>
      <w:proofErr w:type="gramStart"/>
      <w:r w:rsidR="004956D7">
        <w:rPr>
          <w:rFonts w:ascii="Times New Roman" w:hAnsi="Times New Roman" w:cs="Times New Roman"/>
          <w:sz w:val="24"/>
          <w:szCs w:val="24"/>
        </w:rPr>
        <w:t>.р</w:t>
      </w:r>
      <w:proofErr w:type="gramEnd"/>
      <w:r w:rsidR="004956D7">
        <w:rPr>
          <w:rFonts w:ascii="Times New Roman" w:hAnsi="Times New Roman" w:cs="Times New Roman"/>
          <w:sz w:val="24"/>
          <w:szCs w:val="24"/>
        </w:rPr>
        <w:t>уб</w:t>
      </w:r>
      <w:proofErr w:type="spellEnd"/>
      <w:r w:rsidR="004956D7">
        <w:rPr>
          <w:rFonts w:ascii="Times New Roman" w:hAnsi="Times New Roman" w:cs="Times New Roman"/>
          <w:sz w:val="24"/>
          <w:szCs w:val="24"/>
        </w:rPr>
        <w:t>.,</w:t>
      </w:r>
    </w:p>
    <w:p w:rsidR="004956D7" w:rsidRDefault="004956D7" w:rsidP="0049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командировочные расходы (проезд на конкурсы, суточные) – </w:t>
      </w:r>
      <w:r w:rsidR="0000779B">
        <w:rPr>
          <w:rFonts w:ascii="Times New Roman" w:hAnsi="Times New Roman" w:cs="Times New Roman"/>
          <w:sz w:val="24"/>
          <w:szCs w:val="24"/>
        </w:rPr>
        <w:t>93,2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4956D7" w:rsidRDefault="004956D7" w:rsidP="00495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проведение работ по </w:t>
      </w:r>
      <w:r w:rsidR="0000779B">
        <w:rPr>
          <w:rFonts w:ascii="Times New Roman" w:hAnsi="Times New Roman" w:cs="Times New Roman"/>
          <w:sz w:val="24"/>
          <w:szCs w:val="24"/>
        </w:rPr>
        <w:t>отделке фасада</w:t>
      </w:r>
      <w:r>
        <w:rPr>
          <w:rFonts w:ascii="Times New Roman" w:hAnsi="Times New Roman" w:cs="Times New Roman"/>
          <w:sz w:val="24"/>
          <w:szCs w:val="24"/>
        </w:rPr>
        <w:t xml:space="preserve"> зданий, </w:t>
      </w:r>
      <w:r w:rsidR="0000779B">
        <w:rPr>
          <w:rFonts w:ascii="Times New Roman" w:hAnsi="Times New Roman" w:cs="Times New Roman"/>
          <w:sz w:val="24"/>
          <w:szCs w:val="24"/>
        </w:rPr>
        <w:t xml:space="preserve">утепление фасадов зданий, на замену окон, </w:t>
      </w:r>
      <w:r>
        <w:rPr>
          <w:rFonts w:ascii="Times New Roman" w:hAnsi="Times New Roman" w:cs="Times New Roman"/>
          <w:sz w:val="24"/>
          <w:szCs w:val="24"/>
        </w:rPr>
        <w:t xml:space="preserve">на противопожарные мероприятия, на приобретение основных средств и </w:t>
      </w:r>
      <w:r>
        <w:rPr>
          <w:rFonts w:ascii="Times New Roman" w:hAnsi="Times New Roman" w:cs="Times New Roman"/>
          <w:sz w:val="24"/>
          <w:szCs w:val="24"/>
        </w:rPr>
        <w:lastRenderedPageBreak/>
        <w:t>материальных запасов,</w:t>
      </w:r>
      <w:r w:rsidRPr="00801AB4">
        <w:rPr>
          <w:rFonts w:ascii="Times New Roman" w:hAnsi="Times New Roman" w:cs="Times New Roman"/>
          <w:sz w:val="24"/>
          <w:szCs w:val="24"/>
        </w:rPr>
        <w:t xml:space="preserve"> </w:t>
      </w:r>
      <w:r>
        <w:rPr>
          <w:rFonts w:ascii="Times New Roman" w:hAnsi="Times New Roman" w:cs="Times New Roman"/>
          <w:sz w:val="24"/>
          <w:szCs w:val="24"/>
        </w:rPr>
        <w:t xml:space="preserve">укрепление материально-технической базы учреждения  - </w:t>
      </w:r>
      <w:r w:rsidR="0000779B">
        <w:rPr>
          <w:rFonts w:ascii="Times New Roman" w:hAnsi="Times New Roman" w:cs="Times New Roman"/>
          <w:sz w:val="24"/>
          <w:szCs w:val="24"/>
        </w:rPr>
        <w:t>1 292,8</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844B2D" w:rsidRDefault="00844B2D" w:rsidP="004956D7">
      <w:pPr>
        <w:spacing w:after="0" w:line="240" w:lineRule="auto"/>
        <w:jc w:val="both"/>
        <w:rPr>
          <w:rFonts w:ascii="Times New Roman" w:hAnsi="Times New Roman" w:cs="Times New Roman"/>
          <w:sz w:val="24"/>
          <w:szCs w:val="24"/>
        </w:rPr>
      </w:pPr>
    </w:p>
    <w:p w:rsidR="002E7F95" w:rsidRDefault="006D1107" w:rsidP="007205D1">
      <w:pPr>
        <w:shd w:val="clear" w:color="auto" w:fill="FFFFFF"/>
        <w:spacing w:after="0" w:line="240" w:lineRule="auto"/>
        <w:jc w:val="center"/>
        <w:rPr>
          <w:rFonts w:ascii="Times New Roman" w:hAnsi="Times New Roman" w:cs="Times New Roman"/>
          <w:sz w:val="24"/>
          <w:szCs w:val="24"/>
        </w:rPr>
      </w:pPr>
      <w:r w:rsidRPr="00DA03C5">
        <w:rPr>
          <w:rFonts w:ascii="Times New Roman" w:hAnsi="Times New Roman" w:cs="Times New Roman"/>
          <w:sz w:val="24"/>
          <w:szCs w:val="24"/>
        </w:rPr>
        <w:t xml:space="preserve"> </w:t>
      </w:r>
      <w:r w:rsidR="007205D1" w:rsidRPr="0028695A">
        <w:rPr>
          <w:rFonts w:ascii="Times New Roman" w:hAnsi="Times New Roman" w:cs="Times New Roman"/>
          <w:b/>
          <w:sz w:val="24"/>
          <w:szCs w:val="24"/>
        </w:rPr>
        <w:t>Проверка расходования  субсидий на иные цели</w:t>
      </w:r>
      <w:r w:rsidR="001F7A22">
        <w:rPr>
          <w:rFonts w:ascii="Times New Roman" w:hAnsi="Times New Roman" w:cs="Times New Roman"/>
          <w:b/>
          <w:sz w:val="24"/>
          <w:szCs w:val="24"/>
        </w:rPr>
        <w:t xml:space="preserve"> за 2015 год</w:t>
      </w:r>
      <w:r w:rsidR="007205D1" w:rsidRPr="0028695A">
        <w:rPr>
          <w:rFonts w:ascii="Times New Roman" w:hAnsi="Times New Roman" w:cs="Times New Roman"/>
          <w:b/>
          <w:sz w:val="24"/>
          <w:szCs w:val="24"/>
        </w:rPr>
        <w:t>.</w:t>
      </w:r>
    </w:p>
    <w:p w:rsidR="0029226C" w:rsidRDefault="007205D1" w:rsidP="0029226C">
      <w:pPr>
        <w:spacing w:after="0" w:line="240" w:lineRule="auto"/>
        <w:ind w:firstLine="567"/>
        <w:jc w:val="both"/>
        <w:rPr>
          <w:rFonts w:ascii="Times New Roman" w:hAnsi="Times New Roman" w:cs="Times New Roman"/>
          <w:sz w:val="24"/>
          <w:szCs w:val="24"/>
        </w:rPr>
      </w:pPr>
      <w:r w:rsidRPr="00461174">
        <w:rPr>
          <w:rFonts w:ascii="Times New Roman" w:hAnsi="Times New Roman" w:cs="Times New Roman"/>
          <w:sz w:val="24"/>
          <w:szCs w:val="24"/>
        </w:rPr>
        <w:t xml:space="preserve"> </w:t>
      </w:r>
      <w:r w:rsidR="0029226C" w:rsidRPr="00461174">
        <w:rPr>
          <w:rFonts w:ascii="Times New Roman" w:hAnsi="Times New Roman" w:cs="Times New Roman"/>
          <w:sz w:val="24"/>
          <w:szCs w:val="24"/>
        </w:rPr>
        <w:t>По Соглашению от 3</w:t>
      </w:r>
      <w:r w:rsidR="0029226C">
        <w:rPr>
          <w:rFonts w:ascii="Times New Roman" w:hAnsi="Times New Roman" w:cs="Times New Roman"/>
          <w:sz w:val="24"/>
          <w:szCs w:val="24"/>
        </w:rPr>
        <w:t>0</w:t>
      </w:r>
      <w:r w:rsidR="0029226C" w:rsidRPr="00461174">
        <w:rPr>
          <w:rFonts w:ascii="Times New Roman" w:hAnsi="Times New Roman" w:cs="Times New Roman"/>
          <w:sz w:val="24"/>
          <w:szCs w:val="24"/>
        </w:rPr>
        <w:t>.12.201</w:t>
      </w:r>
      <w:r w:rsidR="007E2208">
        <w:rPr>
          <w:rFonts w:ascii="Times New Roman" w:hAnsi="Times New Roman" w:cs="Times New Roman"/>
          <w:sz w:val="24"/>
          <w:szCs w:val="24"/>
        </w:rPr>
        <w:t>4</w:t>
      </w:r>
      <w:r w:rsidR="0029226C" w:rsidRPr="00461174">
        <w:rPr>
          <w:rFonts w:ascii="Times New Roman" w:hAnsi="Times New Roman" w:cs="Times New Roman"/>
          <w:sz w:val="24"/>
          <w:szCs w:val="24"/>
        </w:rPr>
        <w:t xml:space="preserve"> № б/н о предоставлении субсидии на иные цели, заключенному между </w:t>
      </w:r>
      <w:r w:rsidR="004276B9">
        <w:rPr>
          <w:rFonts w:ascii="Times New Roman" w:hAnsi="Times New Roman" w:cs="Times New Roman"/>
          <w:sz w:val="24"/>
          <w:szCs w:val="24"/>
        </w:rPr>
        <w:t>у</w:t>
      </w:r>
      <w:r w:rsidR="0029226C" w:rsidRPr="00461174">
        <w:rPr>
          <w:rFonts w:ascii="Times New Roman" w:hAnsi="Times New Roman" w:cs="Times New Roman"/>
          <w:sz w:val="24"/>
          <w:szCs w:val="24"/>
        </w:rPr>
        <w:t xml:space="preserve">чредителем и </w:t>
      </w:r>
      <w:r w:rsidR="004276B9">
        <w:rPr>
          <w:rFonts w:ascii="Times New Roman" w:hAnsi="Times New Roman" w:cs="Times New Roman"/>
          <w:sz w:val="24"/>
          <w:szCs w:val="24"/>
        </w:rPr>
        <w:t>Школой</w:t>
      </w:r>
      <w:r w:rsidR="0029226C" w:rsidRPr="00461174">
        <w:rPr>
          <w:rFonts w:ascii="Times New Roman" w:hAnsi="Times New Roman" w:cs="Times New Roman"/>
          <w:sz w:val="24"/>
          <w:szCs w:val="24"/>
        </w:rPr>
        <w:t>, в 201</w:t>
      </w:r>
      <w:r w:rsidR="0029226C">
        <w:rPr>
          <w:rFonts w:ascii="Times New Roman" w:hAnsi="Times New Roman" w:cs="Times New Roman"/>
          <w:sz w:val="24"/>
          <w:szCs w:val="24"/>
        </w:rPr>
        <w:t>5</w:t>
      </w:r>
      <w:r w:rsidR="0029226C" w:rsidRPr="00461174">
        <w:rPr>
          <w:rFonts w:ascii="Times New Roman" w:hAnsi="Times New Roman" w:cs="Times New Roman"/>
          <w:sz w:val="24"/>
          <w:szCs w:val="24"/>
        </w:rPr>
        <w:t xml:space="preserve"> году  было перечислено субсидий на иные цели, не связанные с возмещением нормативных затрат на выполнение муниципального задания в размере </w:t>
      </w:r>
      <w:r w:rsidR="0029226C">
        <w:rPr>
          <w:rFonts w:ascii="Times New Roman" w:hAnsi="Times New Roman" w:cs="Times New Roman"/>
          <w:b/>
          <w:sz w:val="24"/>
          <w:szCs w:val="24"/>
        </w:rPr>
        <w:t>450,0</w:t>
      </w:r>
      <w:r w:rsidR="0029226C" w:rsidRPr="00461174">
        <w:rPr>
          <w:rFonts w:ascii="Times New Roman" w:hAnsi="Times New Roman" w:cs="Times New Roman"/>
          <w:b/>
          <w:sz w:val="24"/>
          <w:szCs w:val="24"/>
        </w:rPr>
        <w:t xml:space="preserve"> </w:t>
      </w:r>
      <w:proofErr w:type="spellStart"/>
      <w:r w:rsidR="0029226C" w:rsidRPr="00461174">
        <w:rPr>
          <w:rFonts w:ascii="Times New Roman" w:hAnsi="Times New Roman" w:cs="Times New Roman"/>
          <w:b/>
          <w:sz w:val="24"/>
          <w:szCs w:val="24"/>
        </w:rPr>
        <w:t>тыс</w:t>
      </w:r>
      <w:proofErr w:type="gramStart"/>
      <w:r w:rsidR="0029226C" w:rsidRPr="00461174">
        <w:rPr>
          <w:rFonts w:ascii="Times New Roman" w:hAnsi="Times New Roman" w:cs="Times New Roman"/>
          <w:b/>
          <w:sz w:val="24"/>
          <w:szCs w:val="24"/>
        </w:rPr>
        <w:t>.р</w:t>
      </w:r>
      <w:proofErr w:type="gramEnd"/>
      <w:r w:rsidR="0029226C" w:rsidRPr="00461174">
        <w:rPr>
          <w:rFonts w:ascii="Times New Roman" w:hAnsi="Times New Roman" w:cs="Times New Roman"/>
          <w:b/>
          <w:sz w:val="24"/>
          <w:szCs w:val="24"/>
        </w:rPr>
        <w:t>уб</w:t>
      </w:r>
      <w:proofErr w:type="spellEnd"/>
      <w:r w:rsidR="0029226C" w:rsidRPr="00461174">
        <w:rPr>
          <w:rFonts w:ascii="Times New Roman" w:hAnsi="Times New Roman" w:cs="Times New Roman"/>
          <w:sz w:val="24"/>
          <w:szCs w:val="24"/>
        </w:rPr>
        <w:t>.</w:t>
      </w:r>
      <w:r w:rsidR="0029226C" w:rsidRPr="00647BBF">
        <w:rPr>
          <w:rFonts w:ascii="Times New Roman" w:hAnsi="Times New Roman" w:cs="Times New Roman"/>
          <w:sz w:val="24"/>
          <w:szCs w:val="24"/>
        </w:rPr>
        <w:t xml:space="preserve"> </w:t>
      </w:r>
      <w:r w:rsidR="0029226C" w:rsidRPr="001F7A22">
        <w:rPr>
          <w:rFonts w:ascii="Times New Roman" w:hAnsi="Times New Roman" w:cs="Times New Roman"/>
          <w:sz w:val="24"/>
          <w:szCs w:val="24"/>
        </w:rPr>
        <w:t>Соглашением объём и направление использования субсидий определены</w:t>
      </w:r>
      <w:r w:rsidR="0029226C">
        <w:rPr>
          <w:rFonts w:ascii="Times New Roman" w:hAnsi="Times New Roman" w:cs="Times New Roman"/>
          <w:sz w:val="24"/>
          <w:szCs w:val="24"/>
        </w:rPr>
        <w:t xml:space="preserve"> приложением №1, №2, установленные постановлением администрации МО «Ахтубинский район» от 10.04.2012 № 362 «О порядке предоставления субсидий на иные цели муниципальным бюджетным  и автономным учреждениям».</w:t>
      </w:r>
      <w:r w:rsidR="0029226C" w:rsidRPr="001F7A22">
        <w:rPr>
          <w:rFonts w:ascii="Times New Roman" w:hAnsi="Times New Roman" w:cs="Times New Roman"/>
          <w:sz w:val="24"/>
          <w:szCs w:val="24"/>
        </w:rPr>
        <w:t xml:space="preserve"> </w:t>
      </w:r>
    </w:p>
    <w:p w:rsidR="0029226C" w:rsidRPr="00647BBF" w:rsidRDefault="0029226C" w:rsidP="0029226C">
      <w:pPr>
        <w:spacing w:after="0" w:line="240" w:lineRule="auto"/>
        <w:ind w:firstLine="567"/>
        <w:jc w:val="both"/>
        <w:rPr>
          <w:rFonts w:ascii="Times New Roman" w:hAnsi="Times New Roman" w:cs="Times New Roman"/>
          <w:sz w:val="24"/>
          <w:szCs w:val="24"/>
        </w:rPr>
      </w:pPr>
      <w:r w:rsidRPr="00647BBF">
        <w:rPr>
          <w:rFonts w:ascii="Times New Roman" w:hAnsi="Times New Roman" w:cs="Times New Roman"/>
          <w:sz w:val="24"/>
          <w:szCs w:val="24"/>
        </w:rPr>
        <w:t>В структуру субсидии на иные цели вошло:</w:t>
      </w:r>
      <w:r>
        <w:rPr>
          <w:rFonts w:ascii="Times New Roman" w:hAnsi="Times New Roman" w:cs="Times New Roman"/>
          <w:sz w:val="24"/>
          <w:szCs w:val="24"/>
        </w:rPr>
        <w:t xml:space="preserve"> </w:t>
      </w:r>
    </w:p>
    <w:p w:rsidR="0029226C" w:rsidRDefault="0029226C" w:rsidP="00292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53C78">
        <w:rPr>
          <w:rFonts w:ascii="Times New Roman" w:hAnsi="Times New Roman" w:cs="Times New Roman"/>
          <w:sz w:val="24"/>
          <w:szCs w:val="24"/>
        </w:rPr>
        <w:t xml:space="preserve">финансирование мероприятий </w:t>
      </w:r>
      <w:r w:rsidR="00F954CD">
        <w:rPr>
          <w:rFonts w:ascii="Times New Roman" w:hAnsi="Times New Roman" w:cs="Times New Roman"/>
          <w:sz w:val="24"/>
          <w:szCs w:val="24"/>
        </w:rPr>
        <w:t>ФП</w:t>
      </w:r>
      <w:r w:rsidRPr="005B285C">
        <w:rPr>
          <w:rFonts w:ascii="Times New Roman" w:hAnsi="Times New Roman" w:cs="Times New Roman"/>
          <w:sz w:val="24"/>
          <w:szCs w:val="24"/>
        </w:rPr>
        <w:t>ЦП «</w:t>
      </w:r>
      <w:r w:rsidR="00F954CD">
        <w:rPr>
          <w:rFonts w:ascii="Times New Roman" w:hAnsi="Times New Roman" w:cs="Times New Roman"/>
          <w:sz w:val="24"/>
          <w:szCs w:val="24"/>
        </w:rPr>
        <w:t xml:space="preserve">Культура России </w:t>
      </w:r>
      <w:r w:rsidRPr="005B285C">
        <w:rPr>
          <w:rFonts w:ascii="Times New Roman" w:hAnsi="Times New Roman" w:cs="Times New Roman"/>
          <w:sz w:val="24"/>
          <w:szCs w:val="24"/>
        </w:rPr>
        <w:t xml:space="preserve"> на 2013-20</w:t>
      </w:r>
      <w:r w:rsidR="00F954CD">
        <w:rPr>
          <w:rFonts w:ascii="Times New Roman" w:hAnsi="Times New Roman" w:cs="Times New Roman"/>
          <w:sz w:val="24"/>
          <w:szCs w:val="24"/>
        </w:rPr>
        <w:t>18</w:t>
      </w:r>
      <w:r w:rsidRPr="005B285C">
        <w:rPr>
          <w:rFonts w:ascii="Times New Roman" w:hAnsi="Times New Roman" w:cs="Times New Roman"/>
          <w:sz w:val="24"/>
          <w:szCs w:val="24"/>
        </w:rPr>
        <w:t>годы»</w:t>
      </w:r>
      <w:r w:rsidR="00F954CD">
        <w:rPr>
          <w:rFonts w:ascii="Times New Roman" w:hAnsi="Times New Roman" w:cs="Times New Roman"/>
          <w:sz w:val="24"/>
          <w:szCs w:val="24"/>
        </w:rPr>
        <w:t xml:space="preserve"> ГП РФ «Развитие культуры и туризма» </w:t>
      </w:r>
      <w:r w:rsidRPr="005B285C">
        <w:rPr>
          <w:rFonts w:ascii="Times New Roman" w:hAnsi="Times New Roman" w:cs="Times New Roman"/>
          <w:sz w:val="24"/>
          <w:szCs w:val="24"/>
        </w:rPr>
        <w:t xml:space="preserve"> </w:t>
      </w:r>
      <w:r>
        <w:rPr>
          <w:rFonts w:ascii="Times New Roman" w:hAnsi="Times New Roman" w:cs="Times New Roman"/>
          <w:sz w:val="24"/>
          <w:szCs w:val="24"/>
        </w:rPr>
        <w:t>–</w:t>
      </w:r>
      <w:r w:rsidRPr="00B53C78">
        <w:rPr>
          <w:rFonts w:ascii="Times New Roman" w:hAnsi="Times New Roman" w:cs="Times New Roman"/>
          <w:sz w:val="24"/>
          <w:szCs w:val="24"/>
        </w:rPr>
        <w:t xml:space="preserve"> </w:t>
      </w:r>
      <w:r w:rsidR="00F954CD">
        <w:rPr>
          <w:rFonts w:ascii="Times New Roman" w:hAnsi="Times New Roman" w:cs="Times New Roman"/>
          <w:b/>
          <w:sz w:val="24"/>
          <w:szCs w:val="24"/>
        </w:rPr>
        <w:t>165,0</w:t>
      </w:r>
      <w:r>
        <w:rPr>
          <w:rFonts w:ascii="Times New Roman" w:hAnsi="Times New Roman" w:cs="Times New Roman"/>
          <w:b/>
          <w:sz w:val="24"/>
          <w:szCs w:val="24"/>
        </w:rPr>
        <w:t xml:space="preserve"> </w:t>
      </w:r>
      <w:proofErr w:type="spellStart"/>
      <w:r w:rsidRPr="00B53C78">
        <w:rPr>
          <w:rFonts w:ascii="Times New Roman" w:hAnsi="Times New Roman" w:cs="Times New Roman"/>
          <w:sz w:val="24"/>
          <w:szCs w:val="24"/>
        </w:rPr>
        <w:t>тыс</w:t>
      </w:r>
      <w:proofErr w:type="gramStart"/>
      <w:r w:rsidRPr="00B53C78">
        <w:rPr>
          <w:rFonts w:ascii="Times New Roman" w:hAnsi="Times New Roman" w:cs="Times New Roman"/>
          <w:sz w:val="24"/>
          <w:szCs w:val="24"/>
        </w:rPr>
        <w:t>.р</w:t>
      </w:r>
      <w:proofErr w:type="gramEnd"/>
      <w:r w:rsidRPr="00B53C78">
        <w:rPr>
          <w:rFonts w:ascii="Times New Roman" w:hAnsi="Times New Roman" w:cs="Times New Roman"/>
          <w:sz w:val="24"/>
          <w:szCs w:val="24"/>
        </w:rPr>
        <w:t>уб</w:t>
      </w:r>
      <w:proofErr w:type="spellEnd"/>
      <w:r w:rsidRPr="00B53C78">
        <w:rPr>
          <w:rFonts w:ascii="Times New Roman" w:hAnsi="Times New Roman" w:cs="Times New Roman"/>
          <w:sz w:val="24"/>
          <w:szCs w:val="24"/>
        </w:rPr>
        <w:t>.</w:t>
      </w:r>
      <w:r>
        <w:rPr>
          <w:rFonts w:ascii="Times New Roman" w:hAnsi="Times New Roman" w:cs="Times New Roman"/>
          <w:sz w:val="24"/>
          <w:szCs w:val="24"/>
        </w:rPr>
        <w:t xml:space="preserve"> </w:t>
      </w:r>
      <w:r w:rsidRPr="00B53C78">
        <w:rPr>
          <w:rFonts w:ascii="Times New Roman" w:hAnsi="Times New Roman" w:cs="Times New Roman"/>
          <w:sz w:val="24"/>
          <w:szCs w:val="24"/>
        </w:rPr>
        <w:t xml:space="preserve">В рамках реализации программы средства были использованы на </w:t>
      </w:r>
      <w:r w:rsidR="00F954CD">
        <w:rPr>
          <w:rFonts w:ascii="Times New Roman" w:hAnsi="Times New Roman" w:cs="Times New Roman"/>
          <w:sz w:val="24"/>
          <w:szCs w:val="24"/>
        </w:rPr>
        <w:t>приобретение музыкального инструмента</w:t>
      </w:r>
      <w:r w:rsidR="004276B9">
        <w:rPr>
          <w:rFonts w:ascii="Times New Roman" w:hAnsi="Times New Roman" w:cs="Times New Roman"/>
          <w:sz w:val="24"/>
          <w:szCs w:val="24"/>
        </w:rPr>
        <w:t xml:space="preserve">- </w:t>
      </w:r>
      <w:r w:rsidR="00F954CD">
        <w:rPr>
          <w:rFonts w:ascii="Times New Roman" w:hAnsi="Times New Roman" w:cs="Times New Roman"/>
          <w:sz w:val="24"/>
          <w:szCs w:val="24"/>
        </w:rPr>
        <w:t xml:space="preserve"> фортепиано</w:t>
      </w:r>
      <w:r>
        <w:rPr>
          <w:rFonts w:ascii="Times New Roman" w:hAnsi="Times New Roman" w:cs="Times New Roman"/>
          <w:sz w:val="24"/>
          <w:szCs w:val="24"/>
        </w:rPr>
        <w:t>.</w:t>
      </w:r>
    </w:p>
    <w:p w:rsidR="0029226C" w:rsidRDefault="0029226C" w:rsidP="00292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финансирование мероприяти</w:t>
      </w:r>
      <w:r w:rsidR="004276B9">
        <w:rPr>
          <w:rFonts w:ascii="Times New Roman" w:hAnsi="Times New Roman" w:cs="Times New Roman"/>
          <w:sz w:val="24"/>
          <w:szCs w:val="24"/>
        </w:rPr>
        <w:t>й,</w:t>
      </w:r>
      <w:r>
        <w:rPr>
          <w:rFonts w:ascii="Times New Roman" w:hAnsi="Times New Roman" w:cs="Times New Roman"/>
          <w:sz w:val="24"/>
          <w:szCs w:val="24"/>
        </w:rPr>
        <w:t xml:space="preserve"> </w:t>
      </w:r>
      <w:r w:rsidRPr="005B285C">
        <w:rPr>
          <w:rFonts w:ascii="Times New Roman" w:hAnsi="Times New Roman" w:cs="Times New Roman"/>
          <w:sz w:val="24"/>
          <w:szCs w:val="24"/>
        </w:rPr>
        <w:t>связанны</w:t>
      </w:r>
      <w:r w:rsidR="004276B9">
        <w:rPr>
          <w:rFonts w:ascii="Times New Roman" w:hAnsi="Times New Roman" w:cs="Times New Roman"/>
          <w:sz w:val="24"/>
          <w:szCs w:val="24"/>
        </w:rPr>
        <w:t>х</w:t>
      </w:r>
      <w:r w:rsidRPr="005B285C">
        <w:rPr>
          <w:rFonts w:ascii="Times New Roman" w:hAnsi="Times New Roman" w:cs="Times New Roman"/>
          <w:sz w:val="24"/>
          <w:szCs w:val="24"/>
        </w:rPr>
        <w:t xml:space="preserve">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государственной власти Астраханской области»</w:t>
      </w:r>
      <w:r>
        <w:rPr>
          <w:rFonts w:ascii="Times New Roman" w:hAnsi="Times New Roman" w:cs="Times New Roman"/>
          <w:sz w:val="24"/>
          <w:szCs w:val="24"/>
        </w:rPr>
        <w:t xml:space="preserve"> </w:t>
      </w:r>
      <w:r w:rsidR="004276B9">
        <w:rPr>
          <w:rFonts w:ascii="Times New Roman" w:hAnsi="Times New Roman" w:cs="Times New Roman"/>
          <w:sz w:val="24"/>
          <w:szCs w:val="24"/>
        </w:rPr>
        <w:t xml:space="preserve"> в размере </w:t>
      </w:r>
      <w:r w:rsidR="00F954CD">
        <w:rPr>
          <w:rFonts w:ascii="Times New Roman" w:hAnsi="Times New Roman" w:cs="Times New Roman"/>
          <w:b/>
          <w:sz w:val="24"/>
          <w:szCs w:val="24"/>
        </w:rPr>
        <w:t>235,0</w:t>
      </w:r>
      <w:r>
        <w:rPr>
          <w:rFonts w:ascii="Times New Roman" w:hAnsi="Times New Roman" w:cs="Times New Roman"/>
          <w:sz w:val="24"/>
          <w:szCs w:val="24"/>
        </w:rPr>
        <w:t xml:space="preserve"> </w:t>
      </w:r>
      <w:proofErr w:type="spellStart"/>
      <w:r w:rsidRPr="00B53C78">
        <w:rPr>
          <w:rFonts w:ascii="Times New Roman" w:hAnsi="Times New Roman" w:cs="Times New Roman"/>
          <w:sz w:val="24"/>
          <w:szCs w:val="24"/>
        </w:rPr>
        <w:t>тыс</w:t>
      </w:r>
      <w:proofErr w:type="gramStart"/>
      <w:r w:rsidRPr="00B53C78">
        <w:rPr>
          <w:rFonts w:ascii="Times New Roman" w:hAnsi="Times New Roman" w:cs="Times New Roman"/>
          <w:sz w:val="24"/>
          <w:szCs w:val="24"/>
        </w:rPr>
        <w:t>.р</w:t>
      </w:r>
      <w:proofErr w:type="gramEnd"/>
      <w:r w:rsidRPr="00B53C78">
        <w:rPr>
          <w:rFonts w:ascii="Times New Roman" w:hAnsi="Times New Roman" w:cs="Times New Roman"/>
          <w:sz w:val="24"/>
          <w:szCs w:val="24"/>
        </w:rPr>
        <w:t>уб</w:t>
      </w:r>
      <w:proofErr w:type="spellEnd"/>
      <w:r>
        <w:rPr>
          <w:rFonts w:ascii="Times New Roman" w:hAnsi="Times New Roman" w:cs="Times New Roman"/>
          <w:sz w:val="24"/>
          <w:szCs w:val="24"/>
        </w:rPr>
        <w:t>.</w:t>
      </w:r>
      <w:r w:rsidRPr="003B71D0">
        <w:rPr>
          <w:rFonts w:ascii="Times New Roman" w:hAnsi="Times New Roman" w:cs="Times New Roman"/>
          <w:sz w:val="24"/>
          <w:szCs w:val="24"/>
        </w:rPr>
        <w:t xml:space="preserve"> </w:t>
      </w:r>
      <w:r w:rsidRPr="00E3597D">
        <w:rPr>
          <w:rFonts w:ascii="Times New Roman" w:hAnsi="Times New Roman" w:cs="Times New Roman"/>
          <w:sz w:val="24"/>
          <w:szCs w:val="24"/>
        </w:rPr>
        <w:t>Средства были направлены на</w:t>
      </w:r>
      <w:r>
        <w:rPr>
          <w:rFonts w:ascii="Times New Roman" w:hAnsi="Times New Roman" w:cs="Times New Roman"/>
          <w:sz w:val="24"/>
          <w:szCs w:val="24"/>
        </w:rPr>
        <w:t xml:space="preserve"> развитие материально-технической базы </w:t>
      </w:r>
      <w:r w:rsidR="00F954CD">
        <w:rPr>
          <w:rFonts w:ascii="Times New Roman" w:hAnsi="Times New Roman" w:cs="Times New Roman"/>
          <w:sz w:val="24"/>
          <w:szCs w:val="24"/>
        </w:rPr>
        <w:t>детского театрального коллектива «Синяя птица», приобретение музыкальных инструме</w:t>
      </w:r>
      <w:r w:rsidR="009B36DD">
        <w:rPr>
          <w:rFonts w:ascii="Times New Roman" w:hAnsi="Times New Roman" w:cs="Times New Roman"/>
          <w:sz w:val="24"/>
          <w:szCs w:val="24"/>
        </w:rPr>
        <w:t>нтов, мебели и душевой кабины; п</w:t>
      </w:r>
      <w:r w:rsidR="00F954CD">
        <w:rPr>
          <w:rFonts w:ascii="Times New Roman" w:hAnsi="Times New Roman" w:cs="Times New Roman"/>
          <w:sz w:val="24"/>
          <w:szCs w:val="24"/>
        </w:rPr>
        <w:t xml:space="preserve">роведение 11 фестиваля ансамблей музыки, посвященного памяти Г.Г. </w:t>
      </w:r>
      <w:proofErr w:type="spellStart"/>
      <w:r w:rsidR="00F954CD">
        <w:rPr>
          <w:rFonts w:ascii="Times New Roman" w:hAnsi="Times New Roman" w:cs="Times New Roman"/>
          <w:sz w:val="24"/>
          <w:szCs w:val="24"/>
        </w:rPr>
        <w:t>Цейхенштейна</w:t>
      </w:r>
      <w:proofErr w:type="spellEnd"/>
      <w:r w:rsidR="00F954CD">
        <w:rPr>
          <w:rFonts w:ascii="Times New Roman" w:hAnsi="Times New Roman" w:cs="Times New Roman"/>
          <w:sz w:val="24"/>
          <w:szCs w:val="24"/>
        </w:rPr>
        <w:t xml:space="preserve">. </w:t>
      </w:r>
    </w:p>
    <w:p w:rsidR="0029226C" w:rsidRDefault="0029226C" w:rsidP="00F954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954CD">
        <w:rPr>
          <w:rFonts w:ascii="Times New Roman" w:hAnsi="Times New Roman" w:cs="Times New Roman"/>
          <w:sz w:val="24"/>
          <w:szCs w:val="24"/>
        </w:rPr>
        <w:t>финансирование мероприятий</w:t>
      </w:r>
      <w:r w:rsidR="004276B9">
        <w:rPr>
          <w:rFonts w:ascii="Times New Roman" w:hAnsi="Times New Roman" w:cs="Times New Roman"/>
          <w:sz w:val="24"/>
          <w:szCs w:val="24"/>
        </w:rPr>
        <w:t>,</w:t>
      </w:r>
      <w:r w:rsidR="002D0843">
        <w:rPr>
          <w:rFonts w:ascii="Times New Roman" w:hAnsi="Times New Roman" w:cs="Times New Roman"/>
          <w:sz w:val="24"/>
          <w:szCs w:val="24"/>
        </w:rPr>
        <w:t xml:space="preserve"> связанны</w:t>
      </w:r>
      <w:r w:rsidR="004276B9">
        <w:rPr>
          <w:rFonts w:ascii="Times New Roman" w:hAnsi="Times New Roman" w:cs="Times New Roman"/>
          <w:sz w:val="24"/>
          <w:szCs w:val="24"/>
        </w:rPr>
        <w:t>х</w:t>
      </w:r>
      <w:r w:rsidR="002D0843">
        <w:rPr>
          <w:rFonts w:ascii="Times New Roman" w:hAnsi="Times New Roman" w:cs="Times New Roman"/>
          <w:sz w:val="24"/>
          <w:szCs w:val="24"/>
        </w:rPr>
        <w:t xml:space="preserve"> с государственной поддержкой лучших работников муниципальных учреждений культуры, находящихся на территориях сельских поселений в рамках подпрограммы «Иску</w:t>
      </w:r>
      <w:r w:rsidR="006B1BB3">
        <w:rPr>
          <w:rFonts w:ascii="Times New Roman" w:hAnsi="Times New Roman" w:cs="Times New Roman"/>
          <w:sz w:val="24"/>
          <w:szCs w:val="24"/>
        </w:rPr>
        <w:t>с</w:t>
      </w:r>
      <w:r w:rsidR="002D0843">
        <w:rPr>
          <w:rFonts w:ascii="Times New Roman" w:hAnsi="Times New Roman" w:cs="Times New Roman"/>
          <w:sz w:val="24"/>
          <w:szCs w:val="24"/>
        </w:rPr>
        <w:t>ство» государственной программы РФ «</w:t>
      </w:r>
      <w:r w:rsidR="004276B9">
        <w:rPr>
          <w:rFonts w:ascii="Times New Roman" w:hAnsi="Times New Roman" w:cs="Times New Roman"/>
          <w:sz w:val="24"/>
          <w:szCs w:val="24"/>
        </w:rPr>
        <w:t>Р</w:t>
      </w:r>
      <w:r w:rsidR="002D0843">
        <w:rPr>
          <w:rFonts w:ascii="Times New Roman" w:hAnsi="Times New Roman" w:cs="Times New Roman"/>
          <w:sz w:val="24"/>
          <w:szCs w:val="24"/>
        </w:rPr>
        <w:t xml:space="preserve">азвитие культуры и туризма» </w:t>
      </w:r>
      <w:r w:rsidR="004276B9">
        <w:rPr>
          <w:rFonts w:ascii="Times New Roman" w:hAnsi="Times New Roman" w:cs="Times New Roman"/>
          <w:sz w:val="24"/>
          <w:szCs w:val="24"/>
        </w:rPr>
        <w:t xml:space="preserve">в размере </w:t>
      </w:r>
      <w:r w:rsidR="002D0843" w:rsidRPr="002D0843">
        <w:rPr>
          <w:rFonts w:ascii="Times New Roman" w:hAnsi="Times New Roman" w:cs="Times New Roman"/>
          <w:b/>
          <w:sz w:val="24"/>
          <w:szCs w:val="24"/>
        </w:rPr>
        <w:t>50,0</w:t>
      </w:r>
      <w:r w:rsidR="002D0843" w:rsidRPr="002D0843">
        <w:rPr>
          <w:rFonts w:ascii="Times New Roman" w:hAnsi="Times New Roman" w:cs="Times New Roman"/>
          <w:sz w:val="24"/>
          <w:szCs w:val="24"/>
        </w:rPr>
        <w:t xml:space="preserve"> </w:t>
      </w:r>
      <w:proofErr w:type="spellStart"/>
      <w:r w:rsidR="002D0843" w:rsidRPr="00B53C78">
        <w:rPr>
          <w:rFonts w:ascii="Times New Roman" w:hAnsi="Times New Roman" w:cs="Times New Roman"/>
          <w:sz w:val="24"/>
          <w:szCs w:val="24"/>
        </w:rPr>
        <w:t>тыс</w:t>
      </w:r>
      <w:proofErr w:type="gramStart"/>
      <w:r w:rsidR="002D0843" w:rsidRPr="00B53C78">
        <w:rPr>
          <w:rFonts w:ascii="Times New Roman" w:hAnsi="Times New Roman" w:cs="Times New Roman"/>
          <w:sz w:val="24"/>
          <w:szCs w:val="24"/>
        </w:rPr>
        <w:t>.р</w:t>
      </w:r>
      <w:proofErr w:type="gramEnd"/>
      <w:r w:rsidR="002D0843" w:rsidRPr="00B53C78">
        <w:rPr>
          <w:rFonts w:ascii="Times New Roman" w:hAnsi="Times New Roman" w:cs="Times New Roman"/>
          <w:sz w:val="24"/>
          <w:szCs w:val="24"/>
        </w:rPr>
        <w:t>уб</w:t>
      </w:r>
      <w:proofErr w:type="spellEnd"/>
      <w:r w:rsidR="002D0843">
        <w:rPr>
          <w:rFonts w:ascii="Times New Roman" w:hAnsi="Times New Roman" w:cs="Times New Roman"/>
          <w:sz w:val="24"/>
          <w:szCs w:val="24"/>
        </w:rPr>
        <w:t>.</w:t>
      </w:r>
      <w:r w:rsidR="002D0843" w:rsidRPr="002D0843">
        <w:rPr>
          <w:rFonts w:ascii="Times New Roman" w:hAnsi="Times New Roman" w:cs="Times New Roman"/>
          <w:sz w:val="24"/>
          <w:szCs w:val="24"/>
        </w:rPr>
        <w:t xml:space="preserve"> </w:t>
      </w:r>
      <w:r w:rsidR="002D0843" w:rsidRPr="00E3597D">
        <w:rPr>
          <w:rFonts w:ascii="Times New Roman" w:hAnsi="Times New Roman" w:cs="Times New Roman"/>
          <w:sz w:val="24"/>
          <w:szCs w:val="24"/>
        </w:rPr>
        <w:t>Средства были направлены на</w:t>
      </w:r>
      <w:r w:rsidR="002D0843">
        <w:rPr>
          <w:rFonts w:ascii="Times New Roman" w:hAnsi="Times New Roman" w:cs="Times New Roman"/>
          <w:sz w:val="24"/>
          <w:szCs w:val="24"/>
        </w:rPr>
        <w:t xml:space="preserve"> денежное поощрение лучшего работника учреждения культуры.</w:t>
      </w:r>
    </w:p>
    <w:p w:rsidR="0029226C" w:rsidRDefault="0029226C" w:rsidP="0029226C">
      <w:pPr>
        <w:spacing w:after="0" w:line="240" w:lineRule="auto"/>
        <w:ind w:firstLine="567"/>
        <w:jc w:val="both"/>
        <w:rPr>
          <w:rFonts w:ascii="Times New Roman" w:hAnsi="Times New Roman" w:cs="Times New Roman"/>
          <w:sz w:val="24"/>
          <w:szCs w:val="24"/>
        </w:rPr>
      </w:pPr>
      <w:r w:rsidRPr="00595903">
        <w:rPr>
          <w:rFonts w:ascii="Times New Roman" w:hAnsi="Times New Roman" w:cs="Times New Roman"/>
          <w:sz w:val="24"/>
          <w:szCs w:val="24"/>
        </w:rPr>
        <w:t>Данные субсидии использованы  в соответствии целям их предоставления, нарушений не установлено.</w:t>
      </w:r>
    </w:p>
    <w:p w:rsidR="0029226C" w:rsidRDefault="0029226C" w:rsidP="0029226C">
      <w:pPr>
        <w:spacing w:after="0" w:line="240" w:lineRule="auto"/>
        <w:ind w:firstLine="567"/>
        <w:jc w:val="both"/>
        <w:rPr>
          <w:rFonts w:ascii="Times New Roman" w:hAnsi="Times New Roman" w:cs="Times New Roman"/>
          <w:sz w:val="24"/>
          <w:szCs w:val="24"/>
        </w:rPr>
      </w:pPr>
    </w:p>
    <w:p w:rsidR="002D0843" w:rsidRPr="00DA03C5" w:rsidRDefault="002D0843" w:rsidP="002D0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планы ФХД, утвержденные </w:t>
      </w:r>
      <w:r w:rsidR="004276B9">
        <w:rPr>
          <w:rFonts w:ascii="Times New Roman" w:hAnsi="Times New Roman" w:cs="Times New Roman"/>
          <w:sz w:val="24"/>
          <w:szCs w:val="24"/>
        </w:rPr>
        <w:t>у</w:t>
      </w:r>
      <w:r>
        <w:rPr>
          <w:rFonts w:ascii="Times New Roman" w:hAnsi="Times New Roman" w:cs="Times New Roman"/>
          <w:sz w:val="24"/>
          <w:szCs w:val="24"/>
        </w:rPr>
        <w:t>чредителем:</w:t>
      </w:r>
    </w:p>
    <w:p w:rsidR="002D0843" w:rsidRDefault="002D0843" w:rsidP="002D0843">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от </w:t>
      </w:r>
      <w:r>
        <w:rPr>
          <w:rFonts w:ascii="Times New Roman" w:hAnsi="Times New Roman" w:cs="Times New Roman"/>
          <w:sz w:val="24"/>
          <w:szCs w:val="24"/>
        </w:rPr>
        <w:t xml:space="preserve">16.01.2015, от 06.07.2015, от </w:t>
      </w:r>
      <w:r w:rsidR="006B1BB3">
        <w:rPr>
          <w:rFonts w:ascii="Times New Roman" w:hAnsi="Times New Roman" w:cs="Times New Roman"/>
          <w:sz w:val="24"/>
          <w:szCs w:val="24"/>
        </w:rPr>
        <w:t>2</w:t>
      </w:r>
      <w:r w:rsidR="00110B01">
        <w:rPr>
          <w:rFonts w:ascii="Times New Roman" w:hAnsi="Times New Roman" w:cs="Times New Roman"/>
          <w:sz w:val="24"/>
          <w:szCs w:val="24"/>
        </w:rPr>
        <w:t>9</w:t>
      </w:r>
      <w:r>
        <w:rPr>
          <w:rFonts w:ascii="Times New Roman" w:hAnsi="Times New Roman" w:cs="Times New Roman"/>
          <w:sz w:val="24"/>
          <w:szCs w:val="24"/>
        </w:rPr>
        <w:t>.10.2015 и от 31.12.2015.</w:t>
      </w:r>
    </w:p>
    <w:p w:rsidR="002D0843" w:rsidRDefault="002D0843" w:rsidP="002D0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предоставленных к проверке планах ФХД в нарушении п.7 Требований в текстовой (описательной) части плана не указано:</w:t>
      </w:r>
    </w:p>
    <w:p w:rsidR="002D0843" w:rsidRDefault="002D0843" w:rsidP="002D0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цели деятельности  муниципального учреждения;</w:t>
      </w:r>
      <w:r w:rsidR="005A1D0A">
        <w:rPr>
          <w:rFonts w:ascii="Times New Roman" w:hAnsi="Times New Roman" w:cs="Times New Roman"/>
          <w:sz w:val="24"/>
          <w:szCs w:val="24"/>
        </w:rPr>
        <w:t xml:space="preserve"> </w:t>
      </w:r>
      <w:r>
        <w:rPr>
          <w:rFonts w:ascii="Times New Roman" w:hAnsi="Times New Roman" w:cs="Times New Roman"/>
          <w:sz w:val="24"/>
          <w:szCs w:val="24"/>
        </w:rPr>
        <w:t>виды деятельности  муниципального учреждения</w:t>
      </w:r>
      <w:r w:rsidR="005A1D0A">
        <w:rPr>
          <w:rFonts w:ascii="Times New Roman" w:hAnsi="Times New Roman" w:cs="Times New Roman"/>
          <w:sz w:val="24"/>
          <w:szCs w:val="24"/>
        </w:rPr>
        <w:t xml:space="preserve"> (в редакции от 16.01.2015)</w:t>
      </w:r>
      <w:r>
        <w:rPr>
          <w:rFonts w:ascii="Times New Roman" w:hAnsi="Times New Roman" w:cs="Times New Roman"/>
          <w:sz w:val="24"/>
          <w:szCs w:val="24"/>
        </w:rPr>
        <w:t>;</w:t>
      </w:r>
    </w:p>
    <w:p w:rsidR="002D0843" w:rsidRDefault="002D0843" w:rsidP="002D08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услуг (работ), осуществляемых на платной основе.</w:t>
      </w:r>
    </w:p>
    <w:p w:rsidR="002D0843" w:rsidRDefault="002D0843" w:rsidP="002D0843">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Уточнение показателей </w:t>
      </w:r>
      <w:r>
        <w:rPr>
          <w:rFonts w:ascii="Times New Roman" w:hAnsi="Times New Roman" w:cs="Times New Roman"/>
          <w:sz w:val="24"/>
          <w:szCs w:val="24"/>
        </w:rPr>
        <w:t>п</w:t>
      </w:r>
      <w:r w:rsidRPr="00DA03C5">
        <w:rPr>
          <w:rFonts w:ascii="Times New Roman" w:hAnsi="Times New Roman" w:cs="Times New Roman"/>
          <w:sz w:val="24"/>
          <w:szCs w:val="24"/>
        </w:rPr>
        <w:t>лана</w:t>
      </w:r>
      <w:r>
        <w:rPr>
          <w:rFonts w:ascii="Times New Roman" w:hAnsi="Times New Roman" w:cs="Times New Roman"/>
          <w:sz w:val="24"/>
          <w:szCs w:val="24"/>
        </w:rPr>
        <w:t xml:space="preserve"> ФХД</w:t>
      </w:r>
      <w:r w:rsidRPr="00DA03C5">
        <w:rPr>
          <w:rFonts w:ascii="Times New Roman" w:hAnsi="Times New Roman" w:cs="Times New Roman"/>
          <w:sz w:val="24"/>
          <w:szCs w:val="24"/>
        </w:rPr>
        <w:t>,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 (</w:t>
      </w:r>
      <w:r>
        <w:rPr>
          <w:rFonts w:ascii="Times New Roman" w:hAnsi="Times New Roman" w:cs="Times New Roman"/>
          <w:sz w:val="24"/>
          <w:szCs w:val="24"/>
        </w:rPr>
        <w:t xml:space="preserve">в соответствии с </w:t>
      </w:r>
      <w:r w:rsidRPr="00DA03C5">
        <w:rPr>
          <w:rFonts w:ascii="Times New Roman" w:hAnsi="Times New Roman" w:cs="Times New Roman"/>
          <w:sz w:val="24"/>
          <w:szCs w:val="24"/>
        </w:rPr>
        <w:t>п.17  Требований</w:t>
      </w:r>
      <w:r>
        <w:rPr>
          <w:rFonts w:ascii="Times New Roman" w:hAnsi="Times New Roman" w:cs="Times New Roman"/>
          <w:sz w:val="24"/>
          <w:szCs w:val="24"/>
        </w:rPr>
        <w:t>)</w:t>
      </w:r>
      <w:r w:rsidRPr="00DA03C5">
        <w:rPr>
          <w:rFonts w:ascii="Times New Roman" w:hAnsi="Times New Roman" w:cs="Times New Roman"/>
          <w:sz w:val="24"/>
          <w:szCs w:val="24"/>
        </w:rPr>
        <w:t xml:space="preserve">. </w:t>
      </w:r>
    </w:p>
    <w:p w:rsidR="007205D1" w:rsidRPr="00450E6A" w:rsidRDefault="002D0843"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D649D">
        <w:rPr>
          <w:rFonts w:ascii="Times New Roman" w:hAnsi="Times New Roman" w:cs="Times New Roman"/>
          <w:sz w:val="24"/>
          <w:szCs w:val="24"/>
        </w:rPr>
        <w:t>оказател</w:t>
      </w:r>
      <w:r>
        <w:rPr>
          <w:rFonts w:ascii="Times New Roman" w:hAnsi="Times New Roman" w:cs="Times New Roman"/>
          <w:sz w:val="24"/>
          <w:szCs w:val="24"/>
        </w:rPr>
        <w:t>и</w:t>
      </w:r>
      <w:r w:rsidRPr="006D649D">
        <w:rPr>
          <w:rFonts w:ascii="Times New Roman" w:hAnsi="Times New Roman" w:cs="Times New Roman"/>
          <w:sz w:val="24"/>
          <w:szCs w:val="24"/>
        </w:rPr>
        <w:t xml:space="preserve"> ф.0503737 «Отчет об исполнении учреждением плана его финансово-хозяйственной деятельности» на 01.01.201</w:t>
      </w:r>
      <w:r>
        <w:rPr>
          <w:rFonts w:ascii="Times New Roman" w:hAnsi="Times New Roman" w:cs="Times New Roman"/>
          <w:sz w:val="24"/>
          <w:szCs w:val="24"/>
        </w:rPr>
        <w:t>6</w:t>
      </w:r>
      <w:r w:rsidRPr="006D649D">
        <w:rPr>
          <w:rFonts w:ascii="Times New Roman" w:hAnsi="Times New Roman" w:cs="Times New Roman"/>
          <w:sz w:val="24"/>
          <w:szCs w:val="24"/>
        </w:rPr>
        <w:t xml:space="preserve"> года раздела «Расходы» в разрезе статей КОСГУ</w:t>
      </w:r>
      <w:r>
        <w:rPr>
          <w:rFonts w:ascii="Times New Roman" w:hAnsi="Times New Roman" w:cs="Times New Roman"/>
          <w:sz w:val="24"/>
          <w:szCs w:val="24"/>
        </w:rPr>
        <w:t xml:space="preserve"> ниже плановых назначений, что свидетельствует о неэффективном планировании расходов</w:t>
      </w:r>
      <w:r w:rsidRPr="006D649D">
        <w:rPr>
          <w:rFonts w:ascii="Times New Roman" w:hAnsi="Times New Roman" w:cs="Times New Roman"/>
          <w:sz w:val="24"/>
          <w:szCs w:val="24"/>
        </w:rPr>
        <w:t>:</w:t>
      </w:r>
      <w:r w:rsidR="007205D1" w:rsidRPr="00450E6A">
        <w:rPr>
          <w:rFonts w:ascii="Times New Roman" w:hAnsi="Times New Roman" w:cs="Times New Roman"/>
          <w:sz w:val="24"/>
          <w:szCs w:val="24"/>
        </w:rPr>
        <w:t xml:space="preserve">                                                                                                                                 (руб.)</w:t>
      </w:r>
    </w:p>
    <w:tbl>
      <w:tblPr>
        <w:tblStyle w:val="a6"/>
        <w:tblW w:w="0" w:type="auto"/>
        <w:tblLayout w:type="fixed"/>
        <w:tblLook w:val="04A0" w:firstRow="1" w:lastRow="0" w:firstColumn="1" w:lastColumn="0" w:noHBand="0" w:noVBand="1"/>
      </w:tblPr>
      <w:tblGrid>
        <w:gridCol w:w="959"/>
        <w:gridCol w:w="1276"/>
        <w:gridCol w:w="1275"/>
        <w:gridCol w:w="1560"/>
        <w:gridCol w:w="1568"/>
        <w:gridCol w:w="1550"/>
        <w:gridCol w:w="1383"/>
      </w:tblGrid>
      <w:tr w:rsidR="007205D1" w:rsidRPr="00450E6A" w:rsidTr="002161C8">
        <w:trPr>
          <w:trHeight w:val="473"/>
        </w:trPr>
        <w:tc>
          <w:tcPr>
            <w:tcW w:w="959" w:type="dxa"/>
            <w:vMerge w:val="restart"/>
            <w:vAlign w:val="center"/>
          </w:tcPr>
          <w:p w:rsidR="007205D1" w:rsidRPr="006A5A88" w:rsidRDefault="007205D1" w:rsidP="006E42D1">
            <w:pPr>
              <w:jc w:val="center"/>
              <w:rPr>
                <w:rFonts w:ascii="Times New Roman" w:hAnsi="Times New Roman" w:cs="Times New Roman"/>
                <w:sz w:val="20"/>
                <w:szCs w:val="20"/>
              </w:rPr>
            </w:pPr>
            <w:r w:rsidRPr="006A5A88">
              <w:rPr>
                <w:rFonts w:ascii="Times New Roman" w:hAnsi="Times New Roman" w:cs="Times New Roman"/>
                <w:sz w:val="20"/>
                <w:szCs w:val="20"/>
              </w:rPr>
              <w:t>КОСГУ</w:t>
            </w:r>
          </w:p>
        </w:tc>
        <w:tc>
          <w:tcPr>
            <w:tcW w:w="5679" w:type="dxa"/>
            <w:gridSpan w:val="4"/>
            <w:vAlign w:val="center"/>
          </w:tcPr>
          <w:p w:rsidR="007205D1" w:rsidRPr="00D11811" w:rsidRDefault="007205D1" w:rsidP="008E5F16">
            <w:pPr>
              <w:jc w:val="center"/>
              <w:rPr>
                <w:rFonts w:ascii="Times New Roman" w:hAnsi="Times New Roman" w:cs="Times New Roman"/>
                <w:sz w:val="20"/>
                <w:szCs w:val="20"/>
              </w:rPr>
            </w:pPr>
            <w:r w:rsidRPr="00D11811">
              <w:rPr>
                <w:rFonts w:ascii="Times New Roman" w:hAnsi="Times New Roman" w:cs="Times New Roman"/>
                <w:sz w:val="20"/>
                <w:szCs w:val="20"/>
              </w:rPr>
              <w:t>Ф. 0503737 на 01.01.201</w:t>
            </w:r>
            <w:r w:rsidR="008E5F16">
              <w:rPr>
                <w:rFonts w:ascii="Times New Roman" w:hAnsi="Times New Roman" w:cs="Times New Roman"/>
                <w:sz w:val="20"/>
                <w:szCs w:val="20"/>
              </w:rPr>
              <w:t>6</w:t>
            </w:r>
            <w:r w:rsidR="00D1614E">
              <w:rPr>
                <w:rFonts w:ascii="Times New Roman" w:hAnsi="Times New Roman" w:cs="Times New Roman"/>
                <w:sz w:val="20"/>
                <w:szCs w:val="20"/>
              </w:rPr>
              <w:t xml:space="preserve"> (исполнение)</w:t>
            </w:r>
          </w:p>
        </w:tc>
        <w:tc>
          <w:tcPr>
            <w:tcW w:w="1550" w:type="dxa"/>
            <w:vMerge w:val="restart"/>
            <w:vAlign w:val="center"/>
          </w:tcPr>
          <w:p w:rsidR="007205D1" w:rsidRPr="00D11811" w:rsidRDefault="007205D1" w:rsidP="00110B01">
            <w:pPr>
              <w:jc w:val="center"/>
              <w:rPr>
                <w:rFonts w:ascii="Times New Roman" w:hAnsi="Times New Roman" w:cs="Times New Roman"/>
                <w:sz w:val="20"/>
                <w:szCs w:val="20"/>
              </w:rPr>
            </w:pPr>
            <w:r w:rsidRPr="00D11811">
              <w:rPr>
                <w:rFonts w:ascii="Times New Roman" w:hAnsi="Times New Roman" w:cs="Times New Roman"/>
                <w:sz w:val="20"/>
                <w:szCs w:val="20"/>
              </w:rPr>
              <w:t xml:space="preserve">План ФХД на </w:t>
            </w:r>
            <w:r w:rsidR="00110B01">
              <w:rPr>
                <w:rFonts w:ascii="Times New Roman" w:hAnsi="Times New Roman" w:cs="Times New Roman"/>
                <w:sz w:val="20"/>
                <w:szCs w:val="20"/>
              </w:rPr>
              <w:t>31</w:t>
            </w:r>
            <w:r w:rsidR="008E5F16">
              <w:rPr>
                <w:rFonts w:ascii="Times New Roman" w:hAnsi="Times New Roman" w:cs="Times New Roman"/>
                <w:sz w:val="20"/>
                <w:szCs w:val="20"/>
              </w:rPr>
              <w:t>.12.2015</w:t>
            </w:r>
          </w:p>
        </w:tc>
        <w:tc>
          <w:tcPr>
            <w:tcW w:w="1383" w:type="dxa"/>
            <w:vMerge w:val="restart"/>
            <w:vAlign w:val="center"/>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Отклонение</w:t>
            </w:r>
            <w:proofErr w:type="gramStart"/>
            <w:r w:rsidRPr="00D11811">
              <w:rPr>
                <w:rFonts w:ascii="Times New Roman" w:hAnsi="Times New Roman" w:cs="Times New Roman"/>
                <w:sz w:val="20"/>
                <w:szCs w:val="20"/>
              </w:rPr>
              <w:t xml:space="preserve">  (+,-)</w:t>
            </w:r>
            <w:proofErr w:type="gramEnd"/>
          </w:p>
        </w:tc>
      </w:tr>
      <w:tr w:rsidR="007205D1" w:rsidRPr="00450E6A" w:rsidTr="00F37404">
        <w:tc>
          <w:tcPr>
            <w:tcW w:w="959" w:type="dxa"/>
            <w:vMerge/>
            <w:vAlign w:val="center"/>
          </w:tcPr>
          <w:p w:rsidR="007205D1" w:rsidRPr="006A5A88" w:rsidRDefault="007205D1" w:rsidP="006E42D1">
            <w:pPr>
              <w:jc w:val="center"/>
              <w:rPr>
                <w:rFonts w:ascii="Times New Roman" w:hAnsi="Times New Roman" w:cs="Times New Roman"/>
                <w:sz w:val="20"/>
                <w:szCs w:val="20"/>
              </w:rPr>
            </w:pPr>
          </w:p>
        </w:tc>
        <w:tc>
          <w:tcPr>
            <w:tcW w:w="1276"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 xml:space="preserve">Субсидии на иные цели </w:t>
            </w:r>
          </w:p>
        </w:tc>
        <w:tc>
          <w:tcPr>
            <w:tcW w:w="1275"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Средства от платных услуг</w:t>
            </w:r>
          </w:p>
        </w:tc>
        <w:tc>
          <w:tcPr>
            <w:tcW w:w="1560"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Субсидии на выполнение муниципального задания</w:t>
            </w:r>
          </w:p>
        </w:tc>
        <w:tc>
          <w:tcPr>
            <w:tcW w:w="1568" w:type="dxa"/>
            <w:vAlign w:val="center"/>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Всего</w:t>
            </w:r>
          </w:p>
        </w:tc>
        <w:tc>
          <w:tcPr>
            <w:tcW w:w="1550" w:type="dxa"/>
            <w:vMerge/>
            <w:vAlign w:val="center"/>
          </w:tcPr>
          <w:p w:rsidR="007205D1" w:rsidRPr="00D11811" w:rsidRDefault="007205D1" w:rsidP="006E42D1">
            <w:pPr>
              <w:jc w:val="center"/>
              <w:rPr>
                <w:rFonts w:ascii="Times New Roman" w:hAnsi="Times New Roman" w:cs="Times New Roman"/>
                <w:sz w:val="20"/>
                <w:szCs w:val="20"/>
              </w:rPr>
            </w:pPr>
          </w:p>
        </w:tc>
        <w:tc>
          <w:tcPr>
            <w:tcW w:w="1383" w:type="dxa"/>
            <w:vMerge/>
            <w:vAlign w:val="center"/>
          </w:tcPr>
          <w:p w:rsidR="007205D1" w:rsidRPr="00D11811" w:rsidRDefault="007205D1" w:rsidP="006E42D1">
            <w:pPr>
              <w:jc w:val="center"/>
              <w:rPr>
                <w:rFonts w:ascii="Times New Roman" w:hAnsi="Times New Roman" w:cs="Times New Roman"/>
                <w:sz w:val="20"/>
                <w:szCs w:val="20"/>
              </w:rPr>
            </w:pP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lastRenderedPageBreak/>
              <w:t>211</w:t>
            </w:r>
          </w:p>
        </w:tc>
        <w:tc>
          <w:tcPr>
            <w:tcW w:w="1276" w:type="dxa"/>
          </w:tcPr>
          <w:p w:rsidR="007205D1" w:rsidRPr="00D23408" w:rsidRDefault="007205D1" w:rsidP="006E42D1">
            <w:pPr>
              <w:jc w:val="both"/>
              <w:rPr>
                <w:rFonts w:ascii="Times New Roman" w:hAnsi="Times New Roman" w:cs="Times New Roman"/>
                <w:sz w:val="20"/>
                <w:szCs w:val="20"/>
              </w:rPr>
            </w:pPr>
          </w:p>
        </w:tc>
        <w:tc>
          <w:tcPr>
            <w:tcW w:w="1275" w:type="dxa"/>
          </w:tcPr>
          <w:p w:rsidR="007205D1" w:rsidRPr="00D11811" w:rsidRDefault="00D363D4" w:rsidP="00D1614E">
            <w:pPr>
              <w:jc w:val="both"/>
              <w:rPr>
                <w:rFonts w:ascii="Times New Roman" w:hAnsi="Times New Roman" w:cs="Times New Roman"/>
                <w:sz w:val="20"/>
                <w:szCs w:val="20"/>
              </w:rPr>
            </w:pPr>
            <w:r>
              <w:rPr>
                <w:rFonts w:ascii="Times New Roman" w:hAnsi="Times New Roman" w:cs="Times New Roman"/>
                <w:sz w:val="20"/>
                <w:szCs w:val="20"/>
              </w:rPr>
              <w:t>160</w:t>
            </w:r>
            <w:r w:rsidR="00D1614E">
              <w:rPr>
                <w:rFonts w:ascii="Times New Roman" w:hAnsi="Times New Roman" w:cs="Times New Roman"/>
                <w:sz w:val="20"/>
                <w:szCs w:val="20"/>
              </w:rPr>
              <w:t xml:space="preserve"> </w:t>
            </w:r>
            <w:r>
              <w:rPr>
                <w:rFonts w:ascii="Times New Roman" w:hAnsi="Times New Roman" w:cs="Times New Roman"/>
                <w:sz w:val="20"/>
                <w:szCs w:val="20"/>
              </w:rPr>
              <w:t>939,0</w:t>
            </w:r>
          </w:p>
        </w:tc>
        <w:tc>
          <w:tcPr>
            <w:tcW w:w="1560" w:type="dxa"/>
          </w:tcPr>
          <w:p w:rsidR="007205D1" w:rsidRPr="00D363D4" w:rsidRDefault="00D363D4" w:rsidP="00AA08B6">
            <w:pPr>
              <w:rPr>
                <w:rFonts w:ascii="Times New Roman" w:hAnsi="Times New Roman" w:cs="Times New Roman"/>
                <w:sz w:val="20"/>
                <w:szCs w:val="20"/>
              </w:rPr>
            </w:pPr>
            <w:r>
              <w:rPr>
                <w:rFonts w:ascii="Times New Roman" w:hAnsi="Times New Roman" w:cs="Times New Roman"/>
                <w:sz w:val="20"/>
                <w:szCs w:val="20"/>
              </w:rPr>
              <w:t>23 456</w:t>
            </w:r>
            <w:r w:rsidR="00AA08B6">
              <w:rPr>
                <w:rFonts w:ascii="Times New Roman" w:hAnsi="Times New Roman" w:cs="Times New Roman"/>
                <w:sz w:val="20"/>
                <w:szCs w:val="20"/>
              </w:rPr>
              <w:t> 418,07</w:t>
            </w:r>
          </w:p>
        </w:tc>
        <w:tc>
          <w:tcPr>
            <w:tcW w:w="1568" w:type="dxa"/>
          </w:tcPr>
          <w:p w:rsidR="007205D1" w:rsidRPr="00AA08B6" w:rsidRDefault="00D363D4" w:rsidP="00AA08B6">
            <w:pPr>
              <w:jc w:val="both"/>
              <w:rPr>
                <w:rFonts w:ascii="Times New Roman" w:hAnsi="Times New Roman" w:cs="Times New Roman"/>
                <w:sz w:val="20"/>
                <w:szCs w:val="20"/>
              </w:rPr>
            </w:pPr>
            <w:r w:rsidRPr="00AA08B6">
              <w:rPr>
                <w:rFonts w:ascii="Times New Roman" w:hAnsi="Times New Roman" w:cs="Times New Roman"/>
                <w:sz w:val="20"/>
                <w:szCs w:val="20"/>
              </w:rPr>
              <w:t>23 617</w:t>
            </w:r>
            <w:r w:rsidR="00AA08B6">
              <w:rPr>
                <w:rFonts w:ascii="Times New Roman" w:hAnsi="Times New Roman" w:cs="Times New Roman"/>
                <w:sz w:val="20"/>
                <w:szCs w:val="20"/>
              </w:rPr>
              <w:t> 357,07</w:t>
            </w:r>
          </w:p>
        </w:tc>
        <w:tc>
          <w:tcPr>
            <w:tcW w:w="1550" w:type="dxa"/>
          </w:tcPr>
          <w:p w:rsidR="007205D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23 617 821,0</w:t>
            </w:r>
          </w:p>
        </w:tc>
        <w:tc>
          <w:tcPr>
            <w:tcW w:w="1383" w:type="dxa"/>
          </w:tcPr>
          <w:p w:rsidR="007205D1" w:rsidRPr="004C4D84" w:rsidRDefault="00AA08B6" w:rsidP="006E42D1">
            <w:pPr>
              <w:jc w:val="both"/>
              <w:rPr>
                <w:rFonts w:ascii="Times New Roman" w:hAnsi="Times New Roman" w:cs="Times New Roman"/>
                <w:sz w:val="20"/>
                <w:szCs w:val="20"/>
              </w:rPr>
            </w:pPr>
            <w:r>
              <w:rPr>
                <w:rFonts w:ascii="Times New Roman" w:hAnsi="Times New Roman" w:cs="Times New Roman"/>
                <w:sz w:val="20"/>
                <w:szCs w:val="20"/>
              </w:rPr>
              <w:t>+463,93</w:t>
            </w:r>
          </w:p>
        </w:tc>
      </w:tr>
      <w:tr w:rsidR="007205D1" w:rsidRPr="00450E6A" w:rsidTr="00F37404">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212</w:t>
            </w:r>
          </w:p>
        </w:tc>
        <w:tc>
          <w:tcPr>
            <w:tcW w:w="1276" w:type="dxa"/>
          </w:tcPr>
          <w:p w:rsidR="007205D1" w:rsidRPr="00D23408" w:rsidRDefault="007205D1" w:rsidP="006E42D1">
            <w:pPr>
              <w:jc w:val="both"/>
              <w:rPr>
                <w:rFonts w:ascii="Times New Roman" w:hAnsi="Times New Roman" w:cs="Times New Roman"/>
                <w:sz w:val="20"/>
                <w:szCs w:val="20"/>
              </w:rPr>
            </w:pPr>
          </w:p>
        </w:tc>
        <w:tc>
          <w:tcPr>
            <w:tcW w:w="1275" w:type="dxa"/>
          </w:tcPr>
          <w:p w:rsidR="007205D1" w:rsidRPr="00D363D4" w:rsidRDefault="00D1614E" w:rsidP="005A40CE">
            <w:pPr>
              <w:jc w:val="both"/>
              <w:rPr>
                <w:rFonts w:ascii="Times New Roman" w:hAnsi="Times New Roman" w:cs="Times New Roman"/>
                <w:sz w:val="20"/>
                <w:szCs w:val="20"/>
              </w:rPr>
            </w:pPr>
            <w:r>
              <w:rPr>
                <w:rFonts w:ascii="Times New Roman" w:hAnsi="Times New Roman" w:cs="Times New Roman"/>
                <w:sz w:val="20"/>
                <w:szCs w:val="20"/>
              </w:rPr>
              <w:t>4050,0</w:t>
            </w:r>
          </w:p>
        </w:tc>
        <w:tc>
          <w:tcPr>
            <w:tcW w:w="1560" w:type="dxa"/>
          </w:tcPr>
          <w:p w:rsidR="007205D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3 600,0</w:t>
            </w:r>
          </w:p>
        </w:tc>
        <w:tc>
          <w:tcPr>
            <w:tcW w:w="1568" w:type="dxa"/>
          </w:tcPr>
          <w:p w:rsidR="007205D1" w:rsidRPr="00AA08B6" w:rsidRDefault="00AA08B6" w:rsidP="006E42D1">
            <w:pPr>
              <w:jc w:val="both"/>
              <w:rPr>
                <w:rFonts w:ascii="Times New Roman" w:hAnsi="Times New Roman" w:cs="Times New Roman"/>
                <w:sz w:val="20"/>
                <w:szCs w:val="20"/>
              </w:rPr>
            </w:pPr>
            <w:r>
              <w:rPr>
                <w:rFonts w:ascii="Times New Roman" w:hAnsi="Times New Roman" w:cs="Times New Roman"/>
                <w:sz w:val="20"/>
                <w:szCs w:val="20"/>
              </w:rPr>
              <w:t>7650,0</w:t>
            </w:r>
          </w:p>
        </w:tc>
        <w:tc>
          <w:tcPr>
            <w:tcW w:w="1550" w:type="dxa"/>
          </w:tcPr>
          <w:p w:rsidR="007205D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7 948,0</w:t>
            </w:r>
          </w:p>
        </w:tc>
        <w:tc>
          <w:tcPr>
            <w:tcW w:w="1383" w:type="dxa"/>
          </w:tcPr>
          <w:p w:rsidR="007205D1" w:rsidRPr="004C4D84" w:rsidRDefault="00AA08B6" w:rsidP="006E42D1">
            <w:pPr>
              <w:jc w:val="both"/>
              <w:rPr>
                <w:rFonts w:ascii="Times New Roman" w:hAnsi="Times New Roman" w:cs="Times New Roman"/>
                <w:sz w:val="24"/>
                <w:szCs w:val="24"/>
              </w:rPr>
            </w:pPr>
            <w:r>
              <w:rPr>
                <w:rFonts w:ascii="Times New Roman" w:hAnsi="Times New Roman" w:cs="Times New Roman"/>
                <w:sz w:val="24"/>
                <w:szCs w:val="24"/>
              </w:rPr>
              <w:t>+</w:t>
            </w:r>
            <w:r w:rsidRPr="00AA08B6">
              <w:rPr>
                <w:rFonts w:ascii="Times New Roman" w:hAnsi="Times New Roman" w:cs="Times New Roman"/>
                <w:sz w:val="20"/>
                <w:szCs w:val="20"/>
              </w:rPr>
              <w:t>298,0</w:t>
            </w:r>
          </w:p>
        </w:tc>
      </w:tr>
      <w:tr w:rsidR="000607E5" w:rsidRPr="00450E6A" w:rsidTr="00F37404">
        <w:tc>
          <w:tcPr>
            <w:tcW w:w="959" w:type="dxa"/>
          </w:tcPr>
          <w:p w:rsidR="000607E5" w:rsidRPr="006A5A88" w:rsidRDefault="000607E5" w:rsidP="006E42D1">
            <w:pPr>
              <w:jc w:val="both"/>
              <w:rPr>
                <w:rFonts w:ascii="Times New Roman" w:hAnsi="Times New Roman" w:cs="Times New Roman"/>
                <w:sz w:val="20"/>
                <w:szCs w:val="20"/>
              </w:rPr>
            </w:pPr>
            <w:r w:rsidRPr="006A5A88">
              <w:rPr>
                <w:rFonts w:ascii="Times New Roman" w:hAnsi="Times New Roman" w:cs="Times New Roman"/>
                <w:sz w:val="20"/>
                <w:szCs w:val="20"/>
              </w:rPr>
              <w:t>213</w:t>
            </w:r>
          </w:p>
        </w:tc>
        <w:tc>
          <w:tcPr>
            <w:tcW w:w="1276" w:type="dxa"/>
          </w:tcPr>
          <w:p w:rsidR="000607E5" w:rsidRPr="00D23408" w:rsidRDefault="000607E5" w:rsidP="006E42D1">
            <w:pPr>
              <w:jc w:val="both"/>
              <w:rPr>
                <w:rFonts w:ascii="Times New Roman" w:hAnsi="Times New Roman" w:cs="Times New Roman"/>
                <w:sz w:val="20"/>
                <w:szCs w:val="20"/>
              </w:rPr>
            </w:pPr>
          </w:p>
        </w:tc>
        <w:tc>
          <w:tcPr>
            <w:tcW w:w="1275" w:type="dxa"/>
          </w:tcPr>
          <w:p w:rsidR="000607E5" w:rsidRPr="00D363D4" w:rsidRDefault="00D363D4" w:rsidP="00D1614E">
            <w:pPr>
              <w:jc w:val="both"/>
              <w:rPr>
                <w:rFonts w:ascii="Times New Roman" w:hAnsi="Times New Roman" w:cs="Times New Roman"/>
                <w:sz w:val="20"/>
                <w:szCs w:val="20"/>
              </w:rPr>
            </w:pPr>
            <w:r>
              <w:rPr>
                <w:rFonts w:ascii="Times New Roman" w:hAnsi="Times New Roman" w:cs="Times New Roman"/>
                <w:sz w:val="20"/>
                <w:szCs w:val="20"/>
              </w:rPr>
              <w:t>48</w:t>
            </w:r>
            <w:r w:rsidR="00D1614E">
              <w:rPr>
                <w:rFonts w:ascii="Times New Roman" w:hAnsi="Times New Roman" w:cs="Times New Roman"/>
                <w:sz w:val="20"/>
                <w:szCs w:val="20"/>
              </w:rPr>
              <w:t> 603,52</w:t>
            </w:r>
          </w:p>
        </w:tc>
        <w:tc>
          <w:tcPr>
            <w:tcW w:w="1560" w:type="dxa"/>
          </w:tcPr>
          <w:p w:rsidR="000607E5" w:rsidRPr="00D363D4" w:rsidRDefault="00D363D4" w:rsidP="00AA08B6">
            <w:pPr>
              <w:rPr>
                <w:rFonts w:ascii="Times New Roman" w:hAnsi="Times New Roman" w:cs="Times New Roman"/>
                <w:sz w:val="20"/>
                <w:szCs w:val="20"/>
              </w:rPr>
            </w:pPr>
            <w:r>
              <w:rPr>
                <w:rFonts w:ascii="Times New Roman" w:hAnsi="Times New Roman" w:cs="Times New Roman"/>
                <w:sz w:val="20"/>
                <w:szCs w:val="20"/>
              </w:rPr>
              <w:t>7 076</w:t>
            </w:r>
            <w:r w:rsidR="00AA08B6">
              <w:rPr>
                <w:rFonts w:ascii="Times New Roman" w:hAnsi="Times New Roman" w:cs="Times New Roman"/>
                <w:sz w:val="20"/>
                <w:szCs w:val="20"/>
              </w:rPr>
              <w:t> 060,33</w:t>
            </w:r>
          </w:p>
        </w:tc>
        <w:tc>
          <w:tcPr>
            <w:tcW w:w="1568" w:type="dxa"/>
          </w:tcPr>
          <w:p w:rsidR="000607E5" w:rsidRPr="00AA08B6" w:rsidRDefault="00D363D4" w:rsidP="00AA08B6">
            <w:pPr>
              <w:jc w:val="both"/>
              <w:rPr>
                <w:rFonts w:ascii="Times New Roman" w:hAnsi="Times New Roman" w:cs="Times New Roman"/>
                <w:sz w:val="20"/>
                <w:szCs w:val="20"/>
              </w:rPr>
            </w:pPr>
            <w:r w:rsidRPr="00AA08B6">
              <w:rPr>
                <w:rFonts w:ascii="Times New Roman" w:hAnsi="Times New Roman" w:cs="Times New Roman"/>
                <w:sz w:val="20"/>
                <w:szCs w:val="20"/>
              </w:rPr>
              <w:t>7 124</w:t>
            </w:r>
            <w:r w:rsidR="00AA08B6">
              <w:rPr>
                <w:rFonts w:ascii="Times New Roman" w:hAnsi="Times New Roman" w:cs="Times New Roman"/>
                <w:sz w:val="20"/>
                <w:szCs w:val="20"/>
              </w:rPr>
              <w:t> 663,85</w:t>
            </w:r>
          </w:p>
        </w:tc>
        <w:tc>
          <w:tcPr>
            <w:tcW w:w="1550" w:type="dxa"/>
          </w:tcPr>
          <w:p w:rsidR="000607E5"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7 124 916,0</w:t>
            </w:r>
          </w:p>
        </w:tc>
        <w:tc>
          <w:tcPr>
            <w:tcW w:w="1383" w:type="dxa"/>
          </w:tcPr>
          <w:p w:rsidR="000607E5" w:rsidRPr="004C4D84" w:rsidRDefault="00AA08B6" w:rsidP="006E42D1">
            <w:pPr>
              <w:jc w:val="both"/>
              <w:rPr>
                <w:rFonts w:ascii="Times New Roman" w:hAnsi="Times New Roman" w:cs="Times New Roman"/>
                <w:sz w:val="20"/>
                <w:szCs w:val="20"/>
              </w:rPr>
            </w:pPr>
            <w:r>
              <w:rPr>
                <w:rFonts w:ascii="Times New Roman" w:hAnsi="Times New Roman" w:cs="Times New Roman"/>
                <w:sz w:val="20"/>
                <w:szCs w:val="20"/>
              </w:rPr>
              <w:t>+252,15</w:t>
            </w:r>
          </w:p>
        </w:tc>
      </w:tr>
      <w:tr w:rsidR="000607E5" w:rsidRPr="00450E6A" w:rsidTr="00F37404">
        <w:tc>
          <w:tcPr>
            <w:tcW w:w="959" w:type="dxa"/>
          </w:tcPr>
          <w:p w:rsidR="000607E5" w:rsidRPr="006A5A88" w:rsidRDefault="000607E5" w:rsidP="006E42D1">
            <w:pPr>
              <w:jc w:val="both"/>
              <w:rPr>
                <w:rFonts w:ascii="Times New Roman" w:hAnsi="Times New Roman" w:cs="Times New Roman"/>
                <w:sz w:val="20"/>
                <w:szCs w:val="20"/>
              </w:rPr>
            </w:pPr>
            <w:r w:rsidRPr="006A5A88">
              <w:rPr>
                <w:rFonts w:ascii="Times New Roman" w:hAnsi="Times New Roman" w:cs="Times New Roman"/>
                <w:sz w:val="20"/>
                <w:szCs w:val="20"/>
              </w:rPr>
              <w:t>221</w:t>
            </w:r>
          </w:p>
        </w:tc>
        <w:tc>
          <w:tcPr>
            <w:tcW w:w="1276" w:type="dxa"/>
          </w:tcPr>
          <w:p w:rsidR="000607E5" w:rsidRPr="00F37404" w:rsidRDefault="000607E5" w:rsidP="006E42D1">
            <w:pPr>
              <w:jc w:val="both"/>
              <w:rPr>
                <w:rFonts w:ascii="Times New Roman" w:hAnsi="Times New Roman" w:cs="Times New Roman"/>
                <w:sz w:val="20"/>
                <w:szCs w:val="20"/>
                <w:highlight w:val="yellow"/>
              </w:rPr>
            </w:pPr>
          </w:p>
        </w:tc>
        <w:tc>
          <w:tcPr>
            <w:tcW w:w="1275" w:type="dxa"/>
          </w:tcPr>
          <w:p w:rsidR="000607E5" w:rsidRPr="00D363D4" w:rsidRDefault="00D1614E" w:rsidP="006E42D1">
            <w:pPr>
              <w:jc w:val="both"/>
              <w:rPr>
                <w:rFonts w:ascii="Times New Roman" w:hAnsi="Times New Roman" w:cs="Times New Roman"/>
                <w:sz w:val="20"/>
                <w:szCs w:val="20"/>
              </w:rPr>
            </w:pPr>
            <w:r>
              <w:rPr>
                <w:rFonts w:ascii="Times New Roman" w:hAnsi="Times New Roman" w:cs="Times New Roman"/>
                <w:sz w:val="20"/>
                <w:szCs w:val="20"/>
              </w:rPr>
              <w:t>2688,0</w:t>
            </w:r>
          </w:p>
        </w:tc>
        <w:tc>
          <w:tcPr>
            <w:tcW w:w="1560" w:type="dxa"/>
          </w:tcPr>
          <w:p w:rsidR="000607E5" w:rsidRPr="00D363D4" w:rsidRDefault="00AA08B6" w:rsidP="00EA6748">
            <w:pPr>
              <w:rPr>
                <w:rFonts w:ascii="Times New Roman" w:hAnsi="Times New Roman" w:cs="Times New Roman"/>
                <w:sz w:val="20"/>
                <w:szCs w:val="20"/>
              </w:rPr>
            </w:pPr>
            <w:r>
              <w:rPr>
                <w:rFonts w:ascii="Times New Roman" w:hAnsi="Times New Roman" w:cs="Times New Roman"/>
                <w:sz w:val="20"/>
                <w:szCs w:val="20"/>
              </w:rPr>
              <w:t>57 090,52</w:t>
            </w:r>
          </w:p>
        </w:tc>
        <w:tc>
          <w:tcPr>
            <w:tcW w:w="1568" w:type="dxa"/>
          </w:tcPr>
          <w:p w:rsidR="000607E5" w:rsidRPr="00AA08B6" w:rsidRDefault="00AA08B6" w:rsidP="006E42D1">
            <w:pPr>
              <w:jc w:val="both"/>
              <w:rPr>
                <w:rFonts w:ascii="Times New Roman" w:hAnsi="Times New Roman" w:cs="Times New Roman"/>
                <w:sz w:val="20"/>
                <w:szCs w:val="20"/>
              </w:rPr>
            </w:pPr>
            <w:r>
              <w:rPr>
                <w:rFonts w:ascii="Times New Roman" w:hAnsi="Times New Roman" w:cs="Times New Roman"/>
                <w:sz w:val="20"/>
                <w:szCs w:val="20"/>
              </w:rPr>
              <w:t>59778,52</w:t>
            </w:r>
          </w:p>
        </w:tc>
        <w:tc>
          <w:tcPr>
            <w:tcW w:w="1550" w:type="dxa"/>
          </w:tcPr>
          <w:p w:rsidR="000607E5"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63 833,25</w:t>
            </w:r>
          </w:p>
        </w:tc>
        <w:tc>
          <w:tcPr>
            <w:tcW w:w="1383" w:type="dxa"/>
          </w:tcPr>
          <w:p w:rsidR="000607E5" w:rsidRPr="004C4D84" w:rsidRDefault="00AA08B6" w:rsidP="006E42D1">
            <w:pPr>
              <w:jc w:val="both"/>
              <w:rPr>
                <w:rFonts w:ascii="Times New Roman" w:hAnsi="Times New Roman" w:cs="Times New Roman"/>
                <w:sz w:val="20"/>
                <w:szCs w:val="20"/>
              </w:rPr>
            </w:pPr>
            <w:r>
              <w:rPr>
                <w:rFonts w:ascii="Times New Roman" w:hAnsi="Times New Roman" w:cs="Times New Roman"/>
                <w:sz w:val="20"/>
                <w:szCs w:val="20"/>
              </w:rPr>
              <w:t>+4054,73</w:t>
            </w:r>
          </w:p>
        </w:tc>
      </w:tr>
      <w:tr w:rsidR="00110B01" w:rsidRPr="00450E6A" w:rsidTr="00F37404">
        <w:tc>
          <w:tcPr>
            <w:tcW w:w="959" w:type="dxa"/>
          </w:tcPr>
          <w:p w:rsidR="00110B01" w:rsidRPr="006A5A88" w:rsidRDefault="00110B01" w:rsidP="006E42D1">
            <w:pPr>
              <w:jc w:val="both"/>
              <w:rPr>
                <w:rFonts w:ascii="Times New Roman" w:hAnsi="Times New Roman" w:cs="Times New Roman"/>
                <w:sz w:val="20"/>
                <w:szCs w:val="20"/>
              </w:rPr>
            </w:pPr>
            <w:r w:rsidRPr="006A5A88">
              <w:rPr>
                <w:rFonts w:ascii="Times New Roman" w:hAnsi="Times New Roman" w:cs="Times New Roman"/>
                <w:sz w:val="20"/>
                <w:szCs w:val="20"/>
              </w:rPr>
              <w:t>222</w:t>
            </w:r>
          </w:p>
        </w:tc>
        <w:tc>
          <w:tcPr>
            <w:tcW w:w="1276" w:type="dxa"/>
          </w:tcPr>
          <w:p w:rsidR="00110B01" w:rsidRPr="00F37404" w:rsidRDefault="00110B01" w:rsidP="006E42D1">
            <w:pPr>
              <w:jc w:val="both"/>
              <w:rPr>
                <w:rFonts w:ascii="Times New Roman" w:hAnsi="Times New Roman" w:cs="Times New Roman"/>
                <w:sz w:val="20"/>
                <w:szCs w:val="20"/>
                <w:highlight w:val="yellow"/>
              </w:rPr>
            </w:pPr>
          </w:p>
        </w:tc>
        <w:tc>
          <w:tcPr>
            <w:tcW w:w="1275" w:type="dxa"/>
          </w:tcPr>
          <w:p w:rsidR="00110B01" w:rsidRPr="00D363D4" w:rsidRDefault="00D363D4" w:rsidP="006E42D1">
            <w:pPr>
              <w:jc w:val="both"/>
              <w:rPr>
                <w:rFonts w:ascii="Times New Roman" w:hAnsi="Times New Roman" w:cs="Times New Roman"/>
                <w:sz w:val="20"/>
                <w:szCs w:val="20"/>
              </w:rPr>
            </w:pPr>
            <w:r>
              <w:rPr>
                <w:rFonts w:ascii="Times New Roman" w:hAnsi="Times New Roman" w:cs="Times New Roman"/>
                <w:sz w:val="20"/>
                <w:szCs w:val="20"/>
              </w:rPr>
              <w:t>89 158,65</w:t>
            </w:r>
          </w:p>
        </w:tc>
        <w:tc>
          <w:tcPr>
            <w:tcW w:w="1560" w:type="dxa"/>
          </w:tcPr>
          <w:p w:rsidR="00110B0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22 271,60</w:t>
            </w:r>
          </w:p>
        </w:tc>
        <w:tc>
          <w:tcPr>
            <w:tcW w:w="1568" w:type="dxa"/>
          </w:tcPr>
          <w:p w:rsidR="00110B01" w:rsidRPr="00AA08B6" w:rsidRDefault="00ED5472" w:rsidP="006E42D1">
            <w:pPr>
              <w:jc w:val="both"/>
              <w:rPr>
                <w:rFonts w:ascii="Times New Roman" w:hAnsi="Times New Roman" w:cs="Times New Roman"/>
                <w:sz w:val="20"/>
                <w:szCs w:val="20"/>
              </w:rPr>
            </w:pPr>
            <w:r w:rsidRPr="00AA08B6">
              <w:rPr>
                <w:rFonts w:ascii="Times New Roman" w:hAnsi="Times New Roman" w:cs="Times New Roman"/>
                <w:sz w:val="20"/>
                <w:szCs w:val="20"/>
              </w:rPr>
              <w:t>111 430,25</w:t>
            </w:r>
          </w:p>
        </w:tc>
        <w:tc>
          <w:tcPr>
            <w:tcW w:w="1550" w:type="dxa"/>
          </w:tcPr>
          <w:p w:rsidR="00110B01" w:rsidRPr="00230D17" w:rsidRDefault="00110B01" w:rsidP="001F7262">
            <w:pPr>
              <w:rPr>
                <w:rFonts w:ascii="Times New Roman" w:hAnsi="Times New Roman" w:cs="Times New Roman"/>
                <w:sz w:val="20"/>
                <w:szCs w:val="20"/>
              </w:rPr>
            </w:pPr>
            <w:r>
              <w:rPr>
                <w:rFonts w:ascii="Times New Roman" w:hAnsi="Times New Roman" w:cs="Times New Roman"/>
                <w:sz w:val="20"/>
                <w:szCs w:val="20"/>
              </w:rPr>
              <w:t>111 430,25</w:t>
            </w:r>
          </w:p>
        </w:tc>
        <w:tc>
          <w:tcPr>
            <w:tcW w:w="1383" w:type="dxa"/>
          </w:tcPr>
          <w:p w:rsidR="00110B01" w:rsidRPr="004C4D84" w:rsidRDefault="006B1BB3" w:rsidP="006E42D1">
            <w:pPr>
              <w:jc w:val="both"/>
              <w:rPr>
                <w:rFonts w:ascii="Times New Roman" w:hAnsi="Times New Roman" w:cs="Times New Roman"/>
                <w:sz w:val="20"/>
                <w:szCs w:val="20"/>
              </w:rPr>
            </w:pPr>
            <w:r>
              <w:rPr>
                <w:rFonts w:ascii="Times New Roman" w:hAnsi="Times New Roman" w:cs="Times New Roman"/>
                <w:sz w:val="20"/>
                <w:szCs w:val="20"/>
              </w:rPr>
              <w:t>-</w:t>
            </w:r>
          </w:p>
        </w:tc>
      </w:tr>
      <w:tr w:rsidR="00110B01" w:rsidRPr="00450E6A" w:rsidTr="00F37404">
        <w:tc>
          <w:tcPr>
            <w:tcW w:w="959" w:type="dxa"/>
          </w:tcPr>
          <w:p w:rsidR="00110B01" w:rsidRPr="006A5A88" w:rsidRDefault="00110B01" w:rsidP="006E42D1">
            <w:pPr>
              <w:jc w:val="both"/>
              <w:rPr>
                <w:rFonts w:ascii="Times New Roman" w:hAnsi="Times New Roman" w:cs="Times New Roman"/>
                <w:sz w:val="20"/>
                <w:szCs w:val="20"/>
              </w:rPr>
            </w:pPr>
            <w:r w:rsidRPr="006A5A88">
              <w:rPr>
                <w:rFonts w:ascii="Times New Roman" w:hAnsi="Times New Roman" w:cs="Times New Roman"/>
                <w:sz w:val="20"/>
                <w:szCs w:val="20"/>
              </w:rPr>
              <w:t>223</w:t>
            </w:r>
          </w:p>
        </w:tc>
        <w:tc>
          <w:tcPr>
            <w:tcW w:w="1276" w:type="dxa"/>
          </w:tcPr>
          <w:p w:rsidR="00110B01" w:rsidRPr="00F37404" w:rsidRDefault="00110B01" w:rsidP="006E42D1">
            <w:pPr>
              <w:jc w:val="both"/>
              <w:rPr>
                <w:rFonts w:ascii="Times New Roman" w:hAnsi="Times New Roman" w:cs="Times New Roman"/>
                <w:sz w:val="20"/>
                <w:szCs w:val="20"/>
                <w:highlight w:val="yellow"/>
              </w:rPr>
            </w:pPr>
          </w:p>
        </w:tc>
        <w:tc>
          <w:tcPr>
            <w:tcW w:w="1275" w:type="dxa"/>
          </w:tcPr>
          <w:p w:rsidR="00110B01" w:rsidRPr="00D363D4" w:rsidRDefault="00110B01" w:rsidP="006E42D1">
            <w:pPr>
              <w:jc w:val="both"/>
              <w:rPr>
                <w:rFonts w:ascii="Times New Roman" w:hAnsi="Times New Roman" w:cs="Times New Roman"/>
                <w:sz w:val="20"/>
                <w:szCs w:val="20"/>
              </w:rPr>
            </w:pPr>
          </w:p>
        </w:tc>
        <w:tc>
          <w:tcPr>
            <w:tcW w:w="1560" w:type="dxa"/>
          </w:tcPr>
          <w:p w:rsidR="00110B0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943 024,01</w:t>
            </w:r>
          </w:p>
        </w:tc>
        <w:tc>
          <w:tcPr>
            <w:tcW w:w="1568" w:type="dxa"/>
          </w:tcPr>
          <w:p w:rsidR="00110B01" w:rsidRPr="00AA08B6" w:rsidRDefault="00ED5472" w:rsidP="006E42D1">
            <w:pPr>
              <w:jc w:val="both"/>
              <w:rPr>
                <w:rFonts w:ascii="Times New Roman" w:hAnsi="Times New Roman" w:cs="Times New Roman"/>
                <w:sz w:val="20"/>
                <w:szCs w:val="20"/>
              </w:rPr>
            </w:pPr>
            <w:r w:rsidRPr="00AA08B6">
              <w:rPr>
                <w:rFonts w:ascii="Times New Roman" w:hAnsi="Times New Roman" w:cs="Times New Roman"/>
                <w:sz w:val="20"/>
                <w:szCs w:val="20"/>
              </w:rPr>
              <w:t>943 024,01</w:t>
            </w:r>
          </w:p>
        </w:tc>
        <w:tc>
          <w:tcPr>
            <w:tcW w:w="1550" w:type="dxa"/>
          </w:tcPr>
          <w:p w:rsidR="00110B0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943 024,01</w:t>
            </w:r>
          </w:p>
        </w:tc>
        <w:tc>
          <w:tcPr>
            <w:tcW w:w="1383" w:type="dxa"/>
          </w:tcPr>
          <w:p w:rsidR="00110B01" w:rsidRPr="004C4D84" w:rsidRDefault="00110B01"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110B01" w:rsidRPr="00450E6A" w:rsidTr="00F37404">
        <w:tc>
          <w:tcPr>
            <w:tcW w:w="959" w:type="dxa"/>
          </w:tcPr>
          <w:p w:rsidR="00110B01" w:rsidRPr="006A5A88" w:rsidRDefault="00110B01" w:rsidP="006E42D1">
            <w:pPr>
              <w:jc w:val="both"/>
              <w:rPr>
                <w:rFonts w:ascii="Times New Roman" w:hAnsi="Times New Roman" w:cs="Times New Roman"/>
                <w:sz w:val="20"/>
                <w:szCs w:val="20"/>
              </w:rPr>
            </w:pPr>
            <w:r w:rsidRPr="006A5A88">
              <w:rPr>
                <w:rFonts w:ascii="Times New Roman" w:hAnsi="Times New Roman" w:cs="Times New Roman"/>
                <w:sz w:val="20"/>
                <w:szCs w:val="20"/>
              </w:rPr>
              <w:t>225</w:t>
            </w:r>
          </w:p>
        </w:tc>
        <w:tc>
          <w:tcPr>
            <w:tcW w:w="1276" w:type="dxa"/>
          </w:tcPr>
          <w:p w:rsidR="00110B01" w:rsidRPr="00EA6748" w:rsidRDefault="00110B01" w:rsidP="006E42D1">
            <w:pPr>
              <w:jc w:val="both"/>
              <w:rPr>
                <w:rFonts w:ascii="Times New Roman" w:hAnsi="Times New Roman" w:cs="Times New Roman"/>
                <w:sz w:val="20"/>
                <w:szCs w:val="20"/>
              </w:rPr>
            </w:pPr>
          </w:p>
        </w:tc>
        <w:tc>
          <w:tcPr>
            <w:tcW w:w="1275" w:type="dxa"/>
          </w:tcPr>
          <w:p w:rsidR="00110B01" w:rsidRPr="00D363D4" w:rsidRDefault="00D1614E" w:rsidP="006E42D1">
            <w:pPr>
              <w:jc w:val="both"/>
              <w:rPr>
                <w:rFonts w:ascii="Times New Roman" w:hAnsi="Times New Roman" w:cs="Times New Roman"/>
                <w:sz w:val="20"/>
                <w:szCs w:val="20"/>
              </w:rPr>
            </w:pPr>
            <w:r>
              <w:rPr>
                <w:rFonts w:ascii="Times New Roman" w:hAnsi="Times New Roman" w:cs="Times New Roman"/>
                <w:sz w:val="20"/>
                <w:szCs w:val="20"/>
              </w:rPr>
              <w:t>3 311 775,55</w:t>
            </w:r>
          </w:p>
        </w:tc>
        <w:tc>
          <w:tcPr>
            <w:tcW w:w="1560" w:type="dxa"/>
          </w:tcPr>
          <w:p w:rsidR="00110B0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1 539 293,88</w:t>
            </w:r>
          </w:p>
        </w:tc>
        <w:tc>
          <w:tcPr>
            <w:tcW w:w="1568" w:type="dxa"/>
          </w:tcPr>
          <w:p w:rsidR="00110B01" w:rsidRPr="00AA08B6" w:rsidRDefault="00ED5472" w:rsidP="00AA08B6">
            <w:pPr>
              <w:jc w:val="both"/>
              <w:rPr>
                <w:rFonts w:ascii="Times New Roman" w:hAnsi="Times New Roman" w:cs="Times New Roman"/>
                <w:sz w:val="20"/>
                <w:szCs w:val="20"/>
              </w:rPr>
            </w:pPr>
            <w:r w:rsidRPr="00AA08B6">
              <w:rPr>
                <w:rFonts w:ascii="Times New Roman" w:hAnsi="Times New Roman" w:cs="Times New Roman"/>
                <w:sz w:val="20"/>
                <w:szCs w:val="20"/>
              </w:rPr>
              <w:t>4</w:t>
            </w:r>
            <w:r w:rsidR="00AA08B6">
              <w:rPr>
                <w:rFonts w:ascii="Times New Roman" w:hAnsi="Times New Roman" w:cs="Times New Roman"/>
                <w:sz w:val="20"/>
                <w:szCs w:val="20"/>
              </w:rPr>
              <w:t> 851 069,43</w:t>
            </w:r>
          </w:p>
        </w:tc>
        <w:tc>
          <w:tcPr>
            <w:tcW w:w="1550" w:type="dxa"/>
          </w:tcPr>
          <w:p w:rsidR="00110B0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4 939 293,88</w:t>
            </w:r>
          </w:p>
        </w:tc>
        <w:tc>
          <w:tcPr>
            <w:tcW w:w="1383" w:type="dxa"/>
          </w:tcPr>
          <w:p w:rsidR="00110B01" w:rsidRPr="004C4D84" w:rsidRDefault="00AA08B6" w:rsidP="006E42D1">
            <w:pPr>
              <w:jc w:val="both"/>
              <w:rPr>
                <w:rFonts w:ascii="Times New Roman" w:hAnsi="Times New Roman" w:cs="Times New Roman"/>
                <w:sz w:val="20"/>
                <w:szCs w:val="20"/>
              </w:rPr>
            </w:pPr>
            <w:r>
              <w:rPr>
                <w:rFonts w:ascii="Times New Roman" w:hAnsi="Times New Roman" w:cs="Times New Roman"/>
                <w:sz w:val="20"/>
                <w:szCs w:val="20"/>
              </w:rPr>
              <w:t>+88224,45</w:t>
            </w:r>
          </w:p>
        </w:tc>
      </w:tr>
      <w:tr w:rsidR="00110B01" w:rsidRPr="00450E6A" w:rsidTr="00F37404">
        <w:tc>
          <w:tcPr>
            <w:tcW w:w="959" w:type="dxa"/>
          </w:tcPr>
          <w:p w:rsidR="00110B01" w:rsidRPr="006A5A88" w:rsidRDefault="00110B01" w:rsidP="006E42D1">
            <w:pPr>
              <w:jc w:val="both"/>
              <w:rPr>
                <w:rFonts w:ascii="Times New Roman" w:hAnsi="Times New Roman" w:cs="Times New Roman"/>
                <w:sz w:val="20"/>
                <w:szCs w:val="20"/>
              </w:rPr>
            </w:pPr>
            <w:r w:rsidRPr="006A5A88">
              <w:rPr>
                <w:rFonts w:ascii="Times New Roman" w:hAnsi="Times New Roman" w:cs="Times New Roman"/>
                <w:sz w:val="20"/>
                <w:szCs w:val="20"/>
              </w:rPr>
              <w:t>226</w:t>
            </w:r>
          </w:p>
        </w:tc>
        <w:tc>
          <w:tcPr>
            <w:tcW w:w="1276" w:type="dxa"/>
          </w:tcPr>
          <w:p w:rsidR="00110B01" w:rsidRPr="00EA6748" w:rsidRDefault="00110B01" w:rsidP="006E42D1">
            <w:pPr>
              <w:jc w:val="both"/>
              <w:rPr>
                <w:rFonts w:ascii="Times New Roman" w:hAnsi="Times New Roman" w:cs="Times New Roman"/>
                <w:sz w:val="20"/>
                <w:szCs w:val="20"/>
              </w:rPr>
            </w:pPr>
            <w:r>
              <w:rPr>
                <w:rFonts w:ascii="Times New Roman" w:hAnsi="Times New Roman" w:cs="Times New Roman"/>
                <w:sz w:val="20"/>
                <w:szCs w:val="20"/>
              </w:rPr>
              <w:t>5 614,0</w:t>
            </w:r>
          </w:p>
        </w:tc>
        <w:tc>
          <w:tcPr>
            <w:tcW w:w="1275" w:type="dxa"/>
          </w:tcPr>
          <w:p w:rsidR="00110B01" w:rsidRPr="00D363D4" w:rsidRDefault="00D363D4" w:rsidP="006E42D1">
            <w:pPr>
              <w:jc w:val="both"/>
              <w:rPr>
                <w:rFonts w:ascii="Times New Roman" w:hAnsi="Times New Roman" w:cs="Times New Roman"/>
                <w:sz w:val="20"/>
                <w:szCs w:val="20"/>
              </w:rPr>
            </w:pPr>
            <w:r>
              <w:rPr>
                <w:rFonts w:ascii="Times New Roman" w:hAnsi="Times New Roman" w:cs="Times New Roman"/>
                <w:sz w:val="20"/>
                <w:szCs w:val="20"/>
              </w:rPr>
              <w:t>567 642,77</w:t>
            </w:r>
          </w:p>
        </w:tc>
        <w:tc>
          <w:tcPr>
            <w:tcW w:w="1560" w:type="dxa"/>
          </w:tcPr>
          <w:p w:rsidR="00110B0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821 102,08</w:t>
            </w:r>
          </w:p>
        </w:tc>
        <w:tc>
          <w:tcPr>
            <w:tcW w:w="1568" w:type="dxa"/>
          </w:tcPr>
          <w:p w:rsidR="00110B01" w:rsidRPr="00AA08B6" w:rsidRDefault="00ED5472" w:rsidP="006E42D1">
            <w:pPr>
              <w:jc w:val="both"/>
              <w:rPr>
                <w:rFonts w:ascii="Times New Roman" w:hAnsi="Times New Roman" w:cs="Times New Roman"/>
                <w:sz w:val="20"/>
                <w:szCs w:val="20"/>
              </w:rPr>
            </w:pPr>
            <w:r w:rsidRPr="00AA08B6">
              <w:rPr>
                <w:rFonts w:ascii="Times New Roman" w:hAnsi="Times New Roman" w:cs="Times New Roman"/>
                <w:sz w:val="20"/>
                <w:szCs w:val="20"/>
              </w:rPr>
              <w:t>1 394 358,85</w:t>
            </w:r>
          </w:p>
        </w:tc>
        <w:tc>
          <w:tcPr>
            <w:tcW w:w="1550" w:type="dxa"/>
          </w:tcPr>
          <w:p w:rsidR="00110B0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1 394 358,85</w:t>
            </w:r>
          </w:p>
        </w:tc>
        <w:tc>
          <w:tcPr>
            <w:tcW w:w="1383" w:type="dxa"/>
          </w:tcPr>
          <w:p w:rsidR="00110B01" w:rsidRPr="004C4D84" w:rsidRDefault="00110B01" w:rsidP="006E42D1">
            <w:pPr>
              <w:jc w:val="both"/>
              <w:rPr>
                <w:rFonts w:ascii="Times New Roman" w:hAnsi="Times New Roman" w:cs="Times New Roman"/>
                <w:sz w:val="24"/>
                <w:szCs w:val="24"/>
              </w:rPr>
            </w:pPr>
            <w:r w:rsidRPr="004C4D84">
              <w:rPr>
                <w:rFonts w:ascii="Times New Roman" w:hAnsi="Times New Roman" w:cs="Times New Roman"/>
                <w:sz w:val="20"/>
                <w:szCs w:val="20"/>
              </w:rPr>
              <w:t>-</w:t>
            </w:r>
          </w:p>
        </w:tc>
      </w:tr>
      <w:tr w:rsidR="00110B01" w:rsidRPr="00450E6A" w:rsidTr="00F37404">
        <w:tc>
          <w:tcPr>
            <w:tcW w:w="959" w:type="dxa"/>
          </w:tcPr>
          <w:p w:rsidR="00110B01" w:rsidRPr="006A5A88" w:rsidRDefault="00110B01" w:rsidP="006E42D1">
            <w:pPr>
              <w:jc w:val="both"/>
              <w:rPr>
                <w:rFonts w:ascii="Times New Roman" w:hAnsi="Times New Roman" w:cs="Times New Roman"/>
                <w:sz w:val="20"/>
                <w:szCs w:val="20"/>
              </w:rPr>
            </w:pPr>
            <w:r w:rsidRPr="006A5A88">
              <w:rPr>
                <w:rFonts w:ascii="Times New Roman" w:hAnsi="Times New Roman" w:cs="Times New Roman"/>
                <w:sz w:val="20"/>
                <w:szCs w:val="20"/>
              </w:rPr>
              <w:t>290</w:t>
            </w:r>
          </w:p>
        </w:tc>
        <w:tc>
          <w:tcPr>
            <w:tcW w:w="1276" w:type="dxa"/>
          </w:tcPr>
          <w:p w:rsidR="00110B01" w:rsidRPr="00EA6748" w:rsidRDefault="00110B01" w:rsidP="006E42D1">
            <w:pPr>
              <w:jc w:val="both"/>
              <w:rPr>
                <w:rFonts w:ascii="Times New Roman" w:hAnsi="Times New Roman" w:cs="Times New Roman"/>
                <w:sz w:val="20"/>
                <w:szCs w:val="20"/>
              </w:rPr>
            </w:pPr>
            <w:r>
              <w:rPr>
                <w:rFonts w:ascii="Times New Roman" w:hAnsi="Times New Roman" w:cs="Times New Roman"/>
                <w:sz w:val="20"/>
                <w:szCs w:val="20"/>
              </w:rPr>
              <w:t>58 340,0</w:t>
            </w:r>
          </w:p>
        </w:tc>
        <w:tc>
          <w:tcPr>
            <w:tcW w:w="1275" w:type="dxa"/>
          </w:tcPr>
          <w:p w:rsidR="00110B01" w:rsidRPr="00D363D4" w:rsidRDefault="00D363D4" w:rsidP="006E42D1">
            <w:pPr>
              <w:jc w:val="both"/>
              <w:rPr>
                <w:rFonts w:ascii="Times New Roman" w:hAnsi="Times New Roman" w:cs="Times New Roman"/>
                <w:sz w:val="20"/>
                <w:szCs w:val="20"/>
              </w:rPr>
            </w:pPr>
            <w:r>
              <w:rPr>
                <w:rFonts w:ascii="Times New Roman" w:hAnsi="Times New Roman" w:cs="Times New Roman"/>
                <w:sz w:val="20"/>
                <w:szCs w:val="20"/>
              </w:rPr>
              <w:t>6 250,0</w:t>
            </w:r>
          </w:p>
        </w:tc>
        <w:tc>
          <w:tcPr>
            <w:tcW w:w="1560" w:type="dxa"/>
          </w:tcPr>
          <w:p w:rsidR="00110B0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18 069,91</w:t>
            </w:r>
          </w:p>
        </w:tc>
        <w:tc>
          <w:tcPr>
            <w:tcW w:w="1568" w:type="dxa"/>
          </w:tcPr>
          <w:p w:rsidR="00110B01" w:rsidRPr="00AA08B6" w:rsidRDefault="00ED5472" w:rsidP="006E42D1">
            <w:pPr>
              <w:jc w:val="both"/>
              <w:rPr>
                <w:rFonts w:ascii="Times New Roman" w:hAnsi="Times New Roman" w:cs="Times New Roman"/>
                <w:sz w:val="20"/>
                <w:szCs w:val="20"/>
              </w:rPr>
            </w:pPr>
            <w:r w:rsidRPr="00AA08B6">
              <w:rPr>
                <w:rFonts w:ascii="Times New Roman" w:hAnsi="Times New Roman" w:cs="Times New Roman"/>
                <w:sz w:val="20"/>
                <w:szCs w:val="20"/>
              </w:rPr>
              <w:t>82 659,91</w:t>
            </w:r>
          </w:p>
        </w:tc>
        <w:tc>
          <w:tcPr>
            <w:tcW w:w="1550" w:type="dxa"/>
          </w:tcPr>
          <w:p w:rsidR="00110B0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82 659,91</w:t>
            </w:r>
          </w:p>
        </w:tc>
        <w:tc>
          <w:tcPr>
            <w:tcW w:w="1383" w:type="dxa"/>
          </w:tcPr>
          <w:p w:rsidR="00110B01" w:rsidRPr="004C4D84" w:rsidRDefault="00110B01" w:rsidP="006E42D1">
            <w:pPr>
              <w:jc w:val="both"/>
              <w:rPr>
                <w:rFonts w:ascii="Times New Roman" w:hAnsi="Times New Roman" w:cs="Times New Roman"/>
                <w:sz w:val="20"/>
                <w:szCs w:val="20"/>
              </w:rPr>
            </w:pPr>
            <w:r w:rsidRPr="004C4D84">
              <w:rPr>
                <w:rFonts w:ascii="Times New Roman" w:hAnsi="Times New Roman" w:cs="Times New Roman"/>
                <w:sz w:val="20"/>
                <w:szCs w:val="20"/>
              </w:rPr>
              <w:t>-</w:t>
            </w:r>
          </w:p>
        </w:tc>
      </w:tr>
      <w:tr w:rsidR="00110B01" w:rsidRPr="00450E6A" w:rsidTr="00F37404">
        <w:tc>
          <w:tcPr>
            <w:tcW w:w="959" w:type="dxa"/>
          </w:tcPr>
          <w:p w:rsidR="00110B01" w:rsidRPr="006A5A88" w:rsidRDefault="00110B01" w:rsidP="006E42D1">
            <w:pPr>
              <w:jc w:val="both"/>
              <w:rPr>
                <w:rFonts w:ascii="Times New Roman" w:hAnsi="Times New Roman" w:cs="Times New Roman"/>
                <w:sz w:val="20"/>
                <w:szCs w:val="20"/>
              </w:rPr>
            </w:pPr>
            <w:r w:rsidRPr="006A5A88">
              <w:rPr>
                <w:rFonts w:ascii="Times New Roman" w:hAnsi="Times New Roman" w:cs="Times New Roman"/>
                <w:sz w:val="20"/>
                <w:szCs w:val="20"/>
              </w:rPr>
              <w:t>310</w:t>
            </w:r>
          </w:p>
        </w:tc>
        <w:tc>
          <w:tcPr>
            <w:tcW w:w="1276" w:type="dxa"/>
          </w:tcPr>
          <w:p w:rsidR="00110B01" w:rsidRPr="00EA6748" w:rsidRDefault="00110B01" w:rsidP="00D363D4">
            <w:pPr>
              <w:jc w:val="both"/>
              <w:rPr>
                <w:rFonts w:ascii="Times New Roman" w:hAnsi="Times New Roman" w:cs="Times New Roman"/>
                <w:sz w:val="20"/>
                <w:szCs w:val="20"/>
              </w:rPr>
            </w:pPr>
            <w:r>
              <w:rPr>
                <w:rFonts w:ascii="Times New Roman" w:hAnsi="Times New Roman" w:cs="Times New Roman"/>
                <w:sz w:val="20"/>
                <w:szCs w:val="20"/>
              </w:rPr>
              <w:t>357 4</w:t>
            </w:r>
            <w:r w:rsidR="00D363D4">
              <w:rPr>
                <w:rFonts w:ascii="Times New Roman" w:hAnsi="Times New Roman" w:cs="Times New Roman"/>
                <w:sz w:val="20"/>
                <w:szCs w:val="20"/>
              </w:rPr>
              <w:t>4</w:t>
            </w:r>
            <w:r>
              <w:rPr>
                <w:rFonts w:ascii="Times New Roman" w:hAnsi="Times New Roman" w:cs="Times New Roman"/>
                <w:sz w:val="20"/>
                <w:szCs w:val="20"/>
              </w:rPr>
              <w:t>6,0</w:t>
            </w:r>
          </w:p>
        </w:tc>
        <w:tc>
          <w:tcPr>
            <w:tcW w:w="1275" w:type="dxa"/>
          </w:tcPr>
          <w:p w:rsidR="00110B01" w:rsidRPr="00D363D4" w:rsidRDefault="00D1614E" w:rsidP="006E42D1">
            <w:pPr>
              <w:jc w:val="both"/>
              <w:rPr>
                <w:rFonts w:ascii="Times New Roman" w:hAnsi="Times New Roman" w:cs="Times New Roman"/>
                <w:sz w:val="20"/>
                <w:szCs w:val="20"/>
              </w:rPr>
            </w:pPr>
            <w:r>
              <w:rPr>
                <w:rFonts w:ascii="Times New Roman" w:hAnsi="Times New Roman" w:cs="Times New Roman"/>
                <w:sz w:val="20"/>
                <w:szCs w:val="20"/>
              </w:rPr>
              <w:t>342 493,78</w:t>
            </w:r>
          </w:p>
        </w:tc>
        <w:tc>
          <w:tcPr>
            <w:tcW w:w="1560" w:type="dxa"/>
          </w:tcPr>
          <w:p w:rsidR="00110B0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53 715,0</w:t>
            </w:r>
          </w:p>
        </w:tc>
        <w:tc>
          <w:tcPr>
            <w:tcW w:w="1568" w:type="dxa"/>
          </w:tcPr>
          <w:p w:rsidR="00110B01" w:rsidRPr="00AA08B6" w:rsidRDefault="00587B78" w:rsidP="006E42D1">
            <w:pPr>
              <w:jc w:val="both"/>
              <w:rPr>
                <w:rFonts w:ascii="Times New Roman" w:hAnsi="Times New Roman" w:cs="Times New Roman"/>
                <w:sz w:val="20"/>
                <w:szCs w:val="20"/>
              </w:rPr>
            </w:pPr>
            <w:r>
              <w:rPr>
                <w:rFonts w:ascii="Times New Roman" w:hAnsi="Times New Roman" w:cs="Times New Roman"/>
                <w:sz w:val="20"/>
                <w:szCs w:val="20"/>
              </w:rPr>
              <w:t>753 654,78</w:t>
            </w:r>
          </w:p>
        </w:tc>
        <w:tc>
          <w:tcPr>
            <w:tcW w:w="1550" w:type="dxa"/>
          </w:tcPr>
          <w:p w:rsidR="00110B0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826 822,03</w:t>
            </w:r>
          </w:p>
        </w:tc>
        <w:tc>
          <w:tcPr>
            <w:tcW w:w="1383" w:type="dxa"/>
          </w:tcPr>
          <w:p w:rsidR="00110B01" w:rsidRPr="004C4D84" w:rsidRDefault="00587B78" w:rsidP="006E42D1">
            <w:pPr>
              <w:jc w:val="both"/>
              <w:rPr>
                <w:rFonts w:ascii="Times New Roman" w:hAnsi="Times New Roman" w:cs="Times New Roman"/>
                <w:sz w:val="20"/>
                <w:szCs w:val="20"/>
              </w:rPr>
            </w:pPr>
            <w:r>
              <w:rPr>
                <w:rFonts w:ascii="Times New Roman" w:hAnsi="Times New Roman" w:cs="Times New Roman"/>
                <w:sz w:val="20"/>
                <w:szCs w:val="20"/>
              </w:rPr>
              <w:t>+73167,25</w:t>
            </w:r>
          </w:p>
        </w:tc>
      </w:tr>
      <w:tr w:rsidR="00110B01" w:rsidRPr="00450E6A" w:rsidTr="00F37404">
        <w:tc>
          <w:tcPr>
            <w:tcW w:w="959" w:type="dxa"/>
          </w:tcPr>
          <w:p w:rsidR="00110B01" w:rsidRPr="006A5A88" w:rsidRDefault="00110B01" w:rsidP="006E42D1">
            <w:pPr>
              <w:jc w:val="both"/>
              <w:rPr>
                <w:rFonts w:ascii="Times New Roman" w:hAnsi="Times New Roman" w:cs="Times New Roman"/>
                <w:sz w:val="20"/>
                <w:szCs w:val="20"/>
              </w:rPr>
            </w:pPr>
            <w:r w:rsidRPr="006A5A88">
              <w:rPr>
                <w:rFonts w:ascii="Times New Roman" w:hAnsi="Times New Roman" w:cs="Times New Roman"/>
                <w:sz w:val="20"/>
                <w:szCs w:val="20"/>
              </w:rPr>
              <w:t>340</w:t>
            </w:r>
          </w:p>
        </w:tc>
        <w:tc>
          <w:tcPr>
            <w:tcW w:w="1276" w:type="dxa"/>
          </w:tcPr>
          <w:p w:rsidR="00110B01" w:rsidRPr="00EA6748" w:rsidRDefault="00110B01" w:rsidP="006E42D1">
            <w:pPr>
              <w:jc w:val="both"/>
              <w:rPr>
                <w:rFonts w:ascii="Times New Roman" w:hAnsi="Times New Roman" w:cs="Times New Roman"/>
                <w:sz w:val="20"/>
                <w:szCs w:val="20"/>
              </w:rPr>
            </w:pPr>
            <w:r>
              <w:rPr>
                <w:rFonts w:ascii="Times New Roman" w:hAnsi="Times New Roman" w:cs="Times New Roman"/>
                <w:sz w:val="20"/>
                <w:szCs w:val="20"/>
              </w:rPr>
              <w:t>28 600,0</w:t>
            </w:r>
          </w:p>
        </w:tc>
        <w:tc>
          <w:tcPr>
            <w:tcW w:w="1275" w:type="dxa"/>
          </w:tcPr>
          <w:p w:rsidR="00110B01" w:rsidRPr="00D363D4" w:rsidRDefault="00AA08B6" w:rsidP="006E42D1">
            <w:pPr>
              <w:jc w:val="both"/>
              <w:rPr>
                <w:rFonts w:ascii="Times New Roman" w:hAnsi="Times New Roman" w:cs="Times New Roman"/>
                <w:sz w:val="20"/>
                <w:szCs w:val="20"/>
              </w:rPr>
            </w:pPr>
            <w:r>
              <w:rPr>
                <w:rFonts w:ascii="Times New Roman" w:hAnsi="Times New Roman" w:cs="Times New Roman"/>
                <w:sz w:val="20"/>
                <w:szCs w:val="20"/>
              </w:rPr>
              <w:t>462 702,68</w:t>
            </w:r>
          </w:p>
        </w:tc>
        <w:tc>
          <w:tcPr>
            <w:tcW w:w="1560" w:type="dxa"/>
          </w:tcPr>
          <w:p w:rsidR="00110B01" w:rsidRPr="00D363D4" w:rsidRDefault="00D363D4" w:rsidP="00EA6748">
            <w:pPr>
              <w:rPr>
                <w:rFonts w:ascii="Times New Roman" w:hAnsi="Times New Roman" w:cs="Times New Roman"/>
                <w:sz w:val="20"/>
                <w:szCs w:val="20"/>
              </w:rPr>
            </w:pPr>
            <w:r>
              <w:rPr>
                <w:rFonts w:ascii="Times New Roman" w:hAnsi="Times New Roman" w:cs="Times New Roman"/>
                <w:sz w:val="20"/>
                <w:szCs w:val="20"/>
              </w:rPr>
              <w:t>852 532,44</w:t>
            </w:r>
          </w:p>
        </w:tc>
        <w:tc>
          <w:tcPr>
            <w:tcW w:w="1568" w:type="dxa"/>
          </w:tcPr>
          <w:p w:rsidR="00110B01" w:rsidRPr="00AA08B6" w:rsidRDefault="00ED5472" w:rsidP="00587B78">
            <w:pPr>
              <w:jc w:val="both"/>
              <w:rPr>
                <w:rFonts w:ascii="Times New Roman" w:hAnsi="Times New Roman" w:cs="Times New Roman"/>
                <w:sz w:val="20"/>
                <w:szCs w:val="20"/>
              </w:rPr>
            </w:pPr>
            <w:r w:rsidRPr="00AA08B6">
              <w:rPr>
                <w:rFonts w:ascii="Times New Roman" w:hAnsi="Times New Roman" w:cs="Times New Roman"/>
                <w:sz w:val="20"/>
                <w:szCs w:val="20"/>
              </w:rPr>
              <w:t>1</w:t>
            </w:r>
            <w:r w:rsidR="00587B78">
              <w:rPr>
                <w:rFonts w:ascii="Times New Roman" w:hAnsi="Times New Roman" w:cs="Times New Roman"/>
                <w:sz w:val="20"/>
                <w:szCs w:val="20"/>
              </w:rPr>
              <w:t> 343 835,12</w:t>
            </w:r>
          </w:p>
        </w:tc>
        <w:tc>
          <w:tcPr>
            <w:tcW w:w="1550" w:type="dxa"/>
          </w:tcPr>
          <w:p w:rsidR="00110B01" w:rsidRPr="00230D17" w:rsidRDefault="00110B01" w:rsidP="00EA6748">
            <w:pPr>
              <w:rPr>
                <w:rFonts w:ascii="Times New Roman" w:hAnsi="Times New Roman" w:cs="Times New Roman"/>
                <w:sz w:val="20"/>
                <w:szCs w:val="20"/>
              </w:rPr>
            </w:pPr>
            <w:r>
              <w:rPr>
                <w:rFonts w:ascii="Times New Roman" w:hAnsi="Times New Roman" w:cs="Times New Roman"/>
                <w:sz w:val="20"/>
                <w:szCs w:val="20"/>
              </w:rPr>
              <w:t>1 381 132,44</w:t>
            </w:r>
          </w:p>
        </w:tc>
        <w:tc>
          <w:tcPr>
            <w:tcW w:w="1383" w:type="dxa"/>
          </w:tcPr>
          <w:p w:rsidR="00110B01" w:rsidRPr="004C4D84" w:rsidRDefault="00587B78" w:rsidP="004C4D84">
            <w:pPr>
              <w:jc w:val="both"/>
              <w:rPr>
                <w:rFonts w:ascii="Times New Roman" w:hAnsi="Times New Roman" w:cs="Times New Roman"/>
                <w:sz w:val="20"/>
                <w:szCs w:val="20"/>
              </w:rPr>
            </w:pPr>
            <w:r>
              <w:rPr>
                <w:rFonts w:ascii="Times New Roman" w:hAnsi="Times New Roman" w:cs="Times New Roman"/>
                <w:sz w:val="20"/>
                <w:szCs w:val="20"/>
              </w:rPr>
              <w:t>+37297,32</w:t>
            </w:r>
          </w:p>
        </w:tc>
      </w:tr>
      <w:tr w:rsidR="00110B01" w:rsidRPr="00CB44BD" w:rsidTr="00F37404">
        <w:tc>
          <w:tcPr>
            <w:tcW w:w="959" w:type="dxa"/>
          </w:tcPr>
          <w:p w:rsidR="00110B01" w:rsidRPr="006A5A88" w:rsidRDefault="00110B01" w:rsidP="006E42D1">
            <w:pPr>
              <w:jc w:val="both"/>
              <w:rPr>
                <w:rFonts w:ascii="Times New Roman" w:hAnsi="Times New Roman" w:cs="Times New Roman"/>
                <w:b/>
                <w:sz w:val="20"/>
                <w:szCs w:val="20"/>
              </w:rPr>
            </w:pPr>
            <w:r w:rsidRPr="006A5A88">
              <w:rPr>
                <w:rFonts w:ascii="Times New Roman" w:hAnsi="Times New Roman" w:cs="Times New Roman"/>
                <w:b/>
                <w:sz w:val="20"/>
                <w:szCs w:val="20"/>
              </w:rPr>
              <w:t>ИТОГО</w:t>
            </w:r>
          </w:p>
        </w:tc>
        <w:tc>
          <w:tcPr>
            <w:tcW w:w="1276" w:type="dxa"/>
          </w:tcPr>
          <w:p w:rsidR="00110B01" w:rsidRPr="00EA6748" w:rsidRDefault="00D363D4" w:rsidP="00EA6748">
            <w:pPr>
              <w:jc w:val="both"/>
              <w:rPr>
                <w:rFonts w:ascii="Times New Roman" w:hAnsi="Times New Roman" w:cs="Times New Roman"/>
                <w:b/>
                <w:sz w:val="20"/>
                <w:szCs w:val="20"/>
              </w:rPr>
            </w:pPr>
            <w:r>
              <w:rPr>
                <w:rFonts w:ascii="Times New Roman" w:hAnsi="Times New Roman" w:cs="Times New Roman"/>
                <w:b/>
                <w:sz w:val="20"/>
                <w:szCs w:val="20"/>
              </w:rPr>
              <w:t>450 000,0</w:t>
            </w:r>
          </w:p>
        </w:tc>
        <w:tc>
          <w:tcPr>
            <w:tcW w:w="1275" w:type="dxa"/>
          </w:tcPr>
          <w:p w:rsidR="00110B01" w:rsidRPr="0067042E" w:rsidRDefault="00AA08B6" w:rsidP="006E42D1">
            <w:pPr>
              <w:jc w:val="both"/>
              <w:rPr>
                <w:rFonts w:ascii="Times New Roman" w:hAnsi="Times New Roman" w:cs="Times New Roman"/>
                <w:b/>
                <w:sz w:val="20"/>
                <w:szCs w:val="20"/>
              </w:rPr>
            </w:pPr>
            <w:r>
              <w:rPr>
                <w:rFonts w:ascii="Times New Roman" w:hAnsi="Times New Roman" w:cs="Times New Roman"/>
                <w:b/>
                <w:sz w:val="20"/>
                <w:szCs w:val="20"/>
              </w:rPr>
              <w:t>4</w:t>
            </w:r>
            <w:r w:rsidR="00A752E6">
              <w:rPr>
                <w:rFonts w:ascii="Times New Roman" w:hAnsi="Times New Roman" w:cs="Times New Roman"/>
                <w:b/>
                <w:sz w:val="20"/>
                <w:szCs w:val="20"/>
              </w:rPr>
              <w:t> </w:t>
            </w:r>
            <w:r>
              <w:rPr>
                <w:rFonts w:ascii="Times New Roman" w:hAnsi="Times New Roman" w:cs="Times New Roman"/>
                <w:b/>
                <w:sz w:val="20"/>
                <w:szCs w:val="20"/>
              </w:rPr>
              <w:t>996</w:t>
            </w:r>
            <w:r w:rsidR="00A752E6">
              <w:rPr>
                <w:rFonts w:ascii="Times New Roman" w:hAnsi="Times New Roman" w:cs="Times New Roman"/>
                <w:b/>
                <w:sz w:val="20"/>
                <w:szCs w:val="20"/>
              </w:rPr>
              <w:t xml:space="preserve"> </w:t>
            </w:r>
            <w:r>
              <w:rPr>
                <w:rFonts w:ascii="Times New Roman" w:hAnsi="Times New Roman" w:cs="Times New Roman"/>
                <w:b/>
                <w:sz w:val="20"/>
                <w:szCs w:val="20"/>
              </w:rPr>
              <w:t>303,95</w:t>
            </w:r>
          </w:p>
        </w:tc>
        <w:tc>
          <w:tcPr>
            <w:tcW w:w="1560" w:type="dxa"/>
          </w:tcPr>
          <w:p w:rsidR="00110B01" w:rsidRPr="00D363D4" w:rsidRDefault="00D363D4" w:rsidP="00AA08B6">
            <w:pPr>
              <w:jc w:val="both"/>
              <w:rPr>
                <w:rFonts w:ascii="Times New Roman" w:hAnsi="Times New Roman" w:cs="Times New Roman"/>
                <w:b/>
                <w:sz w:val="20"/>
                <w:szCs w:val="20"/>
              </w:rPr>
            </w:pPr>
            <w:r>
              <w:rPr>
                <w:rFonts w:ascii="Times New Roman" w:hAnsi="Times New Roman" w:cs="Times New Roman"/>
                <w:b/>
                <w:sz w:val="20"/>
                <w:szCs w:val="20"/>
              </w:rPr>
              <w:t>34</w:t>
            </w:r>
            <w:r w:rsidR="00AA08B6">
              <w:rPr>
                <w:rFonts w:ascii="Times New Roman" w:hAnsi="Times New Roman" w:cs="Times New Roman"/>
                <w:b/>
                <w:sz w:val="20"/>
                <w:szCs w:val="20"/>
              </w:rPr>
              <w:t> 843 177,84</w:t>
            </w:r>
          </w:p>
        </w:tc>
        <w:tc>
          <w:tcPr>
            <w:tcW w:w="1568" w:type="dxa"/>
          </w:tcPr>
          <w:p w:rsidR="00110B01" w:rsidRPr="00AA08B6" w:rsidRDefault="00ED5472" w:rsidP="00FE6698">
            <w:pPr>
              <w:jc w:val="both"/>
              <w:rPr>
                <w:rFonts w:ascii="Times New Roman" w:hAnsi="Times New Roman" w:cs="Times New Roman"/>
                <w:b/>
                <w:sz w:val="20"/>
                <w:szCs w:val="20"/>
              </w:rPr>
            </w:pPr>
            <w:r w:rsidRPr="00AA08B6">
              <w:rPr>
                <w:rFonts w:ascii="Times New Roman" w:hAnsi="Times New Roman" w:cs="Times New Roman"/>
                <w:b/>
                <w:sz w:val="20"/>
                <w:szCs w:val="20"/>
              </w:rPr>
              <w:t>40</w:t>
            </w:r>
            <w:r w:rsidR="00FE6698">
              <w:rPr>
                <w:rFonts w:ascii="Times New Roman" w:hAnsi="Times New Roman" w:cs="Times New Roman"/>
                <w:b/>
                <w:sz w:val="20"/>
                <w:szCs w:val="20"/>
              </w:rPr>
              <w:t> 289 481,79</w:t>
            </w:r>
          </w:p>
        </w:tc>
        <w:tc>
          <w:tcPr>
            <w:tcW w:w="1550" w:type="dxa"/>
          </w:tcPr>
          <w:p w:rsidR="00110B01" w:rsidRPr="00230D17" w:rsidRDefault="00110B01" w:rsidP="006E42D1">
            <w:pPr>
              <w:jc w:val="both"/>
              <w:rPr>
                <w:rFonts w:ascii="Times New Roman" w:hAnsi="Times New Roman" w:cs="Times New Roman"/>
                <w:b/>
                <w:sz w:val="20"/>
                <w:szCs w:val="20"/>
              </w:rPr>
            </w:pPr>
            <w:r>
              <w:rPr>
                <w:rFonts w:ascii="Times New Roman" w:hAnsi="Times New Roman" w:cs="Times New Roman"/>
                <w:b/>
                <w:sz w:val="20"/>
                <w:szCs w:val="20"/>
              </w:rPr>
              <w:t>40 493 239,62</w:t>
            </w:r>
          </w:p>
        </w:tc>
        <w:tc>
          <w:tcPr>
            <w:tcW w:w="1383" w:type="dxa"/>
          </w:tcPr>
          <w:p w:rsidR="00110B01" w:rsidRPr="00CB44BD" w:rsidRDefault="00FE6698" w:rsidP="00A752E6">
            <w:pPr>
              <w:jc w:val="both"/>
              <w:rPr>
                <w:rFonts w:ascii="Times New Roman" w:hAnsi="Times New Roman" w:cs="Times New Roman"/>
                <w:b/>
                <w:sz w:val="20"/>
                <w:szCs w:val="20"/>
              </w:rPr>
            </w:pPr>
            <w:r>
              <w:rPr>
                <w:rFonts w:ascii="Times New Roman" w:hAnsi="Times New Roman" w:cs="Times New Roman"/>
                <w:b/>
                <w:sz w:val="20"/>
                <w:szCs w:val="20"/>
              </w:rPr>
              <w:t>+203</w:t>
            </w:r>
            <w:r w:rsidR="00A752E6">
              <w:rPr>
                <w:rFonts w:ascii="Times New Roman" w:hAnsi="Times New Roman" w:cs="Times New Roman"/>
                <w:b/>
                <w:sz w:val="20"/>
                <w:szCs w:val="20"/>
              </w:rPr>
              <w:t xml:space="preserve"> </w:t>
            </w:r>
            <w:r>
              <w:rPr>
                <w:rFonts w:ascii="Times New Roman" w:hAnsi="Times New Roman" w:cs="Times New Roman"/>
                <w:b/>
                <w:sz w:val="20"/>
                <w:szCs w:val="20"/>
              </w:rPr>
              <w:t>757,</w:t>
            </w:r>
            <w:r w:rsidR="00A752E6">
              <w:rPr>
                <w:rFonts w:ascii="Times New Roman" w:hAnsi="Times New Roman" w:cs="Times New Roman"/>
                <w:b/>
                <w:sz w:val="20"/>
                <w:szCs w:val="20"/>
              </w:rPr>
              <w:t>8</w:t>
            </w:r>
            <w:r>
              <w:rPr>
                <w:rFonts w:ascii="Times New Roman" w:hAnsi="Times New Roman" w:cs="Times New Roman"/>
                <w:b/>
                <w:sz w:val="20"/>
                <w:szCs w:val="20"/>
              </w:rPr>
              <w:t>3</w:t>
            </w:r>
          </w:p>
        </w:tc>
      </w:tr>
    </w:tbl>
    <w:p w:rsidR="00297BE5" w:rsidRDefault="00297BE5" w:rsidP="007D0A61">
      <w:pPr>
        <w:spacing w:after="0" w:line="240" w:lineRule="auto"/>
        <w:ind w:firstLine="567"/>
        <w:jc w:val="center"/>
        <w:rPr>
          <w:rFonts w:ascii="Times New Roman" w:hAnsi="Times New Roman" w:cs="Times New Roman"/>
          <w:b/>
          <w:sz w:val="24"/>
          <w:szCs w:val="24"/>
        </w:rPr>
      </w:pPr>
    </w:p>
    <w:p w:rsidR="00480A3A" w:rsidRPr="0062452A" w:rsidRDefault="00480A3A" w:rsidP="00480A3A">
      <w:pPr>
        <w:spacing w:after="0" w:line="240" w:lineRule="auto"/>
        <w:ind w:firstLine="567"/>
        <w:jc w:val="center"/>
        <w:rPr>
          <w:rFonts w:ascii="Times New Roman" w:hAnsi="Times New Roman" w:cs="Times New Roman"/>
          <w:sz w:val="24"/>
          <w:szCs w:val="24"/>
        </w:rPr>
      </w:pPr>
      <w:r w:rsidRPr="0062452A">
        <w:rPr>
          <w:rFonts w:ascii="Times New Roman" w:hAnsi="Times New Roman" w:cs="Times New Roman"/>
          <w:b/>
          <w:sz w:val="24"/>
          <w:szCs w:val="24"/>
        </w:rPr>
        <w:t xml:space="preserve">Размещение отчетности в сети интернет на сайте </w:t>
      </w:r>
      <w:r w:rsidRPr="0062452A">
        <w:rPr>
          <w:rFonts w:ascii="Times New Roman" w:hAnsi="Times New Roman" w:cs="Times New Roman"/>
          <w:b/>
          <w:sz w:val="24"/>
          <w:szCs w:val="24"/>
          <w:lang w:val="en-US"/>
        </w:rPr>
        <w:t>bus</w:t>
      </w:r>
      <w:r w:rsidRPr="0062452A">
        <w:rPr>
          <w:rFonts w:ascii="Times New Roman" w:hAnsi="Times New Roman" w:cs="Times New Roman"/>
          <w:b/>
          <w:sz w:val="24"/>
          <w:szCs w:val="24"/>
        </w:rPr>
        <w:t>.</w:t>
      </w:r>
      <w:proofErr w:type="spellStart"/>
      <w:r w:rsidRPr="0062452A">
        <w:rPr>
          <w:rFonts w:ascii="Times New Roman" w:hAnsi="Times New Roman" w:cs="Times New Roman"/>
          <w:b/>
          <w:sz w:val="24"/>
          <w:szCs w:val="24"/>
          <w:lang w:val="en-US"/>
        </w:rPr>
        <w:t>gov</w:t>
      </w:r>
      <w:proofErr w:type="spellEnd"/>
      <w:r w:rsidRPr="0062452A">
        <w:rPr>
          <w:rFonts w:ascii="Times New Roman" w:hAnsi="Times New Roman" w:cs="Times New Roman"/>
          <w:b/>
          <w:sz w:val="24"/>
          <w:szCs w:val="24"/>
        </w:rPr>
        <w:t>.</w:t>
      </w:r>
      <w:proofErr w:type="spellStart"/>
      <w:r w:rsidRPr="0062452A">
        <w:rPr>
          <w:rFonts w:ascii="Times New Roman" w:hAnsi="Times New Roman" w:cs="Times New Roman"/>
          <w:b/>
          <w:sz w:val="24"/>
          <w:szCs w:val="24"/>
          <w:lang w:val="en-US"/>
        </w:rPr>
        <w:t>ru</w:t>
      </w:r>
      <w:proofErr w:type="spellEnd"/>
      <w:r w:rsidRPr="0062452A">
        <w:rPr>
          <w:rFonts w:ascii="Times New Roman" w:hAnsi="Times New Roman" w:cs="Times New Roman"/>
          <w:b/>
          <w:sz w:val="24"/>
          <w:szCs w:val="24"/>
        </w:rPr>
        <w:t xml:space="preserve"> за 2014 – 2015 годы.</w:t>
      </w:r>
    </w:p>
    <w:p w:rsidR="00480A3A" w:rsidRPr="0062452A" w:rsidRDefault="00480A3A" w:rsidP="00480A3A">
      <w:pPr>
        <w:pStyle w:val="a5"/>
        <w:spacing w:after="0" w:line="240" w:lineRule="auto"/>
        <w:ind w:left="0" w:firstLine="709"/>
        <w:jc w:val="both"/>
        <w:rPr>
          <w:rFonts w:ascii="Times New Roman" w:hAnsi="Times New Roman"/>
          <w:sz w:val="24"/>
          <w:szCs w:val="24"/>
        </w:rPr>
      </w:pPr>
      <w:r w:rsidRPr="0062452A">
        <w:rPr>
          <w:rFonts w:ascii="Times New Roman" w:hAnsi="Times New Roman"/>
          <w:sz w:val="24"/>
          <w:szCs w:val="24"/>
        </w:rPr>
        <w:t xml:space="preserve">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 №86н) Учреждение должно обеспечить открытость и доступность документов, путем </w:t>
      </w:r>
      <w:proofErr w:type="gramStart"/>
      <w:r w:rsidRPr="0062452A">
        <w:rPr>
          <w:rFonts w:ascii="Times New Roman" w:hAnsi="Times New Roman"/>
          <w:sz w:val="24"/>
          <w:szCs w:val="24"/>
        </w:rPr>
        <w:t>предоставления</w:t>
      </w:r>
      <w:proofErr w:type="gramEnd"/>
      <w:r w:rsidRPr="0062452A">
        <w:rPr>
          <w:rFonts w:ascii="Times New Roman" w:hAnsi="Times New Roman"/>
          <w:sz w:val="24"/>
          <w:szCs w:val="24"/>
        </w:rPr>
        <w:t xml:space="preserve"> через официальный сайт  электронных копий следующих документов: </w:t>
      </w:r>
      <w:proofErr w:type="gramStart"/>
      <w:r w:rsidRPr="0062452A">
        <w:rPr>
          <w:rFonts w:ascii="Times New Roman" w:hAnsi="Times New Roman"/>
          <w:sz w:val="24"/>
          <w:szCs w:val="24"/>
        </w:rPr>
        <w:t>Устава учреждения, в том числе внесенных в него изменений, свидетельства о государственной регистрации учреждения, решения учредителя о назначении руководителя учреждения,  муниципального задания на оказания услуг, плана финансово-хозяйственной деятельности, годовой бухгалтерской отчетности, отчета о результатах деятельности муниципального учреждения и об использовании закрепленного за ним муниципального имущества, сведений о проведенных в отношении учреждения контрольных мероприятиях и их результатах.</w:t>
      </w:r>
      <w:proofErr w:type="gramEnd"/>
    </w:p>
    <w:p w:rsidR="00480A3A" w:rsidRPr="0062452A" w:rsidRDefault="00480A3A" w:rsidP="00480A3A">
      <w:pPr>
        <w:pStyle w:val="a5"/>
        <w:spacing w:after="0" w:line="240" w:lineRule="auto"/>
        <w:ind w:left="0" w:firstLine="709"/>
        <w:jc w:val="both"/>
        <w:rPr>
          <w:rFonts w:ascii="Times New Roman" w:hAnsi="Times New Roman"/>
          <w:sz w:val="24"/>
          <w:szCs w:val="24"/>
        </w:rPr>
      </w:pPr>
      <w:proofErr w:type="gramStart"/>
      <w:r w:rsidRPr="0062452A">
        <w:rPr>
          <w:rFonts w:ascii="Times New Roman" w:hAnsi="Times New Roman"/>
          <w:sz w:val="24"/>
          <w:szCs w:val="24"/>
        </w:rPr>
        <w:t xml:space="preserve">Согласно п.1 ч.2 Приказа № 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62452A">
        <w:rPr>
          <w:rFonts w:ascii="Times New Roman" w:hAnsi="Times New Roman"/>
          <w:b/>
          <w:sz w:val="24"/>
          <w:szCs w:val="24"/>
        </w:rPr>
        <w:t>не позднее пяти рабочих дней</w:t>
      </w:r>
      <w:r w:rsidRPr="0062452A">
        <w:rPr>
          <w:rFonts w:ascii="Times New Roman" w:hAnsi="Times New Roman"/>
          <w:sz w:val="24"/>
          <w:szCs w:val="24"/>
        </w:rPr>
        <w:t>,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roofErr w:type="gramEnd"/>
    </w:p>
    <w:p w:rsidR="00480A3A" w:rsidRPr="001F4148" w:rsidRDefault="00480A3A" w:rsidP="00480A3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1F4148">
        <w:rPr>
          <w:rFonts w:ascii="Times New Roman" w:hAnsi="Times New Roman"/>
          <w:bCs/>
          <w:sz w:val="24"/>
          <w:szCs w:val="24"/>
        </w:rPr>
        <w:t>В ходе проверки информации, размещенной на сайте, было выявлено следующее:</w:t>
      </w:r>
    </w:p>
    <w:p w:rsidR="00480A3A" w:rsidRPr="009E0E39" w:rsidRDefault="00480A3A" w:rsidP="00480A3A">
      <w:pPr>
        <w:pStyle w:val="a5"/>
        <w:spacing w:after="0" w:line="240" w:lineRule="auto"/>
        <w:ind w:left="0"/>
        <w:jc w:val="both"/>
        <w:rPr>
          <w:rFonts w:ascii="Times New Roman" w:hAnsi="Times New Roman"/>
          <w:bCs/>
          <w:color w:val="000000" w:themeColor="text1"/>
          <w:sz w:val="24"/>
          <w:szCs w:val="24"/>
        </w:rPr>
      </w:pPr>
      <w:r w:rsidRPr="00483429">
        <w:rPr>
          <w:rFonts w:ascii="Times New Roman" w:hAnsi="Times New Roman"/>
          <w:bCs/>
          <w:sz w:val="24"/>
          <w:szCs w:val="24"/>
        </w:rPr>
        <w:t xml:space="preserve">        </w:t>
      </w:r>
      <w:r w:rsidRPr="00483429">
        <w:rPr>
          <w:rFonts w:ascii="Times New Roman" w:hAnsi="Times New Roman"/>
          <w:bCs/>
          <w:color w:val="000000" w:themeColor="text1"/>
          <w:sz w:val="24"/>
          <w:szCs w:val="24"/>
        </w:rPr>
        <w:t xml:space="preserve">- муниципальное задание на выполнение муниципальных услуг по итогам 2014 года размещено в  виде электронного документа, </w:t>
      </w:r>
      <w:r w:rsidRPr="00C6749D">
        <w:rPr>
          <w:rFonts w:ascii="Times New Roman" w:hAnsi="Times New Roman"/>
          <w:bCs/>
          <w:color w:val="000000" w:themeColor="text1"/>
          <w:sz w:val="24"/>
          <w:szCs w:val="24"/>
        </w:rPr>
        <w:t xml:space="preserve"> в сканированном виде, </w:t>
      </w:r>
      <w:r>
        <w:rPr>
          <w:rFonts w:ascii="Times New Roman" w:hAnsi="Times New Roman"/>
          <w:bCs/>
          <w:color w:val="000000" w:themeColor="text1"/>
          <w:sz w:val="24"/>
          <w:szCs w:val="24"/>
        </w:rPr>
        <w:t xml:space="preserve">с </w:t>
      </w:r>
      <w:r w:rsidRPr="00C6749D">
        <w:rPr>
          <w:rFonts w:ascii="Times New Roman" w:hAnsi="Times New Roman"/>
          <w:bCs/>
          <w:color w:val="000000" w:themeColor="text1"/>
          <w:sz w:val="24"/>
          <w:szCs w:val="24"/>
        </w:rPr>
        <w:t xml:space="preserve"> подпис</w:t>
      </w:r>
      <w:r>
        <w:rPr>
          <w:rFonts w:ascii="Times New Roman" w:hAnsi="Times New Roman"/>
          <w:bCs/>
          <w:color w:val="000000" w:themeColor="text1"/>
          <w:sz w:val="24"/>
          <w:szCs w:val="24"/>
        </w:rPr>
        <w:t>ью</w:t>
      </w:r>
      <w:r w:rsidRPr="00C6749D">
        <w:rPr>
          <w:rFonts w:ascii="Times New Roman" w:hAnsi="Times New Roman"/>
          <w:bCs/>
          <w:color w:val="000000" w:themeColor="text1"/>
          <w:sz w:val="24"/>
          <w:szCs w:val="24"/>
        </w:rPr>
        <w:t xml:space="preserve"> учредителя данного учреждения. Дата документа </w:t>
      </w:r>
      <w:r>
        <w:rPr>
          <w:rFonts w:ascii="Times New Roman" w:hAnsi="Times New Roman"/>
          <w:bCs/>
          <w:color w:val="000000" w:themeColor="text1"/>
          <w:sz w:val="24"/>
          <w:szCs w:val="24"/>
        </w:rPr>
        <w:t>31</w:t>
      </w:r>
      <w:r w:rsidRPr="00C6749D">
        <w:rPr>
          <w:rFonts w:ascii="Times New Roman" w:hAnsi="Times New Roman"/>
          <w:bCs/>
          <w:color w:val="000000" w:themeColor="text1"/>
          <w:sz w:val="24"/>
          <w:szCs w:val="24"/>
        </w:rPr>
        <w:t xml:space="preserve">.12.2014, дата публикации </w:t>
      </w:r>
      <w:r>
        <w:rPr>
          <w:rFonts w:ascii="Times New Roman" w:hAnsi="Times New Roman"/>
          <w:bCs/>
          <w:color w:val="000000" w:themeColor="text1"/>
          <w:sz w:val="24"/>
          <w:szCs w:val="24"/>
        </w:rPr>
        <w:t>20</w:t>
      </w:r>
      <w:r w:rsidRPr="00C6749D">
        <w:rPr>
          <w:rFonts w:ascii="Times New Roman" w:hAnsi="Times New Roman"/>
          <w:bCs/>
          <w:color w:val="000000" w:themeColor="text1"/>
          <w:sz w:val="24"/>
          <w:szCs w:val="24"/>
        </w:rPr>
        <w:t>.0</w:t>
      </w:r>
      <w:r>
        <w:rPr>
          <w:rFonts w:ascii="Times New Roman" w:hAnsi="Times New Roman"/>
          <w:bCs/>
          <w:color w:val="000000" w:themeColor="text1"/>
          <w:sz w:val="24"/>
          <w:szCs w:val="24"/>
        </w:rPr>
        <w:t>8</w:t>
      </w:r>
      <w:r w:rsidRPr="00C6749D">
        <w:rPr>
          <w:rFonts w:ascii="Times New Roman" w:hAnsi="Times New Roman"/>
          <w:bCs/>
          <w:color w:val="000000" w:themeColor="text1"/>
          <w:sz w:val="24"/>
          <w:szCs w:val="24"/>
        </w:rPr>
        <w:t xml:space="preserve">.2015, необходимо разместить не позднее </w:t>
      </w:r>
      <w:r w:rsidRPr="00C6749D">
        <w:rPr>
          <w:rFonts w:ascii="Times New Roman" w:hAnsi="Times New Roman"/>
          <w:b/>
          <w:bCs/>
          <w:color w:val="000000" w:themeColor="text1"/>
          <w:sz w:val="24"/>
          <w:szCs w:val="24"/>
        </w:rPr>
        <w:t>16.01.2014.</w:t>
      </w:r>
      <w:r w:rsidRPr="00C6749D">
        <w:rPr>
          <w:rFonts w:ascii="Times New Roman" w:hAnsi="Times New Roman"/>
          <w:bCs/>
          <w:color w:val="000000" w:themeColor="text1"/>
          <w:sz w:val="24"/>
          <w:szCs w:val="24"/>
        </w:rPr>
        <w:t xml:space="preserve"> В нарушение ч.2 п.15 Приказа Минфина РФ от 21 июля 2011г. № 86-н сроки размещения информации о муниципальном задании </w:t>
      </w:r>
      <w:r w:rsidRPr="009E0E39">
        <w:rPr>
          <w:rFonts w:ascii="Times New Roman" w:hAnsi="Times New Roman"/>
          <w:bCs/>
          <w:color w:val="000000" w:themeColor="text1"/>
          <w:sz w:val="24"/>
          <w:szCs w:val="24"/>
        </w:rPr>
        <w:t>на оказание услуг  и  отчетов не соблюдены;</w:t>
      </w:r>
    </w:p>
    <w:p w:rsidR="00480A3A" w:rsidRPr="009E0E39" w:rsidRDefault="00480A3A" w:rsidP="00480A3A">
      <w:pPr>
        <w:pStyle w:val="a5"/>
        <w:spacing w:after="0" w:line="240" w:lineRule="auto"/>
        <w:ind w:left="0"/>
        <w:jc w:val="both"/>
        <w:rPr>
          <w:rFonts w:ascii="Times New Roman" w:hAnsi="Times New Roman"/>
          <w:bCs/>
          <w:sz w:val="24"/>
          <w:szCs w:val="24"/>
        </w:rPr>
      </w:pPr>
      <w:r w:rsidRPr="009E0E39">
        <w:rPr>
          <w:rFonts w:ascii="Times New Roman" w:hAnsi="Times New Roman"/>
          <w:bCs/>
          <w:color w:val="000000" w:themeColor="text1"/>
          <w:sz w:val="24"/>
          <w:szCs w:val="24"/>
        </w:rPr>
        <w:t xml:space="preserve">     -</w:t>
      </w:r>
      <w:r w:rsidRPr="009E0E39">
        <w:rPr>
          <w:rFonts w:ascii="Times New Roman" w:hAnsi="Times New Roman"/>
          <w:bCs/>
          <w:sz w:val="24"/>
          <w:szCs w:val="24"/>
        </w:rPr>
        <w:t xml:space="preserve"> план финансово-хозяйственной деятельности от 31.12.201</w:t>
      </w:r>
      <w:r>
        <w:rPr>
          <w:rFonts w:ascii="Times New Roman" w:hAnsi="Times New Roman"/>
          <w:bCs/>
          <w:sz w:val="24"/>
          <w:szCs w:val="24"/>
        </w:rPr>
        <w:t>4</w:t>
      </w:r>
      <w:r w:rsidRPr="009E0E39">
        <w:rPr>
          <w:rFonts w:ascii="Times New Roman" w:hAnsi="Times New Roman"/>
          <w:bCs/>
          <w:sz w:val="24"/>
          <w:szCs w:val="24"/>
        </w:rPr>
        <w:t xml:space="preserve"> за 2014 год размещен</w:t>
      </w:r>
      <w:r>
        <w:rPr>
          <w:rFonts w:ascii="Times New Roman" w:hAnsi="Times New Roman"/>
          <w:bCs/>
          <w:sz w:val="24"/>
          <w:szCs w:val="24"/>
        </w:rPr>
        <w:t xml:space="preserve"> </w:t>
      </w:r>
      <w:r w:rsidRPr="008D5BFD">
        <w:rPr>
          <w:rFonts w:ascii="Times New Roman" w:hAnsi="Times New Roman"/>
          <w:b/>
          <w:bCs/>
          <w:sz w:val="24"/>
          <w:szCs w:val="24"/>
        </w:rPr>
        <w:t>05</w:t>
      </w:r>
      <w:r w:rsidRPr="009E0E39">
        <w:rPr>
          <w:rFonts w:ascii="Times New Roman" w:hAnsi="Times New Roman"/>
          <w:b/>
          <w:bCs/>
          <w:sz w:val="24"/>
          <w:szCs w:val="24"/>
        </w:rPr>
        <w:t>.</w:t>
      </w:r>
      <w:r>
        <w:rPr>
          <w:rFonts w:ascii="Times New Roman" w:hAnsi="Times New Roman"/>
          <w:b/>
          <w:bCs/>
          <w:sz w:val="24"/>
          <w:szCs w:val="24"/>
        </w:rPr>
        <w:t>02</w:t>
      </w:r>
      <w:r w:rsidRPr="009E0E39">
        <w:rPr>
          <w:rFonts w:ascii="Times New Roman" w:hAnsi="Times New Roman"/>
          <w:b/>
          <w:bCs/>
          <w:sz w:val="24"/>
          <w:szCs w:val="24"/>
        </w:rPr>
        <w:t>.201</w:t>
      </w:r>
      <w:r>
        <w:rPr>
          <w:rFonts w:ascii="Times New Roman" w:hAnsi="Times New Roman"/>
          <w:b/>
          <w:bCs/>
          <w:sz w:val="24"/>
          <w:szCs w:val="24"/>
        </w:rPr>
        <w:t>5</w:t>
      </w:r>
      <w:r w:rsidRPr="009E0E39">
        <w:rPr>
          <w:rFonts w:ascii="Times New Roman" w:hAnsi="Times New Roman"/>
          <w:b/>
          <w:bCs/>
          <w:sz w:val="24"/>
          <w:szCs w:val="24"/>
        </w:rPr>
        <w:t xml:space="preserve"> </w:t>
      </w:r>
      <w:r>
        <w:rPr>
          <w:rFonts w:ascii="Times New Roman" w:hAnsi="Times New Roman"/>
          <w:bCs/>
          <w:sz w:val="24"/>
          <w:szCs w:val="24"/>
        </w:rPr>
        <w:t xml:space="preserve"> в виде электронного документа </w:t>
      </w:r>
      <w:r w:rsidRPr="009E0E39">
        <w:rPr>
          <w:rFonts w:ascii="Times New Roman" w:hAnsi="Times New Roman"/>
          <w:bCs/>
          <w:sz w:val="24"/>
          <w:szCs w:val="24"/>
        </w:rPr>
        <w:t>не в сканированном виде, без подписи учредителя данного учреждения.</w:t>
      </w:r>
    </w:p>
    <w:p w:rsidR="00480A3A" w:rsidRPr="008D5BFD" w:rsidRDefault="00480A3A" w:rsidP="00480A3A">
      <w:pPr>
        <w:pStyle w:val="a5"/>
        <w:spacing w:after="0" w:line="240" w:lineRule="auto"/>
        <w:ind w:left="0"/>
        <w:jc w:val="both"/>
        <w:rPr>
          <w:rFonts w:ascii="Times New Roman" w:hAnsi="Times New Roman"/>
          <w:bCs/>
          <w:color w:val="000000" w:themeColor="text1"/>
          <w:sz w:val="24"/>
          <w:szCs w:val="24"/>
        </w:rPr>
      </w:pPr>
      <w:r w:rsidRPr="008D5BFD">
        <w:rPr>
          <w:rFonts w:ascii="Times New Roman" w:hAnsi="Times New Roman"/>
          <w:bCs/>
          <w:color w:val="000000" w:themeColor="text1"/>
          <w:sz w:val="24"/>
          <w:szCs w:val="24"/>
        </w:rPr>
        <w:t xml:space="preserve">      - отчет о выполнении муниципального задания по итогам 2014 года утвержден учредителем данного учреждения 1</w:t>
      </w:r>
      <w:r>
        <w:rPr>
          <w:rFonts w:ascii="Times New Roman" w:hAnsi="Times New Roman"/>
          <w:bCs/>
          <w:color w:val="000000" w:themeColor="text1"/>
          <w:sz w:val="24"/>
          <w:szCs w:val="24"/>
        </w:rPr>
        <w:t>1</w:t>
      </w:r>
      <w:r w:rsidRPr="008D5BFD">
        <w:rPr>
          <w:rFonts w:ascii="Times New Roman" w:hAnsi="Times New Roman"/>
          <w:bCs/>
          <w:color w:val="000000" w:themeColor="text1"/>
          <w:sz w:val="24"/>
          <w:szCs w:val="24"/>
        </w:rPr>
        <w:t xml:space="preserve">.01.2015, </w:t>
      </w:r>
      <w:r w:rsidRPr="00E47D37">
        <w:rPr>
          <w:rFonts w:ascii="Times New Roman" w:hAnsi="Times New Roman"/>
          <w:bCs/>
          <w:sz w:val="24"/>
          <w:szCs w:val="24"/>
        </w:rPr>
        <w:t xml:space="preserve">в </w:t>
      </w:r>
      <w:r>
        <w:rPr>
          <w:rFonts w:ascii="Times New Roman" w:hAnsi="Times New Roman"/>
          <w:bCs/>
          <w:sz w:val="24"/>
          <w:szCs w:val="24"/>
        </w:rPr>
        <w:t>сканированном виде</w:t>
      </w:r>
      <w:r w:rsidRPr="00E47D37">
        <w:rPr>
          <w:rFonts w:ascii="Times New Roman" w:hAnsi="Times New Roman"/>
          <w:bCs/>
          <w:sz w:val="24"/>
          <w:szCs w:val="24"/>
        </w:rPr>
        <w:t>, на сайте  размещен в форме электронного документа</w:t>
      </w:r>
      <w:r w:rsidRPr="008D5BFD">
        <w:rPr>
          <w:rFonts w:ascii="Times New Roman" w:hAnsi="Times New Roman"/>
          <w:bCs/>
          <w:color w:val="000000" w:themeColor="text1"/>
          <w:sz w:val="24"/>
          <w:szCs w:val="24"/>
        </w:rPr>
        <w:t xml:space="preserve"> </w:t>
      </w:r>
      <w:r>
        <w:rPr>
          <w:rFonts w:ascii="Times New Roman" w:hAnsi="Times New Roman"/>
          <w:b/>
          <w:bCs/>
          <w:color w:val="000000" w:themeColor="text1"/>
          <w:sz w:val="24"/>
          <w:szCs w:val="24"/>
        </w:rPr>
        <w:t>20</w:t>
      </w:r>
      <w:r w:rsidRPr="008D5BFD">
        <w:rPr>
          <w:rFonts w:ascii="Times New Roman" w:hAnsi="Times New Roman"/>
          <w:b/>
          <w:bCs/>
          <w:color w:val="000000" w:themeColor="text1"/>
          <w:sz w:val="24"/>
          <w:szCs w:val="24"/>
        </w:rPr>
        <w:t>.0</w:t>
      </w:r>
      <w:r>
        <w:rPr>
          <w:rFonts w:ascii="Times New Roman" w:hAnsi="Times New Roman"/>
          <w:b/>
          <w:bCs/>
          <w:color w:val="000000" w:themeColor="text1"/>
          <w:sz w:val="24"/>
          <w:szCs w:val="24"/>
        </w:rPr>
        <w:t>8</w:t>
      </w:r>
      <w:r w:rsidRPr="008D5BFD">
        <w:rPr>
          <w:rFonts w:ascii="Times New Roman" w:hAnsi="Times New Roman"/>
          <w:b/>
          <w:bCs/>
          <w:color w:val="000000" w:themeColor="text1"/>
          <w:sz w:val="24"/>
          <w:szCs w:val="24"/>
        </w:rPr>
        <w:t>.201</w:t>
      </w:r>
      <w:r>
        <w:rPr>
          <w:rFonts w:ascii="Times New Roman" w:hAnsi="Times New Roman"/>
          <w:b/>
          <w:bCs/>
          <w:color w:val="000000" w:themeColor="text1"/>
          <w:sz w:val="24"/>
          <w:szCs w:val="24"/>
        </w:rPr>
        <w:t>5</w:t>
      </w:r>
      <w:r w:rsidRPr="008D5BFD">
        <w:rPr>
          <w:rFonts w:ascii="Times New Roman" w:hAnsi="Times New Roman"/>
          <w:bCs/>
          <w:color w:val="000000" w:themeColor="text1"/>
          <w:sz w:val="24"/>
          <w:szCs w:val="24"/>
        </w:rPr>
        <w:t>;</w:t>
      </w:r>
    </w:p>
    <w:p w:rsidR="00480A3A" w:rsidRPr="00E47D37" w:rsidRDefault="00480A3A" w:rsidP="00480A3A">
      <w:pPr>
        <w:pStyle w:val="a5"/>
        <w:spacing w:after="0" w:line="240" w:lineRule="auto"/>
        <w:ind w:left="0"/>
        <w:jc w:val="both"/>
        <w:rPr>
          <w:rFonts w:ascii="Times New Roman" w:hAnsi="Times New Roman"/>
          <w:bCs/>
          <w:color w:val="000000" w:themeColor="text1"/>
          <w:sz w:val="24"/>
          <w:szCs w:val="24"/>
        </w:rPr>
      </w:pPr>
      <w:r w:rsidRPr="00E47D37">
        <w:rPr>
          <w:rFonts w:ascii="Times New Roman" w:hAnsi="Times New Roman"/>
          <w:bCs/>
          <w:color w:val="000000" w:themeColor="text1"/>
          <w:sz w:val="24"/>
          <w:szCs w:val="24"/>
        </w:rPr>
        <w:t xml:space="preserve">     - муниципальное задание на выполнение муниципальных услуг за  2015 год </w:t>
      </w:r>
      <w:r>
        <w:rPr>
          <w:rFonts w:ascii="Times New Roman" w:hAnsi="Times New Roman"/>
          <w:bCs/>
          <w:color w:val="000000" w:themeColor="text1"/>
          <w:sz w:val="24"/>
          <w:szCs w:val="24"/>
        </w:rPr>
        <w:t>по итогам года</w:t>
      </w:r>
      <w:r w:rsidRPr="00E47D37">
        <w:rPr>
          <w:rFonts w:ascii="Times New Roman" w:hAnsi="Times New Roman"/>
          <w:bCs/>
          <w:color w:val="000000" w:themeColor="text1"/>
          <w:sz w:val="24"/>
          <w:szCs w:val="24"/>
        </w:rPr>
        <w:t xml:space="preserve"> размещено в виде электронного документа, не в сканированном виде, без подписи учредителя данного учреждения. Дата документа </w:t>
      </w:r>
      <w:r>
        <w:rPr>
          <w:rFonts w:ascii="Times New Roman" w:hAnsi="Times New Roman"/>
          <w:bCs/>
          <w:color w:val="000000" w:themeColor="text1"/>
          <w:sz w:val="24"/>
          <w:szCs w:val="24"/>
        </w:rPr>
        <w:t>3</w:t>
      </w:r>
      <w:r w:rsidRPr="00E47D37">
        <w:rPr>
          <w:rFonts w:ascii="Times New Roman" w:hAnsi="Times New Roman"/>
          <w:bCs/>
          <w:color w:val="000000" w:themeColor="text1"/>
          <w:sz w:val="24"/>
          <w:szCs w:val="24"/>
        </w:rPr>
        <w:t>1.12.201</w:t>
      </w:r>
      <w:r>
        <w:rPr>
          <w:rFonts w:ascii="Times New Roman" w:hAnsi="Times New Roman"/>
          <w:bCs/>
          <w:color w:val="000000" w:themeColor="text1"/>
          <w:sz w:val="24"/>
          <w:szCs w:val="24"/>
        </w:rPr>
        <w:t>5</w:t>
      </w:r>
      <w:r w:rsidRPr="00E47D37">
        <w:rPr>
          <w:rFonts w:ascii="Times New Roman" w:hAnsi="Times New Roman"/>
          <w:bCs/>
          <w:color w:val="000000" w:themeColor="text1"/>
          <w:sz w:val="24"/>
          <w:szCs w:val="24"/>
        </w:rPr>
        <w:t xml:space="preserve">, дата публикации </w:t>
      </w:r>
      <w:r>
        <w:rPr>
          <w:rFonts w:ascii="Times New Roman" w:hAnsi="Times New Roman"/>
          <w:bCs/>
          <w:color w:val="000000" w:themeColor="text1"/>
          <w:sz w:val="24"/>
          <w:szCs w:val="24"/>
        </w:rPr>
        <w:t>27</w:t>
      </w:r>
      <w:r w:rsidRPr="00E47D37">
        <w:rPr>
          <w:rFonts w:ascii="Times New Roman" w:hAnsi="Times New Roman"/>
          <w:bCs/>
          <w:color w:val="000000" w:themeColor="text1"/>
          <w:sz w:val="24"/>
          <w:szCs w:val="24"/>
        </w:rPr>
        <w:t>.0</w:t>
      </w:r>
      <w:r>
        <w:rPr>
          <w:rFonts w:ascii="Times New Roman" w:hAnsi="Times New Roman"/>
          <w:bCs/>
          <w:color w:val="000000" w:themeColor="text1"/>
          <w:sz w:val="24"/>
          <w:szCs w:val="24"/>
        </w:rPr>
        <w:t>1</w:t>
      </w:r>
      <w:r w:rsidRPr="00E47D37">
        <w:rPr>
          <w:rFonts w:ascii="Times New Roman" w:hAnsi="Times New Roman"/>
          <w:bCs/>
          <w:color w:val="000000" w:themeColor="text1"/>
          <w:sz w:val="24"/>
          <w:szCs w:val="24"/>
        </w:rPr>
        <w:t>.201</w:t>
      </w:r>
      <w:r>
        <w:rPr>
          <w:rFonts w:ascii="Times New Roman" w:hAnsi="Times New Roman"/>
          <w:bCs/>
          <w:color w:val="000000" w:themeColor="text1"/>
          <w:sz w:val="24"/>
          <w:szCs w:val="24"/>
        </w:rPr>
        <w:t>6</w:t>
      </w:r>
      <w:r w:rsidRPr="00E47D37">
        <w:rPr>
          <w:rFonts w:ascii="Times New Roman" w:hAnsi="Times New Roman"/>
          <w:bCs/>
          <w:color w:val="000000" w:themeColor="text1"/>
          <w:sz w:val="24"/>
          <w:szCs w:val="24"/>
        </w:rPr>
        <w:t>. В нарушение ч.2 п.15 Приказа Минфина РФ от 21 июля 2011г. № 86-н сроки размещения информации о муниципальном задании на оказание услуг  и  отчетов не соблюдены;</w:t>
      </w:r>
    </w:p>
    <w:p w:rsidR="00480A3A" w:rsidRPr="00E47D37" w:rsidRDefault="00480A3A" w:rsidP="00480A3A">
      <w:pPr>
        <w:pStyle w:val="a5"/>
        <w:spacing w:after="0" w:line="240" w:lineRule="auto"/>
        <w:ind w:left="0"/>
        <w:jc w:val="both"/>
        <w:rPr>
          <w:rFonts w:ascii="Times New Roman" w:hAnsi="Times New Roman"/>
          <w:bCs/>
          <w:sz w:val="24"/>
          <w:szCs w:val="24"/>
        </w:rPr>
      </w:pPr>
      <w:r w:rsidRPr="00E47D37">
        <w:rPr>
          <w:rFonts w:ascii="Times New Roman" w:hAnsi="Times New Roman"/>
          <w:bCs/>
          <w:sz w:val="24"/>
          <w:szCs w:val="24"/>
        </w:rPr>
        <w:t xml:space="preserve">      - план финансово-хозяйственной деятельности от </w:t>
      </w:r>
      <w:r>
        <w:rPr>
          <w:rFonts w:ascii="Times New Roman" w:hAnsi="Times New Roman"/>
          <w:bCs/>
          <w:sz w:val="24"/>
          <w:szCs w:val="24"/>
        </w:rPr>
        <w:t>31</w:t>
      </w:r>
      <w:r w:rsidRPr="00E47D37">
        <w:rPr>
          <w:rFonts w:ascii="Times New Roman" w:hAnsi="Times New Roman"/>
          <w:bCs/>
          <w:sz w:val="24"/>
          <w:szCs w:val="24"/>
        </w:rPr>
        <w:t>.</w:t>
      </w:r>
      <w:r>
        <w:rPr>
          <w:rFonts w:ascii="Times New Roman" w:hAnsi="Times New Roman"/>
          <w:bCs/>
          <w:sz w:val="24"/>
          <w:szCs w:val="24"/>
        </w:rPr>
        <w:t>12</w:t>
      </w:r>
      <w:r w:rsidRPr="00E47D37">
        <w:rPr>
          <w:rFonts w:ascii="Times New Roman" w:hAnsi="Times New Roman"/>
          <w:bCs/>
          <w:sz w:val="24"/>
          <w:szCs w:val="24"/>
        </w:rPr>
        <w:t xml:space="preserve">.2015 за  2015 год размещен в форме электронного документа </w:t>
      </w:r>
      <w:r w:rsidRPr="00E47D37">
        <w:rPr>
          <w:rFonts w:ascii="Times New Roman" w:hAnsi="Times New Roman"/>
          <w:b/>
          <w:bCs/>
          <w:sz w:val="24"/>
          <w:szCs w:val="24"/>
        </w:rPr>
        <w:t>21.01.2016</w:t>
      </w:r>
      <w:r w:rsidRPr="00E47D37">
        <w:rPr>
          <w:rFonts w:ascii="Times New Roman" w:hAnsi="Times New Roman"/>
          <w:bCs/>
          <w:sz w:val="24"/>
          <w:szCs w:val="24"/>
        </w:rPr>
        <w:t xml:space="preserve"> в одной редакции;</w:t>
      </w:r>
    </w:p>
    <w:p w:rsidR="00966DCE" w:rsidRDefault="00480A3A" w:rsidP="00480A3A">
      <w:pPr>
        <w:pStyle w:val="a5"/>
        <w:spacing w:after="0" w:line="240" w:lineRule="auto"/>
        <w:ind w:left="0"/>
        <w:jc w:val="both"/>
        <w:rPr>
          <w:rFonts w:ascii="Times New Roman" w:hAnsi="Times New Roman"/>
          <w:b/>
          <w:bCs/>
          <w:sz w:val="24"/>
          <w:szCs w:val="24"/>
        </w:rPr>
      </w:pPr>
      <w:r w:rsidRPr="00E47D37">
        <w:rPr>
          <w:rFonts w:ascii="Times New Roman" w:hAnsi="Times New Roman"/>
          <w:bCs/>
          <w:sz w:val="24"/>
          <w:szCs w:val="24"/>
        </w:rPr>
        <w:lastRenderedPageBreak/>
        <w:t xml:space="preserve">      - отчет о выполнении муниципального задания за 2015 год </w:t>
      </w:r>
      <w:r w:rsidRPr="00E47D37">
        <w:rPr>
          <w:rFonts w:ascii="Times New Roman" w:hAnsi="Times New Roman"/>
          <w:bCs/>
          <w:color w:val="000000" w:themeColor="text1"/>
          <w:sz w:val="24"/>
          <w:szCs w:val="24"/>
        </w:rPr>
        <w:t xml:space="preserve">утвержден учредителем данного учреждения </w:t>
      </w:r>
      <w:r>
        <w:rPr>
          <w:rFonts w:ascii="Times New Roman" w:hAnsi="Times New Roman"/>
          <w:bCs/>
          <w:color w:val="000000" w:themeColor="text1"/>
          <w:sz w:val="24"/>
          <w:szCs w:val="24"/>
        </w:rPr>
        <w:t>1</w:t>
      </w:r>
      <w:r w:rsidRPr="00E47D37">
        <w:rPr>
          <w:rFonts w:ascii="Times New Roman" w:hAnsi="Times New Roman"/>
          <w:bCs/>
          <w:color w:val="000000" w:themeColor="text1"/>
          <w:sz w:val="24"/>
          <w:szCs w:val="24"/>
        </w:rPr>
        <w:t>1.0</w:t>
      </w:r>
      <w:r>
        <w:rPr>
          <w:rFonts w:ascii="Times New Roman" w:hAnsi="Times New Roman"/>
          <w:bCs/>
          <w:color w:val="000000" w:themeColor="text1"/>
          <w:sz w:val="24"/>
          <w:szCs w:val="24"/>
        </w:rPr>
        <w:t>1</w:t>
      </w:r>
      <w:r w:rsidRPr="00E47D37">
        <w:rPr>
          <w:rFonts w:ascii="Times New Roman" w:hAnsi="Times New Roman"/>
          <w:bCs/>
          <w:color w:val="000000" w:themeColor="text1"/>
          <w:sz w:val="24"/>
          <w:szCs w:val="24"/>
        </w:rPr>
        <w:t>.201</w:t>
      </w:r>
      <w:r>
        <w:rPr>
          <w:rFonts w:ascii="Times New Roman" w:hAnsi="Times New Roman"/>
          <w:bCs/>
          <w:color w:val="000000" w:themeColor="text1"/>
          <w:sz w:val="24"/>
          <w:szCs w:val="24"/>
        </w:rPr>
        <w:t>5</w:t>
      </w:r>
      <w:r w:rsidRPr="00E47D37">
        <w:rPr>
          <w:rFonts w:ascii="Times New Roman" w:hAnsi="Times New Roman"/>
          <w:bCs/>
          <w:color w:val="000000" w:themeColor="text1"/>
          <w:sz w:val="24"/>
          <w:szCs w:val="24"/>
        </w:rPr>
        <w:t xml:space="preserve"> </w:t>
      </w:r>
      <w:r w:rsidRPr="00E47D37">
        <w:rPr>
          <w:rFonts w:ascii="Times New Roman" w:hAnsi="Times New Roman"/>
          <w:bCs/>
          <w:sz w:val="24"/>
          <w:szCs w:val="24"/>
        </w:rPr>
        <w:t xml:space="preserve">в </w:t>
      </w:r>
      <w:r>
        <w:rPr>
          <w:rFonts w:ascii="Times New Roman" w:hAnsi="Times New Roman"/>
          <w:bCs/>
          <w:sz w:val="24"/>
          <w:szCs w:val="24"/>
        </w:rPr>
        <w:t>сканированном виде</w:t>
      </w:r>
      <w:r w:rsidRPr="00E47D37">
        <w:rPr>
          <w:rFonts w:ascii="Times New Roman" w:hAnsi="Times New Roman"/>
          <w:bCs/>
          <w:sz w:val="24"/>
          <w:szCs w:val="24"/>
        </w:rPr>
        <w:t xml:space="preserve">, на сайте  размещен в форме электронного документа </w:t>
      </w:r>
      <w:r w:rsidRPr="001F4148">
        <w:rPr>
          <w:rFonts w:ascii="Times New Roman" w:hAnsi="Times New Roman"/>
          <w:b/>
          <w:bCs/>
          <w:sz w:val="24"/>
          <w:szCs w:val="24"/>
        </w:rPr>
        <w:t>25</w:t>
      </w:r>
      <w:r w:rsidRPr="00E47D37">
        <w:rPr>
          <w:rFonts w:ascii="Times New Roman" w:hAnsi="Times New Roman"/>
          <w:b/>
          <w:bCs/>
          <w:sz w:val="24"/>
          <w:szCs w:val="24"/>
        </w:rPr>
        <w:t>.02.2016.</w:t>
      </w:r>
    </w:p>
    <w:p w:rsidR="006B1BB3" w:rsidRDefault="006B1BB3" w:rsidP="00480A3A">
      <w:pPr>
        <w:pStyle w:val="a5"/>
        <w:spacing w:after="0" w:line="240" w:lineRule="auto"/>
        <w:ind w:left="0"/>
        <w:jc w:val="both"/>
        <w:rPr>
          <w:rFonts w:ascii="Times New Roman" w:hAnsi="Times New Roman"/>
          <w:b/>
          <w:bCs/>
          <w:sz w:val="24"/>
          <w:szCs w:val="24"/>
        </w:rPr>
      </w:pPr>
    </w:p>
    <w:p w:rsidR="00480A3A" w:rsidRDefault="00480A3A" w:rsidP="00480A3A">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ED7D7B" w:rsidRDefault="00A64D66" w:rsidP="006847C9">
      <w:pPr>
        <w:spacing w:line="240" w:lineRule="auto"/>
        <w:ind w:firstLine="567"/>
        <w:jc w:val="both"/>
        <w:rPr>
          <w:rFonts w:ascii="Times New Roman" w:hAnsi="Times New Roman" w:cs="Times New Roman"/>
          <w:b/>
          <w:sz w:val="24"/>
          <w:szCs w:val="24"/>
        </w:rPr>
      </w:pPr>
      <w:r w:rsidRPr="00A64D66">
        <w:rPr>
          <w:rFonts w:ascii="Times New Roman" w:hAnsi="Times New Roman" w:cs="Times New Roman"/>
          <w:b/>
          <w:sz w:val="24"/>
          <w:szCs w:val="24"/>
        </w:rPr>
        <w:t>Обобщенная информация о</w:t>
      </w:r>
      <w:r>
        <w:rPr>
          <w:rFonts w:ascii="Times New Roman" w:hAnsi="Times New Roman" w:cs="Times New Roman"/>
          <w:b/>
          <w:sz w:val="24"/>
          <w:szCs w:val="24"/>
        </w:rPr>
        <w:t xml:space="preserve"> результатах выездной проверки.</w:t>
      </w:r>
    </w:p>
    <w:p w:rsidR="00874744" w:rsidRPr="00874744" w:rsidRDefault="00874744" w:rsidP="00874744">
      <w:pPr>
        <w:spacing w:line="240" w:lineRule="auto"/>
        <w:ind w:firstLine="567"/>
        <w:jc w:val="both"/>
        <w:rPr>
          <w:rFonts w:ascii="Times New Roman" w:hAnsi="Times New Roman" w:cs="Times New Roman"/>
          <w:sz w:val="24"/>
          <w:szCs w:val="24"/>
        </w:rPr>
      </w:pPr>
      <w:r w:rsidRPr="00874744">
        <w:rPr>
          <w:rFonts w:ascii="Times New Roman" w:hAnsi="Times New Roman"/>
          <w:sz w:val="24"/>
          <w:szCs w:val="24"/>
        </w:rPr>
        <w:t xml:space="preserve">При проведении плановой проверки полноты и достоверности о результатах исполнения муниципального задания за 2014 - 2015 годы </w:t>
      </w:r>
      <w:r>
        <w:rPr>
          <w:rFonts w:ascii="Times New Roman" w:eastAsia="Times New Roman" w:hAnsi="Times New Roman" w:cs="Times New Roman"/>
          <w:bCs/>
          <w:sz w:val="24"/>
          <w:szCs w:val="24"/>
          <w:lang w:eastAsia="ru-RU"/>
        </w:rPr>
        <w:t xml:space="preserve">МБУ ДО «РДШИ </w:t>
      </w:r>
      <w:proofErr w:type="spellStart"/>
      <w:r>
        <w:rPr>
          <w:rFonts w:ascii="Times New Roman" w:eastAsia="Times New Roman" w:hAnsi="Times New Roman" w:cs="Times New Roman"/>
          <w:bCs/>
          <w:sz w:val="24"/>
          <w:szCs w:val="24"/>
          <w:lang w:eastAsia="ru-RU"/>
        </w:rPr>
        <w:t>им.М.А.Балакирева</w:t>
      </w:r>
      <w:proofErr w:type="spellEnd"/>
      <w:r>
        <w:rPr>
          <w:rFonts w:ascii="Times New Roman" w:eastAsia="Times New Roman" w:hAnsi="Times New Roman" w:cs="Times New Roman"/>
          <w:bCs/>
          <w:sz w:val="24"/>
          <w:szCs w:val="24"/>
          <w:lang w:eastAsia="ru-RU"/>
        </w:rPr>
        <w:t xml:space="preserve">» </w:t>
      </w:r>
      <w:r w:rsidRPr="00874744">
        <w:rPr>
          <w:rFonts w:ascii="Times New Roman" w:hAnsi="Times New Roman" w:cs="Times New Roman"/>
          <w:sz w:val="24"/>
          <w:szCs w:val="24"/>
        </w:rPr>
        <w:t xml:space="preserve"> установлено следующее:</w:t>
      </w:r>
    </w:p>
    <w:p w:rsidR="00874744" w:rsidRPr="00874744" w:rsidRDefault="00874744" w:rsidP="00874744">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1</w:t>
      </w:r>
      <w:r w:rsidRPr="00874744">
        <w:rPr>
          <w:rFonts w:ascii="Times New Roman" w:hAnsi="Times New Roman"/>
          <w:sz w:val="24"/>
          <w:szCs w:val="24"/>
        </w:rPr>
        <w:t xml:space="preserve">. </w:t>
      </w:r>
      <w:r w:rsidRPr="00874744">
        <w:rPr>
          <w:rFonts w:ascii="Times New Roman" w:hAnsi="Times New Roman" w:cs="Times New Roman"/>
          <w:sz w:val="24"/>
          <w:szCs w:val="24"/>
        </w:rPr>
        <w:t>В предоставленных к проверке планах ФХД за 2014 год:</w:t>
      </w:r>
    </w:p>
    <w:p w:rsidR="00874744" w:rsidRPr="00874744" w:rsidRDefault="00874744" w:rsidP="00874744">
      <w:pPr>
        <w:keepNext/>
        <w:keepLines/>
        <w:spacing w:after="0" w:line="240" w:lineRule="auto"/>
        <w:ind w:firstLine="567"/>
        <w:contextualSpacing/>
        <w:jc w:val="both"/>
        <w:rPr>
          <w:rFonts w:ascii="Times New Roman" w:hAnsi="Times New Roman" w:cs="Times New Roman"/>
          <w:sz w:val="24"/>
          <w:szCs w:val="24"/>
        </w:rPr>
      </w:pPr>
      <w:r w:rsidRPr="00874744">
        <w:rPr>
          <w:rFonts w:ascii="Times New Roman" w:hAnsi="Times New Roman" w:cs="Times New Roman"/>
          <w:sz w:val="24"/>
          <w:szCs w:val="24"/>
        </w:rPr>
        <w:t>а) в нарушении п.7 Требований, утвержденных постановлением администрации МО «Ахтубинский район» от 28.12.2010 № 1778,   в текстовой (описательной) части плана не указывались:</w:t>
      </w:r>
    </w:p>
    <w:p w:rsidR="00874744" w:rsidRPr="00874744" w:rsidRDefault="00874744" w:rsidP="00874744">
      <w:pPr>
        <w:keepNext/>
        <w:keepLines/>
        <w:spacing w:after="0" w:line="240" w:lineRule="auto"/>
        <w:ind w:firstLine="567"/>
        <w:contextualSpacing/>
        <w:jc w:val="both"/>
        <w:rPr>
          <w:rFonts w:ascii="Times New Roman" w:hAnsi="Times New Roman" w:cs="Times New Roman"/>
          <w:sz w:val="24"/>
          <w:szCs w:val="24"/>
        </w:rPr>
      </w:pPr>
      <w:r w:rsidRPr="00874744">
        <w:rPr>
          <w:rFonts w:ascii="Times New Roman" w:hAnsi="Times New Roman" w:cs="Times New Roman"/>
          <w:sz w:val="24"/>
          <w:szCs w:val="24"/>
        </w:rPr>
        <w:t>- цели деятельности  муниципального учреждения;</w:t>
      </w:r>
    </w:p>
    <w:p w:rsidR="00874744" w:rsidRPr="00874744" w:rsidRDefault="00874744" w:rsidP="00874744">
      <w:pPr>
        <w:keepNext/>
        <w:keepLines/>
        <w:spacing w:after="0" w:line="240" w:lineRule="auto"/>
        <w:ind w:firstLine="567"/>
        <w:contextualSpacing/>
        <w:jc w:val="both"/>
        <w:rPr>
          <w:rFonts w:ascii="Times New Roman" w:hAnsi="Times New Roman" w:cs="Times New Roman"/>
          <w:sz w:val="24"/>
          <w:szCs w:val="24"/>
        </w:rPr>
      </w:pPr>
      <w:r w:rsidRPr="00874744">
        <w:rPr>
          <w:rFonts w:ascii="Times New Roman" w:hAnsi="Times New Roman" w:cs="Times New Roman"/>
          <w:sz w:val="24"/>
          <w:szCs w:val="24"/>
        </w:rPr>
        <w:t>- виды деятельности  муниципального учреждения;</w:t>
      </w:r>
    </w:p>
    <w:p w:rsidR="00874744" w:rsidRPr="00874744" w:rsidRDefault="00874744" w:rsidP="00874744">
      <w:pPr>
        <w:keepNext/>
        <w:keepLines/>
        <w:spacing w:after="0" w:line="240" w:lineRule="auto"/>
        <w:ind w:firstLine="567"/>
        <w:contextualSpacing/>
        <w:jc w:val="both"/>
        <w:rPr>
          <w:rFonts w:ascii="Times New Roman" w:hAnsi="Times New Roman" w:cs="Times New Roman"/>
          <w:sz w:val="24"/>
          <w:szCs w:val="24"/>
        </w:rPr>
      </w:pPr>
      <w:r w:rsidRPr="00874744">
        <w:rPr>
          <w:rFonts w:ascii="Times New Roman" w:hAnsi="Times New Roman" w:cs="Times New Roman"/>
          <w:sz w:val="24"/>
          <w:szCs w:val="24"/>
        </w:rPr>
        <w:t>- перечень услуг (работ), осуществляемых на платной основе.</w:t>
      </w:r>
    </w:p>
    <w:p w:rsidR="00874744" w:rsidRPr="00874744" w:rsidRDefault="00874744" w:rsidP="00874744">
      <w:pPr>
        <w:keepNext/>
        <w:keepLines/>
        <w:spacing w:after="0" w:line="240" w:lineRule="auto"/>
        <w:ind w:firstLine="567"/>
        <w:contextualSpacing/>
        <w:jc w:val="both"/>
        <w:rPr>
          <w:rFonts w:ascii="Times New Roman" w:hAnsi="Times New Roman" w:cs="Times New Roman"/>
          <w:sz w:val="24"/>
          <w:szCs w:val="24"/>
        </w:rPr>
      </w:pPr>
      <w:r w:rsidRPr="00874744">
        <w:rPr>
          <w:rFonts w:ascii="Times New Roman" w:hAnsi="Times New Roman" w:cs="Times New Roman"/>
          <w:sz w:val="24"/>
          <w:szCs w:val="24"/>
        </w:rPr>
        <w:t>б) в нарушении п.10 Требований плановые показатели по поступлениям учреждением не были сформированы в разрезе целевых субсидий в планах ФХД за 2014 год.</w:t>
      </w:r>
    </w:p>
    <w:p w:rsidR="00874744" w:rsidRDefault="00874744" w:rsidP="00874744">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2</w:t>
      </w:r>
      <w:r w:rsidRPr="00874744">
        <w:rPr>
          <w:rFonts w:ascii="Times New Roman" w:hAnsi="Times New Roman" w:cs="Times New Roman"/>
          <w:sz w:val="24"/>
          <w:szCs w:val="24"/>
        </w:rPr>
        <w:t xml:space="preserve">. </w:t>
      </w:r>
      <w:proofErr w:type="gramStart"/>
      <w:r w:rsidRPr="00874744">
        <w:rPr>
          <w:rFonts w:ascii="Times New Roman" w:hAnsi="Times New Roman" w:cs="Times New Roman"/>
          <w:bCs/>
          <w:sz w:val="24"/>
          <w:szCs w:val="24"/>
        </w:rPr>
        <w:t xml:space="preserve">В нарушение пункта 15 приказа Министерства Финансов Российской Федерации от 21.07.2011 № 86н, согласно которому учреждение, не позднее </w:t>
      </w:r>
      <w:r w:rsidRPr="00874744">
        <w:rPr>
          <w:rFonts w:ascii="Times New Roman" w:hAnsi="Times New Roman" w:cs="Times New Roman"/>
          <w:b/>
          <w:bCs/>
          <w:sz w:val="24"/>
          <w:szCs w:val="24"/>
        </w:rPr>
        <w:t>пяти рабочих дней</w:t>
      </w:r>
      <w:r w:rsidRPr="00874744">
        <w:rPr>
          <w:rFonts w:ascii="Times New Roman" w:hAnsi="Times New Roman" w:cs="Times New Roman"/>
          <w:bCs/>
          <w:sz w:val="24"/>
          <w:szCs w:val="24"/>
        </w:rPr>
        <w:t xml:space="preserve">, следующих за днем принятия документов или внесения изменений в документы, предоставляет структурированную информацию с приложением </w:t>
      </w:r>
      <w:r w:rsidRPr="00874744">
        <w:rPr>
          <w:rFonts w:ascii="Times New Roman" w:hAnsi="Times New Roman" w:cs="Times New Roman"/>
          <w:b/>
          <w:bCs/>
          <w:sz w:val="24"/>
          <w:szCs w:val="24"/>
        </w:rPr>
        <w:t>электронных копий документов</w:t>
      </w:r>
      <w:r w:rsidRPr="00874744">
        <w:rPr>
          <w:rFonts w:ascii="Times New Roman" w:hAnsi="Times New Roman" w:cs="Times New Roman"/>
          <w:bCs/>
          <w:sz w:val="24"/>
          <w:szCs w:val="24"/>
        </w:rPr>
        <w:t>, через официальный сайт документы были размещены с нарушением установленного срока</w:t>
      </w:r>
      <w:r>
        <w:rPr>
          <w:rFonts w:ascii="Times New Roman" w:hAnsi="Times New Roman" w:cs="Times New Roman"/>
          <w:bCs/>
          <w:sz w:val="24"/>
          <w:szCs w:val="24"/>
        </w:rPr>
        <w:t xml:space="preserve"> и не в полном объеме.</w:t>
      </w:r>
      <w:proofErr w:type="gramEnd"/>
    </w:p>
    <w:p w:rsidR="00874744" w:rsidRPr="00874744" w:rsidRDefault="00874744" w:rsidP="00874744">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Pr="00874744">
        <w:rPr>
          <w:rFonts w:ascii="Times New Roman" w:hAnsi="Times New Roman" w:cs="Times New Roman"/>
          <w:sz w:val="24"/>
          <w:szCs w:val="24"/>
        </w:rPr>
        <w:t xml:space="preserve">. Рекомендовать </w:t>
      </w:r>
      <w:r>
        <w:rPr>
          <w:rFonts w:ascii="Times New Roman" w:hAnsi="Times New Roman" w:cs="Times New Roman"/>
          <w:sz w:val="24"/>
          <w:szCs w:val="24"/>
        </w:rPr>
        <w:t>руководителю учреждения</w:t>
      </w:r>
      <w:r w:rsidRPr="00874744">
        <w:rPr>
          <w:rFonts w:ascii="Times New Roman" w:hAnsi="Times New Roman" w:cs="Times New Roman"/>
          <w:sz w:val="24"/>
          <w:szCs w:val="24"/>
        </w:rPr>
        <w:t xml:space="preserve"> принять необходимые меры по недопущению выявленных нарушений в дальнейшей работе, в том числе:</w:t>
      </w:r>
    </w:p>
    <w:p w:rsidR="00874744" w:rsidRPr="00874744" w:rsidRDefault="00874744" w:rsidP="00874744">
      <w:pPr>
        <w:keepNext/>
        <w:keepLines/>
        <w:spacing w:line="240" w:lineRule="auto"/>
        <w:ind w:firstLine="567"/>
        <w:contextualSpacing/>
        <w:jc w:val="both"/>
        <w:rPr>
          <w:rFonts w:ascii="Times New Roman" w:hAnsi="Times New Roman" w:cs="Times New Roman"/>
          <w:bCs/>
          <w:sz w:val="24"/>
          <w:szCs w:val="24"/>
        </w:rPr>
      </w:pPr>
      <w:r w:rsidRPr="00874744">
        <w:rPr>
          <w:rFonts w:ascii="Times New Roman" w:hAnsi="Times New Roman" w:cs="Times New Roman"/>
          <w:sz w:val="24"/>
          <w:szCs w:val="24"/>
        </w:rPr>
        <w:t xml:space="preserve">- </w:t>
      </w:r>
      <w:r w:rsidRPr="00874744">
        <w:rPr>
          <w:rFonts w:ascii="Times New Roman" w:hAnsi="Times New Roman" w:cs="Times New Roman"/>
          <w:bCs/>
          <w:sz w:val="24"/>
          <w:szCs w:val="24"/>
        </w:rPr>
        <w:t>формировать план ФХД в соответствии с утвержденными нормативными правовыми актами администрации МО «Ахтубинский район»;</w:t>
      </w:r>
    </w:p>
    <w:p w:rsidR="00874744" w:rsidRPr="00874744" w:rsidRDefault="00874744" w:rsidP="00874744">
      <w:pPr>
        <w:keepNext/>
        <w:keepLines/>
        <w:spacing w:line="240" w:lineRule="auto"/>
        <w:contextualSpacing/>
        <w:jc w:val="both"/>
        <w:rPr>
          <w:rFonts w:ascii="Times New Roman" w:hAnsi="Times New Roman" w:cs="Times New Roman"/>
          <w:bCs/>
          <w:sz w:val="24"/>
          <w:szCs w:val="24"/>
        </w:rPr>
      </w:pPr>
      <w:r w:rsidRPr="00874744">
        <w:rPr>
          <w:rFonts w:ascii="Times New Roman" w:hAnsi="Times New Roman" w:cs="Times New Roman"/>
          <w:bCs/>
          <w:sz w:val="24"/>
          <w:szCs w:val="24"/>
        </w:rPr>
        <w:t xml:space="preserve">        - соблюдать сроки размещения информации о государственно муниципальном задании на оказание услуг согласно ч.2 п.15 Приказа Минфина РФ от 21 июля 2011г.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нарушение которых влечет приостановление предоставления субсидий.</w:t>
      </w:r>
    </w:p>
    <w:p w:rsidR="00150F60" w:rsidRPr="00150F60" w:rsidRDefault="00150F60" w:rsidP="00150F60">
      <w:pPr>
        <w:keepNext/>
        <w:keepLines/>
        <w:spacing w:line="240" w:lineRule="auto"/>
        <w:ind w:firstLine="708"/>
        <w:contextualSpacing/>
        <w:jc w:val="both"/>
        <w:rPr>
          <w:rFonts w:ascii="Times New Roman" w:hAnsi="Times New Roman" w:cs="Times New Roman"/>
          <w:bCs/>
          <w:sz w:val="24"/>
          <w:szCs w:val="24"/>
        </w:rPr>
      </w:pPr>
      <w:r w:rsidRPr="00150F60">
        <w:rPr>
          <w:rFonts w:ascii="Times New Roman" w:hAnsi="Times New Roman" w:cs="Times New Roman"/>
          <w:sz w:val="24"/>
          <w:szCs w:val="24"/>
        </w:rPr>
        <w:t>2. Рекомендовать учреждению принять необходимые меры по устранению выявленных нарушений, а также устранению причин и условий таких нарушений.</w:t>
      </w:r>
    </w:p>
    <w:p w:rsidR="00150F60" w:rsidRPr="00150F60" w:rsidRDefault="00150F60" w:rsidP="00150F60">
      <w:pPr>
        <w:spacing w:line="240" w:lineRule="auto"/>
        <w:ind w:firstLine="708"/>
        <w:jc w:val="both"/>
        <w:rPr>
          <w:rFonts w:ascii="Times New Roman" w:hAnsi="Times New Roman" w:cs="Times New Roman"/>
          <w:sz w:val="24"/>
          <w:szCs w:val="24"/>
        </w:rPr>
      </w:pPr>
      <w:r w:rsidRPr="00150F60">
        <w:rPr>
          <w:rFonts w:ascii="Times New Roman" w:hAnsi="Times New Roman" w:cs="Times New Roman"/>
          <w:sz w:val="24"/>
          <w:szCs w:val="24"/>
        </w:rPr>
        <w:t>3. Учреждение вправе представить письменные возражения на акт выездной проверки в течение 5 рабочих дней со дня получения акта.</w:t>
      </w:r>
    </w:p>
    <w:p w:rsidR="00150F60" w:rsidRPr="00150F60" w:rsidRDefault="00150F60" w:rsidP="00150F60">
      <w:pPr>
        <w:spacing w:line="240" w:lineRule="auto"/>
        <w:jc w:val="both"/>
        <w:rPr>
          <w:rFonts w:ascii="Times New Roman" w:hAnsi="Times New Roman" w:cs="Times New Roman"/>
          <w:sz w:val="24"/>
          <w:szCs w:val="24"/>
        </w:rPr>
      </w:pPr>
      <w:r w:rsidRPr="00150F60">
        <w:rPr>
          <w:rFonts w:ascii="Times New Roman" w:hAnsi="Times New Roman" w:cs="Times New Roman"/>
          <w:sz w:val="24"/>
          <w:szCs w:val="24"/>
        </w:rPr>
        <w:t xml:space="preserve">      Главный специалист отдела бухгалтерского учета и отчетности финансового управления администрации МО «Ахтубинский район»  </w:t>
      </w:r>
    </w:p>
    <w:p w:rsidR="00150F60" w:rsidRPr="00150F60" w:rsidRDefault="00150F60" w:rsidP="00150F60">
      <w:pPr>
        <w:spacing w:line="240" w:lineRule="auto"/>
        <w:jc w:val="both"/>
        <w:rPr>
          <w:rFonts w:ascii="Times New Roman" w:hAnsi="Times New Roman" w:cs="Times New Roman"/>
          <w:sz w:val="24"/>
          <w:szCs w:val="24"/>
        </w:rPr>
      </w:pPr>
      <w:r w:rsidRPr="00150F60">
        <w:rPr>
          <w:rFonts w:ascii="Times New Roman" w:hAnsi="Times New Roman" w:cs="Times New Roman"/>
          <w:sz w:val="24"/>
          <w:szCs w:val="24"/>
        </w:rPr>
        <w:t xml:space="preserve">           С.В. Кашкарева</w:t>
      </w:r>
    </w:p>
    <w:p w:rsidR="00150F60" w:rsidRPr="00150F60" w:rsidRDefault="00150F60" w:rsidP="00150F60">
      <w:pPr>
        <w:spacing w:line="240" w:lineRule="auto"/>
        <w:jc w:val="both"/>
        <w:rPr>
          <w:rFonts w:ascii="Times New Roman" w:hAnsi="Times New Roman" w:cs="Times New Roman"/>
          <w:sz w:val="24"/>
          <w:szCs w:val="24"/>
        </w:rPr>
      </w:pPr>
      <w:r w:rsidRPr="00150F60">
        <w:rPr>
          <w:rFonts w:ascii="Times New Roman"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«Ахтубинский район»                 </w:t>
      </w:r>
    </w:p>
    <w:p w:rsidR="00EA44B4" w:rsidRDefault="00150F60" w:rsidP="008E2242">
      <w:pPr>
        <w:spacing w:line="240" w:lineRule="auto"/>
        <w:jc w:val="both"/>
        <w:rPr>
          <w:rFonts w:ascii="Times New Roman" w:hAnsi="Times New Roman" w:cs="Times New Roman"/>
          <w:sz w:val="24"/>
          <w:szCs w:val="24"/>
        </w:rPr>
      </w:pPr>
      <w:r w:rsidRPr="00150F60">
        <w:rPr>
          <w:rFonts w:ascii="Times New Roman" w:hAnsi="Times New Roman" w:cs="Times New Roman"/>
          <w:sz w:val="24"/>
          <w:szCs w:val="24"/>
        </w:rPr>
        <w:t xml:space="preserve">            И.Н. </w:t>
      </w:r>
      <w:r>
        <w:rPr>
          <w:rFonts w:ascii="Times New Roman" w:hAnsi="Times New Roman" w:cs="Times New Roman"/>
          <w:sz w:val="24"/>
          <w:szCs w:val="24"/>
        </w:rPr>
        <w:t>Аржанова</w:t>
      </w:r>
    </w:p>
    <w:sectPr w:rsidR="00EA44B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58" w:rsidRDefault="00BC0158" w:rsidP="002B683E">
      <w:pPr>
        <w:spacing w:after="0" w:line="240" w:lineRule="auto"/>
      </w:pPr>
      <w:r>
        <w:separator/>
      </w:r>
    </w:p>
  </w:endnote>
  <w:endnote w:type="continuationSeparator" w:id="0">
    <w:p w:rsidR="00BC0158" w:rsidRDefault="00BC0158"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09">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BC0158" w:rsidRDefault="00BC0158">
        <w:pPr>
          <w:pStyle w:val="ab"/>
          <w:jc w:val="center"/>
        </w:pPr>
        <w:r>
          <w:fldChar w:fldCharType="begin"/>
        </w:r>
        <w:r>
          <w:instrText>PAGE   \* MERGEFORMAT</w:instrText>
        </w:r>
        <w:r>
          <w:fldChar w:fldCharType="separate"/>
        </w:r>
        <w:r w:rsidR="00655519">
          <w:rPr>
            <w:noProof/>
          </w:rPr>
          <w:t>1</w:t>
        </w:r>
        <w:r>
          <w:fldChar w:fldCharType="end"/>
        </w:r>
      </w:p>
    </w:sdtContent>
  </w:sdt>
  <w:p w:rsidR="00BC0158" w:rsidRDefault="00BC01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58" w:rsidRDefault="00BC0158" w:rsidP="002B683E">
      <w:pPr>
        <w:spacing w:after="0" w:line="240" w:lineRule="auto"/>
      </w:pPr>
      <w:r>
        <w:separator/>
      </w:r>
    </w:p>
  </w:footnote>
  <w:footnote w:type="continuationSeparator" w:id="0">
    <w:p w:rsidR="00BC0158" w:rsidRDefault="00BC0158"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EC6"/>
    <w:rsid w:val="0000779B"/>
    <w:rsid w:val="000111DE"/>
    <w:rsid w:val="00011FC6"/>
    <w:rsid w:val="00012907"/>
    <w:rsid w:val="00012D6D"/>
    <w:rsid w:val="00013824"/>
    <w:rsid w:val="0001487F"/>
    <w:rsid w:val="00015340"/>
    <w:rsid w:val="00016757"/>
    <w:rsid w:val="00016C06"/>
    <w:rsid w:val="000235BE"/>
    <w:rsid w:val="00023A22"/>
    <w:rsid w:val="00024927"/>
    <w:rsid w:val="00024E96"/>
    <w:rsid w:val="000273FC"/>
    <w:rsid w:val="00027C0E"/>
    <w:rsid w:val="000311A9"/>
    <w:rsid w:val="00031454"/>
    <w:rsid w:val="00037094"/>
    <w:rsid w:val="00040628"/>
    <w:rsid w:val="00042073"/>
    <w:rsid w:val="000436FB"/>
    <w:rsid w:val="00045848"/>
    <w:rsid w:val="00045A65"/>
    <w:rsid w:val="00046E4B"/>
    <w:rsid w:val="000472FF"/>
    <w:rsid w:val="00050F05"/>
    <w:rsid w:val="00051837"/>
    <w:rsid w:val="00052797"/>
    <w:rsid w:val="000532F4"/>
    <w:rsid w:val="0005673E"/>
    <w:rsid w:val="00060480"/>
    <w:rsid w:val="000607E5"/>
    <w:rsid w:val="00061CBD"/>
    <w:rsid w:val="00063150"/>
    <w:rsid w:val="00065AA9"/>
    <w:rsid w:val="00067011"/>
    <w:rsid w:val="00071202"/>
    <w:rsid w:val="000759C4"/>
    <w:rsid w:val="00080B74"/>
    <w:rsid w:val="00081A53"/>
    <w:rsid w:val="00081BE5"/>
    <w:rsid w:val="00082B1C"/>
    <w:rsid w:val="00083888"/>
    <w:rsid w:val="00083CB3"/>
    <w:rsid w:val="00084CB2"/>
    <w:rsid w:val="000863CD"/>
    <w:rsid w:val="00086878"/>
    <w:rsid w:val="00087435"/>
    <w:rsid w:val="00087CD4"/>
    <w:rsid w:val="00090CD7"/>
    <w:rsid w:val="00095230"/>
    <w:rsid w:val="00095B31"/>
    <w:rsid w:val="00097624"/>
    <w:rsid w:val="000A2845"/>
    <w:rsid w:val="000A5E02"/>
    <w:rsid w:val="000A6F3D"/>
    <w:rsid w:val="000B0B0D"/>
    <w:rsid w:val="000B1AE4"/>
    <w:rsid w:val="000B67F6"/>
    <w:rsid w:val="000C0799"/>
    <w:rsid w:val="000C4F44"/>
    <w:rsid w:val="000C4FB6"/>
    <w:rsid w:val="000C6797"/>
    <w:rsid w:val="000C6DE7"/>
    <w:rsid w:val="000C6E4B"/>
    <w:rsid w:val="000D1AEC"/>
    <w:rsid w:val="000D5405"/>
    <w:rsid w:val="000D6631"/>
    <w:rsid w:val="000D66D8"/>
    <w:rsid w:val="000D7F4C"/>
    <w:rsid w:val="000E016E"/>
    <w:rsid w:val="000E129B"/>
    <w:rsid w:val="000E2EAC"/>
    <w:rsid w:val="000E5166"/>
    <w:rsid w:val="000E6589"/>
    <w:rsid w:val="000E69E9"/>
    <w:rsid w:val="000F03FB"/>
    <w:rsid w:val="000F08A9"/>
    <w:rsid w:val="000F28BB"/>
    <w:rsid w:val="000F2F31"/>
    <w:rsid w:val="000F3300"/>
    <w:rsid w:val="000F3599"/>
    <w:rsid w:val="000F5353"/>
    <w:rsid w:val="00102D96"/>
    <w:rsid w:val="001044BE"/>
    <w:rsid w:val="0010740F"/>
    <w:rsid w:val="00110B01"/>
    <w:rsid w:val="0011112E"/>
    <w:rsid w:val="00114E7D"/>
    <w:rsid w:val="00115B65"/>
    <w:rsid w:val="0011635F"/>
    <w:rsid w:val="00117C67"/>
    <w:rsid w:val="00117F69"/>
    <w:rsid w:val="0012056F"/>
    <w:rsid w:val="00120AE4"/>
    <w:rsid w:val="0012358C"/>
    <w:rsid w:val="00123F75"/>
    <w:rsid w:val="00124780"/>
    <w:rsid w:val="001261E8"/>
    <w:rsid w:val="0013179B"/>
    <w:rsid w:val="001334F7"/>
    <w:rsid w:val="0013601A"/>
    <w:rsid w:val="00136162"/>
    <w:rsid w:val="00137F75"/>
    <w:rsid w:val="00140595"/>
    <w:rsid w:val="00140DD3"/>
    <w:rsid w:val="00144A74"/>
    <w:rsid w:val="00145A12"/>
    <w:rsid w:val="00150F60"/>
    <w:rsid w:val="00151B29"/>
    <w:rsid w:val="00154248"/>
    <w:rsid w:val="00155E64"/>
    <w:rsid w:val="00155F53"/>
    <w:rsid w:val="00157150"/>
    <w:rsid w:val="0016091A"/>
    <w:rsid w:val="00162686"/>
    <w:rsid w:val="00163060"/>
    <w:rsid w:val="00163231"/>
    <w:rsid w:val="0016351E"/>
    <w:rsid w:val="00165230"/>
    <w:rsid w:val="00165F46"/>
    <w:rsid w:val="00166F3D"/>
    <w:rsid w:val="001670E0"/>
    <w:rsid w:val="00167235"/>
    <w:rsid w:val="00167D25"/>
    <w:rsid w:val="0017275F"/>
    <w:rsid w:val="00174867"/>
    <w:rsid w:val="00174EAD"/>
    <w:rsid w:val="0017615E"/>
    <w:rsid w:val="001821D6"/>
    <w:rsid w:val="00183B5C"/>
    <w:rsid w:val="001852E2"/>
    <w:rsid w:val="00185E24"/>
    <w:rsid w:val="00185F51"/>
    <w:rsid w:val="001864D8"/>
    <w:rsid w:val="00191847"/>
    <w:rsid w:val="00191FE0"/>
    <w:rsid w:val="00193407"/>
    <w:rsid w:val="0019694A"/>
    <w:rsid w:val="00196F93"/>
    <w:rsid w:val="00197063"/>
    <w:rsid w:val="00197E2E"/>
    <w:rsid w:val="001A247C"/>
    <w:rsid w:val="001A42FA"/>
    <w:rsid w:val="001A573A"/>
    <w:rsid w:val="001B128F"/>
    <w:rsid w:val="001B2325"/>
    <w:rsid w:val="001B2CBB"/>
    <w:rsid w:val="001B4877"/>
    <w:rsid w:val="001B5E05"/>
    <w:rsid w:val="001B6901"/>
    <w:rsid w:val="001B6AD8"/>
    <w:rsid w:val="001B7496"/>
    <w:rsid w:val="001B7815"/>
    <w:rsid w:val="001B78DB"/>
    <w:rsid w:val="001C1198"/>
    <w:rsid w:val="001C189E"/>
    <w:rsid w:val="001C7739"/>
    <w:rsid w:val="001D19D4"/>
    <w:rsid w:val="001D21D9"/>
    <w:rsid w:val="001D2516"/>
    <w:rsid w:val="001D3446"/>
    <w:rsid w:val="001D4E04"/>
    <w:rsid w:val="001D551F"/>
    <w:rsid w:val="001E1B18"/>
    <w:rsid w:val="001E5F3F"/>
    <w:rsid w:val="001E71CB"/>
    <w:rsid w:val="001F37C3"/>
    <w:rsid w:val="001F556B"/>
    <w:rsid w:val="001F7255"/>
    <w:rsid w:val="001F7262"/>
    <w:rsid w:val="001F7A22"/>
    <w:rsid w:val="00200BE1"/>
    <w:rsid w:val="00200D6C"/>
    <w:rsid w:val="002016C7"/>
    <w:rsid w:val="00201E97"/>
    <w:rsid w:val="0020354E"/>
    <w:rsid w:val="002051BF"/>
    <w:rsid w:val="00206D1D"/>
    <w:rsid w:val="002161C8"/>
    <w:rsid w:val="00220A52"/>
    <w:rsid w:val="00220D5B"/>
    <w:rsid w:val="00221963"/>
    <w:rsid w:val="00223AB9"/>
    <w:rsid w:val="00225961"/>
    <w:rsid w:val="002262D9"/>
    <w:rsid w:val="00226557"/>
    <w:rsid w:val="00227B2D"/>
    <w:rsid w:val="00230A66"/>
    <w:rsid w:val="00230D17"/>
    <w:rsid w:val="0023434F"/>
    <w:rsid w:val="0023514F"/>
    <w:rsid w:val="002369C7"/>
    <w:rsid w:val="002401F0"/>
    <w:rsid w:val="00243244"/>
    <w:rsid w:val="00243F59"/>
    <w:rsid w:val="002454D9"/>
    <w:rsid w:val="002458FA"/>
    <w:rsid w:val="00246254"/>
    <w:rsid w:val="002463B3"/>
    <w:rsid w:val="0024684F"/>
    <w:rsid w:val="002477E3"/>
    <w:rsid w:val="00250152"/>
    <w:rsid w:val="00252C4E"/>
    <w:rsid w:val="00253C5A"/>
    <w:rsid w:val="00255CFC"/>
    <w:rsid w:val="00260D9D"/>
    <w:rsid w:val="0026186E"/>
    <w:rsid w:val="00263F7B"/>
    <w:rsid w:val="002661B9"/>
    <w:rsid w:val="00274A2D"/>
    <w:rsid w:val="0027610E"/>
    <w:rsid w:val="0027643A"/>
    <w:rsid w:val="0028150D"/>
    <w:rsid w:val="00282460"/>
    <w:rsid w:val="002853A5"/>
    <w:rsid w:val="0028695A"/>
    <w:rsid w:val="00287695"/>
    <w:rsid w:val="002905A0"/>
    <w:rsid w:val="00290A38"/>
    <w:rsid w:val="0029226C"/>
    <w:rsid w:val="00293B93"/>
    <w:rsid w:val="002945B2"/>
    <w:rsid w:val="002957CA"/>
    <w:rsid w:val="00297BE5"/>
    <w:rsid w:val="002A0054"/>
    <w:rsid w:val="002A04C9"/>
    <w:rsid w:val="002B0249"/>
    <w:rsid w:val="002B1560"/>
    <w:rsid w:val="002B1F9A"/>
    <w:rsid w:val="002B36E0"/>
    <w:rsid w:val="002B42AE"/>
    <w:rsid w:val="002B5310"/>
    <w:rsid w:val="002B683E"/>
    <w:rsid w:val="002C4521"/>
    <w:rsid w:val="002C470D"/>
    <w:rsid w:val="002C50D8"/>
    <w:rsid w:val="002C6426"/>
    <w:rsid w:val="002C7A52"/>
    <w:rsid w:val="002D0843"/>
    <w:rsid w:val="002D2566"/>
    <w:rsid w:val="002D6186"/>
    <w:rsid w:val="002D7698"/>
    <w:rsid w:val="002E14E7"/>
    <w:rsid w:val="002E35B6"/>
    <w:rsid w:val="002E5997"/>
    <w:rsid w:val="002E7F95"/>
    <w:rsid w:val="002F0990"/>
    <w:rsid w:val="002F0E87"/>
    <w:rsid w:val="002F2347"/>
    <w:rsid w:val="002F256E"/>
    <w:rsid w:val="002F2B40"/>
    <w:rsid w:val="002F2F5B"/>
    <w:rsid w:val="002F4652"/>
    <w:rsid w:val="002F479D"/>
    <w:rsid w:val="002F6327"/>
    <w:rsid w:val="00300032"/>
    <w:rsid w:val="003008CC"/>
    <w:rsid w:val="00302740"/>
    <w:rsid w:val="00304510"/>
    <w:rsid w:val="0030774E"/>
    <w:rsid w:val="00312554"/>
    <w:rsid w:val="00312C09"/>
    <w:rsid w:val="00314367"/>
    <w:rsid w:val="00315F05"/>
    <w:rsid w:val="00317AE8"/>
    <w:rsid w:val="00320AAE"/>
    <w:rsid w:val="00320D7C"/>
    <w:rsid w:val="00323C31"/>
    <w:rsid w:val="00324C28"/>
    <w:rsid w:val="00325CE7"/>
    <w:rsid w:val="00326AFF"/>
    <w:rsid w:val="003270D9"/>
    <w:rsid w:val="0033167E"/>
    <w:rsid w:val="00334428"/>
    <w:rsid w:val="003355EE"/>
    <w:rsid w:val="0033710C"/>
    <w:rsid w:val="00342FB2"/>
    <w:rsid w:val="0034300B"/>
    <w:rsid w:val="003432CF"/>
    <w:rsid w:val="00344A0B"/>
    <w:rsid w:val="0034594F"/>
    <w:rsid w:val="003527BA"/>
    <w:rsid w:val="0035408B"/>
    <w:rsid w:val="00355DDE"/>
    <w:rsid w:val="00364E7D"/>
    <w:rsid w:val="00371541"/>
    <w:rsid w:val="00372681"/>
    <w:rsid w:val="0037299D"/>
    <w:rsid w:val="003730E0"/>
    <w:rsid w:val="00374206"/>
    <w:rsid w:val="00374FA2"/>
    <w:rsid w:val="00375572"/>
    <w:rsid w:val="00376F13"/>
    <w:rsid w:val="003819F4"/>
    <w:rsid w:val="00384C5B"/>
    <w:rsid w:val="00384E49"/>
    <w:rsid w:val="003900A2"/>
    <w:rsid w:val="00391F47"/>
    <w:rsid w:val="0039472F"/>
    <w:rsid w:val="003949C9"/>
    <w:rsid w:val="00395677"/>
    <w:rsid w:val="003B09DE"/>
    <w:rsid w:val="003B33F1"/>
    <w:rsid w:val="003B38C6"/>
    <w:rsid w:val="003B4318"/>
    <w:rsid w:val="003B4734"/>
    <w:rsid w:val="003B5154"/>
    <w:rsid w:val="003B6611"/>
    <w:rsid w:val="003B6974"/>
    <w:rsid w:val="003B71D0"/>
    <w:rsid w:val="003B77A2"/>
    <w:rsid w:val="003C01E2"/>
    <w:rsid w:val="003C13AF"/>
    <w:rsid w:val="003C51BE"/>
    <w:rsid w:val="003C7468"/>
    <w:rsid w:val="003C7B2D"/>
    <w:rsid w:val="003D09B3"/>
    <w:rsid w:val="003D3E41"/>
    <w:rsid w:val="003D6C0A"/>
    <w:rsid w:val="003D7F09"/>
    <w:rsid w:val="003E109A"/>
    <w:rsid w:val="003E143F"/>
    <w:rsid w:val="003E5638"/>
    <w:rsid w:val="003E5A48"/>
    <w:rsid w:val="003E7618"/>
    <w:rsid w:val="003F082A"/>
    <w:rsid w:val="003F4C0E"/>
    <w:rsid w:val="003F68BB"/>
    <w:rsid w:val="00400198"/>
    <w:rsid w:val="00402C49"/>
    <w:rsid w:val="00404494"/>
    <w:rsid w:val="00410551"/>
    <w:rsid w:val="00411D94"/>
    <w:rsid w:val="0041360F"/>
    <w:rsid w:val="00416790"/>
    <w:rsid w:val="0042133C"/>
    <w:rsid w:val="00421E30"/>
    <w:rsid w:val="004268BF"/>
    <w:rsid w:val="004276B9"/>
    <w:rsid w:val="0043168C"/>
    <w:rsid w:val="0043304A"/>
    <w:rsid w:val="0043417C"/>
    <w:rsid w:val="00436A47"/>
    <w:rsid w:val="00436AFD"/>
    <w:rsid w:val="00436FB4"/>
    <w:rsid w:val="004379E0"/>
    <w:rsid w:val="00440120"/>
    <w:rsid w:val="00442BAF"/>
    <w:rsid w:val="00444116"/>
    <w:rsid w:val="0044542E"/>
    <w:rsid w:val="00445B61"/>
    <w:rsid w:val="00446EE6"/>
    <w:rsid w:val="00450A9E"/>
    <w:rsid w:val="00450E6A"/>
    <w:rsid w:val="004516D6"/>
    <w:rsid w:val="00451919"/>
    <w:rsid w:val="00452C26"/>
    <w:rsid w:val="00453493"/>
    <w:rsid w:val="004535B2"/>
    <w:rsid w:val="00453D58"/>
    <w:rsid w:val="004554C3"/>
    <w:rsid w:val="004557CD"/>
    <w:rsid w:val="00455B00"/>
    <w:rsid w:val="00461174"/>
    <w:rsid w:val="00461369"/>
    <w:rsid w:val="00461F09"/>
    <w:rsid w:val="0046248E"/>
    <w:rsid w:val="0046442B"/>
    <w:rsid w:val="00464CB0"/>
    <w:rsid w:val="00465B65"/>
    <w:rsid w:val="00466D60"/>
    <w:rsid w:val="00471542"/>
    <w:rsid w:val="00471E1F"/>
    <w:rsid w:val="00472B23"/>
    <w:rsid w:val="00472DD8"/>
    <w:rsid w:val="0047358E"/>
    <w:rsid w:val="00473740"/>
    <w:rsid w:val="00474A39"/>
    <w:rsid w:val="00476F6D"/>
    <w:rsid w:val="00480A3A"/>
    <w:rsid w:val="004901EF"/>
    <w:rsid w:val="00491350"/>
    <w:rsid w:val="00491C34"/>
    <w:rsid w:val="00491DAB"/>
    <w:rsid w:val="004921C5"/>
    <w:rsid w:val="00492A3E"/>
    <w:rsid w:val="0049306A"/>
    <w:rsid w:val="004933C2"/>
    <w:rsid w:val="00493727"/>
    <w:rsid w:val="00493956"/>
    <w:rsid w:val="00495467"/>
    <w:rsid w:val="004956D7"/>
    <w:rsid w:val="0049700B"/>
    <w:rsid w:val="004A254E"/>
    <w:rsid w:val="004A5925"/>
    <w:rsid w:val="004A6A69"/>
    <w:rsid w:val="004B094F"/>
    <w:rsid w:val="004B1DFF"/>
    <w:rsid w:val="004B40A0"/>
    <w:rsid w:val="004B5540"/>
    <w:rsid w:val="004C0FDA"/>
    <w:rsid w:val="004C4D84"/>
    <w:rsid w:val="004D28D9"/>
    <w:rsid w:val="004D2CD6"/>
    <w:rsid w:val="004D2FC2"/>
    <w:rsid w:val="004D5F0A"/>
    <w:rsid w:val="004D6421"/>
    <w:rsid w:val="004E04D8"/>
    <w:rsid w:val="004E09D4"/>
    <w:rsid w:val="004E0FF0"/>
    <w:rsid w:val="004E2DFE"/>
    <w:rsid w:val="004E3736"/>
    <w:rsid w:val="004E452B"/>
    <w:rsid w:val="004E61F2"/>
    <w:rsid w:val="004E762F"/>
    <w:rsid w:val="004F3512"/>
    <w:rsid w:val="004F4C0B"/>
    <w:rsid w:val="004F5902"/>
    <w:rsid w:val="004F6870"/>
    <w:rsid w:val="004F7828"/>
    <w:rsid w:val="00500870"/>
    <w:rsid w:val="00500B2B"/>
    <w:rsid w:val="005010D0"/>
    <w:rsid w:val="00503C79"/>
    <w:rsid w:val="00503E03"/>
    <w:rsid w:val="005048A5"/>
    <w:rsid w:val="00511AE7"/>
    <w:rsid w:val="00512DD6"/>
    <w:rsid w:val="00515D35"/>
    <w:rsid w:val="00516B27"/>
    <w:rsid w:val="00521016"/>
    <w:rsid w:val="00522EA7"/>
    <w:rsid w:val="005233A6"/>
    <w:rsid w:val="00526636"/>
    <w:rsid w:val="00531E7F"/>
    <w:rsid w:val="00532F40"/>
    <w:rsid w:val="00533082"/>
    <w:rsid w:val="00537C47"/>
    <w:rsid w:val="00540F04"/>
    <w:rsid w:val="00541732"/>
    <w:rsid w:val="00542E93"/>
    <w:rsid w:val="005505A0"/>
    <w:rsid w:val="00552118"/>
    <w:rsid w:val="00552AB8"/>
    <w:rsid w:val="0055491E"/>
    <w:rsid w:val="00556487"/>
    <w:rsid w:val="005566C2"/>
    <w:rsid w:val="00560822"/>
    <w:rsid w:val="005625CF"/>
    <w:rsid w:val="005628F6"/>
    <w:rsid w:val="00564C66"/>
    <w:rsid w:val="0056590E"/>
    <w:rsid w:val="00565AC7"/>
    <w:rsid w:val="00566B22"/>
    <w:rsid w:val="005708EA"/>
    <w:rsid w:val="00574152"/>
    <w:rsid w:val="00574F4E"/>
    <w:rsid w:val="00575078"/>
    <w:rsid w:val="0058178B"/>
    <w:rsid w:val="0058216A"/>
    <w:rsid w:val="005829EF"/>
    <w:rsid w:val="005834CA"/>
    <w:rsid w:val="00583943"/>
    <w:rsid w:val="0058573E"/>
    <w:rsid w:val="005862AB"/>
    <w:rsid w:val="00587B78"/>
    <w:rsid w:val="00592DDB"/>
    <w:rsid w:val="00593221"/>
    <w:rsid w:val="00593484"/>
    <w:rsid w:val="0059493B"/>
    <w:rsid w:val="00594CBC"/>
    <w:rsid w:val="00595903"/>
    <w:rsid w:val="00596211"/>
    <w:rsid w:val="005A0C5C"/>
    <w:rsid w:val="005A0DEF"/>
    <w:rsid w:val="005A0F98"/>
    <w:rsid w:val="005A1D0A"/>
    <w:rsid w:val="005A3941"/>
    <w:rsid w:val="005A4058"/>
    <w:rsid w:val="005A40CE"/>
    <w:rsid w:val="005B226D"/>
    <w:rsid w:val="005B285C"/>
    <w:rsid w:val="005B28E8"/>
    <w:rsid w:val="005B478D"/>
    <w:rsid w:val="005B5FD1"/>
    <w:rsid w:val="005C135A"/>
    <w:rsid w:val="005C1604"/>
    <w:rsid w:val="005C1D6A"/>
    <w:rsid w:val="005C5D10"/>
    <w:rsid w:val="005C5D4F"/>
    <w:rsid w:val="005C5F3B"/>
    <w:rsid w:val="005D5083"/>
    <w:rsid w:val="005D5872"/>
    <w:rsid w:val="005D6277"/>
    <w:rsid w:val="005D67C2"/>
    <w:rsid w:val="005E0535"/>
    <w:rsid w:val="005E1AD4"/>
    <w:rsid w:val="005E1EEE"/>
    <w:rsid w:val="005E2C07"/>
    <w:rsid w:val="005E6419"/>
    <w:rsid w:val="005F73CC"/>
    <w:rsid w:val="00601E64"/>
    <w:rsid w:val="006031B1"/>
    <w:rsid w:val="00613F96"/>
    <w:rsid w:val="006158E4"/>
    <w:rsid w:val="00616294"/>
    <w:rsid w:val="00617B99"/>
    <w:rsid w:val="00617CFA"/>
    <w:rsid w:val="00622921"/>
    <w:rsid w:val="0062354F"/>
    <w:rsid w:val="006255FB"/>
    <w:rsid w:val="00626D29"/>
    <w:rsid w:val="00627CE8"/>
    <w:rsid w:val="00627F2D"/>
    <w:rsid w:val="00631544"/>
    <w:rsid w:val="006318C7"/>
    <w:rsid w:val="00631AA6"/>
    <w:rsid w:val="006333A4"/>
    <w:rsid w:val="00636A58"/>
    <w:rsid w:val="00636C07"/>
    <w:rsid w:val="00645E0C"/>
    <w:rsid w:val="00646683"/>
    <w:rsid w:val="00647BBF"/>
    <w:rsid w:val="00651161"/>
    <w:rsid w:val="006514C1"/>
    <w:rsid w:val="00654E70"/>
    <w:rsid w:val="006553C0"/>
    <w:rsid w:val="00655519"/>
    <w:rsid w:val="006571F9"/>
    <w:rsid w:val="0066055D"/>
    <w:rsid w:val="00660904"/>
    <w:rsid w:val="006638DB"/>
    <w:rsid w:val="00666383"/>
    <w:rsid w:val="0067042E"/>
    <w:rsid w:val="006721C6"/>
    <w:rsid w:val="00675E5F"/>
    <w:rsid w:val="00676ABD"/>
    <w:rsid w:val="00676EE3"/>
    <w:rsid w:val="00677FBD"/>
    <w:rsid w:val="006847C9"/>
    <w:rsid w:val="006849C8"/>
    <w:rsid w:val="00690C24"/>
    <w:rsid w:val="00695A91"/>
    <w:rsid w:val="006A14AB"/>
    <w:rsid w:val="006A28DB"/>
    <w:rsid w:val="006A296D"/>
    <w:rsid w:val="006A4403"/>
    <w:rsid w:val="006A4CE2"/>
    <w:rsid w:val="006A5A88"/>
    <w:rsid w:val="006A6439"/>
    <w:rsid w:val="006A686D"/>
    <w:rsid w:val="006B162B"/>
    <w:rsid w:val="006B1BB3"/>
    <w:rsid w:val="006B309A"/>
    <w:rsid w:val="006B3410"/>
    <w:rsid w:val="006B660F"/>
    <w:rsid w:val="006C0095"/>
    <w:rsid w:val="006C1DAA"/>
    <w:rsid w:val="006C2F02"/>
    <w:rsid w:val="006C3431"/>
    <w:rsid w:val="006C3E4F"/>
    <w:rsid w:val="006C54A4"/>
    <w:rsid w:val="006C61C3"/>
    <w:rsid w:val="006C6375"/>
    <w:rsid w:val="006C76EB"/>
    <w:rsid w:val="006D1107"/>
    <w:rsid w:val="006D1626"/>
    <w:rsid w:val="006D2DEC"/>
    <w:rsid w:val="006D3732"/>
    <w:rsid w:val="006D4149"/>
    <w:rsid w:val="006D649D"/>
    <w:rsid w:val="006D64C1"/>
    <w:rsid w:val="006D6817"/>
    <w:rsid w:val="006D6D27"/>
    <w:rsid w:val="006E0C25"/>
    <w:rsid w:val="006E42D1"/>
    <w:rsid w:val="006E688B"/>
    <w:rsid w:val="006E6DE0"/>
    <w:rsid w:val="006F05B8"/>
    <w:rsid w:val="006F1972"/>
    <w:rsid w:val="006F3002"/>
    <w:rsid w:val="006F4808"/>
    <w:rsid w:val="006F75AC"/>
    <w:rsid w:val="00701DA8"/>
    <w:rsid w:val="00706DE4"/>
    <w:rsid w:val="00707D39"/>
    <w:rsid w:val="00711933"/>
    <w:rsid w:val="00712B87"/>
    <w:rsid w:val="00713BC6"/>
    <w:rsid w:val="00715572"/>
    <w:rsid w:val="007205D1"/>
    <w:rsid w:val="00722866"/>
    <w:rsid w:val="007238C8"/>
    <w:rsid w:val="00723E99"/>
    <w:rsid w:val="00724EEB"/>
    <w:rsid w:val="00733A32"/>
    <w:rsid w:val="00737183"/>
    <w:rsid w:val="00742E9A"/>
    <w:rsid w:val="007439B7"/>
    <w:rsid w:val="007449F1"/>
    <w:rsid w:val="00747632"/>
    <w:rsid w:val="00747C68"/>
    <w:rsid w:val="00750FC1"/>
    <w:rsid w:val="00751263"/>
    <w:rsid w:val="007515E1"/>
    <w:rsid w:val="00751D74"/>
    <w:rsid w:val="00755734"/>
    <w:rsid w:val="00755EFF"/>
    <w:rsid w:val="00757910"/>
    <w:rsid w:val="007635C8"/>
    <w:rsid w:val="00763E71"/>
    <w:rsid w:val="007649B8"/>
    <w:rsid w:val="00765567"/>
    <w:rsid w:val="0077019C"/>
    <w:rsid w:val="00770346"/>
    <w:rsid w:val="00770443"/>
    <w:rsid w:val="00772432"/>
    <w:rsid w:val="00774FEF"/>
    <w:rsid w:val="00775E48"/>
    <w:rsid w:val="00777378"/>
    <w:rsid w:val="0077742B"/>
    <w:rsid w:val="007819AD"/>
    <w:rsid w:val="007823BA"/>
    <w:rsid w:val="007829A2"/>
    <w:rsid w:val="00783A50"/>
    <w:rsid w:val="00791B7E"/>
    <w:rsid w:val="007946BA"/>
    <w:rsid w:val="00795065"/>
    <w:rsid w:val="007955CC"/>
    <w:rsid w:val="007967BD"/>
    <w:rsid w:val="00796956"/>
    <w:rsid w:val="00796AC8"/>
    <w:rsid w:val="00797352"/>
    <w:rsid w:val="007A2734"/>
    <w:rsid w:val="007A2FEC"/>
    <w:rsid w:val="007A5503"/>
    <w:rsid w:val="007A6052"/>
    <w:rsid w:val="007A6C05"/>
    <w:rsid w:val="007A6CE3"/>
    <w:rsid w:val="007B01D9"/>
    <w:rsid w:val="007B5583"/>
    <w:rsid w:val="007B5813"/>
    <w:rsid w:val="007C00EF"/>
    <w:rsid w:val="007C0A2C"/>
    <w:rsid w:val="007C0DF1"/>
    <w:rsid w:val="007C1485"/>
    <w:rsid w:val="007D0A61"/>
    <w:rsid w:val="007D307D"/>
    <w:rsid w:val="007D3B64"/>
    <w:rsid w:val="007D4CA9"/>
    <w:rsid w:val="007D5CE9"/>
    <w:rsid w:val="007E068A"/>
    <w:rsid w:val="007E2208"/>
    <w:rsid w:val="007E3CA9"/>
    <w:rsid w:val="007E5491"/>
    <w:rsid w:val="007E683E"/>
    <w:rsid w:val="007E6C49"/>
    <w:rsid w:val="007F0677"/>
    <w:rsid w:val="007F072C"/>
    <w:rsid w:val="007F0CD3"/>
    <w:rsid w:val="007F268C"/>
    <w:rsid w:val="007F30D7"/>
    <w:rsid w:val="007F5E31"/>
    <w:rsid w:val="007F6736"/>
    <w:rsid w:val="007F7C89"/>
    <w:rsid w:val="00801AB4"/>
    <w:rsid w:val="00801DDB"/>
    <w:rsid w:val="00802C14"/>
    <w:rsid w:val="00803562"/>
    <w:rsid w:val="00803885"/>
    <w:rsid w:val="00804B94"/>
    <w:rsid w:val="00805C85"/>
    <w:rsid w:val="008100F6"/>
    <w:rsid w:val="00810652"/>
    <w:rsid w:val="00810ADD"/>
    <w:rsid w:val="00811D7A"/>
    <w:rsid w:val="008132EF"/>
    <w:rsid w:val="00816D80"/>
    <w:rsid w:val="00817609"/>
    <w:rsid w:val="00817DCB"/>
    <w:rsid w:val="008208D4"/>
    <w:rsid w:val="0082370C"/>
    <w:rsid w:val="00824BDA"/>
    <w:rsid w:val="008258A6"/>
    <w:rsid w:val="00826273"/>
    <w:rsid w:val="0082700F"/>
    <w:rsid w:val="00827259"/>
    <w:rsid w:val="008316A5"/>
    <w:rsid w:val="00832E75"/>
    <w:rsid w:val="00835F48"/>
    <w:rsid w:val="0084029D"/>
    <w:rsid w:val="00840577"/>
    <w:rsid w:val="00844B2D"/>
    <w:rsid w:val="00845962"/>
    <w:rsid w:val="00845A34"/>
    <w:rsid w:val="00845FA3"/>
    <w:rsid w:val="008463E2"/>
    <w:rsid w:val="008466D4"/>
    <w:rsid w:val="008472FB"/>
    <w:rsid w:val="008477E1"/>
    <w:rsid w:val="00847A65"/>
    <w:rsid w:val="00847DBB"/>
    <w:rsid w:val="00853521"/>
    <w:rsid w:val="00853594"/>
    <w:rsid w:val="008537E7"/>
    <w:rsid w:val="0086046C"/>
    <w:rsid w:val="008618F9"/>
    <w:rsid w:val="00862BBF"/>
    <w:rsid w:val="00862C5D"/>
    <w:rsid w:val="00863637"/>
    <w:rsid w:val="00864397"/>
    <w:rsid w:val="008660D2"/>
    <w:rsid w:val="008706A1"/>
    <w:rsid w:val="00870824"/>
    <w:rsid w:val="00870F5E"/>
    <w:rsid w:val="008715D0"/>
    <w:rsid w:val="00871B02"/>
    <w:rsid w:val="00872A06"/>
    <w:rsid w:val="00874744"/>
    <w:rsid w:val="008764AD"/>
    <w:rsid w:val="00880FFB"/>
    <w:rsid w:val="00881113"/>
    <w:rsid w:val="00881D70"/>
    <w:rsid w:val="00882F1D"/>
    <w:rsid w:val="00883FE7"/>
    <w:rsid w:val="008861BE"/>
    <w:rsid w:val="00887437"/>
    <w:rsid w:val="00892127"/>
    <w:rsid w:val="008928EA"/>
    <w:rsid w:val="00892A60"/>
    <w:rsid w:val="00893592"/>
    <w:rsid w:val="008948E9"/>
    <w:rsid w:val="008979B7"/>
    <w:rsid w:val="00897D5B"/>
    <w:rsid w:val="008A0805"/>
    <w:rsid w:val="008A11C4"/>
    <w:rsid w:val="008A3FE9"/>
    <w:rsid w:val="008A7826"/>
    <w:rsid w:val="008B15C3"/>
    <w:rsid w:val="008B3A4C"/>
    <w:rsid w:val="008B49B9"/>
    <w:rsid w:val="008B53C1"/>
    <w:rsid w:val="008B73F9"/>
    <w:rsid w:val="008C1B90"/>
    <w:rsid w:val="008C666D"/>
    <w:rsid w:val="008C707E"/>
    <w:rsid w:val="008C70D6"/>
    <w:rsid w:val="008D05F2"/>
    <w:rsid w:val="008D0918"/>
    <w:rsid w:val="008D0D4E"/>
    <w:rsid w:val="008D1126"/>
    <w:rsid w:val="008D1488"/>
    <w:rsid w:val="008D1F65"/>
    <w:rsid w:val="008D39EB"/>
    <w:rsid w:val="008D6B0D"/>
    <w:rsid w:val="008D76F8"/>
    <w:rsid w:val="008E1862"/>
    <w:rsid w:val="008E2115"/>
    <w:rsid w:val="008E2242"/>
    <w:rsid w:val="008E3A23"/>
    <w:rsid w:val="008E5F16"/>
    <w:rsid w:val="008E77E7"/>
    <w:rsid w:val="008F138C"/>
    <w:rsid w:val="008F4D0E"/>
    <w:rsid w:val="00900835"/>
    <w:rsid w:val="00900FD9"/>
    <w:rsid w:val="00902BE8"/>
    <w:rsid w:val="009038AE"/>
    <w:rsid w:val="00907024"/>
    <w:rsid w:val="009107C9"/>
    <w:rsid w:val="00910A33"/>
    <w:rsid w:val="00910C05"/>
    <w:rsid w:val="00911041"/>
    <w:rsid w:val="00911240"/>
    <w:rsid w:val="009116E6"/>
    <w:rsid w:val="00912063"/>
    <w:rsid w:val="00913620"/>
    <w:rsid w:val="00915CA4"/>
    <w:rsid w:val="0091777C"/>
    <w:rsid w:val="00917AA5"/>
    <w:rsid w:val="00920285"/>
    <w:rsid w:val="00920FB9"/>
    <w:rsid w:val="00926211"/>
    <w:rsid w:val="009303EB"/>
    <w:rsid w:val="00930A40"/>
    <w:rsid w:val="00931482"/>
    <w:rsid w:val="00931D51"/>
    <w:rsid w:val="00935C5E"/>
    <w:rsid w:val="009362E1"/>
    <w:rsid w:val="00936E0D"/>
    <w:rsid w:val="0094147B"/>
    <w:rsid w:val="00943744"/>
    <w:rsid w:val="009455D8"/>
    <w:rsid w:val="00945AE4"/>
    <w:rsid w:val="00946944"/>
    <w:rsid w:val="009507AC"/>
    <w:rsid w:val="00951BC5"/>
    <w:rsid w:val="00955EF3"/>
    <w:rsid w:val="00957289"/>
    <w:rsid w:val="009643D3"/>
    <w:rsid w:val="009655A1"/>
    <w:rsid w:val="00966DCE"/>
    <w:rsid w:val="009670F5"/>
    <w:rsid w:val="00971165"/>
    <w:rsid w:val="00971CDA"/>
    <w:rsid w:val="0097392E"/>
    <w:rsid w:val="00974FD8"/>
    <w:rsid w:val="00975541"/>
    <w:rsid w:val="00975F22"/>
    <w:rsid w:val="0097661D"/>
    <w:rsid w:val="00977130"/>
    <w:rsid w:val="00980891"/>
    <w:rsid w:val="009822F4"/>
    <w:rsid w:val="00983B57"/>
    <w:rsid w:val="00983EB6"/>
    <w:rsid w:val="0099165B"/>
    <w:rsid w:val="009928B1"/>
    <w:rsid w:val="00993575"/>
    <w:rsid w:val="009953E1"/>
    <w:rsid w:val="009956BE"/>
    <w:rsid w:val="009970C2"/>
    <w:rsid w:val="00997905"/>
    <w:rsid w:val="009A01B2"/>
    <w:rsid w:val="009A0F8B"/>
    <w:rsid w:val="009A321E"/>
    <w:rsid w:val="009A5C09"/>
    <w:rsid w:val="009A6031"/>
    <w:rsid w:val="009A7320"/>
    <w:rsid w:val="009B32CE"/>
    <w:rsid w:val="009B36DD"/>
    <w:rsid w:val="009B3E38"/>
    <w:rsid w:val="009B4CD2"/>
    <w:rsid w:val="009B58AB"/>
    <w:rsid w:val="009C120F"/>
    <w:rsid w:val="009C2ABD"/>
    <w:rsid w:val="009C2B10"/>
    <w:rsid w:val="009C6C8A"/>
    <w:rsid w:val="009C72AF"/>
    <w:rsid w:val="009C72CB"/>
    <w:rsid w:val="009D0B60"/>
    <w:rsid w:val="009D5F06"/>
    <w:rsid w:val="009E0FF1"/>
    <w:rsid w:val="009E3612"/>
    <w:rsid w:val="009F0469"/>
    <w:rsid w:val="009F073D"/>
    <w:rsid w:val="009F08AB"/>
    <w:rsid w:val="009F0BC8"/>
    <w:rsid w:val="009F1C34"/>
    <w:rsid w:val="009F2666"/>
    <w:rsid w:val="009F4482"/>
    <w:rsid w:val="009F5661"/>
    <w:rsid w:val="009F64C2"/>
    <w:rsid w:val="00A001FA"/>
    <w:rsid w:val="00A00D49"/>
    <w:rsid w:val="00A04455"/>
    <w:rsid w:val="00A058C1"/>
    <w:rsid w:val="00A05D88"/>
    <w:rsid w:val="00A07A80"/>
    <w:rsid w:val="00A15784"/>
    <w:rsid w:val="00A17034"/>
    <w:rsid w:val="00A24567"/>
    <w:rsid w:val="00A27818"/>
    <w:rsid w:val="00A30FF6"/>
    <w:rsid w:val="00A324CF"/>
    <w:rsid w:val="00A3348E"/>
    <w:rsid w:val="00A35A32"/>
    <w:rsid w:val="00A36E30"/>
    <w:rsid w:val="00A374B8"/>
    <w:rsid w:val="00A41327"/>
    <w:rsid w:val="00A414EC"/>
    <w:rsid w:val="00A419CA"/>
    <w:rsid w:val="00A420B2"/>
    <w:rsid w:val="00A42C5B"/>
    <w:rsid w:val="00A468EF"/>
    <w:rsid w:val="00A470DD"/>
    <w:rsid w:val="00A537C2"/>
    <w:rsid w:val="00A53B3E"/>
    <w:rsid w:val="00A569FD"/>
    <w:rsid w:val="00A570A2"/>
    <w:rsid w:val="00A60E95"/>
    <w:rsid w:val="00A62126"/>
    <w:rsid w:val="00A646C9"/>
    <w:rsid w:val="00A64D66"/>
    <w:rsid w:val="00A70B55"/>
    <w:rsid w:val="00A70D9A"/>
    <w:rsid w:val="00A71A20"/>
    <w:rsid w:val="00A752E6"/>
    <w:rsid w:val="00A754FD"/>
    <w:rsid w:val="00A76A6D"/>
    <w:rsid w:val="00A76CD3"/>
    <w:rsid w:val="00A87521"/>
    <w:rsid w:val="00A87832"/>
    <w:rsid w:val="00A900D0"/>
    <w:rsid w:val="00A90321"/>
    <w:rsid w:val="00A92445"/>
    <w:rsid w:val="00A92E76"/>
    <w:rsid w:val="00A936A3"/>
    <w:rsid w:val="00A93927"/>
    <w:rsid w:val="00A95712"/>
    <w:rsid w:val="00A95D91"/>
    <w:rsid w:val="00A9667B"/>
    <w:rsid w:val="00AA08B6"/>
    <w:rsid w:val="00AA09B8"/>
    <w:rsid w:val="00AA0D2E"/>
    <w:rsid w:val="00AA0FB6"/>
    <w:rsid w:val="00AA15FA"/>
    <w:rsid w:val="00AA181D"/>
    <w:rsid w:val="00AA3350"/>
    <w:rsid w:val="00AA7E2B"/>
    <w:rsid w:val="00AB03BD"/>
    <w:rsid w:val="00AB05D0"/>
    <w:rsid w:val="00AB1058"/>
    <w:rsid w:val="00AB206B"/>
    <w:rsid w:val="00AB223E"/>
    <w:rsid w:val="00AB2CA2"/>
    <w:rsid w:val="00AB3063"/>
    <w:rsid w:val="00AB3D8F"/>
    <w:rsid w:val="00AB7837"/>
    <w:rsid w:val="00AC0CD0"/>
    <w:rsid w:val="00AC13A9"/>
    <w:rsid w:val="00AC1B38"/>
    <w:rsid w:val="00AC278F"/>
    <w:rsid w:val="00AC36AF"/>
    <w:rsid w:val="00AC5B5A"/>
    <w:rsid w:val="00AD4008"/>
    <w:rsid w:val="00AD50B4"/>
    <w:rsid w:val="00AD5EF1"/>
    <w:rsid w:val="00AD6C8F"/>
    <w:rsid w:val="00AD7D48"/>
    <w:rsid w:val="00AE5DCB"/>
    <w:rsid w:val="00AE736D"/>
    <w:rsid w:val="00AF0875"/>
    <w:rsid w:val="00AF103B"/>
    <w:rsid w:val="00AF33CC"/>
    <w:rsid w:val="00AF3623"/>
    <w:rsid w:val="00AF5615"/>
    <w:rsid w:val="00B00E65"/>
    <w:rsid w:val="00B0457F"/>
    <w:rsid w:val="00B06D75"/>
    <w:rsid w:val="00B072A8"/>
    <w:rsid w:val="00B214B5"/>
    <w:rsid w:val="00B224D6"/>
    <w:rsid w:val="00B2282D"/>
    <w:rsid w:val="00B23B43"/>
    <w:rsid w:val="00B23BED"/>
    <w:rsid w:val="00B25AEF"/>
    <w:rsid w:val="00B26AE1"/>
    <w:rsid w:val="00B31E0F"/>
    <w:rsid w:val="00B32159"/>
    <w:rsid w:val="00B362CC"/>
    <w:rsid w:val="00B37649"/>
    <w:rsid w:val="00B40511"/>
    <w:rsid w:val="00B41072"/>
    <w:rsid w:val="00B4539A"/>
    <w:rsid w:val="00B46290"/>
    <w:rsid w:val="00B47BDE"/>
    <w:rsid w:val="00B50770"/>
    <w:rsid w:val="00B51DCC"/>
    <w:rsid w:val="00B53C78"/>
    <w:rsid w:val="00B552D9"/>
    <w:rsid w:val="00B56049"/>
    <w:rsid w:val="00B56F3C"/>
    <w:rsid w:val="00B57C0A"/>
    <w:rsid w:val="00B6125F"/>
    <w:rsid w:val="00B618BB"/>
    <w:rsid w:val="00B62957"/>
    <w:rsid w:val="00B6379C"/>
    <w:rsid w:val="00B63838"/>
    <w:rsid w:val="00B64F03"/>
    <w:rsid w:val="00B66C51"/>
    <w:rsid w:val="00B67BA9"/>
    <w:rsid w:val="00B71475"/>
    <w:rsid w:val="00B71716"/>
    <w:rsid w:val="00B721A0"/>
    <w:rsid w:val="00B73E3D"/>
    <w:rsid w:val="00B74152"/>
    <w:rsid w:val="00B75EBA"/>
    <w:rsid w:val="00B773A1"/>
    <w:rsid w:val="00B84FA0"/>
    <w:rsid w:val="00B918CA"/>
    <w:rsid w:val="00B9287A"/>
    <w:rsid w:val="00B93246"/>
    <w:rsid w:val="00B951D7"/>
    <w:rsid w:val="00B97B74"/>
    <w:rsid w:val="00BA1F08"/>
    <w:rsid w:val="00BA3D7F"/>
    <w:rsid w:val="00BA6F8D"/>
    <w:rsid w:val="00BB1BAB"/>
    <w:rsid w:val="00BB67EA"/>
    <w:rsid w:val="00BB7167"/>
    <w:rsid w:val="00BC0158"/>
    <w:rsid w:val="00BC0E0F"/>
    <w:rsid w:val="00BC1C33"/>
    <w:rsid w:val="00BC3C2F"/>
    <w:rsid w:val="00BC46AB"/>
    <w:rsid w:val="00BC550D"/>
    <w:rsid w:val="00BC5C26"/>
    <w:rsid w:val="00BC6995"/>
    <w:rsid w:val="00BC6E3E"/>
    <w:rsid w:val="00BC7B24"/>
    <w:rsid w:val="00BC7FCB"/>
    <w:rsid w:val="00BD067F"/>
    <w:rsid w:val="00BD2672"/>
    <w:rsid w:val="00BD355B"/>
    <w:rsid w:val="00BD3932"/>
    <w:rsid w:val="00BD76E1"/>
    <w:rsid w:val="00BE06DD"/>
    <w:rsid w:val="00BE2D53"/>
    <w:rsid w:val="00BE348B"/>
    <w:rsid w:val="00BE3599"/>
    <w:rsid w:val="00BE487F"/>
    <w:rsid w:val="00BE4F06"/>
    <w:rsid w:val="00BE519C"/>
    <w:rsid w:val="00BF14E0"/>
    <w:rsid w:val="00BF1CB3"/>
    <w:rsid w:val="00BF3928"/>
    <w:rsid w:val="00BF5D12"/>
    <w:rsid w:val="00BF7F4C"/>
    <w:rsid w:val="00C00CC5"/>
    <w:rsid w:val="00C0205E"/>
    <w:rsid w:val="00C046A5"/>
    <w:rsid w:val="00C04CDA"/>
    <w:rsid w:val="00C100C2"/>
    <w:rsid w:val="00C10D0D"/>
    <w:rsid w:val="00C1118D"/>
    <w:rsid w:val="00C12853"/>
    <w:rsid w:val="00C13E99"/>
    <w:rsid w:val="00C1661B"/>
    <w:rsid w:val="00C22596"/>
    <w:rsid w:val="00C22866"/>
    <w:rsid w:val="00C23273"/>
    <w:rsid w:val="00C23457"/>
    <w:rsid w:val="00C27304"/>
    <w:rsid w:val="00C27321"/>
    <w:rsid w:val="00C30039"/>
    <w:rsid w:val="00C300D4"/>
    <w:rsid w:val="00C3117C"/>
    <w:rsid w:val="00C31591"/>
    <w:rsid w:val="00C31FAA"/>
    <w:rsid w:val="00C35B17"/>
    <w:rsid w:val="00C361F3"/>
    <w:rsid w:val="00C37805"/>
    <w:rsid w:val="00C41388"/>
    <w:rsid w:val="00C417FB"/>
    <w:rsid w:val="00C42560"/>
    <w:rsid w:val="00C43932"/>
    <w:rsid w:val="00C445B0"/>
    <w:rsid w:val="00C459E9"/>
    <w:rsid w:val="00C5030E"/>
    <w:rsid w:val="00C50CC4"/>
    <w:rsid w:val="00C55107"/>
    <w:rsid w:val="00C5570E"/>
    <w:rsid w:val="00C5579B"/>
    <w:rsid w:val="00C55DC2"/>
    <w:rsid w:val="00C56061"/>
    <w:rsid w:val="00C56096"/>
    <w:rsid w:val="00C57408"/>
    <w:rsid w:val="00C629EA"/>
    <w:rsid w:val="00C64F29"/>
    <w:rsid w:val="00C70333"/>
    <w:rsid w:val="00C7050D"/>
    <w:rsid w:val="00C728E3"/>
    <w:rsid w:val="00C72CD6"/>
    <w:rsid w:val="00C771AD"/>
    <w:rsid w:val="00C77726"/>
    <w:rsid w:val="00C84A57"/>
    <w:rsid w:val="00C864F0"/>
    <w:rsid w:val="00C87936"/>
    <w:rsid w:val="00C9008A"/>
    <w:rsid w:val="00C907D7"/>
    <w:rsid w:val="00C90C89"/>
    <w:rsid w:val="00C95DE0"/>
    <w:rsid w:val="00C97428"/>
    <w:rsid w:val="00CA486D"/>
    <w:rsid w:val="00CA6869"/>
    <w:rsid w:val="00CA706C"/>
    <w:rsid w:val="00CA753D"/>
    <w:rsid w:val="00CB067A"/>
    <w:rsid w:val="00CB34D9"/>
    <w:rsid w:val="00CB40AF"/>
    <w:rsid w:val="00CB44BD"/>
    <w:rsid w:val="00CB46EF"/>
    <w:rsid w:val="00CB6C9D"/>
    <w:rsid w:val="00CC241B"/>
    <w:rsid w:val="00CD4166"/>
    <w:rsid w:val="00CD7ACF"/>
    <w:rsid w:val="00CE1CFF"/>
    <w:rsid w:val="00CE2AB8"/>
    <w:rsid w:val="00CE31DC"/>
    <w:rsid w:val="00CE43ED"/>
    <w:rsid w:val="00CE51CF"/>
    <w:rsid w:val="00CE7547"/>
    <w:rsid w:val="00CF16EB"/>
    <w:rsid w:val="00CF245D"/>
    <w:rsid w:val="00CF2BC6"/>
    <w:rsid w:val="00CF46DF"/>
    <w:rsid w:val="00CF523A"/>
    <w:rsid w:val="00CF595B"/>
    <w:rsid w:val="00CF63F4"/>
    <w:rsid w:val="00CF7FF9"/>
    <w:rsid w:val="00D013C2"/>
    <w:rsid w:val="00D0265B"/>
    <w:rsid w:val="00D0341A"/>
    <w:rsid w:val="00D03649"/>
    <w:rsid w:val="00D05253"/>
    <w:rsid w:val="00D07982"/>
    <w:rsid w:val="00D11811"/>
    <w:rsid w:val="00D12AAB"/>
    <w:rsid w:val="00D134ED"/>
    <w:rsid w:val="00D15CE2"/>
    <w:rsid w:val="00D1614E"/>
    <w:rsid w:val="00D170AE"/>
    <w:rsid w:val="00D20811"/>
    <w:rsid w:val="00D20C9E"/>
    <w:rsid w:val="00D23408"/>
    <w:rsid w:val="00D24108"/>
    <w:rsid w:val="00D25104"/>
    <w:rsid w:val="00D3399F"/>
    <w:rsid w:val="00D3432A"/>
    <w:rsid w:val="00D363D4"/>
    <w:rsid w:val="00D42908"/>
    <w:rsid w:val="00D434C0"/>
    <w:rsid w:val="00D46B7C"/>
    <w:rsid w:val="00D52423"/>
    <w:rsid w:val="00D543C6"/>
    <w:rsid w:val="00D57284"/>
    <w:rsid w:val="00D61F3B"/>
    <w:rsid w:val="00D62ED2"/>
    <w:rsid w:val="00D63BDD"/>
    <w:rsid w:val="00D717D9"/>
    <w:rsid w:val="00D718AE"/>
    <w:rsid w:val="00D7247B"/>
    <w:rsid w:val="00D74585"/>
    <w:rsid w:val="00D777F2"/>
    <w:rsid w:val="00D818C4"/>
    <w:rsid w:val="00D83649"/>
    <w:rsid w:val="00D85F9E"/>
    <w:rsid w:val="00D86C60"/>
    <w:rsid w:val="00D9076D"/>
    <w:rsid w:val="00D96436"/>
    <w:rsid w:val="00D9763A"/>
    <w:rsid w:val="00DA03C5"/>
    <w:rsid w:val="00DA13DD"/>
    <w:rsid w:val="00DA222A"/>
    <w:rsid w:val="00DA5E52"/>
    <w:rsid w:val="00DA61BD"/>
    <w:rsid w:val="00DA6442"/>
    <w:rsid w:val="00DA769B"/>
    <w:rsid w:val="00DB39CD"/>
    <w:rsid w:val="00DC06AE"/>
    <w:rsid w:val="00DC3075"/>
    <w:rsid w:val="00DC39A9"/>
    <w:rsid w:val="00DC3DC9"/>
    <w:rsid w:val="00DC7021"/>
    <w:rsid w:val="00DD263A"/>
    <w:rsid w:val="00DD4A15"/>
    <w:rsid w:val="00DD6CE5"/>
    <w:rsid w:val="00DE089B"/>
    <w:rsid w:val="00DE1BD1"/>
    <w:rsid w:val="00DE1C0A"/>
    <w:rsid w:val="00DE4E23"/>
    <w:rsid w:val="00DF083C"/>
    <w:rsid w:val="00DF08A8"/>
    <w:rsid w:val="00DF0F48"/>
    <w:rsid w:val="00DF202E"/>
    <w:rsid w:val="00DF419C"/>
    <w:rsid w:val="00DF6124"/>
    <w:rsid w:val="00DF6788"/>
    <w:rsid w:val="00E01983"/>
    <w:rsid w:val="00E03371"/>
    <w:rsid w:val="00E057B7"/>
    <w:rsid w:val="00E07406"/>
    <w:rsid w:val="00E112CD"/>
    <w:rsid w:val="00E11E49"/>
    <w:rsid w:val="00E13208"/>
    <w:rsid w:val="00E14CC9"/>
    <w:rsid w:val="00E14F84"/>
    <w:rsid w:val="00E15960"/>
    <w:rsid w:val="00E23830"/>
    <w:rsid w:val="00E25201"/>
    <w:rsid w:val="00E25549"/>
    <w:rsid w:val="00E279AD"/>
    <w:rsid w:val="00E3597D"/>
    <w:rsid w:val="00E35D92"/>
    <w:rsid w:val="00E41E43"/>
    <w:rsid w:val="00E42BBD"/>
    <w:rsid w:val="00E43E23"/>
    <w:rsid w:val="00E4612F"/>
    <w:rsid w:val="00E468EA"/>
    <w:rsid w:val="00E602B8"/>
    <w:rsid w:val="00E617E5"/>
    <w:rsid w:val="00E61BD0"/>
    <w:rsid w:val="00E629A9"/>
    <w:rsid w:val="00E62AA5"/>
    <w:rsid w:val="00E62E06"/>
    <w:rsid w:val="00E63635"/>
    <w:rsid w:val="00E65568"/>
    <w:rsid w:val="00E66080"/>
    <w:rsid w:val="00E66B4C"/>
    <w:rsid w:val="00E66FC8"/>
    <w:rsid w:val="00E67092"/>
    <w:rsid w:val="00E70089"/>
    <w:rsid w:val="00E70E8F"/>
    <w:rsid w:val="00E831BA"/>
    <w:rsid w:val="00E84549"/>
    <w:rsid w:val="00E85BDA"/>
    <w:rsid w:val="00E85D3B"/>
    <w:rsid w:val="00E86A65"/>
    <w:rsid w:val="00E87037"/>
    <w:rsid w:val="00E87E3B"/>
    <w:rsid w:val="00E91073"/>
    <w:rsid w:val="00E922FE"/>
    <w:rsid w:val="00E926B8"/>
    <w:rsid w:val="00E929E4"/>
    <w:rsid w:val="00E92B4E"/>
    <w:rsid w:val="00E9318E"/>
    <w:rsid w:val="00E94291"/>
    <w:rsid w:val="00E97666"/>
    <w:rsid w:val="00E97BB3"/>
    <w:rsid w:val="00EA13B3"/>
    <w:rsid w:val="00EA33F3"/>
    <w:rsid w:val="00EA44B4"/>
    <w:rsid w:val="00EA5ACB"/>
    <w:rsid w:val="00EA6027"/>
    <w:rsid w:val="00EA6748"/>
    <w:rsid w:val="00EA7289"/>
    <w:rsid w:val="00EA7D0F"/>
    <w:rsid w:val="00EB1451"/>
    <w:rsid w:val="00EB2B00"/>
    <w:rsid w:val="00EB4251"/>
    <w:rsid w:val="00EC3149"/>
    <w:rsid w:val="00EC34AD"/>
    <w:rsid w:val="00EC44E9"/>
    <w:rsid w:val="00EC5083"/>
    <w:rsid w:val="00ED320A"/>
    <w:rsid w:val="00ED5472"/>
    <w:rsid w:val="00ED6A04"/>
    <w:rsid w:val="00ED6ABA"/>
    <w:rsid w:val="00ED7D7B"/>
    <w:rsid w:val="00EE0CF7"/>
    <w:rsid w:val="00EE18D4"/>
    <w:rsid w:val="00EE37B9"/>
    <w:rsid w:val="00EE5D13"/>
    <w:rsid w:val="00EF0960"/>
    <w:rsid w:val="00EF26B9"/>
    <w:rsid w:val="00EF2DE7"/>
    <w:rsid w:val="00EF3C7C"/>
    <w:rsid w:val="00EF5254"/>
    <w:rsid w:val="00EF5D55"/>
    <w:rsid w:val="00EF6C14"/>
    <w:rsid w:val="00F00C5E"/>
    <w:rsid w:val="00F01835"/>
    <w:rsid w:val="00F12DD5"/>
    <w:rsid w:val="00F13793"/>
    <w:rsid w:val="00F17095"/>
    <w:rsid w:val="00F17933"/>
    <w:rsid w:val="00F20431"/>
    <w:rsid w:val="00F2237B"/>
    <w:rsid w:val="00F235A4"/>
    <w:rsid w:val="00F31279"/>
    <w:rsid w:val="00F32193"/>
    <w:rsid w:val="00F336E6"/>
    <w:rsid w:val="00F34F7E"/>
    <w:rsid w:val="00F35224"/>
    <w:rsid w:val="00F36AA6"/>
    <w:rsid w:val="00F37404"/>
    <w:rsid w:val="00F40C1D"/>
    <w:rsid w:val="00F416AA"/>
    <w:rsid w:val="00F41A9E"/>
    <w:rsid w:val="00F45442"/>
    <w:rsid w:val="00F4562E"/>
    <w:rsid w:val="00F45A0F"/>
    <w:rsid w:val="00F4671F"/>
    <w:rsid w:val="00F51E23"/>
    <w:rsid w:val="00F51F9B"/>
    <w:rsid w:val="00F5768B"/>
    <w:rsid w:val="00F6019D"/>
    <w:rsid w:val="00F60517"/>
    <w:rsid w:val="00F61809"/>
    <w:rsid w:val="00F66A97"/>
    <w:rsid w:val="00F71A13"/>
    <w:rsid w:val="00F7296C"/>
    <w:rsid w:val="00F72B05"/>
    <w:rsid w:val="00F74721"/>
    <w:rsid w:val="00F76D8D"/>
    <w:rsid w:val="00F77B09"/>
    <w:rsid w:val="00F84790"/>
    <w:rsid w:val="00F85982"/>
    <w:rsid w:val="00F915BB"/>
    <w:rsid w:val="00F9184E"/>
    <w:rsid w:val="00F92990"/>
    <w:rsid w:val="00F93D57"/>
    <w:rsid w:val="00F94F9F"/>
    <w:rsid w:val="00F9545B"/>
    <w:rsid w:val="00F954CD"/>
    <w:rsid w:val="00F97399"/>
    <w:rsid w:val="00FA07A7"/>
    <w:rsid w:val="00FA60F3"/>
    <w:rsid w:val="00FB5C02"/>
    <w:rsid w:val="00FB5C87"/>
    <w:rsid w:val="00FB66FB"/>
    <w:rsid w:val="00FC076F"/>
    <w:rsid w:val="00FC12FF"/>
    <w:rsid w:val="00FC1950"/>
    <w:rsid w:val="00FC471B"/>
    <w:rsid w:val="00FC5B11"/>
    <w:rsid w:val="00FC5CA4"/>
    <w:rsid w:val="00FC717F"/>
    <w:rsid w:val="00FD05AE"/>
    <w:rsid w:val="00FD11D1"/>
    <w:rsid w:val="00FD3DE2"/>
    <w:rsid w:val="00FD5713"/>
    <w:rsid w:val="00FD622D"/>
    <w:rsid w:val="00FD6D7F"/>
    <w:rsid w:val="00FE12BB"/>
    <w:rsid w:val="00FE1B67"/>
    <w:rsid w:val="00FE2202"/>
    <w:rsid w:val="00FE5A4F"/>
    <w:rsid w:val="00FE6698"/>
    <w:rsid w:val="00FF0DC4"/>
    <w:rsid w:val="00FF39FD"/>
    <w:rsid w:val="00FF4C3D"/>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table" w:customStyle="1" w:styleId="1">
    <w:name w:val="Сетка таблицы1"/>
    <w:basedOn w:val="a1"/>
    <w:next w:val="a6"/>
    <w:uiPriority w:val="59"/>
    <w:rsid w:val="0020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table" w:customStyle="1" w:styleId="1">
    <w:name w:val="Сетка таблицы1"/>
    <w:basedOn w:val="a1"/>
    <w:next w:val="a6"/>
    <w:uiPriority w:val="59"/>
    <w:rsid w:val="0020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E819-DB8B-43B3-8EA0-30CF753F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6828</TotalTime>
  <Pages>16</Pages>
  <Words>7487</Words>
  <Characters>42679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116</cp:revision>
  <cp:lastPrinted>2016-07-25T13:31:00Z</cp:lastPrinted>
  <dcterms:created xsi:type="dcterms:W3CDTF">2016-04-26T12:52:00Z</dcterms:created>
  <dcterms:modified xsi:type="dcterms:W3CDTF">2016-08-01T05:23:00Z</dcterms:modified>
</cp:coreProperties>
</file>