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4E" w:rsidRPr="00042D4E" w:rsidRDefault="00042D4E" w:rsidP="00042D4E">
      <w:pPr>
        <w:widowControl/>
        <w:suppressAutoHyphens w:val="0"/>
        <w:autoSpaceDE/>
        <w:rPr>
          <w:sz w:val="24"/>
          <w:szCs w:val="24"/>
          <w:lang w:eastAsia="ru-RU"/>
        </w:rPr>
      </w:pPr>
      <w:r>
        <w:rPr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-275590</wp:posOffset>
            </wp:positionV>
            <wp:extent cx="838200" cy="828040"/>
            <wp:effectExtent l="0" t="0" r="0" b="0"/>
            <wp:wrapNone/>
            <wp:docPr id="3" name="Рисунок 3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D4E" w:rsidRPr="00042D4E" w:rsidRDefault="00042D4E" w:rsidP="00042D4E">
      <w:pPr>
        <w:widowControl/>
        <w:suppressAutoHyphens w:val="0"/>
        <w:autoSpaceDE/>
        <w:jc w:val="center"/>
        <w:rPr>
          <w:sz w:val="24"/>
          <w:szCs w:val="24"/>
          <w:lang w:eastAsia="ru-RU"/>
        </w:rPr>
      </w:pPr>
    </w:p>
    <w:p w:rsidR="00042D4E" w:rsidRPr="00042D4E" w:rsidRDefault="00042D4E" w:rsidP="00042D4E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</w:p>
    <w:p w:rsidR="00042D4E" w:rsidRPr="00042D4E" w:rsidRDefault="00042D4E" w:rsidP="00042D4E">
      <w:pPr>
        <w:widowControl/>
        <w:suppressAutoHyphens w:val="0"/>
        <w:autoSpaceDE/>
        <w:jc w:val="center"/>
        <w:rPr>
          <w:lang w:eastAsia="ru-RU"/>
        </w:rPr>
      </w:pPr>
    </w:p>
    <w:p w:rsidR="00042D4E" w:rsidRPr="00042D4E" w:rsidRDefault="00042D4E" w:rsidP="00042D4E">
      <w:pPr>
        <w:widowControl/>
        <w:suppressAutoHyphens w:val="0"/>
        <w:autoSpaceDE/>
        <w:jc w:val="center"/>
        <w:rPr>
          <w:sz w:val="28"/>
          <w:lang w:eastAsia="ru-RU"/>
        </w:rPr>
      </w:pPr>
      <w:r w:rsidRPr="00042D4E">
        <w:rPr>
          <w:sz w:val="28"/>
          <w:lang w:eastAsia="ru-RU"/>
        </w:rPr>
        <w:t>АДМИНИСТРАЦИЯ МУНИЦИПАЛЬНОГО ОБРАЗОВАНИЯ</w:t>
      </w:r>
    </w:p>
    <w:p w:rsidR="00042D4E" w:rsidRPr="00042D4E" w:rsidRDefault="00042D4E" w:rsidP="00042D4E">
      <w:pPr>
        <w:widowControl/>
        <w:suppressAutoHyphens w:val="0"/>
        <w:autoSpaceDE/>
        <w:jc w:val="center"/>
        <w:rPr>
          <w:sz w:val="28"/>
          <w:lang w:eastAsia="ru-RU"/>
        </w:rPr>
      </w:pPr>
      <w:r w:rsidRPr="00042D4E">
        <w:rPr>
          <w:sz w:val="28"/>
          <w:lang w:eastAsia="ru-RU"/>
        </w:rPr>
        <w:t>«АХТУБИНСКИЙ РАЙОН»</w:t>
      </w:r>
    </w:p>
    <w:p w:rsidR="00042D4E" w:rsidRPr="00042D4E" w:rsidRDefault="00042D4E" w:rsidP="00042D4E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</w:p>
    <w:p w:rsidR="00042D4E" w:rsidRPr="00042D4E" w:rsidRDefault="00042D4E" w:rsidP="00042D4E">
      <w:pPr>
        <w:widowControl/>
        <w:suppressAutoHyphens w:val="0"/>
        <w:autoSpaceDE/>
        <w:jc w:val="center"/>
        <w:rPr>
          <w:b/>
          <w:sz w:val="36"/>
          <w:szCs w:val="36"/>
          <w:lang w:eastAsia="ru-RU"/>
        </w:rPr>
      </w:pPr>
      <w:r w:rsidRPr="00042D4E">
        <w:rPr>
          <w:b/>
          <w:sz w:val="36"/>
          <w:szCs w:val="36"/>
          <w:lang w:eastAsia="ru-RU"/>
        </w:rPr>
        <w:t>ПОСТАНОВЛЕНИЕ</w:t>
      </w:r>
    </w:p>
    <w:p w:rsidR="00042D4E" w:rsidRPr="00042D4E" w:rsidRDefault="00042D4E" w:rsidP="00042D4E">
      <w:pPr>
        <w:widowControl/>
        <w:suppressAutoHyphens w:val="0"/>
        <w:autoSpaceDE/>
        <w:jc w:val="center"/>
        <w:rPr>
          <w:b/>
          <w:lang w:eastAsia="ru-RU"/>
        </w:rPr>
      </w:pPr>
    </w:p>
    <w:p w:rsidR="00042D4E" w:rsidRPr="00042D4E" w:rsidRDefault="00042D4E" w:rsidP="00042D4E">
      <w:pPr>
        <w:widowControl/>
        <w:suppressAutoHyphens w:val="0"/>
        <w:autoSpaceDE/>
        <w:jc w:val="center"/>
        <w:rPr>
          <w:sz w:val="28"/>
          <w:lang w:eastAsia="ru-RU"/>
        </w:rPr>
      </w:pPr>
    </w:p>
    <w:p w:rsidR="00042D4E" w:rsidRPr="00042D4E" w:rsidRDefault="00AF254B" w:rsidP="00042D4E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u w:val="single"/>
          <w:lang w:eastAsia="ru-RU"/>
        </w:rPr>
        <w:t>30.11.2016</w:t>
      </w:r>
      <w:r w:rsidR="00042D4E" w:rsidRPr="00042D4E">
        <w:rPr>
          <w:sz w:val="28"/>
          <w:szCs w:val="28"/>
          <w:lang w:eastAsia="ru-RU"/>
        </w:rPr>
        <w:t xml:space="preserve">      </w:t>
      </w:r>
      <w:r w:rsidR="00042D4E" w:rsidRPr="00042D4E">
        <w:rPr>
          <w:sz w:val="28"/>
          <w:szCs w:val="28"/>
          <w:lang w:eastAsia="ru-RU"/>
        </w:rPr>
        <w:tab/>
      </w:r>
      <w:r w:rsidR="00042D4E" w:rsidRPr="00042D4E">
        <w:rPr>
          <w:sz w:val="28"/>
          <w:szCs w:val="28"/>
          <w:lang w:eastAsia="ru-RU"/>
        </w:rPr>
        <w:tab/>
      </w:r>
      <w:r w:rsidR="00042D4E" w:rsidRPr="00042D4E">
        <w:rPr>
          <w:sz w:val="28"/>
          <w:szCs w:val="28"/>
          <w:lang w:eastAsia="ru-RU"/>
        </w:rPr>
        <w:tab/>
      </w:r>
      <w:r w:rsidR="00042D4E" w:rsidRPr="00042D4E">
        <w:rPr>
          <w:sz w:val="28"/>
          <w:szCs w:val="28"/>
          <w:lang w:eastAsia="ru-RU"/>
        </w:rPr>
        <w:tab/>
      </w:r>
      <w:r w:rsidR="00042D4E" w:rsidRPr="00042D4E">
        <w:rPr>
          <w:sz w:val="28"/>
          <w:szCs w:val="28"/>
          <w:lang w:eastAsia="ru-RU"/>
        </w:rPr>
        <w:tab/>
        <w:t xml:space="preserve">         </w:t>
      </w:r>
      <w:r w:rsidR="00042D4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              </w:t>
      </w:r>
      <w:r w:rsidR="00042D4E">
        <w:rPr>
          <w:sz w:val="28"/>
          <w:szCs w:val="28"/>
          <w:lang w:eastAsia="ru-RU"/>
        </w:rPr>
        <w:t xml:space="preserve"> </w:t>
      </w:r>
      <w:r w:rsidR="00042D4E" w:rsidRPr="00042D4E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u w:val="single"/>
          <w:lang w:eastAsia="ru-RU"/>
        </w:rPr>
        <w:t>525</w:t>
      </w:r>
    </w:p>
    <w:p w:rsidR="005172B8" w:rsidRDefault="005172B8" w:rsidP="005172B8">
      <w:pPr>
        <w:ind w:firstLine="567"/>
        <w:jc w:val="both"/>
        <w:rPr>
          <w:sz w:val="28"/>
          <w:szCs w:val="28"/>
        </w:rPr>
      </w:pPr>
    </w:p>
    <w:p w:rsidR="005172B8" w:rsidRDefault="005172B8" w:rsidP="005172B8">
      <w:pPr>
        <w:rPr>
          <w:sz w:val="24"/>
          <w:szCs w:val="24"/>
        </w:rPr>
      </w:pPr>
    </w:p>
    <w:p w:rsidR="00F62F53" w:rsidRPr="00785F9B" w:rsidRDefault="00F62F53" w:rsidP="005172B8">
      <w:pPr>
        <w:tabs>
          <w:tab w:val="left" w:pos="0"/>
          <w:tab w:val="left" w:pos="4820"/>
        </w:tabs>
        <w:ind w:right="-2"/>
        <w:jc w:val="both"/>
        <w:rPr>
          <w:sz w:val="28"/>
          <w:szCs w:val="28"/>
        </w:rPr>
      </w:pPr>
      <w:r w:rsidRPr="00785F9B">
        <w:rPr>
          <w:sz w:val="28"/>
          <w:szCs w:val="28"/>
        </w:rPr>
        <w:t>О внесении изменений в</w:t>
      </w:r>
      <w:r w:rsidR="001B24A3">
        <w:rPr>
          <w:sz w:val="28"/>
          <w:szCs w:val="28"/>
        </w:rPr>
        <w:t xml:space="preserve"> </w:t>
      </w:r>
      <w:r w:rsidR="001B24A3" w:rsidRPr="001B24A3">
        <w:rPr>
          <w:sz w:val="28"/>
          <w:szCs w:val="28"/>
        </w:rPr>
        <w:t>Поряд</w:t>
      </w:r>
      <w:r w:rsidR="001B24A3">
        <w:rPr>
          <w:sz w:val="28"/>
          <w:szCs w:val="28"/>
        </w:rPr>
        <w:t>ок</w:t>
      </w:r>
      <w:r w:rsidR="001B24A3" w:rsidRPr="001B24A3">
        <w:rPr>
          <w:sz w:val="28"/>
          <w:szCs w:val="28"/>
        </w:rPr>
        <w:t xml:space="preserve"> предоставления</w:t>
      </w:r>
      <w:r w:rsidR="001B24A3">
        <w:rPr>
          <w:sz w:val="28"/>
          <w:szCs w:val="28"/>
        </w:rPr>
        <w:t xml:space="preserve"> </w:t>
      </w:r>
      <w:r w:rsidR="001B24A3" w:rsidRPr="001B24A3">
        <w:rPr>
          <w:sz w:val="28"/>
          <w:szCs w:val="28"/>
        </w:rPr>
        <w:t xml:space="preserve">субсидий </w:t>
      </w:r>
      <w:proofErr w:type="spellStart"/>
      <w:r w:rsidR="001B24A3" w:rsidRPr="001B24A3">
        <w:rPr>
          <w:sz w:val="28"/>
          <w:szCs w:val="28"/>
        </w:rPr>
        <w:t>сельхозтоваропроизводителям</w:t>
      </w:r>
      <w:proofErr w:type="spellEnd"/>
      <w:r w:rsidR="001B24A3" w:rsidRPr="001B24A3">
        <w:rPr>
          <w:sz w:val="28"/>
          <w:szCs w:val="28"/>
        </w:rPr>
        <w:t xml:space="preserve"> на поддержку сельскохозяйственного производства</w:t>
      </w:r>
      <w:r w:rsidR="001B24A3">
        <w:rPr>
          <w:sz w:val="28"/>
          <w:szCs w:val="28"/>
        </w:rPr>
        <w:t>, утвержденный</w:t>
      </w:r>
      <w:r w:rsidRPr="00785F9B">
        <w:rPr>
          <w:sz w:val="28"/>
          <w:szCs w:val="28"/>
        </w:rPr>
        <w:t xml:space="preserve"> постановление</w:t>
      </w:r>
      <w:r w:rsidR="001B24A3">
        <w:rPr>
          <w:sz w:val="28"/>
          <w:szCs w:val="28"/>
        </w:rPr>
        <w:t>м</w:t>
      </w:r>
      <w:r w:rsidRPr="00785F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042D4E">
        <w:rPr>
          <w:sz w:val="28"/>
          <w:szCs w:val="28"/>
        </w:rPr>
        <w:t xml:space="preserve">                             МО</w:t>
      </w:r>
      <w:r>
        <w:rPr>
          <w:sz w:val="28"/>
          <w:szCs w:val="28"/>
        </w:rPr>
        <w:t xml:space="preserve"> «Ахтубинский район»</w:t>
      </w:r>
      <w:r w:rsidRPr="00785F9B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785F9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785F9B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785F9B">
        <w:rPr>
          <w:sz w:val="28"/>
          <w:szCs w:val="28"/>
        </w:rPr>
        <w:t xml:space="preserve"> № </w:t>
      </w:r>
      <w:r>
        <w:rPr>
          <w:sz w:val="28"/>
          <w:szCs w:val="28"/>
        </w:rPr>
        <w:t>397</w:t>
      </w:r>
    </w:p>
    <w:p w:rsidR="005172B8" w:rsidRPr="008F09DA" w:rsidRDefault="000479FB" w:rsidP="00762280">
      <w:pPr>
        <w:pStyle w:val="ae"/>
        <w:tabs>
          <w:tab w:val="left" w:pos="709"/>
        </w:tabs>
        <w:spacing w:before="0" w:after="0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490A" w:rsidRDefault="005172B8" w:rsidP="008F09DA">
      <w:pPr>
        <w:pStyle w:val="ae"/>
        <w:tabs>
          <w:tab w:val="left" w:pos="709"/>
        </w:tabs>
        <w:spacing w:before="0" w:after="0"/>
        <w:ind w:right="-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F62F53" w:rsidRPr="00785F9B">
        <w:rPr>
          <w:rFonts w:ascii="Times New Roman" w:hAnsi="Times New Roman"/>
          <w:color w:val="000000"/>
          <w:sz w:val="28"/>
          <w:szCs w:val="28"/>
        </w:rPr>
        <w:t xml:space="preserve">В целях приведения в соответствие с законодательством Российской Федерации и Астраханской области, совершенствования Порядка предоставления субвенций </w:t>
      </w:r>
      <w:r w:rsidR="00F62F53" w:rsidRPr="00785F9B">
        <w:rPr>
          <w:rFonts w:ascii="Times New Roman" w:hAnsi="Times New Roman"/>
          <w:sz w:val="28"/>
          <w:szCs w:val="28"/>
        </w:rPr>
        <w:t>бюджетам муниципальных образований Астраханской области из бюджета Астраханской области на осуществление государственных полномочий Астраханской области по поддержке сельскохозяйственного производства</w:t>
      </w:r>
      <w:r w:rsidR="00F62F53">
        <w:rPr>
          <w:rFonts w:ascii="Times New Roman" w:hAnsi="Times New Roman"/>
          <w:sz w:val="28"/>
          <w:szCs w:val="28"/>
        </w:rPr>
        <w:t>,</w:t>
      </w:r>
      <w:r w:rsidR="00194CA1">
        <w:rPr>
          <w:rFonts w:ascii="Times New Roman" w:hAnsi="Times New Roman"/>
          <w:sz w:val="28"/>
          <w:szCs w:val="28"/>
        </w:rPr>
        <w:t xml:space="preserve"> на основании </w:t>
      </w:r>
      <w:r w:rsidR="00C60804">
        <w:rPr>
          <w:rFonts w:ascii="Times New Roman" w:hAnsi="Times New Roman"/>
          <w:sz w:val="28"/>
          <w:szCs w:val="28"/>
        </w:rPr>
        <w:t xml:space="preserve">постановления </w:t>
      </w:r>
      <w:r w:rsidR="006607B1">
        <w:rPr>
          <w:rFonts w:ascii="Times New Roman" w:hAnsi="Times New Roman"/>
          <w:sz w:val="28"/>
          <w:szCs w:val="28"/>
        </w:rPr>
        <w:t>Правительства Астраханской области от 10.04.2013 № 120-П</w:t>
      </w:r>
      <w:r w:rsidR="00194CA1">
        <w:rPr>
          <w:rFonts w:ascii="Times New Roman" w:hAnsi="Times New Roman"/>
          <w:sz w:val="28"/>
          <w:szCs w:val="28"/>
        </w:rPr>
        <w:t>,</w:t>
      </w:r>
      <w:r w:rsidR="00F62F53" w:rsidRPr="00785F9B">
        <w:rPr>
          <w:rFonts w:ascii="Times New Roman" w:hAnsi="Times New Roman"/>
          <w:sz w:val="28"/>
          <w:szCs w:val="28"/>
        </w:rPr>
        <w:t xml:space="preserve"> </w:t>
      </w:r>
      <w:r w:rsidR="000479FB" w:rsidRPr="0082278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855E31" w:rsidRPr="00822789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0479FB" w:rsidRPr="00822789">
        <w:rPr>
          <w:rFonts w:ascii="Times New Roman" w:hAnsi="Times New Roman" w:cs="Times New Roman"/>
          <w:color w:val="000000"/>
          <w:sz w:val="28"/>
          <w:szCs w:val="28"/>
        </w:rPr>
        <w:t xml:space="preserve"> «Ахтубинский район»</w:t>
      </w:r>
      <w:r w:rsidR="00A10E3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42D4E" w:rsidRPr="00042D4E" w:rsidRDefault="00042D4E" w:rsidP="00042D4E">
      <w:pPr>
        <w:pStyle w:val="15"/>
        <w:rPr>
          <w:sz w:val="28"/>
        </w:rPr>
      </w:pPr>
    </w:p>
    <w:p w:rsidR="00855E31" w:rsidRDefault="000479FB" w:rsidP="00534D71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42D4E" w:rsidRDefault="00042D4E" w:rsidP="00534D71">
      <w:pPr>
        <w:shd w:val="clear" w:color="auto" w:fill="FFFFFF"/>
        <w:ind w:left="709"/>
        <w:jc w:val="both"/>
        <w:rPr>
          <w:sz w:val="28"/>
          <w:szCs w:val="28"/>
        </w:rPr>
      </w:pPr>
    </w:p>
    <w:p w:rsidR="006D2148" w:rsidRPr="00EF2106" w:rsidRDefault="000479FB" w:rsidP="00042D4E">
      <w:pPr>
        <w:tabs>
          <w:tab w:val="left" w:pos="0"/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2106" w:rsidRPr="00EF2106">
        <w:rPr>
          <w:sz w:val="28"/>
          <w:szCs w:val="28"/>
        </w:rPr>
        <w:t>1</w:t>
      </w:r>
      <w:r w:rsidR="00EF2106">
        <w:rPr>
          <w:sz w:val="28"/>
          <w:szCs w:val="28"/>
        </w:rPr>
        <w:t xml:space="preserve">. </w:t>
      </w:r>
      <w:r w:rsidR="00F62F53" w:rsidRPr="00EF2106">
        <w:rPr>
          <w:sz w:val="28"/>
          <w:szCs w:val="28"/>
        </w:rPr>
        <w:t>Внести</w:t>
      </w:r>
      <w:r w:rsidR="001B24A3" w:rsidRPr="00EF2106">
        <w:rPr>
          <w:sz w:val="28"/>
          <w:szCs w:val="28"/>
        </w:rPr>
        <w:t xml:space="preserve"> </w:t>
      </w:r>
      <w:r w:rsidR="00F62F53" w:rsidRPr="00EF2106">
        <w:rPr>
          <w:sz w:val="28"/>
          <w:szCs w:val="28"/>
        </w:rPr>
        <w:t xml:space="preserve">в </w:t>
      </w:r>
      <w:r w:rsidR="001B24A3" w:rsidRPr="00EF2106">
        <w:rPr>
          <w:sz w:val="28"/>
          <w:szCs w:val="28"/>
        </w:rPr>
        <w:t xml:space="preserve">Порядок предоставления субсидий </w:t>
      </w:r>
      <w:proofErr w:type="spellStart"/>
      <w:r w:rsidR="001B24A3" w:rsidRPr="00EF2106">
        <w:rPr>
          <w:sz w:val="28"/>
          <w:szCs w:val="28"/>
        </w:rPr>
        <w:t>сельхозтоваропроизводителям</w:t>
      </w:r>
      <w:proofErr w:type="spellEnd"/>
      <w:r w:rsidR="001B24A3" w:rsidRPr="00EF2106">
        <w:rPr>
          <w:sz w:val="28"/>
          <w:szCs w:val="28"/>
        </w:rPr>
        <w:t xml:space="preserve"> на поддержку сельскохозяйственного производства, утвержденный постановлением администрац</w:t>
      </w:r>
      <w:r w:rsidR="008F09DA">
        <w:rPr>
          <w:sz w:val="28"/>
          <w:szCs w:val="28"/>
        </w:rPr>
        <w:t>ии муниципального образования «</w:t>
      </w:r>
      <w:r w:rsidR="001B24A3" w:rsidRPr="00EF2106">
        <w:rPr>
          <w:sz w:val="28"/>
          <w:szCs w:val="28"/>
        </w:rPr>
        <w:t xml:space="preserve">Ахтубинский район» от 21.03.2014 № 397 </w:t>
      </w:r>
      <w:r w:rsidR="00042D4E">
        <w:rPr>
          <w:sz w:val="28"/>
          <w:szCs w:val="28"/>
        </w:rPr>
        <w:t xml:space="preserve"> </w:t>
      </w:r>
      <w:r w:rsidR="00F62F53" w:rsidRPr="00EF2106">
        <w:rPr>
          <w:sz w:val="28"/>
          <w:szCs w:val="28"/>
        </w:rPr>
        <w:t xml:space="preserve">«Об утверждении Порядка предоставления субсидий </w:t>
      </w:r>
      <w:proofErr w:type="spellStart"/>
      <w:r w:rsidR="00F62F53" w:rsidRPr="00EF2106">
        <w:rPr>
          <w:sz w:val="28"/>
          <w:szCs w:val="28"/>
        </w:rPr>
        <w:t>сельхозтоваропроизводителям</w:t>
      </w:r>
      <w:proofErr w:type="spellEnd"/>
      <w:r w:rsidR="00F62F53" w:rsidRPr="00EF2106">
        <w:rPr>
          <w:sz w:val="28"/>
          <w:szCs w:val="28"/>
        </w:rPr>
        <w:t xml:space="preserve"> на поддержку сельскохозяйственного производства» </w:t>
      </w:r>
      <w:r w:rsidR="00EF2106" w:rsidRPr="00EF2106">
        <w:rPr>
          <w:sz w:val="28"/>
          <w:szCs w:val="28"/>
        </w:rPr>
        <w:t>следующие изменения:</w:t>
      </w:r>
    </w:p>
    <w:p w:rsidR="00C61758" w:rsidRPr="00C61758" w:rsidRDefault="00EF2106" w:rsidP="00C61758">
      <w:pPr>
        <w:tabs>
          <w:tab w:val="left" w:pos="851"/>
        </w:tabs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72D3">
        <w:rPr>
          <w:color w:val="000000"/>
          <w:sz w:val="28"/>
          <w:szCs w:val="28"/>
        </w:rPr>
        <w:t xml:space="preserve">1.1. </w:t>
      </w:r>
      <w:r w:rsidR="00C61758">
        <w:rPr>
          <w:color w:val="000000"/>
          <w:sz w:val="28"/>
          <w:szCs w:val="28"/>
          <w:lang w:eastAsia="ru-RU"/>
        </w:rPr>
        <w:t>В подпункте 3.3 пункта</w:t>
      </w:r>
      <w:r w:rsidR="00C61758" w:rsidRPr="00C61758">
        <w:rPr>
          <w:color w:val="000000"/>
          <w:sz w:val="28"/>
          <w:szCs w:val="28"/>
          <w:lang w:eastAsia="ru-RU"/>
        </w:rPr>
        <w:t xml:space="preserve"> 3 </w:t>
      </w:r>
      <w:hyperlink r:id="rId10" w:history="1">
        <w:proofErr w:type="gramStart"/>
        <w:r w:rsidR="00C61758">
          <w:rPr>
            <w:color w:val="000000"/>
            <w:sz w:val="28"/>
            <w:szCs w:val="28"/>
            <w:lang w:eastAsia="ru-RU"/>
          </w:rPr>
          <w:t>П</w:t>
        </w:r>
        <w:r w:rsidR="00C61758" w:rsidRPr="00C61758">
          <w:rPr>
            <w:color w:val="000000"/>
            <w:sz w:val="28"/>
            <w:szCs w:val="28"/>
            <w:lang w:eastAsia="ru-RU"/>
          </w:rPr>
          <w:t>ереч</w:t>
        </w:r>
      </w:hyperlink>
      <w:r w:rsidR="00C61758" w:rsidRPr="00C61758">
        <w:rPr>
          <w:color w:val="000000"/>
          <w:sz w:val="28"/>
          <w:szCs w:val="28"/>
          <w:lang w:eastAsia="ru-RU"/>
        </w:rPr>
        <w:t>ня</w:t>
      </w:r>
      <w:proofErr w:type="gramEnd"/>
      <w:r w:rsidR="00C61758" w:rsidRPr="00C61758">
        <w:rPr>
          <w:color w:val="000000"/>
          <w:sz w:val="28"/>
          <w:szCs w:val="28"/>
          <w:lang w:eastAsia="ru-RU"/>
        </w:rPr>
        <w:t xml:space="preserve"> ставок субсидий по отдельным направлениям поддержки сельскохозяйственного производства, утвержденного постановлением:</w:t>
      </w:r>
    </w:p>
    <w:p w:rsidR="00C61758" w:rsidRPr="00C61758" w:rsidRDefault="00C61758" w:rsidP="00C61758">
      <w:pPr>
        <w:widowControl/>
        <w:tabs>
          <w:tab w:val="left" w:pos="851"/>
        </w:tabs>
        <w:suppressAutoHyphens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61758">
        <w:rPr>
          <w:color w:val="000000"/>
          <w:sz w:val="28"/>
          <w:szCs w:val="28"/>
          <w:lang w:eastAsia="ru-RU"/>
        </w:rPr>
        <w:t>- в абзаце четвертом цифры «22» заменить цифрами «105»;</w:t>
      </w:r>
    </w:p>
    <w:p w:rsidR="00C61758" w:rsidRPr="00C61758" w:rsidRDefault="00C61758" w:rsidP="00C61758">
      <w:pPr>
        <w:widowControl/>
        <w:tabs>
          <w:tab w:val="left" w:pos="851"/>
        </w:tabs>
        <w:suppressAutoHyphens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61758">
        <w:rPr>
          <w:color w:val="000000"/>
          <w:sz w:val="28"/>
          <w:szCs w:val="28"/>
          <w:lang w:eastAsia="ru-RU"/>
        </w:rPr>
        <w:t>- в абзаце седьмом цифры «191» заменить цифрами «660».</w:t>
      </w:r>
    </w:p>
    <w:p w:rsidR="00C61758" w:rsidRPr="00C61758" w:rsidRDefault="00704CDB" w:rsidP="00C61758">
      <w:pPr>
        <w:tabs>
          <w:tab w:val="left" w:pos="851"/>
        </w:tabs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61758">
        <w:rPr>
          <w:sz w:val="28"/>
          <w:szCs w:val="28"/>
          <w:lang w:eastAsia="ru-RU"/>
        </w:rPr>
        <w:t>1.2</w:t>
      </w:r>
      <w:r w:rsidR="00C61758" w:rsidRPr="00C61758">
        <w:rPr>
          <w:sz w:val="28"/>
          <w:szCs w:val="28"/>
          <w:lang w:eastAsia="ru-RU"/>
        </w:rPr>
        <w:t xml:space="preserve">. </w:t>
      </w:r>
      <w:r w:rsidR="00C61758" w:rsidRPr="00C61758">
        <w:rPr>
          <w:color w:val="000000"/>
          <w:sz w:val="28"/>
          <w:szCs w:val="28"/>
          <w:lang w:eastAsia="ru-RU"/>
        </w:rPr>
        <w:t>В перечне документов, подтверждающих целевое использование кредитов (займов), полученных в российских кредитных организациях, утвержденном постановлением:</w:t>
      </w:r>
    </w:p>
    <w:p w:rsidR="00C61758" w:rsidRDefault="00C61758" w:rsidP="00C61758">
      <w:pPr>
        <w:suppressAutoHyphens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61758">
        <w:rPr>
          <w:color w:val="000000"/>
          <w:sz w:val="28"/>
          <w:szCs w:val="28"/>
          <w:lang w:eastAsia="ru-RU"/>
        </w:rPr>
        <w:t xml:space="preserve">- в пункте </w:t>
      </w:r>
      <w:r>
        <w:rPr>
          <w:color w:val="000000"/>
          <w:sz w:val="28"/>
          <w:szCs w:val="28"/>
          <w:lang w:eastAsia="ru-RU"/>
        </w:rPr>
        <w:t>5</w:t>
      </w:r>
      <w:r w:rsidRPr="00C61758">
        <w:rPr>
          <w:color w:val="000000"/>
          <w:sz w:val="28"/>
          <w:szCs w:val="28"/>
          <w:lang w:eastAsia="ru-RU"/>
        </w:rPr>
        <w:t>:</w:t>
      </w:r>
    </w:p>
    <w:p w:rsidR="00C61758" w:rsidRPr="00C61758" w:rsidRDefault="00C61758" w:rsidP="00C61758">
      <w:pPr>
        <w:suppressAutoHyphens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r w:rsidR="007D7D32">
        <w:rPr>
          <w:color w:val="000000"/>
          <w:sz w:val="28"/>
          <w:szCs w:val="28"/>
          <w:lang w:eastAsia="ru-RU"/>
        </w:rPr>
        <w:t>в</w:t>
      </w:r>
      <w:r>
        <w:rPr>
          <w:color w:val="000000"/>
          <w:sz w:val="28"/>
          <w:szCs w:val="28"/>
          <w:lang w:eastAsia="ru-RU"/>
        </w:rPr>
        <w:t xml:space="preserve"> подпункте </w:t>
      </w:r>
      <w:r w:rsidR="007D7D32">
        <w:rPr>
          <w:color w:val="000000"/>
          <w:sz w:val="28"/>
          <w:szCs w:val="28"/>
          <w:lang w:eastAsia="ru-RU"/>
        </w:rPr>
        <w:t>5.1:</w:t>
      </w:r>
    </w:p>
    <w:p w:rsidR="00C61758" w:rsidRPr="00C61758" w:rsidRDefault="00C61758" w:rsidP="00C61758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C61758">
        <w:rPr>
          <w:rFonts w:eastAsia="Calibri"/>
          <w:color w:val="000000"/>
          <w:sz w:val="28"/>
          <w:szCs w:val="28"/>
          <w:lang w:eastAsia="en-US"/>
        </w:rPr>
        <w:lastRenderedPageBreak/>
        <w:t>в абзаце первом слова «</w:t>
      </w:r>
      <w:hyperlink r:id="rId11" w:history="1">
        <w:r w:rsidRPr="00C61758">
          <w:rPr>
            <w:color w:val="000000"/>
            <w:sz w:val="28"/>
            <w:szCs w:val="28"/>
            <w:lang w:eastAsia="ru-RU"/>
          </w:rPr>
          <w:t>подпунктом «а»</w:t>
        </w:r>
      </w:hyperlink>
      <w:r w:rsidRPr="00C61758">
        <w:rPr>
          <w:color w:val="000000"/>
          <w:sz w:val="28"/>
          <w:szCs w:val="28"/>
          <w:lang w:eastAsia="ru-RU"/>
        </w:rPr>
        <w:t xml:space="preserve"> и </w:t>
      </w:r>
      <w:hyperlink r:id="rId12" w:history="1">
        <w:r w:rsidRPr="00C61758">
          <w:rPr>
            <w:color w:val="000000"/>
            <w:sz w:val="28"/>
            <w:szCs w:val="28"/>
            <w:lang w:eastAsia="ru-RU"/>
          </w:rPr>
          <w:t>«б» пункта 2</w:t>
        </w:r>
      </w:hyperlink>
      <w:r w:rsidRPr="00C61758">
        <w:rPr>
          <w:rFonts w:eastAsia="Calibri"/>
          <w:color w:val="000000"/>
          <w:sz w:val="28"/>
          <w:szCs w:val="28"/>
          <w:lang w:eastAsia="en-US"/>
        </w:rPr>
        <w:t>» заменить словами «</w:t>
      </w:r>
      <w:hyperlink r:id="rId13" w:history="1">
        <w:r w:rsidRPr="00C61758">
          <w:rPr>
            <w:color w:val="000000"/>
            <w:sz w:val="28"/>
            <w:szCs w:val="28"/>
            <w:lang w:eastAsia="ru-RU"/>
          </w:rPr>
          <w:t>подпунктами «а»</w:t>
        </w:r>
      </w:hyperlink>
      <w:r w:rsidRPr="00C61758">
        <w:rPr>
          <w:color w:val="000000"/>
          <w:sz w:val="28"/>
          <w:szCs w:val="28"/>
          <w:lang w:eastAsia="ru-RU"/>
        </w:rPr>
        <w:t xml:space="preserve"> - </w:t>
      </w:r>
      <w:hyperlink r:id="rId14" w:history="1">
        <w:r w:rsidRPr="00C61758">
          <w:rPr>
            <w:color w:val="000000"/>
            <w:sz w:val="28"/>
            <w:szCs w:val="28"/>
            <w:lang w:eastAsia="ru-RU"/>
          </w:rPr>
          <w:t>«б(1)» пункта 2</w:t>
        </w:r>
      </w:hyperlink>
      <w:r w:rsidRPr="00C61758">
        <w:rPr>
          <w:rFonts w:eastAsia="Calibri"/>
          <w:color w:val="000000"/>
          <w:sz w:val="28"/>
          <w:szCs w:val="28"/>
          <w:lang w:eastAsia="en-US"/>
        </w:rPr>
        <w:t>»;</w:t>
      </w:r>
      <w:proofErr w:type="gramEnd"/>
    </w:p>
    <w:p w:rsidR="00C61758" w:rsidRDefault="00C61758" w:rsidP="00C61758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1758">
        <w:rPr>
          <w:rFonts w:eastAsia="Calibri"/>
          <w:color w:val="000000"/>
          <w:sz w:val="28"/>
          <w:szCs w:val="28"/>
          <w:lang w:eastAsia="en-US"/>
        </w:rPr>
        <w:t>абзац четвертый после слов «копии накладных» дополнить словами «и (или) универсальных передаточных документов»;</w:t>
      </w:r>
    </w:p>
    <w:p w:rsidR="007D7D32" w:rsidRDefault="007D7D32" w:rsidP="007D7D32">
      <w:pPr>
        <w:suppressAutoHyphens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61758">
        <w:rPr>
          <w:color w:val="000000"/>
          <w:sz w:val="28"/>
          <w:szCs w:val="28"/>
          <w:lang w:eastAsia="ru-RU"/>
        </w:rPr>
        <w:t xml:space="preserve">- в пункте </w:t>
      </w:r>
      <w:r>
        <w:rPr>
          <w:color w:val="000000"/>
          <w:sz w:val="28"/>
          <w:szCs w:val="28"/>
          <w:lang w:eastAsia="ru-RU"/>
        </w:rPr>
        <w:t>5</w:t>
      </w:r>
      <w:r w:rsidRPr="00C61758">
        <w:rPr>
          <w:color w:val="000000"/>
          <w:sz w:val="28"/>
          <w:szCs w:val="28"/>
          <w:lang w:eastAsia="ru-RU"/>
        </w:rPr>
        <w:t>:</w:t>
      </w:r>
    </w:p>
    <w:p w:rsidR="007D7D32" w:rsidRDefault="007D7D32" w:rsidP="007D7D32">
      <w:pPr>
        <w:suppressAutoHyphens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в подпункте 5.2:</w:t>
      </w:r>
    </w:p>
    <w:p w:rsidR="007D7D32" w:rsidRPr="007D7D32" w:rsidRDefault="007D7D32" w:rsidP="007D7D32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D7D32">
        <w:rPr>
          <w:rFonts w:eastAsia="Calibri"/>
          <w:color w:val="000000"/>
          <w:sz w:val="28"/>
          <w:szCs w:val="28"/>
          <w:lang w:eastAsia="en-US"/>
        </w:rPr>
        <w:t>абзац первый изложить в новой редакции:</w:t>
      </w:r>
    </w:p>
    <w:p w:rsidR="007D7D32" w:rsidRDefault="007D7D32" w:rsidP="007D7D32">
      <w:pPr>
        <w:widowControl/>
        <w:suppressAutoHyphens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7D7D32">
        <w:rPr>
          <w:color w:val="000000"/>
          <w:sz w:val="28"/>
          <w:szCs w:val="28"/>
          <w:lang w:eastAsia="ru-RU"/>
        </w:rPr>
        <w:t>«</w:t>
      </w:r>
      <w:r>
        <w:rPr>
          <w:color w:val="000000"/>
          <w:sz w:val="28"/>
          <w:szCs w:val="28"/>
          <w:lang w:eastAsia="ru-RU"/>
        </w:rPr>
        <w:t>5.</w:t>
      </w:r>
      <w:r w:rsidRPr="007D7D32">
        <w:rPr>
          <w:color w:val="000000"/>
          <w:sz w:val="28"/>
          <w:szCs w:val="28"/>
          <w:lang w:eastAsia="ru-RU"/>
        </w:rPr>
        <w:t xml:space="preserve">2. </w:t>
      </w:r>
      <w:proofErr w:type="gramStart"/>
      <w:r w:rsidRPr="007D7D32">
        <w:rPr>
          <w:color w:val="000000"/>
          <w:sz w:val="28"/>
          <w:szCs w:val="28"/>
          <w:lang w:eastAsia="ru-RU"/>
        </w:rPr>
        <w:t xml:space="preserve">Документы, подтверждающие целевое использование кредитов (займов), полученных в соответствии с </w:t>
      </w:r>
      <w:hyperlink r:id="rId15" w:history="1">
        <w:r w:rsidRPr="007D7D32">
          <w:rPr>
            <w:color w:val="000000"/>
            <w:sz w:val="28"/>
            <w:szCs w:val="28"/>
            <w:lang w:eastAsia="ru-RU"/>
          </w:rPr>
          <w:t>абзацами третьим</w:t>
        </w:r>
      </w:hyperlink>
      <w:r w:rsidRPr="007D7D32">
        <w:rPr>
          <w:color w:val="000000"/>
          <w:sz w:val="28"/>
          <w:szCs w:val="28"/>
          <w:lang w:eastAsia="ru-RU"/>
        </w:rPr>
        <w:t xml:space="preserve"> - </w:t>
      </w:r>
      <w:hyperlink r:id="rId16" w:history="1">
        <w:r w:rsidRPr="007D7D32">
          <w:rPr>
            <w:color w:val="000000"/>
            <w:sz w:val="28"/>
            <w:szCs w:val="28"/>
            <w:lang w:eastAsia="ru-RU"/>
          </w:rPr>
          <w:t>пятым подпункта «в</w:t>
        </w:r>
      </w:hyperlink>
      <w:r w:rsidRPr="007D7D32">
        <w:rPr>
          <w:color w:val="000000"/>
          <w:sz w:val="28"/>
          <w:szCs w:val="28"/>
          <w:lang w:eastAsia="ru-RU"/>
        </w:rPr>
        <w:t xml:space="preserve">» или </w:t>
      </w:r>
      <w:hyperlink r:id="rId17" w:history="1">
        <w:r w:rsidRPr="007D7D32">
          <w:rPr>
            <w:color w:val="000000"/>
            <w:sz w:val="28"/>
            <w:szCs w:val="28"/>
            <w:lang w:eastAsia="ru-RU"/>
          </w:rPr>
          <w:t>абзацами вторым</w:t>
        </w:r>
      </w:hyperlink>
      <w:r w:rsidRPr="007D7D32">
        <w:rPr>
          <w:color w:val="000000"/>
          <w:sz w:val="28"/>
          <w:szCs w:val="28"/>
          <w:lang w:eastAsia="ru-RU"/>
        </w:rPr>
        <w:t xml:space="preserve"> - </w:t>
      </w:r>
      <w:hyperlink r:id="rId18" w:history="1">
        <w:r w:rsidRPr="007D7D32">
          <w:rPr>
            <w:color w:val="000000"/>
            <w:sz w:val="28"/>
            <w:szCs w:val="28"/>
            <w:lang w:eastAsia="ru-RU"/>
          </w:rPr>
          <w:t>пятым подпункта «г» или подпунктом «д» или абзацами вторым – седьмым подпункта «д(1)» пункта 2</w:t>
        </w:r>
      </w:hyperlink>
      <w:r w:rsidRPr="007D7D32">
        <w:rPr>
          <w:color w:val="000000"/>
          <w:sz w:val="28"/>
          <w:szCs w:val="28"/>
          <w:lang w:eastAsia="ru-RU"/>
        </w:rPr>
        <w:t xml:space="preserve"> Правил:»;</w:t>
      </w:r>
      <w:proofErr w:type="gramEnd"/>
    </w:p>
    <w:p w:rsidR="007D7D32" w:rsidRPr="007D7D32" w:rsidRDefault="007D7D32" w:rsidP="007D7D32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D7D32">
        <w:rPr>
          <w:rFonts w:eastAsia="Calibri"/>
          <w:color w:val="000000"/>
          <w:sz w:val="28"/>
          <w:szCs w:val="28"/>
          <w:lang w:eastAsia="en-US"/>
        </w:rPr>
        <w:t xml:space="preserve">в абзаце четвертом подпункта </w:t>
      </w:r>
      <w:r>
        <w:rPr>
          <w:rFonts w:eastAsia="Calibri"/>
          <w:color w:val="000000"/>
          <w:sz w:val="28"/>
          <w:szCs w:val="28"/>
          <w:lang w:eastAsia="en-US"/>
        </w:rPr>
        <w:t>5.2.1. подпункта 5.2.</w:t>
      </w:r>
      <w:r w:rsidRPr="007D7D32">
        <w:rPr>
          <w:rFonts w:eastAsia="Calibri"/>
          <w:color w:val="000000"/>
          <w:sz w:val="28"/>
          <w:szCs w:val="28"/>
          <w:lang w:eastAsia="en-US"/>
        </w:rPr>
        <w:t xml:space="preserve"> слова «</w:t>
      </w:r>
      <w:r w:rsidRPr="007D7D32">
        <w:rPr>
          <w:color w:val="000000"/>
          <w:sz w:val="28"/>
          <w:szCs w:val="28"/>
          <w:lang w:eastAsia="ru-RU"/>
        </w:rPr>
        <w:t xml:space="preserve">накладных, счетов-фактур» заменить словами </w:t>
      </w:r>
      <w:r w:rsidRPr="007D7D32">
        <w:rPr>
          <w:rFonts w:eastAsia="Calibri"/>
          <w:color w:val="000000"/>
          <w:sz w:val="28"/>
          <w:szCs w:val="28"/>
          <w:lang w:eastAsia="en-US"/>
        </w:rPr>
        <w:t>«</w:t>
      </w:r>
      <w:r w:rsidRPr="007D7D32">
        <w:rPr>
          <w:color w:val="000000"/>
          <w:sz w:val="28"/>
          <w:szCs w:val="28"/>
          <w:lang w:eastAsia="ru-RU"/>
        </w:rPr>
        <w:t>накладных и счетов-фактур»;</w:t>
      </w:r>
    </w:p>
    <w:p w:rsidR="007D7D32" w:rsidRPr="007D7D32" w:rsidRDefault="007D7D32" w:rsidP="007D7D32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D7D32">
        <w:rPr>
          <w:rFonts w:eastAsia="Calibri"/>
          <w:color w:val="000000"/>
          <w:sz w:val="28"/>
          <w:szCs w:val="28"/>
          <w:lang w:eastAsia="en-US"/>
        </w:rPr>
        <w:t xml:space="preserve">в подпункте </w:t>
      </w:r>
      <w:r>
        <w:rPr>
          <w:rFonts w:eastAsia="Calibri"/>
          <w:color w:val="000000"/>
          <w:sz w:val="28"/>
          <w:szCs w:val="28"/>
          <w:lang w:eastAsia="en-US"/>
        </w:rPr>
        <w:t>5.2.3.1.</w:t>
      </w:r>
      <w:r w:rsidRPr="007D7D32">
        <w:rPr>
          <w:rFonts w:eastAsia="Calibri"/>
          <w:color w:val="000000"/>
          <w:sz w:val="28"/>
          <w:szCs w:val="28"/>
          <w:lang w:eastAsia="en-US"/>
        </w:rPr>
        <w:t xml:space="preserve"> подпункта </w:t>
      </w:r>
      <w:r w:rsidR="00E910EB">
        <w:rPr>
          <w:rFonts w:eastAsia="Calibri"/>
          <w:color w:val="000000"/>
          <w:sz w:val="28"/>
          <w:szCs w:val="28"/>
          <w:lang w:eastAsia="en-US"/>
        </w:rPr>
        <w:t>5.</w:t>
      </w:r>
      <w:r w:rsidRPr="007D7D32">
        <w:rPr>
          <w:rFonts w:eastAsia="Calibri"/>
          <w:color w:val="000000"/>
          <w:sz w:val="28"/>
          <w:szCs w:val="28"/>
          <w:lang w:eastAsia="en-US"/>
        </w:rPr>
        <w:t>2.3</w:t>
      </w:r>
      <w:r w:rsidR="00E910EB">
        <w:rPr>
          <w:rFonts w:eastAsia="Calibri"/>
          <w:color w:val="000000"/>
          <w:sz w:val="28"/>
          <w:szCs w:val="28"/>
          <w:lang w:eastAsia="en-US"/>
        </w:rPr>
        <w:t xml:space="preserve"> подпункта 5.2.</w:t>
      </w:r>
      <w:r w:rsidRPr="007D7D32">
        <w:rPr>
          <w:rFonts w:eastAsia="Calibri"/>
          <w:color w:val="000000"/>
          <w:sz w:val="28"/>
          <w:szCs w:val="28"/>
          <w:lang w:eastAsia="en-US"/>
        </w:rPr>
        <w:t>:</w:t>
      </w:r>
    </w:p>
    <w:p w:rsidR="007D7D32" w:rsidRPr="007D7D32" w:rsidRDefault="007D7D32" w:rsidP="007D7D32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D7D32">
        <w:rPr>
          <w:rFonts w:eastAsia="Calibri"/>
          <w:color w:val="000000"/>
          <w:sz w:val="28"/>
          <w:szCs w:val="28"/>
          <w:lang w:eastAsia="en-US"/>
        </w:rPr>
        <w:t>в абзаце девятом слова «</w:t>
      </w:r>
      <w:r w:rsidRPr="007D7D32">
        <w:rPr>
          <w:color w:val="000000"/>
          <w:sz w:val="28"/>
          <w:szCs w:val="28"/>
          <w:lang w:eastAsia="ru-RU"/>
        </w:rPr>
        <w:t xml:space="preserve">накладных, счетов-фактур» заменить словами </w:t>
      </w:r>
      <w:r w:rsidRPr="007D7D32">
        <w:rPr>
          <w:rFonts w:eastAsia="Calibri"/>
          <w:color w:val="000000"/>
          <w:sz w:val="28"/>
          <w:szCs w:val="28"/>
          <w:lang w:eastAsia="en-US"/>
        </w:rPr>
        <w:t>«</w:t>
      </w:r>
      <w:r w:rsidRPr="007D7D32">
        <w:rPr>
          <w:color w:val="000000"/>
          <w:sz w:val="28"/>
          <w:szCs w:val="28"/>
          <w:lang w:eastAsia="ru-RU"/>
        </w:rPr>
        <w:t>накладных и счетов-фактур»;</w:t>
      </w:r>
    </w:p>
    <w:p w:rsidR="007D7D32" w:rsidRDefault="007D7D32" w:rsidP="007D7D32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D7D32">
        <w:rPr>
          <w:rFonts w:eastAsia="Calibri"/>
          <w:color w:val="000000"/>
          <w:sz w:val="28"/>
          <w:szCs w:val="28"/>
          <w:lang w:eastAsia="en-US"/>
        </w:rPr>
        <w:t>абзац тринадцатый после слов «копии накладных» дополнить словами «и (или) универсальных передаточных документов»;</w:t>
      </w:r>
    </w:p>
    <w:p w:rsidR="00E910EB" w:rsidRPr="00E910EB" w:rsidRDefault="00E910EB" w:rsidP="00E910EB">
      <w:pPr>
        <w:suppressAutoHyphens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910EB">
        <w:rPr>
          <w:color w:val="000000"/>
          <w:sz w:val="28"/>
          <w:szCs w:val="28"/>
          <w:lang w:eastAsia="ru-RU"/>
        </w:rPr>
        <w:t xml:space="preserve">- в </w:t>
      </w:r>
      <w:r>
        <w:rPr>
          <w:color w:val="000000"/>
          <w:sz w:val="28"/>
          <w:szCs w:val="28"/>
          <w:lang w:eastAsia="ru-RU"/>
        </w:rPr>
        <w:t>подпункте 5.3. пункта 5</w:t>
      </w:r>
      <w:r w:rsidRPr="00E910EB">
        <w:rPr>
          <w:color w:val="000000"/>
          <w:sz w:val="28"/>
          <w:szCs w:val="28"/>
          <w:lang w:eastAsia="ru-RU"/>
        </w:rPr>
        <w:t>:</w:t>
      </w:r>
    </w:p>
    <w:p w:rsidR="00E910EB" w:rsidRPr="00E910EB" w:rsidRDefault="00E910EB" w:rsidP="00E910E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10EB">
        <w:rPr>
          <w:rFonts w:eastAsia="Calibri"/>
          <w:color w:val="000000"/>
          <w:sz w:val="28"/>
          <w:szCs w:val="28"/>
          <w:lang w:eastAsia="en-US"/>
        </w:rPr>
        <w:t>в абзаце четвертом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подпункта 5.3.1.</w:t>
      </w:r>
      <w:r w:rsidRPr="00E910EB">
        <w:rPr>
          <w:rFonts w:eastAsia="Calibri"/>
          <w:color w:val="000000"/>
          <w:sz w:val="28"/>
          <w:szCs w:val="28"/>
          <w:lang w:eastAsia="en-US"/>
        </w:rPr>
        <w:t xml:space="preserve"> слова «</w:t>
      </w:r>
      <w:r w:rsidRPr="00E910EB">
        <w:rPr>
          <w:color w:val="000000"/>
          <w:sz w:val="28"/>
          <w:szCs w:val="28"/>
          <w:lang w:eastAsia="ru-RU"/>
        </w:rPr>
        <w:t xml:space="preserve">накладных, счетов-фактур» заменить словами </w:t>
      </w:r>
      <w:r w:rsidRPr="00E910EB">
        <w:rPr>
          <w:rFonts w:eastAsia="Calibri"/>
          <w:color w:val="000000"/>
          <w:sz w:val="28"/>
          <w:szCs w:val="28"/>
          <w:lang w:eastAsia="en-US"/>
        </w:rPr>
        <w:t>«</w:t>
      </w:r>
      <w:r w:rsidRPr="00E910EB">
        <w:rPr>
          <w:color w:val="000000"/>
          <w:sz w:val="28"/>
          <w:szCs w:val="28"/>
          <w:lang w:eastAsia="ru-RU"/>
        </w:rPr>
        <w:t>накладных и счетов-фактур»;</w:t>
      </w:r>
    </w:p>
    <w:p w:rsidR="00E910EB" w:rsidRDefault="00E910EB" w:rsidP="00E910E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10EB">
        <w:rPr>
          <w:rFonts w:eastAsia="Calibri"/>
          <w:color w:val="000000"/>
          <w:sz w:val="28"/>
          <w:szCs w:val="28"/>
          <w:lang w:eastAsia="en-US"/>
        </w:rPr>
        <w:t xml:space="preserve">абзац третий подпункта </w:t>
      </w:r>
      <w:r>
        <w:rPr>
          <w:rFonts w:eastAsia="Calibri"/>
          <w:color w:val="000000"/>
          <w:sz w:val="28"/>
          <w:szCs w:val="28"/>
          <w:lang w:eastAsia="en-US"/>
        </w:rPr>
        <w:t>5.3.2.</w:t>
      </w:r>
      <w:r w:rsidRPr="00E910EB">
        <w:rPr>
          <w:rFonts w:eastAsia="Calibri"/>
          <w:color w:val="000000"/>
          <w:sz w:val="28"/>
          <w:szCs w:val="28"/>
          <w:lang w:eastAsia="en-US"/>
        </w:rPr>
        <w:t xml:space="preserve"> после слов «и накладных» дополнить словами «или универсальных передаточных документов»;</w:t>
      </w:r>
    </w:p>
    <w:p w:rsidR="00E910EB" w:rsidRPr="00E910EB" w:rsidRDefault="00E910EB" w:rsidP="00E910E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10EB">
        <w:rPr>
          <w:rFonts w:eastAsia="Calibri"/>
          <w:color w:val="000000"/>
          <w:sz w:val="28"/>
          <w:szCs w:val="28"/>
          <w:lang w:eastAsia="en-US"/>
        </w:rPr>
        <w:t xml:space="preserve">в подпункте </w:t>
      </w:r>
      <w:r>
        <w:rPr>
          <w:rFonts w:eastAsia="Calibri"/>
          <w:color w:val="000000"/>
          <w:sz w:val="28"/>
          <w:szCs w:val="28"/>
          <w:lang w:eastAsia="en-US"/>
        </w:rPr>
        <w:t>5.</w:t>
      </w:r>
      <w:r w:rsidRPr="00E910EB">
        <w:rPr>
          <w:rFonts w:eastAsia="Calibri"/>
          <w:color w:val="000000"/>
          <w:sz w:val="28"/>
          <w:szCs w:val="28"/>
          <w:lang w:eastAsia="en-US"/>
        </w:rPr>
        <w:t>3.3:</w:t>
      </w:r>
    </w:p>
    <w:p w:rsidR="00E910EB" w:rsidRPr="00E910EB" w:rsidRDefault="00E910EB" w:rsidP="00E910E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10EB">
        <w:rPr>
          <w:rFonts w:eastAsia="Calibri"/>
          <w:color w:val="000000"/>
          <w:sz w:val="28"/>
          <w:szCs w:val="28"/>
          <w:lang w:eastAsia="en-US"/>
        </w:rPr>
        <w:t>в абзаце девятом слова «</w:t>
      </w:r>
      <w:r w:rsidRPr="00E910EB">
        <w:rPr>
          <w:color w:val="000000"/>
          <w:sz w:val="28"/>
          <w:szCs w:val="28"/>
          <w:lang w:eastAsia="ru-RU"/>
        </w:rPr>
        <w:t xml:space="preserve">накладных, счетов-фактур» заменить словами </w:t>
      </w:r>
      <w:r w:rsidRPr="00E910EB">
        <w:rPr>
          <w:rFonts w:eastAsia="Calibri"/>
          <w:color w:val="000000"/>
          <w:sz w:val="28"/>
          <w:szCs w:val="28"/>
          <w:lang w:eastAsia="en-US"/>
        </w:rPr>
        <w:t>«</w:t>
      </w:r>
      <w:r w:rsidRPr="00E910EB">
        <w:rPr>
          <w:color w:val="000000"/>
          <w:sz w:val="28"/>
          <w:szCs w:val="28"/>
          <w:lang w:eastAsia="ru-RU"/>
        </w:rPr>
        <w:t>накладных и счетов-фактур»;</w:t>
      </w:r>
    </w:p>
    <w:p w:rsidR="00E910EB" w:rsidRDefault="00E910EB" w:rsidP="00E910E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10EB">
        <w:rPr>
          <w:rFonts w:eastAsia="Calibri"/>
          <w:color w:val="000000"/>
          <w:sz w:val="28"/>
          <w:szCs w:val="28"/>
          <w:lang w:eastAsia="en-US"/>
        </w:rPr>
        <w:t>абзац тринадцатый после слов «копии накладных» дополнить словами «и (или) универсальных передаточных документов»;</w:t>
      </w:r>
    </w:p>
    <w:p w:rsidR="0078601A" w:rsidRDefault="0078601A" w:rsidP="0078601A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в подпункте</w:t>
      </w:r>
      <w:r w:rsidRPr="0078601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5.</w:t>
      </w:r>
      <w:r w:rsidRPr="0078601A">
        <w:rPr>
          <w:rFonts w:eastAsia="Calibri"/>
          <w:color w:val="000000"/>
          <w:sz w:val="28"/>
          <w:szCs w:val="28"/>
          <w:lang w:eastAsia="en-US"/>
        </w:rPr>
        <w:t xml:space="preserve">4.1.1 подпункта </w:t>
      </w:r>
      <w:r>
        <w:rPr>
          <w:rFonts w:eastAsia="Calibri"/>
          <w:color w:val="000000"/>
          <w:sz w:val="28"/>
          <w:szCs w:val="28"/>
          <w:lang w:eastAsia="en-US"/>
        </w:rPr>
        <w:t>5.</w:t>
      </w:r>
      <w:r w:rsidRPr="0078601A">
        <w:rPr>
          <w:rFonts w:eastAsia="Calibri"/>
          <w:color w:val="000000"/>
          <w:sz w:val="28"/>
          <w:szCs w:val="28"/>
          <w:lang w:eastAsia="en-US"/>
        </w:rPr>
        <w:t xml:space="preserve">4.1 </w:t>
      </w:r>
      <w:r>
        <w:rPr>
          <w:rFonts w:eastAsia="Calibri"/>
          <w:color w:val="000000"/>
          <w:sz w:val="28"/>
          <w:szCs w:val="28"/>
          <w:lang w:eastAsia="en-US"/>
        </w:rPr>
        <w:t>под</w:t>
      </w:r>
      <w:r w:rsidRPr="0078601A">
        <w:rPr>
          <w:rFonts w:eastAsia="Calibri"/>
          <w:color w:val="000000"/>
          <w:sz w:val="28"/>
          <w:szCs w:val="28"/>
          <w:lang w:eastAsia="en-US"/>
        </w:rPr>
        <w:t xml:space="preserve">пункта </w:t>
      </w:r>
      <w:r>
        <w:rPr>
          <w:rFonts w:eastAsia="Calibri"/>
          <w:color w:val="000000"/>
          <w:sz w:val="28"/>
          <w:szCs w:val="28"/>
          <w:lang w:eastAsia="en-US"/>
        </w:rPr>
        <w:t>5.</w:t>
      </w:r>
      <w:r w:rsidRPr="0078601A">
        <w:rPr>
          <w:rFonts w:eastAsia="Calibri"/>
          <w:color w:val="000000"/>
          <w:sz w:val="28"/>
          <w:szCs w:val="28"/>
          <w:lang w:eastAsia="en-US"/>
        </w:rPr>
        <w:t>4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пункта 5:</w:t>
      </w:r>
    </w:p>
    <w:p w:rsidR="0078601A" w:rsidRDefault="00042D4E" w:rsidP="0078601A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8601A" w:rsidRPr="0078601A">
        <w:rPr>
          <w:rFonts w:eastAsia="Calibri"/>
          <w:color w:val="000000"/>
          <w:sz w:val="28"/>
          <w:szCs w:val="28"/>
          <w:lang w:eastAsia="en-US"/>
        </w:rPr>
        <w:t>абзац одиннадцатый после слов «копии накладных» дополнить словами «и (или) универсальных передаточных документов»;</w:t>
      </w:r>
    </w:p>
    <w:p w:rsidR="0037243C" w:rsidRDefault="0037243C" w:rsidP="0078601A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в пункте 5:</w:t>
      </w:r>
    </w:p>
    <w:p w:rsidR="0037243C" w:rsidRPr="0037243C" w:rsidRDefault="0037243C" w:rsidP="0037243C">
      <w:pPr>
        <w:suppressAutoHyphens w:val="0"/>
        <w:autoSpaceDN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</w:t>
      </w:r>
      <w:r w:rsidRPr="0037243C">
        <w:rPr>
          <w:color w:val="000000"/>
          <w:sz w:val="28"/>
          <w:szCs w:val="28"/>
          <w:lang w:eastAsia="ru-RU"/>
        </w:rPr>
        <w:t xml:space="preserve">в подпункте </w:t>
      </w:r>
      <w:r>
        <w:rPr>
          <w:color w:val="000000"/>
          <w:sz w:val="28"/>
          <w:szCs w:val="28"/>
          <w:lang w:eastAsia="ru-RU"/>
        </w:rPr>
        <w:t>5.</w:t>
      </w:r>
      <w:r w:rsidRPr="0037243C">
        <w:rPr>
          <w:color w:val="000000"/>
          <w:sz w:val="28"/>
          <w:szCs w:val="28"/>
          <w:lang w:eastAsia="ru-RU"/>
        </w:rPr>
        <w:t>5.1</w:t>
      </w:r>
      <w:r>
        <w:rPr>
          <w:color w:val="000000"/>
          <w:sz w:val="28"/>
          <w:szCs w:val="28"/>
          <w:lang w:eastAsia="ru-RU"/>
        </w:rPr>
        <w:t xml:space="preserve"> подпункта 5.5</w:t>
      </w:r>
      <w:r w:rsidRPr="0037243C">
        <w:rPr>
          <w:color w:val="000000"/>
          <w:sz w:val="28"/>
          <w:szCs w:val="28"/>
          <w:lang w:eastAsia="ru-RU"/>
        </w:rPr>
        <w:t>:</w:t>
      </w:r>
    </w:p>
    <w:p w:rsidR="0037243C" w:rsidRPr="0037243C" w:rsidRDefault="0037243C" w:rsidP="0037243C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7243C">
        <w:rPr>
          <w:rFonts w:eastAsia="Calibri"/>
          <w:color w:val="000000"/>
          <w:sz w:val="28"/>
          <w:szCs w:val="28"/>
          <w:lang w:eastAsia="en-US"/>
        </w:rPr>
        <w:t>абзац четвертый после слов «или накладных» дополнить словами «и (или) универсальных передаточных документов»;</w:t>
      </w:r>
    </w:p>
    <w:p w:rsidR="0037243C" w:rsidRPr="0037243C" w:rsidRDefault="0037243C" w:rsidP="0037243C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7243C">
        <w:rPr>
          <w:rFonts w:eastAsia="Calibri"/>
          <w:color w:val="000000"/>
          <w:sz w:val="28"/>
          <w:szCs w:val="28"/>
          <w:lang w:eastAsia="en-US"/>
        </w:rPr>
        <w:t>абзац четырнадцатый после слов «или накладных» дополнить словами «и (или) универсальных передаточных документов»;</w:t>
      </w:r>
    </w:p>
    <w:p w:rsidR="0037243C" w:rsidRDefault="0037243C" w:rsidP="0037243C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7243C">
        <w:rPr>
          <w:rFonts w:eastAsia="Calibri"/>
          <w:color w:val="000000"/>
          <w:sz w:val="28"/>
          <w:szCs w:val="28"/>
          <w:lang w:eastAsia="en-US"/>
        </w:rPr>
        <w:t>в абзаце тридцать первом слова «</w:t>
      </w:r>
      <w:r w:rsidRPr="0037243C">
        <w:rPr>
          <w:color w:val="000000"/>
          <w:sz w:val="28"/>
          <w:szCs w:val="28"/>
          <w:lang w:eastAsia="ru-RU"/>
        </w:rPr>
        <w:t xml:space="preserve">(товарных чеков)» заменить словами </w:t>
      </w:r>
      <w:r w:rsidRPr="0037243C">
        <w:rPr>
          <w:rFonts w:eastAsia="Calibri"/>
          <w:color w:val="000000"/>
          <w:sz w:val="28"/>
          <w:szCs w:val="28"/>
          <w:lang w:eastAsia="en-US"/>
        </w:rPr>
        <w:t>«и (или) универсальных передаточных документов или товарных чеков»;</w:t>
      </w:r>
    </w:p>
    <w:p w:rsidR="0037243C" w:rsidRPr="0037243C" w:rsidRDefault="0037243C" w:rsidP="0037243C">
      <w:pPr>
        <w:widowControl/>
        <w:suppressAutoHyphens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7243C">
        <w:rPr>
          <w:rFonts w:eastAsia="Calibri"/>
          <w:color w:val="000000"/>
          <w:sz w:val="28"/>
          <w:szCs w:val="28"/>
          <w:lang w:eastAsia="en-US"/>
        </w:rPr>
        <w:t xml:space="preserve">в подпункте </w:t>
      </w:r>
      <w:r>
        <w:rPr>
          <w:rFonts w:eastAsia="Calibri"/>
          <w:color w:val="000000"/>
          <w:sz w:val="28"/>
          <w:szCs w:val="28"/>
          <w:lang w:eastAsia="en-US"/>
        </w:rPr>
        <w:t>5.</w:t>
      </w:r>
      <w:r w:rsidRPr="0037243C">
        <w:rPr>
          <w:rFonts w:eastAsia="Calibri"/>
          <w:color w:val="000000"/>
          <w:sz w:val="28"/>
          <w:szCs w:val="28"/>
          <w:lang w:eastAsia="en-US"/>
        </w:rPr>
        <w:t>5.2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подпункта 5.5</w:t>
      </w:r>
      <w:r w:rsidRPr="0037243C">
        <w:rPr>
          <w:rFonts w:eastAsia="Calibri"/>
          <w:color w:val="000000"/>
          <w:sz w:val="28"/>
          <w:szCs w:val="28"/>
          <w:lang w:eastAsia="en-US"/>
        </w:rPr>
        <w:t>:</w:t>
      </w:r>
    </w:p>
    <w:p w:rsidR="0037243C" w:rsidRPr="0037243C" w:rsidRDefault="0037243C" w:rsidP="0037243C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7243C">
        <w:rPr>
          <w:rFonts w:eastAsia="Calibri"/>
          <w:color w:val="000000"/>
          <w:sz w:val="28"/>
          <w:szCs w:val="28"/>
          <w:lang w:eastAsia="en-US"/>
        </w:rPr>
        <w:t>абзац седьмой после слов «копии накладных» дополнить словами «и (или) универсальных передаточных документов»;</w:t>
      </w:r>
    </w:p>
    <w:p w:rsidR="0037243C" w:rsidRDefault="0037243C" w:rsidP="0037243C">
      <w:pPr>
        <w:widowControl/>
        <w:suppressAutoHyphens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7243C">
        <w:rPr>
          <w:rFonts w:eastAsia="Calibri"/>
          <w:color w:val="000000"/>
          <w:sz w:val="28"/>
          <w:szCs w:val="28"/>
          <w:lang w:eastAsia="en-US"/>
        </w:rPr>
        <w:t>в абзаце двадцать восьмом слова «</w:t>
      </w:r>
      <w:r w:rsidRPr="0037243C">
        <w:rPr>
          <w:color w:val="000000"/>
          <w:sz w:val="28"/>
          <w:szCs w:val="28"/>
          <w:lang w:eastAsia="ru-RU"/>
        </w:rPr>
        <w:t xml:space="preserve">накладных, счетов-фактур» заменить словами </w:t>
      </w:r>
      <w:r w:rsidRPr="0037243C">
        <w:rPr>
          <w:rFonts w:eastAsia="Calibri"/>
          <w:color w:val="000000"/>
          <w:sz w:val="28"/>
          <w:szCs w:val="28"/>
          <w:lang w:eastAsia="en-US"/>
        </w:rPr>
        <w:t>«</w:t>
      </w:r>
      <w:r w:rsidRPr="0037243C">
        <w:rPr>
          <w:color w:val="000000"/>
          <w:sz w:val="28"/>
          <w:szCs w:val="28"/>
          <w:lang w:eastAsia="ru-RU"/>
        </w:rPr>
        <w:t>накладных и счетов-фактур»;</w:t>
      </w:r>
    </w:p>
    <w:p w:rsidR="00042D4E" w:rsidRPr="0037243C" w:rsidRDefault="00042D4E" w:rsidP="0037243C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7243C" w:rsidRPr="0037243C" w:rsidRDefault="0037243C" w:rsidP="0037243C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7243C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в подпункте </w:t>
      </w:r>
      <w:r>
        <w:rPr>
          <w:rFonts w:eastAsia="Calibri"/>
          <w:color w:val="000000"/>
          <w:sz w:val="28"/>
          <w:szCs w:val="28"/>
          <w:lang w:eastAsia="en-US"/>
        </w:rPr>
        <w:t>5.</w:t>
      </w:r>
      <w:r w:rsidRPr="0037243C">
        <w:rPr>
          <w:rFonts w:eastAsia="Calibri"/>
          <w:color w:val="000000"/>
          <w:sz w:val="28"/>
          <w:szCs w:val="28"/>
          <w:lang w:eastAsia="en-US"/>
        </w:rPr>
        <w:t>5.3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подпункта 5.5</w:t>
      </w:r>
      <w:r w:rsidRPr="0037243C">
        <w:rPr>
          <w:rFonts w:eastAsia="Calibri"/>
          <w:color w:val="000000"/>
          <w:sz w:val="28"/>
          <w:szCs w:val="28"/>
          <w:lang w:eastAsia="en-US"/>
        </w:rPr>
        <w:t>:</w:t>
      </w:r>
    </w:p>
    <w:p w:rsidR="0037243C" w:rsidRPr="0037243C" w:rsidRDefault="0037243C" w:rsidP="0037243C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7243C">
        <w:rPr>
          <w:rFonts w:eastAsia="Calibri"/>
          <w:color w:val="000000"/>
          <w:sz w:val="28"/>
          <w:szCs w:val="28"/>
          <w:lang w:eastAsia="en-US"/>
        </w:rPr>
        <w:t>абзац четвертый после слов «или накладных» дополнить словами «и (или) универсальных передаточных документов»;</w:t>
      </w:r>
    </w:p>
    <w:p w:rsidR="0037243C" w:rsidRPr="0037243C" w:rsidRDefault="0037243C" w:rsidP="0037243C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7243C">
        <w:rPr>
          <w:rFonts w:eastAsia="Calibri"/>
          <w:color w:val="000000"/>
          <w:sz w:val="28"/>
          <w:szCs w:val="28"/>
          <w:lang w:eastAsia="en-US"/>
        </w:rPr>
        <w:t>абзац восьмой после слов «копии накладных» дополнить словами «и (или) универсальных передаточных документов»;</w:t>
      </w:r>
    </w:p>
    <w:p w:rsidR="0037243C" w:rsidRPr="0037243C" w:rsidRDefault="0037243C" w:rsidP="0037243C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7243C">
        <w:rPr>
          <w:rFonts w:eastAsia="Calibri"/>
          <w:color w:val="000000"/>
          <w:sz w:val="28"/>
          <w:szCs w:val="28"/>
          <w:lang w:eastAsia="en-US"/>
        </w:rPr>
        <w:t>абзац десятый после слов «или накладных» дополнить словами «и (или) универсальных передаточных документов»;</w:t>
      </w:r>
    </w:p>
    <w:p w:rsidR="007D7D32" w:rsidRPr="00C61758" w:rsidRDefault="0037243C" w:rsidP="0037243C">
      <w:pPr>
        <w:widowControl/>
        <w:tabs>
          <w:tab w:val="left" w:pos="851"/>
        </w:tabs>
        <w:suppressAutoHyphens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7243C">
        <w:rPr>
          <w:rFonts w:eastAsia="Calibri"/>
          <w:color w:val="000000"/>
          <w:sz w:val="28"/>
          <w:szCs w:val="28"/>
          <w:lang w:eastAsia="en-US"/>
        </w:rPr>
        <w:t>абзац семнадцатый после слов «копии накладных» дополнить словами «и (или) универсальных передаточных документов».</w:t>
      </w:r>
    </w:p>
    <w:p w:rsidR="00EF2106" w:rsidRDefault="0037243C" w:rsidP="00C670C0">
      <w:pPr>
        <w:tabs>
          <w:tab w:val="left" w:pos="851"/>
        </w:tabs>
        <w:autoSpaceDN w:val="0"/>
        <w:adjustRightInd w:val="0"/>
        <w:jc w:val="both"/>
        <w:rPr>
          <w:color w:val="000000"/>
          <w:sz w:val="28"/>
          <w:szCs w:val="28"/>
        </w:rPr>
      </w:pPr>
      <w:r w:rsidRPr="008E5303">
        <w:rPr>
          <w:sz w:val="28"/>
          <w:szCs w:val="28"/>
          <w:lang w:eastAsia="ru-RU"/>
        </w:rPr>
        <w:t xml:space="preserve">          </w:t>
      </w:r>
      <w:r w:rsidR="00EF2106" w:rsidRPr="008E5303">
        <w:rPr>
          <w:color w:val="000000"/>
          <w:sz w:val="28"/>
          <w:szCs w:val="28"/>
        </w:rPr>
        <w:t>1.</w:t>
      </w:r>
      <w:r w:rsidR="00704CDB" w:rsidRPr="008E5303">
        <w:rPr>
          <w:color w:val="000000"/>
          <w:sz w:val="28"/>
          <w:szCs w:val="28"/>
        </w:rPr>
        <w:t>3</w:t>
      </w:r>
      <w:r w:rsidR="008E530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Приложение 1 к Порядку предоставления субсидий </w:t>
      </w:r>
      <w:proofErr w:type="spellStart"/>
      <w:r>
        <w:rPr>
          <w:color w:val="000000"/>
          <w:sz w:val="28"/>
          <w:szCs w:val="28"/>
        </w:rPr>
        <w:t>сельхоз</w:t>
      </w:r>
      <w:r w:rsidR="008E5303">
        <w:rPr>
          <w:color w:val="000000"/>
          <w:sz w:val="28"/>
          <w:szCs w:val="28"/>
        </w:rPr>
        <w:t>товаропроизводителям</w:t>
      </w:r>
      <w:proofErr w:type="spellEnd"/>
      <w:r w:rsidR="008E5303">
        <w:rPr>
          <w:color w:val="000000"/>
          <w:sz w:val="28"/>
          <w:szCs w:val="28"/>
        </w:rPr>
        <w:t xml:space="preserve"> на поддержку сельскохозяйственного производства, утвержденн</w:t>
      </w:r>
      <w:r w:rsidR="008C212F">
        <w:rPr>
          <w:color w:val="000000"/>
          <w:sz w:val="28"/>
          <w:szCs w:val="28"/>
        </w:rPr>
        <w:t>ое</w:t>
      </w:r>
      <w:r w:rsidR="008E5303">
        <w:rPr>
          <w:color w:val="000000"/>
          <w:sz w:val="28"/>
          <w:szCs w:val="28"/>
        </w:rPr>
        <w:t xml:space="preserve"> постановлением</w:t>
      </w:r>
      <w:r w:rsidR="008C212F">
        <w:rPr>
          <w:color w:val="000000"/>
          <w:sz w:val="28"/>
          <w:szCs w:val="28"/>
        </w:rPr>
        <w:t>,</w:t>
      </w:r>
      <w:r w:rsidR="008E5303">
        <w:rPr>
          <w:color w:val="000000"/>
          <w:sz w:val="28"/>
          <w:szCs w:val="28"/>
        </w:rPr>
        <w:t xml:space="preserve"> изложить в новой редакции, согласно приложению</w:t>
      </w:r>
      <w:r w:rsidR="00DF035D">
        <w:rPr>
          <w:color w:val="000000"/>
          <w:sz w:val="28"/>
          <w:szCs w:val="28"/>
        </w:rPr>
        <w:t xml:space="preserve"> № 1</w:t>
      </w:r>
      <w:r w:rsidR="008E5303">
        <w:rPr>
          <w:color w:val="000000"/>
          <w:sz w:val="28"/>
          <w:szCs w:val="28"/>
        </w:rPr>
        <w:t xml:space="preserve"> к настоящему постановлению.</w:t>
      </w:r>
    </w:p>
    <w:p w:rsidR="00DF035D" w:rsidRPr="008C7C4C" w:rsidRDefault="00DF035D" w:rsidP="00C670C0">
      <w:pPr>
        <w:tabs>
          <w:tab w:val="left" w:pos="851"/>
        </w:tabs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1.4. Приложение 14 к Порядку предоставления субсидий </w:t>
      </w:r>
      <w:proofErr w:type="spellStart"/>
      <w:r>
        <w:rPr>
          <w:color w:val="000000"/>
          <w:sz w:val="28"/>
          <w:szCs w:val="28"/>
        </w:rPr>
        <w:t>сельхозтоваропроизводителям</w:t>
      </w:r>
      <w:proofErr w:type="spellEnd"/>
      <w:r>
        <w:rPr>
          <w:color w:val="000000"/>
          <w:sz w:val="28"/>
          <w:szCs w:val="28"/>
        </w:rPr>
        <w:t xml:space="preserve"> на поддержку сельскохозяйственного производства, утвержденное постановлением, изложить в новой редакции, согласно приложению № 2 к настоящему постановлению.</w:t>
      </w:r>
    </w:p>
    <w:p w:rsidR="00806446" w:rsidRDefault="008C7C4C" w:rsidP="00042D4E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  <w:r>
        <w:t xml:space="preserve">               </w:t>
      </w:r>
      <w:r w:rsidR="0078139C">
        <w:rPr>
          <w:sz w:val="28"/>
          <w:szCs w:val="28"/>
        </w:rPr>
        <w:t>2</w:t>
      </w:r>
      <w:r w:rsidR="00D7072F">
        <w:rPr>
          <w:sz w:val="28"/>
          <w:szCs w:val="28"/>
        </w:rPr>
        <w:t>.</w:t>
      </w:r>
      <w:r w:rsidR="00D32340">
        <w:rPr>
          <w:sz w:val="28"/>
          <w:szCs w:val="28"/>
        </w:rPr>
        <w:t xml:space="preserve"> </w:t>
      </w:r>
      <w:proofErr w:type="gramStart"/>
      <w:r w:rsidR="00AE4421" w:rsidRPr="00D7072F">
        <w:rPr>
          <w:sz w:val="28"/>
          <w:szCs w:val="28"/>
        </w:rPr>
        <w:t>Отделу информатизации</w:t>
      </w:r>
      <w:r w:rsidR="00D7072F" w:rsidRPr="00D7072F">
        <w:rPr>
          <w:sz w:val="28"/>
          <w:szCs w:val="28"/>
        </w:rPr>
        <w:t xml:space="preserve"> и компьютерного обслуживания администрации МО «Ахтубинский район» (</w:t>
      </w:r>
      <w:r w:rsidR="00822789">
        <w:rPr>
          <w:sz w:val="28"/>
          <w:szCs w:val="28"/>
        </w:rPr>
        <w:t>Коротк</w:t>
      </w:r>
      <w:r w:rsidR="006752E4">
        <w:rPr>
          <w:sz w:val="28"/>
          <w:szCs w:val="28"/>
        </w:rPr>
        <w:t>ий</w:t>
      </w:r>
      <w:r w:rsidR="00822789">
        <w:rPr>
          <w:sz w:val="28"/>
          <w:szCs w:val="28"/>
        </w:rPr>
        <w:t xml:space="preserve"> В.В.</w:t>
      </w:r>
      <w:r w:rsidR="00D7072F" w:rsidRPr="00D7072F">
        <w:rPr>
          <w:sz w:val="28"/>
          <w:szCs w:val="28"/>
        </w:rPr>
        <w:t xml:space="preserve">) обеспечить размещение настоящего постановления в сети Интернет на официальном сайте администрации МО «Ахтубинский район» </w:t>
      </w:r>
      <w:r w:rsidR="00855E31">
        <w:rPr>
          <w:sz w:val="28"/>
          <w:szCs w:val="28"/>
        </w:rPr>
        <w:t xml:space="preserve">в разделе </w:t>
      </w:r>
      <w:r w:rsidR="00806446">
        <w:rPr>
          <w:sz w:val="28"/>
          <w:szCs w:val="28"/>
        </w:rPr>
        <w:t>«Документы</w:t>
      </w:r>
      <w:r w:rsidR="006752E4">
        <w:rPr>
          <w:sz w:val="28"/>
          <w:szCs w:val="28"/>
        </w:rPr>
        <w:t>» подразделе «Документы Администрации»</w:t>
      </w:r>
      <w:r w:rsidR="00806446">
        <w:rPr>
          <w:sz w:val="28"/>
          <w:szCs w:val="28"/>
        </w:rPr>
        <w:t xml:space="preserve"> подраздел</w:t>
      </w:r>
      <w:r w:rsidR="006752E4">
        <w:rPr>
          <w:sz w:val="28"/>
          <w:szCs w:val="28"/>
        </w:rPr>
        <w:t>е</w:t>
      </w:r>
      <w:r w:rsidR="00806446" w:rsidRPr="00D7072F">
        <w:rPr>
          <w:sz w:val="28"/>
          <w:szCs w:val="28"/>
        </w:rPr>
        <w:t xml:space="preserve"> </w:t>
      </w:r>
      <w:r w:rsidR="00855E31">
        <w:rPr>
          <w:sz w:val="28"/>
          <w:szCs w:val="28"/>
        </w:rPr>
        <w:t>«</w:t>
      </w:r>
      <w:r w:rsidR="00806446">
        <w:rPr>
          <w:sz w:val="28"/>
          <w:szCs w:val="28"/>
        </w:rPr>
        <w:t>Официальные документы</w:t>
      </w:r>
      <w:r w:rsidR="00855E31">
        <w:rPr>
          <w:sz w:val="28"/>
          <w:szCs w:val="28"/>
        </w:rPr>
        <w:t>»</w:t>
      </w:r>
      <w:r w:rsidR="008E5303">
        <w:rPr>
          <w:sz w:val="28"/>
          <w:szCs w:val="28"/>
        </w:rPr>
        <w:t xml:space="preserve"> в разделе «Экономика» подразделе «Управление сельского хозяйства» подразделе «Нормативно-правовая база» подразделе «Господдержка»</w:t>
      </w:r>
      <w:r w:rsidR="00806446">
        <w:rPr>
          <w:sz w:val="28"/>
          <w:szCs w:val="28"/>
        </w:rPr>
        <w:t>.</w:t>
      </w:r>
      <w:proofErr w:type="gramEnd"/>
    </w:p>
    <w:p w:rsidR="006D2148" w:rsidRDefault="000479FB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  <w:r w:rsidRPr="008E7698">
        <w:rPr>
          <w:sz w:val="28"/>
          <w:szCs w:val="28"/>
        </w:rPr>
        <w:tab/>
      </w:r>
      <w:r w:rsidR="0078139C">
        <w:rPr>
          <w:sz w:val="28"/>
          <w:szCs w:val="28"/>
        </w:rPr>
        <w:t>3</w:t>
      </w:r>
      <w:r w:rsidR="002D7E5A">
        <w:rPr>
          <w:sz w:val="28"/>
          <w:szCs w:val="28"/>
        </w:rPr>
        <w:t>.</w:t>
      </w:r>
      <w:r w:rsidR="00D32340">
        <w:rPr>
          <w:sz w:val="28"/>
          <w:szCs w:val="28"/>
        </w:rPr>
        <w:t xml:space="preserve"> </w:t>
      </w:r>
      <w:r w:rsidR="00D7072F" w:rsidRPr="008E7698">
        <w:rPr>
          <w:sz w:val="28"/>
          <w:szCs w:val="28"/>
        </w:rPr>
        <w:t xml:space="preserve">Отделу контроля и обработки информации администрации </w:t>
      </w:r>
      <w:r w:rsidR="00042D4E">
        <w:rPr>
          <w:sz w:val="28"/>
          <w:szCs w:val="28"/>
        </w:rPr>
        <w:t xml:space="preserve">                     </w:t>
      </w:r>
      <w:r w:rsidR="00D7072F" w:rsidRPr="008E7698">
        <w:rPr>
          <w:sz w:val="28"/>
          <w:szCs w:val="28"/>
        </w:rPr>
        <w:t>МО «Ахтубинский район» (Свиридова Л.В.) представить информацию в газету</w:t>
      </w:r>
      <w:r w:rsidR="00D7072F">
        <w:rPr>
          <w:sz w:val="28"/>
          <w:szCs w:val="28"/>
        </w:rPr>
        <w:t xml:space="preserve"> «</w:t>
      </w:r>
      <w:proofErr w:type="gramStart"/>
      <w:r w:rsidR="00D7072F">
        <w:rPr>
          <w:sz w:val="28"/>
          <w:szCs w:val="28"/>
        </w:rPr>
        <w:t>Ахтубинская</w:t>
      </w:r>
      <w:proofErr w:type="gramEnd"/>
      <w:r w:rsidR="00D7072F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</w:t>
      </w:r>
      <w:r w:rsidR="00D32340">
        <w:rPr>
          <w:sz w:val="28"/>
          <w:szCs w:val="28"/>
        </w:rPr>
        <w:t xml:space="preserve"> </w:t>
      </w:r>
      <w:r w:rsidR="006752E4">
        <w:rPr>
          <w:sz w:val="28"/>
          <w:szCs w:val="28"/>
        </w:rPr>
        <w:t>в разделе «Документы» подразделе «Документы Администрации» подразделе</w:t>
      </w:r>
      <w:r w:rsidR="006752E4" w:rsidRPr="00D7072F">
        <w:rPr>
          <w:sz w:val="28"/>
          <w:szCs w:val="28"/>
        </w:rPr>
        <w:t xml:space="preserve"> </w:t>
      </w:r>
      <w:r w:rsidR="006752E4">
        <w:rPr>
          <w:sz w:val="28"/>
          <w:szCs w:val="28"/>
        </w:rPr>
        <w:t>«Официальные документы»</w:t>
      </w:r>
      <w:r w:rsidR="008E5303" w:rsidRPr="008E5303">
        <w:rPr>
          <w:sz w:val="28"/>
          <w:szCs w:val="28"/>
        </w:rPr>
        <w:t xml:space="preserve"> </w:t>
      </w:r>
      <w:r w:rsidR="008E5303">
        <w:rPr>
          <w:sz w:val="28"/>
          <w:szCs w:val="28"/>
        </w:rPr>
        <w:t>в разделе «Экономика» подразделе «Управление сельского хозяйства» подразделе «Нормативно-правовая база» подразделе «Господдержка».</w:t>
      </w:r>
    </w:p>
    <w:p w:rsidR="0078139C" w:rsidRDefault="0078139C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5172B8" w:rsidRDefault="005172B8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5172B8" w:rsidRDefault="005172B8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C60804" w:rsidRDefault="00C60804" w:rsidP="00C60804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</w:t>
      </w:r>
      <w:r w:rsidR="00042D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В.А. Ведищев    </w:t>
      </w:r>
    </w:p>
    <w:p w:rsidR="0014490A" w:rsidRDefault="002662D7" w:rsidP="0078139C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8139C">
        <w:rPr>
          <w:sz w:val="28"/>
          <w:szCs w:val="28"/>
        </w:rPr>
        <w:t xml:space="preserve">                               </w:t>
      </w:r>
      <w:r w:rsidR="006D2148">
        <w:rPr>
          <w:sz w:val="28"/>
          <w:szCs w:val="28"/>
        </w:rPr>
        <w:t xml:space="preserve">        </w:t>
      </w:r>
      <w:r w:rsidR="0078139C">
        <w:rPr>
          <w:sz w:val="28"/>
          <w:szCs w:val="28"/>
        </w:rPr>
        <w:t xml:space="preserve">                      </w:t>
      </w:r>
    </w:p>
    <w:p w:rsidR="005172B8" w:rsidRDefault="0014490A" w:rsidP="00534D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6607B1" w:rsidRDefault="006607B1" w:rsidP="00042D4E">
      <w:pPr>
        <w:rPr>
          <w:sz w:val="28"/>
          <w:szCs w:val="28"/>
        </w:rPr>
      </w:pPr>
    </w:p>
    <w:p w:rsidR="008C7C4C" w:rsidRDefault="008C7C4C" w:rsidP="008C7C4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F035D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</w:t>
      </w:r>
    </w:p>
    <w:p w:rsidR="008C7C4C" w:rsidRDefault="008C7C4C" w:rsidP="008C7C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</w:t>
      </w:r>
      <w:r w:rsidR="00C670C0">
        <w:rPr>
          <w:sz w:val="28"/>
          <w:szCs w:val="28"/>
        </w:rPr>
        <w:t>постановлению администрации</w:t>
      </w:r>
    </w:p>
    <w:p w:rsidR="00C670C0" w:rsidRDefault="00C670C0" w:rsidP="008C7C4C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«Ахтубинский район»</w:t>
      </w:r>
    </w:p>
    <w:p w:rsidR="008C7C4C" w:rsidRPr="004C3DDD" w:rsidRDefault="008C7C4C" w:rsidP="008C7C4C">
      <w:pPr>
        <w:autoSpaceDN w:val="0"/>
        <w:adjustRightInd w:val="0"/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F254B">
        <w:rPr>
          <w:sz w:val="28"/>
          <w:szCs w:val="28"/>
        </w:rPr>
        <w:t>о</w:t>
      </w:r>
      <w:r w:rsidRPr="00AA0A73">
        <w:rPr>
          <w:sz w:val="28"/>
          <w:szCs w:val="28"/>
        </w:rPr>
        <w:t>т</w:t>
      </w:r>
      <w:r w:rsidR="00AF254B">
        <w:rPr>
          <w:sz w:val="28"/>
          <w:szCs w:val="28"/>
        </w:rPr>
        <w:t xml:space="preserve"> </w:t>
      </w:r>
      <w:r w:rsidR="00AF254B">
        <w:rPr>
          <w:sz w:val="28"/>
          <w:szCs w:val="28"/>
          <w:u w:val="single"/>
        </w:rPr>
        <w:t>30.11.2016</w:t>
      </w:r>
      <w:r w:rsidR="00AF254B">
        <w:rPr>
          <w:sz w:val="28"/>
          <w:szCs w:val="28"/>
        </w:rPr>
        <w:t xml:space="preserve"> </w:t>
      </w:r>
      <w:r w:rsidRPr="00AA0A73">
        <w:rPr>
          <w:sz w:val="28"/>
          <w:szCs w:val="28"/>
        </w:rPr>
        <w:t>№</w:t>
      </w:r>
      <w:r w:rsidR="00AF254B">
        <w:rPr>
          <w:sz w:val="28"/>
          <w:szCs w:val="28"/>
        </w:rPr>
        <w:t xml:space="preserve"> </w:t>
      </w:r>
      <w:r w:rsidR="00AF254B">
        <w:rPr>
          <w:sz w:val="28"/>
          <w:szCs w:val="28"/>
          <w:u w:val="single"/>
        </w:rPr>
        <w:t>525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6B5715" w:rsidRDefault="006B5715" w:rsidP="008C7C4C">
      <w:pPr>
        <w:autoSpaceDN w:val="0"/>
        <w:adjustRightInd w:val="0"/>
        <w:ind w:left="2832" w:firstLine="708"/>
        <w:rPr>
          <w:sz w:val="28"/>
          <w:szCs w:val="28"/>
        </w:rPr>
      </w:pPr>
    </w:p>
    <w:p w:rsidR="00A43BD5" w:rsidRDefault="006B5715" w:rsidP="00042D4E">
      <w:pPr>
        <w:autoSpaceDN w:val="0"/>
        <w:adjustRightInd w:val="0"/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A43BD5">
        <w:rPr>
          <w:sz w:val="28"/>
          <w:szCs w:val="28"/>
        </w:rPr>
        <w:t xml:space="preserve">                  </w:t>
      </w:r>
      <w:r w:rsidR="008E530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Приложение </w:t>
      </w:r>
      <w:r w:rsidR="008E530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8C7C4C" w:rsidRPr="004C3DDD" w:rsidRDefault="00042D4E" w:rsidP="00042D4E">
      <w:pPr>
        <w:autoSpaceDN w:val="0"/>
        <w:adjustRightInd w:val="0"/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  <w:r w:rsidR="00A43BD5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</w:t>
      </w: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4B1ABD">
      <w:pPr>
        <w:rPr>
          <w:sz w:val="28"/>
          <w:szCs w:val="28"/>
        </w:rPr>
      </w:pPr>
    </w:p>
    <w:p w:rsidR="005172B8" w:rsidRDefault="005172B8" w:rsidP="004B1ABD">
      <w:pPr>
        <w:rPr>
          <w:sz w:val="28"/>
          <w:szCs w:val="28"/>
        </w:rPr>
      </w:pPr>
    </w:p>
    <w:p w:rsidR="008C212F" w:rsidRPr="008C212F" w:rsidRDefault="00042D4E" w:rsidP="008C21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left="5103"/>
        <w:rPr>
          <w:rFonts w:ascii="Courier New" w:hAnsi="Courier New"/>
          <w:sz w:val="28"/>
          <w:szCs w:val="28"/>
          <w:lang w:eastAsia="x-none"/>
        </w:rPr>
      </w:pPr>
      <w:r>
        <w:rPr>
          <w:rFonts w:ascii="Courier New" w:hAnsi="Courier New"/>
          <w:sz w:val="28"/>
          <w:szCs w:val="28"/>
          <w:lang w:eastAsia="x-none"/>
        </w:rPr>
        <w:t>_________________________</w:t>
      </w:r>
    </w:p>
    <w:p w:rsidR="008C212F" w:rsidRPr="008C212F" w:rsidRDefault="008C212F" w:rsidP="008C21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left="5103"/>
        <w:jc w:val="both"/>
        <w:rPr>
          <w:sz w:val="19"/>
          <w:szCs w:val="19"/>
          <w:lang w:eastAsia="x-none"/>
        </w:rPr>
      </w:pPr>
      <w:r w:rsidRPr="008C212F">
        <w:rPr>
          <w:sz w:val="19"/>
          <w:szCs w:val="19"/>
          <w:lang w:val="x-none" w:eastAsia="x-none"/>
        </w:rPr>
        <w:t xml:space="preserve"> (</w:t>
      </w:r>
      <w:r w:rsidRPr="008C212F">
        <w:rPr>
          <w:sz w:val="19"/>
          <w:szCs w:val="19"/>
          <w:lang w:eastAsia="x-none"/>
        </w:rPr>
        <w:t xml:space="preserve">должность, ФИО  должностного  лица органа  местного </w:t>
      </w:r>
    </w:p>
    <w:p w:rsidR="008C212F" w:rsidRPr="008C212F" w:rsidRDefault="00042D4E" w:rsidP="008C21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left="5103"/>
        <w:jc w:val="both"/>
        <w:rPr>
          <w:sz w:val="19"/>
          <w:szCs w:val="19"/>
          <w:lang w:eastAsia="x-none"/>
        </w:rPr>
      </w:pPr>
      <w:r>
        <w:rPr>
          <w:rFonts w:ascii="Courier New" w:hAnsi="Courier New"/>
          <w:sz w:val="28"/>
          <w:szCs w:val="28"/>
          <w:lang w:eastAsia="x-none"/>
        </w:rPr>
        <w:t>_________________________</w:t>
      </w:r>
      <w:r w:rsidR="008C212F" w:rsidRPr="008C212F">
        <w:rPr>
          <w:sz w:val="19"/>
          <w:szCs w:val="19"/>
          <w:lang w:eastAsia="x-none"/>
        </w:rPr>
        <w:t xml:space="preserve">самоуправления  муниципального  района  </w:t>
      </w:r>
      <w:proofErr w:type="gramStart"/>
      <w:r w:rsidR="008C212F" w:rsidRPr="008C212F">
        <w:rPr>
          <w:sz w:val="19"/>
          <w:szCs w:val="19"/>
          <w:lang w:eastAsia="x-none"/>
        </w:rPr>
        <w:t>Астраханской</w:t>
      </w:r>
      <w:proofErr w:type="gramEnd"/>
      <w:r w:rsidR="008C212F" w:rsidRPr="008C212F">
        <w:rPr>
          <w:sz w:val="19"/>
          <w:szCs w:val="19"/>
          <w:lang w:eastAsia="x-none"/>
        </w:rPr>
        <w:t xml:space="preserve"> </w:t>
      </w:r>
    </w:p>
    <w:p w:rsidR="008C212F" w:rsidRPr="008C212F" w:rsidRDefault="00042D4E" w:rsidP="008C21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left="5103"/>
        <w:rPr>
          <w:rFonts w:ascii="Courier New" w:hAnsi="Courier New"/>
          <w:sz w:val="28"/>
          <w:szCs w:val="28"/>
          <w:lang w:eastAsia="x-none"/>
        </w:rPr>
      </w:pPr>
      <w:r>
        <w:rPr>
          <w:rFonts w:ascii="Courier New" w:hAnsi="Courier New"/>
          <w:sz w:val="28"/>
          <w:szCs w:val="28"/>
          <w:lang w:eastAsia="x-none"/>
        </w:rPr>
        <w:t>_________________________</w:t>
      </w:r>
    </w:p>
    <w:p w:rsidR="008C212F" w:rsidRPr="008C212F" w:rsidRDefault="008C212F" w:rsidP="008C21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left="5103"/>
        <w:jc w:val="both"/>
        <w:rPr>
          <w:sz w:val="28"/>
          <w:szCs w:val="28"/>
          <w:lang w:eastAsia="x-none"/>
        </w:rPr>
      </w:pPr>
      <w:r w:rsidRPr="008C212F">
        <w:rPr>
          <w:sz w:val="19"/>
          <w:szCs w:val="19"/>
          <w:lang w:eastAsia="x-none"/>
        </w:rPr>
        <w:t xml:space="preserve">области, уполномоченного принимать заявления </w:t>
      </w:r>
      <w:proofErr w:type="gramStart"/>
      <w:r w:rsidRPr="008C212F">
        <w:rPr>
          <w:sz w:val="19"/>
          <w:szCs w:val="19"/>
          <w:lang w:eastAsia="x-none"/>
        </w:rPr>
        <w:t>на</w:t>
      </w:r>
      <w:proofErr w:type="gramEnd"/>
      <w:r w:rsidRPr="008C212F">
        <w:rPr>
          <w:sz w:val="19"/>
          <w:szCs w:val="19"/>
          <w:lang w:eastAsia="x-none"/>
        </w:rPr>
        <w:t xml:space="preserve"> </w:t>
      </w:r>
      <w:r w:rsidR="00042D4E">
        <w:rPr>
          <w:rFonts w:ascii="Courier New" w:hAnsi="Courier New"/>
          <w:sz w:val="28"/>
          <w:szCs w:val="28"/>
          <w:lang w:eastAsia="x-none"/>
        </w:rPr>
        <w:t>_________________________</w:t>
      </w:r>
    </w:p>
    <w:p w:rsidR="008C212F" w:rsidRPr="008C212F" w:rsidRDefault="008C212F" w:rsidP="008C21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100" w:lineRule="atLeast"/>
        <w:ind w:left="5103"/>
        <w:rPr>
          <w:sz w:val="19"/>
          <w:szCs w:val="19"/>
          <w:lang w:eastAsia="x-none"/>
        </w:rPr>
      </w:pPr>
      <w:r w:rsidRPr="008C212F">
        <w:rPr>
          <w:sz w:val="19"/>
          <w:szCs w:val="19"/>
          <w:lang w:eastAsia="x-none"/>
        </w:rPr>
        <w:t>получение  субсидии</w:t>
      </w:r>
      <w:r w:rsidRPr="008C212F">
        <w:rPr>
          <w:sz w:val="19"/>
          <w:szCs w:val="19"/>
          <w:lang w:val="x-none" w:eastAsia="x-none"/>
        </w:rPr>
        <w:t>)</w:t>
      </w:r>
    </w:p>
    <w:p w:rsidR="008C212F" w:rsidRPr="00042D4E" w:rsidRDefault="00042D4E" w:rsidP="008C21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100" w:lineRule="atLeast"/>
        <w:ind w:left="5103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>от</w:t>
      </w:r>
      <w:r w:rsidR="008C212F" w:rsidRPr="008C212F">
        <w:rPr>
          <w:sz w:val="28"/>
          <w:szCs w:val="28"/>
          <w:lang w:val="x-none" w:eastAsia="x-none"/>
        </w:rPr>
        <w:t>_______________</w:t>
      </w:r>
      <w:r w:rsidR="008C212F" w:rsidRPr="008C212F">
        <w:rPr>
          <w:sz w:val="28"/>
          <w:szCs w:val="28"/>
          <w:lang w:eastAsia="x-none"/>
        </w:rPr>
        <w:t>_</w:t>
      </w:r>
      <w:r w:rsidR="008C212F" w:rsidRPr="008C212F">
        <w:rPr>
          <w:sz w:val="28"/>
          <w:szCs w:val="28"/>
          <w:lang w:val="x-none" w:eastAsia="x-none"/>
        </w:rPr>
        <w:t>_______</w:t>
      </w:r>
      <w:r>
        <w:rPr>
          <w:sz w:val="28"/>
          <w:szCs w:val="28"/>
          <w:lang w:eastAsia="x-none"/>
        </w:rPr>
        <w:t>_____</w:t>
      </w:r>
    </w:p>
    <w:p w:rsidR="008C212F" w:rsidRPr="008C212F" w:rsidRDefault="008C212F" w:rsidP="008C21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100" w:lineRule="atLeast"/>
        <w:ind w:left="5103"/>
        <w:jc w:val="both"/>
        <w:rPr>
          <w:sz w:val="19"/>
          <w:szCs w:val="19"/>
          <w:lang w:eastAsia="x-none"/>
        </w:rPr>
      </w:pPr>
      <w:r w:rsidRPr="008C212F">
        <w:rPr>
          <w:sz w:val="19"/>
          <w:szCs w:val="19"/>
          <w:lang w:val="x-none" w:eastAsia="x-none"/>
        </w:rPr>
        <w:t xml:space="preserve">    </w:t>
      </w:r>
      <w:r w:rsidRPr="008C212F">
        <w:rPr>
          <w:sz w:val="19"/>
          <w:szCs w:val="19"/>
          <w:lang w:eastAsia="x-none"/>
        </w:rPr>
        <w:t xml:space="preserve">  </w:t>
      </w:r>
      <w:r w:rsidRPr="008C212F">
        <w:rPr>
          <w:sz w:val="19"/>
          <w:szCs w:val="19"/>
          <w:lang w:val="x-none" w:eastAsia="x-none"/>
        </w:rPr>
        <w:t xml:space="preserve">  (ФИО</w:t>
      </w:r>
      <w:r w:rsidR="00042D4E">
        <w:rPr>
          <w:sz w:val="19"/>
          <w:szCs w:val="19"/>
          <w:lang w:eastAsia="x-none"/>
        </w:rPr>
        <w:t>,</w:t>
      </w:r>
      <w:r w:rsidRPr="008C212F">
        <w:rPr>
          <w:sz w:val="19"/>
          <w:szCs w:val="19"/>
          <w:lang w:eastAsia="x-none"/>
        </w:rPr>
        <w:t xml:space="preserve"> адрес  места  жительства,  юридический  адрес</w:t>
      </w:r>
      <w:r w:rsidRPr="008C212F">
        <w:rPr>
          <w:sz w:val="19"/>
          <w:szCs w:val="19"/>
          <w:lang w:val="x-none" w:eastAsia="x-none"/>
        </w:rPr>
        <w:t xml:space="preserve"> </w:t>
      </w:r>
    </w:p>
    <w:p w:rsidR="008C212F" w:rsidRPr="00042D4E" w:rsidRDefault="008C212F" w:rsidP="008C21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100" w:lineRule="atLeast"/>
        <w:ind w:left="5103"/>
        <w:rPr>
          <w:sz w:val="28"/>
          <w:szCs w:val="28"/>
          <w:lang w:eastAsia="x-none"/>
        </w:rPr>
      </w:pPr>
      <w:r w:rsidRPr="008C212F">
        <w:rPr>
          <w:sz w:val="16"/>
          <w:szCs w:val="16"/>
          <w:lang w:eastAsia="x-none"/>
        </w:rPr>
        <w:t xml:space="preserve"> </w:t>
      </w:r>
      <w:r w:rsidRPr="008C212F">
        <w:rPr>
          <w:sz w:val="28"/>
          <w:szCs w:val="28"/>
          <w:lang w:val="x-none" w:eastAsia="x-none"/>
        </w:rPr>
        <w:t>_______________</w:t>
      </w:r>
      <w:r w:rsidRPr="008C212F">
        <w:rPr>
          <w:sz w:val="28"/>
          <w:szCs w:val="28"/>
          <w:lang w:eastAsia="x-none"/>
        </w:rPr>
        <w:t>______</w:t>
      </w:r>
      <w:r w:rsidR="00042D4E">
        <w:rPr>
          <w:sz w:val="28"/>
          <w:szCs w:val="28"/>
          <w:lang w:val="x-none" w:eastAsia="x-none"/>
        </w:rPr>
        <w:t>_________</w:t>
      </w:r>
    </w:p>
    <w:p w:rsidR="008C212F" w:rsidRPr="008C212F" w:rsidRDefault="008C212F" w:rsidP="008C21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100" w:lineRule="atLeast"/>
        <w:ind w:left="5103"/>
        <w:jc w:val="both"/>
        <w:rPr>
          <w:sz w:val="19"/>
          <w:szCs w:val="19"/>
          <w:lang w:eastAsia="x-none"/>
        </w:rPr>
      </w:pPr>
      <w:r w:rsidRPr="008C212F">
        <w:rPr>
          <w:sz w:val="19"/>
          <w:szCs w:val="19"/>
          <w:lang w:eastAsia="x-none"/>
        </w:rPr>
        <w:t xml:space="preserve">заявителя,  номер  телефона  заявителя  и  иная  контактная </w:t>
      </w:r>
    </w:p>
    <w:p w:rsidR="008C212F" w:rsidRPr="008C212F" w:rsidRDefault="008C212F" w:rsidP="008C21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100" w:lineRule="atLeast"/>
        <w:ind w:left="5103"/>
        <w:rPr>
          <w:sz w:val="28"/>
          <w:szCs w:val="28"/>
          <w:lang w:eastAsia="x-none"/>
        </w:rPr>
      </w:pPr>
      <w:r w:rsidRPr="008C212F">
        <w:rPr>
          <w:sz w:val="28"/>
          <w:szCs w:val="28"/>
          <w:lang w:eastAsia="x-none"/>
        </w:rPr>
        <w:t>____</w:t>
      </w:r>
      <w:r w:rsidR="00042D4E">
        <w:rPr>
          <w:sz w:val="28"/>
          <w:szCs w:val="28"/>
          <w:lang w:eastAsia="x-none"/>
        </w:rPr>
        <w:t>__________________________</w:t>
      </w:r>
    </w:p>
    <w:p w:rsidR="008C212F" w:rsidRPr="008C212F" w:rsidRDefault="008C212F" w:rsidP="008C21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100" w:lineRule="atLeast"/>
        <w:ind w:left="5103"/>
        <w:rPr>
          <w:sz w:val="19"/>
          <w:szCs w:val="19"/>
          <w:lang w:eastAsia="x-none"/>
        </w:rPr>
      </w:pPr>
      <w:r w:rsidRPr="008C212F">
        <w:rPr>
          <w:sz w:val="19"/>
          <w:szCs w:val="19"/>
          <w:lang w:eastAsia="x-none"/>
        </w:rPr>
        <w:t>информация)</w:t>
      </w:r>
    </w:p>
    <w:p w:rsidR="008C212F" w:rsidRPr="008C212F" w:rsidRDefault="008C212F" w:rsidP="008C21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100" w:lineRule="atLeast"/>
        <w:ind w:left="5103"/>
        <w:rPr>
          <w:sz w:val="28"/>
          <w:szCs w:val="28"/>
          <w:lang w:eastAsia="x-none"/>
        </w:rPr>
      </w:pPr>
      <w:r w:rsidRPr="008C212F">
        <w:rPr>
          <w:sz w:val="28"/>
          <w:szCs w:val="28"/>
          <w:lang w:eastAsia="x-none"/>
        </w:rPr>
        <w:t>____</w:t>
      </w:r>
      <w:r w:rsidR="00042D4E">
        <w:rPr>
          <w:sz w:val="28"/>
          <w:szCs w:val="28"/>
          <w:lang w:eastAsia="x-none"/>
        </w:rPr>
        <w:t>__________________________</w:t>
      </w:r>
    </w:p>
    <w:p w:rsidR="008C212F" w:rsidRPr="008C212F" w:rsidRDefault="008C212F" w:rsidP="008C21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center"/>
        <w:rPr>
          <w:sz w:val="28"/>
          <w:szCs w:val="28"/>
          <w:lang w:eastAsia="x-none"/>
        </w:rPr>
      </w:pPr>
    </w:p>
    <w:p w:rsidR="008C212F" w:rsidRPr="008C212F" w:rsidRDefault="008C212F" w:rsidP="00F70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sz w:val="26"/>
          <w:szCs w:val="26"/>
          <w:lang w:eastAsia="x-none"/>
        </w:rPr>
      </w:pPr>
    </w:p>
    <w:p w:rsidR="008C212F" w:rsidRPr="008C212F" w:rsidRDefault="008C212F" w:rsidP="008C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center"/>
        <w:rPr>
          <w:sz w:val="27"/>
          <w:szCs w:val="27"/>
          <w:lang w:val="x-none" w:eastAsia="x-none"/>
        </w:rPr>
      </w:pPr>
      <w:r w:rsidRPr="008C212F">
        <w:rPr>
          <w:sz w:val="27"/>
          <w:szCs w:val="27"/>
          <w:lang w:eastAsia="x-none"/>
        </w:rPr>
        <w:t xml:space="preserve">Заявление о предоставлении субсидии </w:t>
      </w:r>
    </w:p>
    <w:p w:rsidR="008C212F" w:rsidRPr="008C212F" w:rsidRDefault="008C212F" w:rsidP="008C212F">
      <w:pPr>
        <w:suppressAutoHyphens w:val="0"/>
        <w:autoSpaceDE/>
        <w:rPr>
          <w:rFonts w:ascii="Verdana" w:hAnsi="Verdana"/>
          <w:sz w:val="26"/>
          <w:szCs w:val="26"/>
          <w:lang w:val="x-none" w:eastAsia="ru-RU"/>
        </w:rPr>
      </w:pPr>
    </w:p>
    <w:p w:rsidR="008C212F" w:rsidRPr="008C212F" w:rsidRDefault="008C212F" w:rsidP="008C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rFonts w:ascii="Courier New" w:hAnsi="Courier New"/>
          <w:sz w:val="28"/>
          <w:szCs w:val="28"/>
          <w:lang w:eastAsia="x-none"/>
        </w:rPr>
      </w:pPr>
      <w:r w:rsidRPr="008C212F">
        <w:rPr>
          <w:sz w:val="27"/>
          <w:szCs w:val="27"/>
          <w:lang w:val="x-none" w:eastAsia="x-none"/>
        </w:rPr>
        <w:t>Прошу</w:t>
      </w:r>
      <w:r w:rsidRPr="008C212F">
        <w:rPr>
          <w:sz w:val="27"/>
          <w:szCs w:val="27"/>
          <w:lang w:eastAsia="x-none"/>
        </w:rPr>
        <w:t xml:space="preserve"> предоставить мне субсидию</w:t>
      </w:r>
      <w:r w:rsidRPr="008C212F">
        <w:rPr>
          <w:sz w:val="28"/>
          <w:szCs w:val="28"/>
          <w:lang w:eastAsia="x-none"/>
        </w:rPr>
        <w:t xml:space="preserve"> _____</w:t>
      </w:r>
      <w:r w:rsidR="00042D4E">
        <w:rPr>
          <w:sz w:val="28"/>
          <w:szCs w:val="28"/>
          <w:lang w:eastAsia="x-none"/>
        </w:rPr>
        <w:t>_________________________</w:t>
      </w:r>
    </w:p>
    <w:p w:rsidR="008C212F" w:rsidRPr="008C212F" w:rsidRDefault="008C212F" w:rsidP="008C212F">
      <w:pPr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C212F">
        <w:rPr>
          <w:sz w:val="28"/>
          <w:szCs w:val="28"/>
          <w:lang w:eastAsia="ru-RU"/>
        </w:rPr>
        <w:t>_______________________________________</w:t>
      </w:r>
      <w:r w:rsidR="00042D4E">
        <w:rPr>
          <w:sz w:val="28"/>
          <w:szCs w:val="28"/>
          <w:lang w:eastAsia="ru-RU"/>
        </w:rPr>
        <w:t>___________________________</w:t>
      </w:r>
    </w:p>
    <w:p w:rsidR="008C212F" w:rsidRPr="008C212F" w:rsidRDefault="008C212F" w:rsidP="008C212F">
      <w:pPr>
        <w:suppressAutoHyphens w:val="0"/>
        <w:autoSpaceDN w:val="0"/>
        <w:adjustRightInd w:val="0"/>
        <w:jc w:val="center"/>
        <w:rPr>
          <w:sz w:val="19"/>
          <w:szCs w:val="19"/>
          <w:lang w:eastAsia="ru-RU"/>
        </w:rPr>
      </w:pPr>
      <w:r w:rsidRPr="008C212F">
        <w:rPr>
          <w:sz w:val="19"/>
          <w:szCs w:val="19"/>
          <w:lang w:eastAsia="ru-RU"/>
        </w:rPr>
        <w:t>(наименование субсидии)</w:t>
      </w:r>
    </w:p>
    <w:p w:rsidR="008C212F" w:rsidRPr="008C212F" w:rsidRDefault="008C212F" w:rsidP="008C212F">
      <w:pPr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C212F">
        <w:rPr>
          <w:sz w:val="28"/>
          <w:szCs w:val="28"/>
          <w:lang w:eastAsia="ru-RU"/>
        </w:rPr>
        <w:t>________________________</w:t>
      </w:r>
      <w:r w:rsidR="00042D4E">
        <w:rPr>
          <w:sz w:val="28"/>
          <w:szCs w:val="28"/>
          <w:lang w:eastAsia="ru-RU"/>
        </w:rPr>
        <w:t>___________________________________</w:t>
      </w:r>
      <w:r w:rsidRPr="008C212F">
        <w:rPr>
          <w:sz w:val="28"/>
          <w:szCs w:val="28"/>
          <w:lang w:eastAsia="ru-RU"/>
        </w:rPr>
        <w:t xml:space="preserve"> </w:t>
      </w:r>
      <w:r w:rsidRPr="008C212F">
        <w:rPr>
          <w:sz w:val="27"/>
          <w:szCs w:val="27"/>
          <w:lang w:eastAsia="ru-RU"/>
        </w:rPr>
        <w:t>(далее - субсидия)</w:t>
      </w:r>
      <w:r w:rsidRPr="008C212F">
        <w:rPr>
          <w:sz w:val="28"/>
          <w:szCs w:val="28"/>
          <w:lang w:eastAsia="ru-RU"/>
        </w:rPr>
        <w:t>.</w:t>
      </w:r>
    </w:p>
    <w:p w:rsidR="008C212F" w:rsidRPr="008C212F" w:rsidRDefault="008C212F" w:rsidP="008C212F">
      <w:pPr>
        <w:suppressAutoHyphens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8C212F">
        <w:rPr>
          <w:sz w:val="27"/>
          <w:szCs w:val="27"/>
          <w:lang w:eastAsia="ru-RU"/>
        </w:rPr>
        <w:t xml:space="preserve">Подтверждаю, что: </w:t>
      </w:r>
    </w:p>
    <w:p w:rsidR="008C212F" w:rsidRPr="008C212F" w:rsidRDefault="008C212F" w:rsidP="008C212F">
      <w:pPr>
        <w:widowControl/>
        <w:suppressAutoHyphens w:val="0"/>
        <w:autoSpaceDN w:val="0"/>
        <w:adjustRightInd w:val="0"/>
        <w:ind w:firstLine="709"/>
        <w:jc w:val="both"/>
        <w:rPr>
          <w:color w:val="000000"/>
          <w:sz w:val="27"/>
          <w:szCs w:val="27"/>
          <w:lang w:eastAsia="ru-RU"/>
        </w:rPr>
      </w:pPr>
      <w:r w:rsidRPr="008C212F">
        <w:rPr>
          <w:color w:val="000000"/>
          <w:sz w:val="27"/>
          <w:szCs w:val="27"/>
          <w:lang w:eastAsia="ru-RU"/>
        </w:rPr>
        <w:t>1) на дату подачи настоящего заявления __</w:t>
      </w:r>
      <w:r w:rsidR="00042D4E">
        <w:rPr>
          <w:color w:val="000000"/>
          <w:sz w:val="27"/>
          <w:szCs w:val="27"/>
          <w:lang w:eastAsia="ru-RU"/>
        </w:rPr>
        <w:t>__________________________</w:t>
      </w:r>
      <w:r w:rsidRPr="008C212F">
        <w:rPr>
          <w:color w:val="000000"/>
          <w:sz w:val="27"/>
          <w:szCs w:val="27"/>
          <w:lang w:eastAsia="ru-RU"/>
        </w:rPr>
        <w:t>:</w:t>
      </w:r>
    </w:p>
    <w:p w:rsidR="008C212F" w:rsidRPr="008C212F" w:rsidRDefault="008C212F" w:rsidP="008C212F">
      <w:pPr>
        <w:widowControl/>
        <w:suppressAutoHyphens w:val="0"/>
        <w:autoSpaceDN w:val="0"/>
        <w:adjustRightInd w:val="0"/>
        <w:ind w:firstLine="709"/>
        <w:jc w:val="both"/>
        <w:rPr>
          <w:color w:val="000000"/>
          <w:sz w:val="19"/>
          <w:szCs w:val="19"/>
          <w:lang w:eastAsia="ru-RU"/>
        </w:rPr>
      </w:pPr>
      <w:r w:rsidRPr="008C212F">
        <w:rPr>
          <w:color w:val="000000"/>
          <w:sz w:val="27"/>
          <w:szCs w:val="27"/>
          <w:lang w:eastAsia="ru-RU"/>
        </w:rPr>
        <w:t xml:space="preserve">                                                                                   </w:t>
      </w:r>
      <w:r w:rsidRPr="008C212F">
        <w:rPr>
          <w:color w:val="000000"/>
          <w:sz w:val="19"/>
          <w:szCs w:val="19"/>
          <w:lang w:eastAsia="ru-RU"/>
        </w:rPr>
        <w:t>(наименование заявителя)</w:t>
      </w:r>
    </w:p>
    <w:p w:rsidR="008C212F" w:rsidRPr="008C212F" w:rsidRDefault="008C212F" w:rsidP="008C212F">
      <w:pPr>
        <w:widowControl/>
        <w:suppressAutoHyphens w:val="0"/>
        <w:autoSpaceDN w:val="0"/>
        <w:adjustRightInd w:val="0"/>
        <w:ind w:firstLine="709"/>
        <w:jc w:val="both"/>
        <w:outlineLvl w:val="0"/>
        <w:rPr>
          <w:color w:val="000000"/>
          <w:sz w:val="24"/>
          <w:szCs w:val="24"/>
          <w:lang w:eastAsia="ru-RU"/>
        </w:rPr>
      </w:pPr>
    </w:p>
    <w:p w:rsidR="008C212F" w:rsidRPr="008C212F" w:rsidRDefault="008C212F" w:rsidP="008C212F">
      <w:pPr>
        <w:widowControl/>
        <w:suppressAutoHyphens w:val="0"/>
        <w:autoSpaceDN w:val="0"/>
        <w:adjustRightInd w:val="0"/>
        <w:jc w:val="both"/>
        <w:rPr>
          <w:color w:val="000000"/>
          <w:sz w:val="27"/>
          <w:szCs w:val="27"/>
          <w:lang w:eastAsia="ru-RU"/>
        </w:rPr>
      </w:pPr>
      <w:r w:rsidRPr="008C212F">
        <w:rPr>
          <w:color w:val="000000"/>
          <w:sz w:val="27"/>
          <w:szCs w:val="27"/>
          <w:lang w:eastAsia="ru-RU"/>
        </w:rPr>
        <w:t xml:space="preserve">- является сельскохозяйственным товаропроизводителем в соответствии со </w:t>
      </w:r>
      <w:hyperlink r:id="rId19" w:history="1">
        <w:r w:rsidRPr="008C212F">
          <w:rPr>
            <w:color w:val="000000"/>
            <w:sz w:val="27"/>
            <w:szCs w:val="27"/>
            <w:lang w:eastAsia="ru-RU"/>
          </w:rPr>
          <w:t>статьей 3</w:t>
        </w:r>
      </w:hyperlink>
      <w:r w:rsidRPr="008C212F">
        <w:rPr>
          <w:color w:val="000000"/>
          <w:sz w:val="27"/>
          <w:szCs w:val="27"/>
          <w:lang w:eastAsia="ru-RU"/>
        </w:rPr>
        <w:t xml:space="preserve"> Федерального  закона от 29.12.2006 № 264-ФЗ «О развитии сельского хозяйства»;</w:t>
      </w:r>
    </w:p>
    <w:p w:rsidR="008C212F" w:rsidRPr="008C212F" w:rsidRDefault="008C212F" w:rsidP="008C212F">
      <w:pPr>
        <w:widowControl/>
        <w:suppressAutoHyphens w:val="0"/>
        <w:autoSpaceDN w:val="0"/>
        <w:adjustRightInd w:val="0"/>
        <w:jc w:val="both"/>
        <w:rPr>
          <w:color w:val="000000"/>
          <w:sz w:val="27"/>
          <w:szCs w:val="27"/>
          <w:lang w:eastAsia="ru-RU"/>
        </w:rPr>
      </w:pPr>
      <w:r w:rsidRPr="008C212F">
        <w:rPr>
          <w:color w:val="000000"/>
          <w:sz w:val="27"/>
          <w:szCs w:val="27"/>
          <w:lang w:eastAsia="ru-RU"/>
        </w:rPr>
        <w:t xml:space="preserve">- является организацией или индивидуальным предпринимателем, отвечающим требованиям, установленным </w:t>
      </w:r>
      <w:hyperlink r:id="rId20" w:history="1">
        <w:r w:rsidRPr="008C212F">
          <w:rPr>
            <w:color w:val="000000"/>
            <w:sz w:val="27"/>
            <w:szCs w:val="27"/>
            <w:lang w:eastAsia="ru-RU"/>
          </w:rPr>
          <w:t>частью 2 статьи 11</w:t>
        </w:r>
      </w:hyperlink>
      <w:r w:rsidRPr="008C212F">
        <w:rPr>
          <w:color w:val="000000"/>
          <w:sz w:val="27"/>
          <w:szCs w:val="27"/>
          <w:lang w:eastAsia="ru-RU"/>
        </w:rPr>
        <w:t xml:space="preserve"> Федерального закона от 29.12.2006 № 264-ФЗ «О развитии сельского хозяйства»;</w:t>
      </w:r>
    </w:p>
    <w:p w:rsidR="008C212F" w:rsidRPr="008C212F" w:rsidRDefault="008C212F" w:rsidP="008C212F">
      <w:pPr>
        <w:widowControl/>
        <w:numPr>
          <w:ilvl w:val="0"/>
          <w:numId w:val="8"/>
        </w:numPr>
        <w:suppressAutoHyphens w:val="0"/>
        <w:autoSpaceDE/>
        <w:autoSpaceDN w:val="0"/>
        <w:adjustRightInd w:val="0"/>
        <w:jc w:val="both"/>
        <w:rPr>
          <w:sz w:val="28"/>
          <w:szCs w:val="28"/>
          <w:lang w:eastAsia="ru-RU"/>
        </w:rPr>
      </w:pPr>
      <w:r w:rsidRPr="008C212F">
        <w:rPr>
          <w:sz w:val="27"/>
          <w:szCs w:val="27"/>
          <w:lang w:eastAsia="ru-RU"/>
        </w:rPr>
        <w:t>в отношении</w:t>
      </w:r>
      <w:r w:rsidRPr="008C212F">
        <w:rPr>
          <w:sz w:val="28"/>
          <w:szCs w:val="28"/>
          <w:lang w:eastAsia="ru-RU"/>
        </w:rPr>
        <w:t xml:space="preserve"> ______________________</w:t>
      </w:r>
      <w:r w:rsidR="00042D4E">
        <w:rPr>
          <w:sz w:val="28"/>
          <w:szCs w:val="28"/>
          <w:lang w:eastAsia="ru-RU"/>
        </w:rPr>
        <w:t>__________________________</w:t>
      </w:r>
    </w:p>
    <w:p w:rsidR="008C212F" w:rsidRPr="008C212F" w:rsidRDefault="008C212F" w:rsidP="008C212F">
      <w:pPr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C212F">
        <w:rPr>
          <w:sz w:val="28"/>
          <w:szCs w:val="28"/>
          <w:lang w:eastAsia="ru-RU"/>
        </w:rPr>
        <w:lastRenderedPageBreak/>
        <w:t>________________________________________</w:t>
      </w:r>
      <w:r w:rsidR="00042D4E">
        <w:rPr>
          <w:sz w:val="28"/>
          <w:szCs w:val="28"/>
          <w:lang w:eastAsia="ru-RU"/>
        </w:rPr>
        <w:t>__________________________</w:t>
      </w:r>
      <w:r w:rsidRPr="008C212F">
        <w:rPr>
          <w:sz w:val="28"/>
          <w:szCs w:val="28"/>
          <w:lang w:eastAsia="ru-RU"/>
        </w:rPr>
        <w:t xml:space="preserve">         </w:t>
      </w:r>
    </w:p>
    <w:p w:rsidR="008C212F" w:rsidRPr="008C212F" w:rsidRDefault="008C212F" w:rsidP="008C212F">
      <w:pPr>
        <w:suppressAutoHyphens w:val="0"/>
        <w:autoSpaceDN w:val="0"/>
        <w:adjustRightInd w:val="0"/>
        <w:jc w:val="both"/>
        <w:rPr>
          <w:sz w:val="19"/>
          <w:szCs w:val="19"/>
          <w:lang w:eastAsia="ru-RU"/>
        </w:rPr>
      </w:pPr>
      <w:r w:rsidRPr="008C212F">
        <w:rPr>
          <w:sz w:val="28"/>
          <w:szCs w:val="28"/>
          <w:lang w:eastAsia="ru-RU"/>
        </w:rPr>
        <w:t xml:space="preserve">                        </w:t>
      </w:r>
      <w:r w:rsidRPr="008C212F">
        <w:rPr>
          <w:sz w:val="19"/>
          <w:szCs w:val="19"/>
          <w:lang w:eastAsia="ru-RU"/>
        </w:rPr>
        <w:t>(наименование заявителя, за исключением лиц, ведущих личное подсобное хозяйство)</w:t>
      </w:r>
    </w:p>
    <w:p w:rsidR="008C212F" w:rsidRPr="008C212F" w:rsidRDefault="008C212F" w:rsidP="008C212F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ru-RU"/>
        </w:rPr>
      </w:pPr>
      <w:r w:rsidRPr="008C212F">
        <w:rPr>
          <w:sz w:val="27"/>
          <w:szCs w:val="27"/>
          <w:lang w:eastAsia="ru-RU"/>
        </w:rPr>
        <w:t>не проводятся процедуры  реорганизации,  ликвидации  и  (или)  банкротства, отсутствует просроченная задолженность по  налогам  (сборам), а  также  просроченная задолженность по заработной плате за два и более календарных месяца.</w:t>
      </w:r>
    </w:p>
    <w:p w:rsidR="008C212F" w:rsidRPr="008C212F" w:rsidRDefault="00042D4E" w:rsidP="008C212F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7"/>
          <w:szCs w:val="27"/>
          <w:lang w:eastAsia="ru-RU"/>
        </w:rPr>
        <w:t>3)</w:t>
      </w:r>
      <w:r w:rsidR="008C212F" w:rsidRPr="008C212F">
        <w:rPr>
          <w:sz w:val="28"/>
          <w:szCs w:val="28"/>
          <w:lang w:eastAsia="ru-RU"/>
        </w:rPr>
        <w:t>_________________________________</w:t>
      </w:r>
      <w:r>
        <w:rPr>
          <w:sz w:val="28"/>
          <w:szCs w:val="28"/>
          <w:lang w:eastAsia="ru-RU"/>
        </w:rPr>
        <w:t>___________________________</w:t>
      </w:r>
    </w:p>
    <w:p w:rsidR="008C212F" w:rsidRPr="008C212F" w:rsidRDefault="008C212F" w:rsidP="008C212F">
      <w:pPr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C212F">
        <w:rPr>
          <w:sz w:val="28"/>
          <w:szCs w:val="28"/>
          <w:lang w:eastAsia="ru-RU"/>
        </w:rPr>
        <w:t>________________________________________</w:t>
      </w:r>
      <w:r w:rsidR="00042D4E">
        <w:rPr>
          <w:sz w:val="28"/>
          <w:szCs w:val="28"/>
          <w:lang w:eastAsia="ru-RU"/>
        </w:rPr>
        <w:t>__________________________</w:t>
      </w:r>
      <w:r w:rsidRPr="008C212F">
        <w:rPr>
          <w:sz w:val="28"/>
          <w:szCs w:val="28"/>
          <w:lang w:eastAsia="ru-RU"/>
        </w:rPr>
        <w:t xml:space="preserve">         </w:t>
      </w:r>
    </w:p>
    <w:p w:rsidR="008C212F" w:rsidRPr="008C212F" w:rsidRDefault="008C212F" w:rsidP="008C212F">
      <w:pPr>
        <w:suppressAutoHyphens w:val="0"/>
        <w:autoSpaceDN w:val="0"/>
        <w:adjustRightInd w:val="0"/>
        <w:jc w:val="both"/>
        <w:rPr>
          <w:sz w:val="19"/>
          <w:szCs w:val="19"/>
          <w:lang w:eastAsia="ru-RU"/>
        </w:rPr>
      </w:pPr>
      <w:r w:rsidRPr="008C212F">
        <w:rPr>
          <w:sz w:val="28"/>
          <w:szCs w:val="28"/>
          <w:lang w:eastAsia="ru-RU"/>
        </w:rPr>
        <w:t xml:space="preserve">                                                 </w:t>
      </w:r>
      <w:r w:rsidRPr="008C212F">
        <w:rPr>
          <w:sz w:val="19"/>
          <w:szCs w:val="19"/>
          <w:lang w:eastAsia="ru-RU"/>
        </w:rPr>
        <w:t>(наименование заявителя)</w:t>
      </w:r>
    </w:p>
    <w:p w:rsidR="008C212F" w:rsidRPr="008C212F" w:rsidRDefault="008C212F" w:rsidP="008C212F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ru-RU"/>
        </w:rPr>
      </w:pPr>
      <w:r w:rsidRPr="008C212F">
        <w:rPr>
          <w:sz w:val="27"/>
          <w:szCs w:val="27"/>
          <w:lang w:eastAsia="ru-RU"/>
        </w:rPr>
        <w:t>является благополучным по особо опасным болезням животных и по заболеванию бруцеллезом (заполняется заявителями при обращении за предоставлением субсидий, условием предоставления которых является благополучие по особо опасным болезням животных и по заболеванию бруцеллезом).</w:t>
      </w:r>
    </w:p>
    <w:p w:rsidR="008C212F" w:rsidRPr="008C212F" w:rsidRDefault="008C212F" w:rsidP="008C212F">
      <w:pPr>
        <w:widowControl/>
        <w:suppressAutoHyphens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proofErr w:type="gramStart"/>
      <w:r w:rsidRPr="008C212F">
        <w:rPr>
          <w:sz w:val="27"/>
          <w:szCs w:val="27"/>
          <w:lang w:eastAsia="ru-RU"/>
        </w:rPr>
        <w:t>Согласен</w:t>
      </w:r>
      <w:proofErr w:type="gramEnd"/>
      <w:r w:rsidRPr="008C212F">
        <w:rPr>
          <w:sz w:val="27"/>
          <w:szCs w:val="27"/>
          <w:lang w:eastAsia="ru-RU"/>
        </w:rPr>
        <w:t xml:space="preserve"> на осуществление органом местного самоуправления муниципального района Астраханской области, предоставляющим субсидию, и органом муниципального финансового контроля в отношении меня проверок соблюдения условий, целей и порядка предоставления субсидии.</w:t>
      </w:r>
    </w:p>
    <w:p w:rsidR="008C212F" w:rsidRPr="008C212F" w:rsidRDefault="008C212F" w:rsidP="008C212F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C212F">
        <w:rPr>
          <w:sz w:val="27"/>
          <w:szCs w:val="27"/>
          <w:lang w:eastAsia="ru-RU"/>
        </w:rPr>
        <w:t>Уведомляю о том, что</w:t>
      </w:r>
      <w:r w:rsidRPr="008C212F">
        <w:rPr>
          <w:sz w:val="28"/>
          <w:szCs w:val="28"/>
          <w:lang w:eastAsia="ru-RU"/>
        </w:rPr>
        <w:t xml:space="preserve"> _________________</w:t>
      </w:r>
      <w:r w:rsidR="00042D4E">
        <w:rPr>
          <w:sz w:val="28"/>
          <w:szCs w:val="28"/>
          <w:lang w:eastAsia="ru-RU"/>
        </w:rPr>
        <w:t>_________________________</w:t>
      </w:r>
    </w:p>
    <w:p w:rsidR="008C212F" w:rsidRPr="008C212F" w:rsidRDefault="008C212F" w:rsidP="008C212F">
      <w:pPr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C212F">
        <w:rPr>
          <w:sz w:val="28"/>
          <w:szCs w:val="28"/>
          <w:lang w:eastAsia="ru-RU"/>
        </w:rPr>
        <w:t>_________________________________________________________________________________________________________________</w:t>
      </w:r>
      <w:r w:rsidR="00042D4E">
        <w:rPr>
          <w:sz w:val="28"/>
          <w:szCs w:val="28"/>
          <w:lang w:eastAsia="ru-RU"/>
        </w:rPr>
        <w:t>___________________</w:t>
      </w:r>
    </w:p>
    <w:p w:rsidR="008C212F" w:rsidRPr="008C212F" w:rsidRDefault="008C212F" w:rsidP="008C212F">
      <w:pPr>
        <w:suppressAutoHyphens w:val="0"/>
        <w:autoSpaceDN w:val="0"/>
        <w:adjustRightInd w:val="0"/>
        <w:jc w:val="both"/>
        <w:rPr>
          <w:sz w:val="19"/>
          <w:szCs w:val="19"/>
          <w:lang w:eastAsia="ru-RU"/>
        </w:rPr>
      </w:pPr>
      <w:r w:rsidRPr="008C212F">
        <w:rPr>
          <w:sz w:val="16"/>
          <w:szCs w:val="16"/>
          <w:lang w:eastAsia="ru-RU"/>
        </w:rPr>
        <w:t xml:space="preserve">                                      </w:t>
      </w:r>
      <w:r w:rsidRPr="008C212F">
        <w:rPr>
          <w:sz w:val="19"/>
          <w:szCs w:val="19"/>
          <w:lang w:eastAsia="ru-RU"/>
        </w:rPr>
        <w:t xml:space="preserve">(наименование заявителя, за исключением лиц, ведущих личное подсобное хозяйство) </w:t>
      </w:r>
    </w:p>
    <w:p w:rsidR="008C212F" w:rsidRPr="008C212F" w:rsidRDefault="008C212F" w:rsidP="008C212F">
      <w:pPr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C212F">
        <w:rPr>
          <w:sz w:val="27"/>
          <w:szCs w:val="27"/>
          <w:lang w:eastAsia="ru-RU"/>
        </w:rPr>
        <w:t>реализуется  инвестиционный проект, включенный в реестр инвестиционных проектов, реализуемых на территории Астраханской области в соответствии с Законом Астраханской области от 13.04.2011 № 17/2011-ОЗ «О государственной поддержке инвестиционной деятельности в Астраханской области»</w:t>
      </w:r>
      <w:r w:rsidRPr="008C212F">
        <w:rPr>
          <w:sz w:val="28"/>
          <w:szCs w:val="28"/>
          <w:lang w:eastAsia="ru-RU"/>
        </w:rPr>
        <w:t xml:space="preserve"> __________________________________</w:t>
      </w:r>
    </w:p>
    <w:p w:rsidR="008C212F" w:rsidRPr="008C212F" w:rsidRDefault="008C212F" w:rsidP="008C212F">
      <w:pPr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C212F">
        <w:rPr>
          <w:sz w:val="28"/>
          <w:szCs w:val="28"/>
          <w:lang w:eastAsia="ru-RU"/>
        </w:rPr>
        <w:t>________________________________________________________________________________________________________________</w:t>
      </w:r>
      <w:r w:rsidR="00FF0222">
        <w:rPr>
          <w:sz w:val="28"/>
          <w:szCs w:val="28"/>
          <w:lang w:eastAsia="ru-RU"/>
        </w:rPr>
        <w:t>____________________</w:t>
      </w:r>
      <w:r w:rsidRPr="008C212F">
        <w:rPr>
          <w:sz w:val="28"/>
          <w:szCs w:val="28"/>
          <w:lang w:eastAsia="ru-RU"/>
        </w:rPr>
        <w:t xml:space="preserve">. </w:t>
      </w:r>
    </w:p>
    <w:p w:rsidR="008C212F" w:rsidRPr="008C212F" w:rsidRDefault="008C212F" w:rsidP="008C212F">
      <w:pPr>
        <w:suppressAutoHyphens w:val="0"/>
        <w:autoSpaceDN w:val="0"/>
        <w:adjustRightInd w:val="0"/>
        <w:jc w:val="center"/>
        <w:rPr>
          <w:sz w:val="19"/>
          <w:szCs w:val="19"/>
          <w:lang w:eastAsia="ru-RU"/>
        </w:rPr>
      </w:pPr>
      <w:r w:rsidRPr="008C212F">
        <w:rPr>
          <w:sz w:val="19"/>
          <w:szCs w:val="19"/>
          <w:lang w:eastAsia="ru-RU"/>
        </w:rPr>
        <w:t>(наименование инвестиционного проекта, при его наличии)</w:t>
      </w:r>
    </w:p>
    <w:p w:rsidR="008C212F" w:rsidRPr="008C212F" w:rsidRDefault="008C212F" w:rsidP="008C212F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C212F">
        <w:rPr>
          <w:sz w:val="27"/>
          <w:szCs w:val="27"/>
          <w:lang w:eastAsia="ru-RU"/>
        </w:rPr>
        <w:t xml:space="preserve">В  соответствии  со  </w:t>
      </w:r>
      <w:hyperlink r:id="rId21" w:history="1">
        <w:r w:rsidRPr="008C212F">
          <w:rPr>
            <w:sz w:val="27"/>
            <w:szCs w:val="27"/>
            <w:lang w:eastAsia="ru-RU"/>
          </w:rPr>
          <w:t>статьей 9</w:t>
        </w:r>
      </w:hyperlink>
      <w:r w:rsidRPr="008C212F">
        <w:rPr>
          <w:sz w:val="27"/>
          <w:szCs w:val="27"/>
          <w:lang w:eastAsia="ru-RU"/>
        </w:rPr>
        <w:t xml:space="preserve"> Федерального закона от  27.07.2006 № 152-ФЗ «О персональных данных» даю согласие</w:t>
      </w:r>
      <w:r w:rsidRPr="008C212F">
        <w:rPr>
          <w:sz w:val="28"/>
          <w:szCs w:val="28"/>
          <w:lang w:eastAsia="ru-RU"/>
        </w:rPr>
        <w:t>, ___</w:t>
      </w:r>
      <w:r w:rsidR="00FF0222">
        <w:rPr>
          <w:sz w:val="28"/>
          <w:szCs w:val="28"/>
          <w:lang w:eastAsia="ru-RU"/>
        </w:rPr>
        <w:t>__________________________</w:t>
      </w:r>
    </w:p>
    <w:p w:rsidR="008C212F" w:rsidRPr="00FF0222" w:rsidRDefault="008C212F" w:rsidP="008C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8"/>
          <w:szCs w:val="28"/>
          <w:lang w:eastAsia="x-none"/>
        </w:rPr>
      </w:pPr>
      <w:r w:rsidRPr="008C212F">
        <w:rPr>
          <w:sz w:val="28"/>
          <w:szCs w:val="28"/>
          <w:lang w:val="x-none" w:eastAsia="x-none"/>
        </w:rPr>
        <w:t>_______________________________</w:t>
      </w:r>
      <w:r w:rsidRPr="008C212F">
        <w:rPr>
          <w:sz w:val="28"/>
          <w:szCs w:val="28"/>
          <w:lang w:eastAsia="x-none"/>
        </w:rPr>
        <w:t>______________________________________________________________________</w:t>
      </w:r>
      <w:r w:rsidRPr="008C212F">
        <w:rPr>
          <w:sz w:val="28"/>
          <w:szCs w:val="28"/>
          <w:lang w:val="x-none" w:eastAsia="x-none"/>
        </w:rPr>
        <w:t>_______________________________</w:t>
      </w:r>
    </w:p>
    <w:p w:rsidR="008C212F" w:rsidRPr="008C212F" w:rsidRDefault="008C212F" w:rsidP="008C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19"/>
          <w:szCs w:val="19"/>
          <w:lang w:val="x-none" w:eastAsia="x-none"/>
        </w:rPr>
      </w:pPr>
      <w:r w:rsidRPr="008C212F">
        <w:rPr>
          <w:sz w:val="16"/>
          <w:szCs w:val="16"/>
          <w:lang w:eastAsia="x-none"/>
        </w:rPr>
        <w:t xml:space="preserve">                            </w:t>
      </w:r>
      <w:r w:rsidRPr="008C212F">
        <w:rPr>
          <w:sz w:val="19"/>
          <w:szCs w:val="19"/>
          <w:lang w:val="x-none" w:eastAsia="x-none"/>
        </w:rPr>
        <w:t>(наименование органа местного самоуправления муниципального района Астраханской области)</w:t>
      </w:r>
    </w:p>
    <w:p w:rsidR="008C212F" w:rsidRPr="008C212F" w:rsidRDefault="008C212F" w:rsidP="008C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7"/>
          <w:szCs w:val="27"/>
          <w:lang w:eastAsia="x-none"/>
        </w:rPr>
      </w:pPr>
      <w:r w:rsidRPr="008C212F">
        <w:rPr>
          <w:sz w:val="27"/>
          <w:szCs w:val="27"/>
          <w:lang w:val="x-none" w:eastAsia="x-none"/>
        </w:rPr>
        <w:t xml:space="preserve"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22" w:history="1">
        <w:r w:rsidRPr="008C212F">
          <w:rPr>
            <w:sz w:val="27"/>
            <w:szCs w:val="27"/>
            <w:lang w:val="x-none" w:eastAsia="x-none"/>
          </w:rPr>
          <w:t>пунктом 3</w:t>
        </w:r>
        <w:r w:rsidRPr="008C212F">
          <w:rPr>
            <w:sz w:val="27"/>
            <w:szCs w:val="27"/>
            <w:lang w:eastAsia="x-none"/>
          </w:rPr>
          <w:t xml:space="preserve"> статьи </w:t>
        </w:r>
        <w:r w:rsidRPr="008C212F">
          <w:rPr>
            <w:sz w:val="27"/>
            <w:szCs w:val="27"/>
            <w:lang w:val="x-none" w:eastAsia="x-none"/>
          </w:rPr>
          <w:t>3</w:t>
        </w:r>
      </w:hyperlink>
      <w:r w:rsidRPr="008C212F">
        <w:rPr>
          <w:sz w:val="27"/>
          <w:szCs w:val="27"/>
          <w:lang w:val="x-none" w:eastAsia="x-none"/>
        </w:rPr>
        <w:t xml:space="preserve"> Федерального закона от 27.07.2006 № 152-ФЗ «О персональных данных», со сведениями, предоставленными мной</w:t>
      </w:r>
      <w:r w:rsidRPr="008C212F">
        <w:rPr>
          <w:sz w:val="27"/>
          <w:szCs w:val="27"/>
          <w:lang w:eastAsia="x-none"/>
        </w:rPr>
        <w:t xml:space="preserve"> в целях получения субсидии</w:t>
      </w:r>
      <w:r w:rsidRPr="008C212F">
        <w:rPr>
          <w:sz w:val="27"/>
          <w:szCs w:val="27"/>
          <w:lang w:val="x-none" w:eastAsia="x-none"/>
        </w:rPr>
        <w:t>.</w:t>
      </w:r>
      <w:r w:rsidRPr="008C212F">
        <w:rPr>
          <w:sz w:val="27"/>
          <w:szCs w:val="27"/>
          <w:lang w:eastAsia="x-none"/>
        </w:rPr>
        <w:t xml:space="preserve"> </w:t>
      </w:r>
      <w:r w:rsidRPr="008C212F">
        <w:rPr>
          <w:sz w:val="27"/>
          <w:szCs w:val="27"/>
          <w:lang w:val="x-none" w:eastAsia="x-none"/>
        </w:rPr>
        <w:t>Настоящее согласие действует со дня его подписания.</w:t>
      </w:r>
    </w:p>
    <w:p w:rsidR="008C212F" w:rsidRPr="008C212F" w:rsidRDefault="008C212F" w:rsidP="008C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7"/>
          <w:szCs w:val="27"/>
          <w:lang w:eastAsia="x-none"/>
        </w:rPr>
      </w:pPr>
      <w:r w:rsidRPr="008C212F">
        <w:rPr>
          <w:sz w:val="27"/>
          <w:szCs w:val="27"/>
          <w:lang w:eastAsia="x-none"/>
        </w:rPr>
        <w:t xml:space="preserve">Прошу перечислить причитающуюся мне сумму субсидии </w:t>
      </w:r>
      <w:proofErr w:type="gramStart"/>
      <w:r w:rsidRPr="008C212F">
        <w:rPr>
          <w:sz w:val="27"/>
          <w:szCs w:val="27"/>
          <w:lang w:eastAsia="x-none"/>
        </w:rPr>
        <w:t>на</w:t>
      </w:r>
      <w:proofErr w:type="gramEnd"/>
      <w:r w:rsidRPr="008C212F">
        <w:rPr>
          <w:sz w:val="27"/>
          <w:szCs w:val="27"/>
          <w:lang w:eastAsia="x-none"/>
        </w:rPr>
        <w:t>:</w:t>
      </w:r>
    </w:p>
    <w:p w:rsidR="008C212F" w:rsidRPr="008C212F" w:rsidRDefault="008C212F" w:rsidP="008C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8"/>
          <w:szCs w:val="28"/>
          <w:lang w:eastAsia="x-none"/>
        </w:rPr>
      </w:pPr>
      <w:r w:rsidRPr="008C212F">
        <w:rPr>
          <w:sz w:val="27"/>
          <w:szCs w:val="27"/>
          <w:lang w:eastAsia="x-none"/>
        </w:rPr>
        <w:t>расчетный счет</w:t>
      </w:r>
      <w:r w:rsidRPr="008C212F">
        <w:rPr>
          <w:sz w:val="28"/>
          <w:szCs w:val="28"/>
          <w:lang w:eastAsia="x-none"/>
        </w:rPr>
        <w:t>: ___________________________</w:t>
      </w:r>
      <w:r w:rsidR="00FF0222">
        <w:rPr>
          <w:sz w:val="28"/>
          <w:szCs w:val="28"/>
          <w:lang w:eastAsia="x-none"/>
        </w:rPr>
        <w:t>_________________________</w:t>
      </w:r>
    </w:p>
    <w:p w:rsidR="008C212F" w:rsidRPr="008C212F" w:rsidRDefault="008C212F" w:rsidP="008C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19"/>
          <w:szCs w:val="19"/>
          <w:lang w:eastAsia="x-none"/>
        </w:rPr>
      </w:pPr>
      <w:r w:rsidRPr="008C212F">
        <w:rPr>
          <w:sz w:val="28"/>
          <w:szCs w:val="28"/>
          <w:lang w:eastAsia="x-none"/>
        </w:rPr>
        <w:tab/>
        <w:t xml:space="preserve">                </w:t>
      </w:r>
      <w:r w:rsidRPr="008C212F">
        <w:rPr>
          <w:sz w:val="19"/>
          <w:szCs w:val="19"/>
          <w:lang w:eastAsia="x-none"/>
        </w:rPr>
        <w:t>(для юридических лиц, индивидуальных предпринимателей, крестьянских (фермерских) хозяйств)</w:t>
      </w:r>
    </w:p>
    <w:p w:rsidR="008C212F" w:rsidRPr="008C212F" w:rsidRDefault="008C212F" w:rsidP="008C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8"/>
          <w:szCs w:val="28"/>
          <w:lang w:eastAsia="x-none"/>
        </w:rPr>
      </w:pPr>
      <w:r w:rsidRPr="008C212F">
        <w:rPr>
          <w:sz w:val="27"/>
          <w:szCs w:val="27"/>
          <w:lang w:eastAsia="x-none"/>
        </w:rPr>
        <w:t>лицевой счет</w:t>
      </w:r>
      <w:r w:rsidRPr="008C212F">
        <w:rPr>
          <w:sz w:val="28"/>
          <w:szCs w:val="28"/>
          <w:lang w:eastAsia="x-none"/>
        </w:rPr>
        <w:t>: ____________________________</w:t>
      </w:r>
      <w:r w:rsidR="00FF0222">
        <w:rPr>
          <w:sz w:val="28"/>
          <w:szCs w:val="28"/>
          <w:lang w:eastAsia="x-none"/>
        </w:rPr>
        <w:t>__________________________</w:t>
      </w:r>
      <w:r w:rsidRPr="008C212F">
        <w:rPr>
          <w:sz w:val="28"/>
          <w:szCs w:val="28"/>
          <w:lang w:eastAsia="x-none"/>
        </w:rPr>
        <w:t>.</w:t>
      </w:r>
    </w:p>
    <w:p w:rsidR="008C212F" w:rsidRPr="008C212F" w:rsidRDefault="008C212F" w:rsidP="008C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19"/>
          <w:szCs w:val="19"/>
          <w:lang w:eastAsia="x-none"/>
        </w:rPr>
      </w:pPr>
      <w:r w:rsidRPr="008C212F">
        <w:rPr>
          <w:sz w:val="28"/>
          <w:szCs w:val="28"/>
          <w:lang w:eastAsia="x-none"/>
        </w:rPr>
        <w:tab/>
      </w:r>
      <w:r w:rsidRPr="008C212F">
        <w:rPr>
          <w:sz w:val="28"/>
          <w:szCs w:val="28"/>
          <w:lang w:eastAsia="x-none"/>
        </w:rPr>
        <w:tab/>
      </w:r>
      <w:r w:rsidRPr="008C212F">
        <w:rPr>
          <w:sz w:val="19"/>
          <w:szCs w:val="19"/>
          <w:lang w:eastAsia="x-none"/>
        </w:rPr>
        <w:t xml:space="preserve">                                          (для лиц, ведущих личное подсобное хозяйство)</w:t>
      </w:r>
    </w:p>
    <w:p w:rsidR="008C212F" w:rsidRPr="008C212F" w:rsidRDefault="008C212F" w:rsidP="008C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7"/>
          <w:szCs w:val="27"/>
          <w:lang w:eastAsia="x-none"/>
        </w:rPr>
      </w:pPr>
      <w:r w:rsidRPr="008C212F">
        <w:rPr>
          <w:sz w:val="27"/>
          <w:szCs w:val="27"/>
          <w:lang w:eastAsia="x-none"/>
        </w:rPr>
        <w:t xml:space="preserve">Сообщаю реквизиты для перечисления субсидии: </w:t>
      </w:r>
    </w:p>
    <w:p w:rsidR="008C212F" w:rsidRPr="008C212F" w:rsidRDefault="008C212F" w:rsidP="008C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8"/>
          <w:szCs w:val="28"/>
          <w:lang w:eastAsia="x-none"/>
        </w:rPr>
      </w:pPr>
      <w:r w:rsidRPr="008C212F">
        <w:rPr>
          <w:sz w:val="27"/>
          <w:szCs w:val="27"/>
          <w:lang w:eastAsia="x-none"/>
        </w:rPr>
        <w:t>Наименование и организационно-правовая форма получателя</w:t>
      </w:r>
      <w:r w:rsidRPr="008C212F">
        <w:rPr>
          <w:sz w:val="28"/>
          <w:szCs w:val="28"/>
          <w:lang w:eastAsia="x-none"/>
        </w:rPr>
        <w:t xml:space="preserve"> _______</w:t>
      </w:r>
      <w:r w:rsidR="00FF0222">
        <w:rPr>
          <w:sz w:val="28"/>
          <w:szCs w:val="28"/>
          <w:lang w:eastAsia="x-none"/>
        </w:rPr>
        <w:t>________</w:t>
      </w:r>
    </w:p>
    <w:p w:rsidR="008C212F" w:rsidRPr="008C212F" w:rsidRDefault="008C212F" w:rsidP="008C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8"/>
          <w:szCs w:val="28"/>
          <w:lang w:eastAsia="x-none"/>
        </w:rPr>
      </w:pPr>
      <w:r w:rsidRPr="008C212F">
        <w:rPr>
          <w:sz w:val="28"/>
          <w:szCs w:val="28"/>
          <w:lang w:eastAsia="x-none"/>
        </w:rPr>
        <w:t>________________________________________</w:t>
      </w:r>
      <w:r w:rsidR="00FF0222">
        <w:rPr>
          <w:sz w:val="28"/>
          <w:szCs w:val="28"/>
          <w:lang w:eastAsia="x-none"/>
        </w:rPr>
        <w:t>__________________________</w:t>
      </w:r>
      <w:r w:rsidRPr="008C212F">
        <w:rPr>
          <w:sz w:val="28"/>
          <w:szCs w:val="28"/>
          <w:lang w:eastAsia="x-none"/>
        </w:rPr>
        <w:t>;</w:t>
      </w:r>
    </w:p>
    <w:p w:rsidR="008C212F" w:rsidRPr="008C212F" w:rsidRDefault="008C212F" w:rsidP="008C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8"/>
          <w:szCs w:val="28"/>
          <w:lang w:eastAsia="x-none"/>
        </w:rPr>
      </w:pPr>
      <w:r w:rsidRPr="008C212F">
        <w:rPr>
          <w:sz w:val="27"/>
          <w:szCs w:val="27"/>
          <w:lang w:eastAsia="x-none"/>
        </w:rPr>
        <w:lastRenderedPageBreak/>
        <w:t>ИНН</w:t>
      </w:r>
      <w:r w:rsidRPr="008C212F">
        <w:rPr>
          <w:sz w:val="28"/>
          <w:szCs w:val="28"/>
          <w:lang w:eastAsia="x-none"/>
        </w:rPr>
        <w:t>___________________________________</w:t>
      </w:r>
      <w:r w:rsidR="00FF0222">
        <w:rPr>
          <w:sz w:val="28"/>
          <w:szCs w:val="28"/>
          <w:lang w:eastAsia="x-none"/>
        </w:rPr>
        <w:t>___________________________</w:t>
      </w:r>
      <w:r w:rsidRPr="008C212F">
        <w:rPr>
          <w:sz w:val="28"/>
          <w:szCs w:val="28"/>
          <w:lang w:eastAsia="x-none"/>
        </w:rPr>
        <w:t>;</w:t>
      </w:r>
    </w:p>
    <w:p w:rsidR="008C212F" w:rsidRPr="008C212F" w:rsidRDefault="008C212F" w:rsidP="008C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8"/>
          <w:szCs w:val="28"/>
          <w:lang w:eastAsia="x-none"/>
        </w:rPr>
      </w:pPr>
      <w:r w:rsidRPr="008C212F">
        <w:rPr>
          <w:sz w:val="27"/>
          <w:szCs w:val="27"/>
          <w:lang w:eastAsia="x-none"/>
        </w:rPr>
        <w:t>Банк</w:t>
      </w:r>
      <w:r w:rsidRPr="008C212F">
        <w:rPr>
          <w:sz w:val="28"/>
          <w:szCs w:val="28"/>
          <w:lang w:eastAsia="x-none"/>
        </w:rPr>
        <w:t>____________________________________</w:t>
      </w:r>
      <w:r w:rsidR="00FF0222">
        <w:rPr>
          <w:sz w:val="28"/>
          <w:szCs w:val="28"/>
          <w:lang w:eastAsia="x-none"/>
        </w:rPr>
        <w:t>__________________________</w:t>
      </w:r>
      <w:r w:rsidRPr="008C212F">
        <w:rPr>
          <w:sz w:val="28"/>
          <w:szCs w:val="28"/>
          <w:lang w:eastAsia="x-none"/>
        </w:rPr>
        <w:t>;</w:t>
      </w:r>
    </w:p>
    <w:p w:rsidR="008C212F" w:rsidRPr="008C212F" w:rsidRDefault="008C212F" w:rsidP="008C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8"/>
          <w:szCs w:val="28"/>
          <w:lang w:eastAsia="x-none"/>
        </w:rPr>
      </w:pPr>
      <w:r w:rsidRPr="008C212F">
        <w:rPr>
          <w:sz w:val="27"/>
          <w:szCs w:val="27"/>
          <w:lang w:eastAsia="x-none"/>
        </w:rPr>
        <w:t>БИК</w:t>
      </w:r>
      <w:r w:rsidRPr="008C212F">
        <w:rPr>
          <w:sz w:val="28"/>
          <w:szCs w:val="28"/>
          <w:lang w:eastAsia="x-none"/>
        </w:rPr>
        <w:t>____________________________________</w:t>
      </w:r>
      <w:r w:rsidR="00FF0222">
        <w:rPr>
          <w:sz w:val="28"/>
          <w:szCs w:val="28"/>
          <w:lang w:eastAsia="x-none"/>
        </w:rPr>
        <w:t>__________________________</w:t>
      </w:r>
      <w:r w:rsidRPr="008C212F">
        <w:rPr>
          <w:sz w:val="28"/>
          <w:szCs w:val="28"/>
          <w:lang w:eastAsia="x-none"/>
        </w:rPr>
        <w:t>;</w:t>
      </w:r>
    </w:p>
    <w:p w:rsidR="008C212F" w:rsidRPr="008C212F" w:rsidRDefault="008C212F" w:rsidP="008C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8"/>
          <w:szCs w:val="28"/>
          <w:lang w:eastAsia="x-none"/>
        </w:rPr>
      </w:pPr>
      <w:r w:rsidRPr="008C212F">
        <w:rPr>
          <w:sz w:val="27"/>
          <w:szCs w:val="27"/>
          <w:lang w:eastAsia="x-none"/>
        </w:rPr>
        <w:t>ОКАТО</w:t>
      </w:r>
      <w:r w:rsidRPr="008C212F">
        <w:rPr>
          <w:sz w:val="28"/>
          <w:szCs w:val="28"/>
          <w:lang w:eastAsia="x-none"/>
        </w:rPr>
        <w:t>_________________________________</w:t>
      </w:r>
      <w:r w:rsidR="00FF0222">
        <w:rPr>
          <w:sz w:val="28"/>
          <w:szCs w:val="28"/>
          <w:lang w:eastAsia="x-none"/>
        </w:rPr>
        <w:t>__________________________</w:t>
      </w:r>
      <w:r w:rsidRPr="008C212F">
        <w:rPr>
          <w:sz w:val="28"/>
          <w:szCs w:val="28"/>
          <w:lang w:eastAsia="x-none"/>
        </w:rPr>
        <w:t>.</w:t>
      </w:r>
    </w:p>
    <w:p w:rsidR="008C212F" w:rsidRPr="008C212F" w:rsidRDefault="008C212F" w:rsidP="008C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7"/>
          <w:szCs w:val="27"/>
          <w:lang w:eastAsia="x-none"/>
        </w:rPr>
      </w:pPr>
      <w:r w:rsidRPr="008C212F">
        <w:rPr>
          <w:sz w:val="27"/>
          <w:szCs w:val="27"/>
          <w:lang w:eastAsia="x-none"/>
        </w:rPr>
        <w:t xml:space="preserve">Гарантирую, что информация (сведения), изложенная в настоящем заявлении и прилагаемых к нему документах, достоверна, полна, актуальна и оформлена надлежащим образом. </w:t>
      </w:r>
    </w:p>
    <w:p w:rsidR="008C212F" w:rsidRPr="008C212F" w:rsidRDefault="008C212F" w:rsidP="008C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color w:val="000000"/>
          <w:sz w:val="27"/>
          <w:szCs w:val="27"/>
          <w:lang w:eastAsia="x-none"/>
        </w:rPr>
      </w:pPr>
      <w:r w:rsidRPr="008C212F">
        <w:rPr>
          <w:sz w:val="27"/>
          <w:szCs w:val="27"/>
          <w:lang w:eastAsia="x-none"/>
        </w:rPr>
        <w:t xml:space="preserve">С нормативными правовыми актами Российской Федерации и Астраханской области, регулирующими порядок и условия предоставления субсидии, ознакомлен, их содержание и смысл мне понятны, обязуюсь выполнять установленные ими требования. </w:t>
      </w:r>
      <w:r w:rsidRPr="008C212F">
        <w:rPr>
          <w:color w:val="000000"/>
          <w:sz w:val="27"/>
          <w:szCs w:val="27"/>
          <w:lang w:val="x-none" w:eastAsia="x-none"/>
        </w:rPr>
        <w:t>Об уголовной, административной и</w:t>
      </w:r>
      <w:r w:rsidRPr="008C212F">
        <w:rPr>
          <w:color w:val="000000"/>
          <w:sz w:val="27"/>
          <w:szCs w:val="27"/>
          <w:lang w:eastAsia="x-none"/>
        </w:rPr>
        <w:t xml:space="preserve"> </w:t>
      </w:r>
      <w:r w:rsidRPr="008C212F">
        <w:rPr>
          <w:color w:val="000000"/>
          <w:sz w:val="27"/>
          <w:szCs w:val="27"/>
          <w:lang w:val="x-none" w:eastAsia="x-none"/>
        </w:rPr>
        <w:t>гражданско-правовой ответственности за представление заведомо недостоверной</w:t>
      </w:r>
      <w:r w:rsidRPr="008C212F">
        <w:rPr>
          <w:color w:val="000000"/>
          <w:sz w:val="27"/>
          <w:szCs w:val="27"/>
          <w:lang w:eastAsia="x-none"/>
        </w:rPr>
        <w:t xml:space="preserve"> </w:t>
      </w:r>
      <w:r w:rsidRPr="008C212F">
        <w:rPr>
          <w:color w:val="000000"/>
          <w:sz w:val="27"/>
          <w:szCs w:val="27"/>
          <w:lang w:val="x-none" w:eastAsia="x-none"/>
        </w:rPr>
        <w:t>информации  (ложных  сведений),  документов,  а также нарушение порядка и</w:t>
      </w:r>
      <w:r w:rsidRPr="008C212F">
        <w:rPr>
          <w:color w:val="000000"/>
          <w:sz w:val="27"/>
          <w:szCs w:val="27"/>
          <w:lang w:eastAsia="x-none"/>
        </w:rPr>
        <w:t xml:space="preserve"> </w:t>
      </w:r>
      <w:r w:rsidRPr="008C212F">
        <w:rPr>
          <w:color w:val="000000"/>
          <w:sz w:val="27"/>
          <w:szCs w:val="27"/>
          <w:lang w:val="x-none" w:eastAsia="x-none"/>
        </w:rPr>
        <w:t>условий предоставления</w:t>
      </w:r>
      <w:r w:rsidRPr="008C212F">
        <w:rPr>
          <w:color w:val="000000"/>
          <w:sz w:val="27"/>
          <w:szCs w:val="27"/>
          <w:lang w:eastAsia="x-none"/>
        </w:rPr>
        <w:t xml:space="preserve"> </w:t>
      </w:r>
      <w:r w:rsidRPr="008C212F">
        <w:rPr>
          <w:color w:val="000000"/>
          <w:sz w:val="27"/>
          <w:szCs w:val="27"/>
          <w:lang w:val="x-none" w:eastAsia="x-none"/>
        </w:rPr>
        <w:t xml:space="preserve">субсидии </w:t>
      </w:r>
      <w:r w:rsidRPr="008C212F">
        <w:rPr>
          <w:color w:val="000000"/>
          <w:sz w:val="27"/>
          <w:szCs w:val="27"/>
          <w:lang w:eastAsia="x-none"/>
        </w:rPr>
        <w:t xml:space="preserve">мне </w:t>
      </w:r>
      <w:r w:rsidRPr="008C212F">
        <w:rPr>
          <w:color w:val="000000"/>
          <w:sz w:val="27"/>
          <w:szCs w:val="27"/>
          <w:lang w:val="x-none" w:eastAsia="x-none"/>
        </w:rPr>
        <w:t>известно</w:t>
      </w:r>
    </w:p>
    <w:p w:rsidR="008C212F" w:rsidRPr="008C212F" w:rsidRDefault="008C212F" w:rsidP="008C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7"/>
          <w:szCs w:val="27"/>
          <w:lang w:eastAsia="x-none"/>
        </w:rPr>
      </w:pPr>
    </w:p>
    <w:p w:rsidR="008C212F" w:rsidRPr="008C212F" w:rsidRDefault="008C212F" w:rsidP="008C212F">
      <w:pPr>
        <w:widowControl/>
        <w:suppressAutoHyphens w:val="0"/>
        <w:autoSpaceDN w:val="0"/>
        <w:adjustRightInd w:val="0"/>
        <w:jc w:val="both"/>
        <w:rPr>
          <w:lang w:eastAsia="ru-RU"/>
        </w:rPr>
      </w:pPr>
      <w:r w:rsidRPr="008C212F">
        <w:rPr>
          <w:lang w:eastAsia="ru-RU"/>
        </w:rPr>
        <w:t>______________________________________________________________________</w:t>
      </w:r>
      <w:r w:rsidR="007E1C22">
        <w:rPr>
          <w:lang w:eastAsia="ru-RU"/>
        </w:rPr>
        <w:t>_______________________</w:t>
      </w:r>
    </w:p>
    <w:p w:rsidR="008C212F" w:rsidRPr="008C212F" w:rsidRDefault="008C212F" w:rsidP="008C212F">
      <w:pPr>
        <w:widowControl/>
        <w:suppressAutoHyphens w:val="0"/>
        <w:autoSpaceDN w:val="0"/>
        <w:adjustRightInd w:val="0"/>
        <w:jc w:val="center"/>
        <w:rPr>
          <w:sz w:val="19"/>
          <w:szCs w:val="19"/>
          <w:lang w:eastAsia="ru-RU"/>
        </w:rPr>
      </w:pPr>
      <w:r w:rsidRPr="008C212F">
        <w:rPr>
          <w:sz w:val="19"/>
          <w:szCs w:val="19"/>
          <w:lang w:eastAsia="ru-RU"/>
        </w:rPr>
        <w:t>(подпись, расшифровка подписи заявителя)</w:t>
      </w:r>
    </w:p>
    <w:p w:rsidR="008C212F" w:rsidRPr="008C212F" w:rsidRDefault="008C212F" w:rsidP="008C212F">
      <w:pPr>
        <w:widowControl/>
        <w:suppressAutoHyphens w:val="0"/>
        <w:autoSpaceDN w:val="0"/>
        <w:adjustRightInd w:val="0"/>
        <w:ind w:firstLine="709"/>
        <w:rPr>
          <w:rFonts w:cs="Courier New"/>
          <w:sz w:val="27"/>
          <w:szCs w:val="27"/>
          <w:lang w:eastAsia="ru-RU"/>
        </w:rPr>
      </w:pPr>
    </w:p>
    <w:p w:rsidR="008C212F" w:rsidRPr="008C212F" w:rsidRDefault="008C212F" w:rsidP="008C212F">
      <w:pPr>
        <w:widowControl/>
        <w:suppressAutoHyphens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8C212F">
        <w:rPr>
          <w:rFonts w:cs="Courier New"/>
          <w:sz w:val="27"/>
          <w:szCs w:val="27"/>
          <w:lang w:eastAsia="ru-RU"/>
        </w:rPr>
        <w:t>Уведомление о решении, принятом по результатам рассмотрения настоящего заявления, прошу направить</w:t>
      </w:r>
      <w:r w:rsidRPr="008C212F">
        <w:rPr>
          <w:rFonts w:cs="Courier New"/>
          <w:sz w:val="28"/>
          <w:szCs w:val="28"/>
          <w:lang w:eastAsia="ru-RU"/>
        </w:rPr>
        <w:t xml:space="preserve">: </w:t>
      </w:r>
      <w:r w:rsidRPr="008C212F">
        <w:rPr>
          <w:sz w:val="28"/>
          <w:szCs w:val="28"/>
          <w:lang w:eastAsia="ru-RU"/>
        </w:rPr>
        <w:t>__________________________________________________</w:t>
      </w:r>
    </w:p>
    <w:p w:rsidR="008C212F" w:rsidRPr="008C212F" w:rsidRDefault="008C212F" w:rsidP="008C212F">
      <w:pPr>
        <w:widowControl/>
        <w:suppressAutoHyphens w:val="0"/>
        <w:autoSpaceDN w:val="0"/>
        <w:adjustRightInd w:val="0"/>
        <w:rPr>
          <w:sz w:val="28"/>
          <w:szCs w:val="28"/>
          <w:lang w:eastAsia="ru-RU"/>
        </w:rPr>
      </w:pPr>
      <w:r w:rsidRPr="008C212F">
        <w:rPr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  <w:r w:rsidR="007E1C22">
        <w:rPr>
          <w:sz w:val="28"/>
          <w:szCs w:val="28"/>
          <w:lang w:eastAsia="ru-RU"/>
        </w:rPr>
        <w:t>______________</w:t>
      </w:r>
    </w:p>
    <w:p w:rsidR="008C212F" w:rsidRPr="008C212F" w:rsidRDefault="008C212F" w:rsidP="008C212F">
      <w:pPr>
        <w:widowControl/>
        <w:suppressAutoHyphens w:val="0"/>
        <w:autoSpaceDN w:val="0"/>
        <w:adjustRightInd w:val="0"/>
        <w:rPr>
          <w:sz w:val="19"/>
          <w:szCs w:val="19"/>
          <w:lang w:eastAsia="ru-RU"/>
        </w:rPr>
      </w:pPr>
      <w:r w:rsidRPr="008C212F">
        <w:rPr>
          <w:sz w:val="19"/>
          <w:szCs w:val="19"/>
          <w:lang w:eastAsia="ru-RU"/>
        </w:rPr>
        <w:t>(почтой (указывается  почтовый адрес), по электронной почте (указывается адрес  электронной  почты) либо вручить лично)</w:t>
      </w:r>
    </w:p>
    <w:p w:rsidR="008C212F" w:rsidRPr="008C212F" w:rsidRDefault="008C212F" w:rsidP="008C212F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8"/>
          <w:szCs w:val="28"/>
          <w:lang w:eastAsia="x-none"/>
        </w:rPr>
      </w:pPr>
      <w:r w:rsidRPr="008C212F">
        <w:rPr>
          <w:sz w:val="27"/>
          <w:szCs w:val="27"/>
          <w:lang w:eastAsia="x-none"/>
        </w:rPr>
        <w:t>Приложение</w:t>
      </w:r>
      <w:r w:rsidRPr="008C212F">
        <w:rPr>
          <w:sz w:val="28"/>
          <w:szCs w:val="28"/>
          <w:lang w:eastAsia="x-none"/>
        </w:rPr>
        <w:t>:</w:t>
      </w:r>
    </w:p>
    <w:p w:rsidR="008C212F" w:rsidRPr="008C212F" w:rsidRDefault="008C212F" w:rsidP="008C212F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8"/>
          <w:szCs w:val="28"/>
          <w:lang w:eastAsia="x-none"/>
        </w:rPr>
      </w:pPr>
      <w:r w:rsidRPr="008C212F">
        <w:rPr>
          <w:sz w:val="28"/>
          <w:szCs w:val="28"/>
          <w:lang w:eastAsia="x-none"/>
        </w:rPr>
        <w:t xml:space="preserve"> </w:t>
      </w:r>
    </w:p>
    <w:p w:rsidR="008C212F" w:rsidRPr="008C212F" w:rsidRDefault="008C212F" w:rsidP="008C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19"/>
          <w:szCs w:val="19"/>
          <w:lang w:eastAsia="x-none"/>
        </w:rPr>
      </w:pPr>
      <w:proofErr w:type="gramStart"/>
      <w:r w:rsidRPr="008C212F">
        <w:rPr>
          <w:sz w:val="19"/>
          <w:szCs w:val="19"/>
          <w:lang w:eastAsia="x-none"/>
        </w:rPr>
        <w:t xml:space="preserve">(перечислить документы, прилагаемые к заявлению с  указанием  их  наименований,  реквизитов  и  количества  листов </w:t>
      </w:r>
      <w:proofErr w:type="gramEnd"/>
    </w:p>
    <w:p w:rsidR="008C212F" w:rsidRPr="008C212F" w:rsidRDefault="008C212F" w:rsidP="008C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8"/>
          <w:szCs w:val="28"/>
          <w:lang w:eastAsia="x-none"/>
        </w:rPr>
      </w:pPr>
    </w:p>
    <w:p w:rsidR="008C212F" w:rsidRPr="008C212F" w:rsidRDefault="008C212F" w:rsidP="008C212F">
      <w:pPr>
        <w:pBdr>
          <w:top w:val="single" w:sz="12" w:space="1" w:color="auto"/>
          <w:bottom w:val="single" w:sz="12" w:space="2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19"/>
          <w:szCs w:val="19"/>
          <w:lang w:eastAsia="x-none"/>
        </w:rPr>
      </w:pPr>
      <w:r w:rsidRPr="008C212F">
        <w:rPr>
          <w:sz w:val="16"/>
          <w:szCs w:val="16"/>
          <w:lang w:eastAsia="x-none"/>
        </w:rPr>
        <w:t xml:space="preserve"> </w:t>
      </w:r>
      <w:r w:rsidRPr="008C212F">
        <w:rPr>
          <w:sz w:val="19"/>
          <w:szCs w:val="19"/>
          <w:lang w:eastAsia="x-none"/>
        </w:rPr>
        <w:t>каждого документа)</w:t>
      </w:r>
    </w:p>
    <w:p w:rsidR="008C212F" w:rsidRPr="008C212F" w:rsidRDefault="008C212F" w:rsidP="008C212F">
      <w:pPr>
        <w:pBdr>
          <w:top w:val="single" w:sz="12" w:space="1" w:color="auto"/>
          <w:bottom w:val="single" w:sz="12" w:space="2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8"/>
          <w:szCs w:val="28"/>
          <w:lang w:eastAsia="x-none"/>
        </w:rPr>
      </w:pPr>
    </w:p>
    <w:p w:rsidR="008C212F" w:rsidRPr="008C212F" w:rsidRDefault="008C212F" w:rsidP="008C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8"/>
          <w:szCs w:val="28"/>
          <w:lang w:eastAsia="x-none"/>
        </w:rPr>
      </w:pPr>
      <w:r w:rsidRPr="008C212F">
        <w:rPr>
          <w:sz w:val="28"/>
          <w:szCs w:val="28"/>
          <w:lang w:eastAsia="x-none"/>
        </w:rPr>
        <w:t>________________________________________________________________________________________________________________________________________________________________________________________</w:t>
      </w:r>
      <w:r w:rsidR="009D100A">
        <w:rPr>
          <w:sz w:val="28"/>
          <w:szCs w:val="28"/>
          <w:lang w:eastAsia="x-none"/>
        </w:rPr>
        <w:t>______________</w:t>
      </w:r>
    </w:p>
    <w:p w:rsidR="008C212F" w:rsidRPr="008C212F" w:rsidRDefault="008C212F" w:rsidP="008C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8"/>
          <w:szCs w:val="28"/>
          <w:lang w:val="x-none" w:eastAsia="x-none"/>
        </w:rPr>
      </w:pPr>
      <w:r w:rsidRPr="008C212F">
        <w:rPr>
          <w:sz w:val="28"/>
          <w:szCs w:val="28"/>
          <w:lang w:val="x-none" w:eastAsia="x-none"/>
        </w:rPr>
        <w:tab/>
      </w:r>
    </w:p>
    <w:p w:rsidR="008C212F" w:rsidRPr="008C212F" w:rsidRDefault="008C212F" w:rsidP="008C21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sz w:val="28"/>
          <w:szCs w:val="28"/>
          <w:lang w:val="x-none" w:eastAsia="x-none"/>
        </w:rPr>
      </w:pPr>
      <w:r w:rsidRPr="008C212F">
        <w:rPr>
          <w:sz w:val="28"/>
          <w:szCs w:val="28"/>
          <w:lang w:val="x-none" w:eastAsia="x-none"/>
        </w:rPr>
        <w:t>______________________________</w:t>
      </w:r>
    </w:p>
    <w:p w:rsidR="008C212F" w:rsidRPr="00593CCF" w:rsidRDefault="008C212F" w:rsidP="008C21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sz w:val="28"/>
          <w:szCs w:val="28"/>
          <w:lang w:eastAsia="x-none"/>
        </w:rPr>
      </w:pPr>
      <w:r w:rsidRPr="008C212F">
        <w:rPr>
          <w:sz w:val="28"/>
          <w:szCs w:val="28"/>
          <w:lang w:val="x-none" w:eastAsia="x-none"/>
        </w:rPr>
        <w:t xml:space="preserve">______________________________    </w:t>
      </w:r>
      <w:r w:rsidRPr="008C212F">
        <w:rPr>
          <w:sz w:val="28"/>
          <w:szCs w:val="28"/>
          <w:lang w:eastAsia="x-none"/>
        </w:rPr>
        <w:t xml:space="preserve">       </w:t>
      </w:r>
      <w:r w:rsidRPr="008C212F">
        <w:rPr>
          <w:sz w:val="28"/>
          <w:szCs w:val="28"/>
          <w:lang w:val="x-none" w:eastAsia="x-none"/>
        </w:rPr>
        <w:t xml:space="preserve">  </w:t>
      </w:r>
      <w:r w:rsidR="00593CCF">
        <w:rPr>
          <w:sz w:val="28"/>
          <w:szCs w:val="28"/>
          <w:lang w:eastAsia="x-none"/>
        </w:rPr>
        <w:t xml:space="preserve">    </w:t>
      </w:r>
      <w:r w:rsidR="00593CCF">
        <w:rPr>
          <w:sz w:val="28"/>
          <w:szCs w:val="28"/>
          <w:lang w:val="x-none" w:eastAsia="x-none"/>
        </w:rPr>
        <w:t>«____»   ______________</w:t>
      </w:r>
      <w:r w:rsidR="00593CCF">
        <w:rPr>
          <w:sz w:val="28"/>
          <w:szCs w:val="28"/>
          <w:lang w:eastAsia="x-none"/>
        </w:rPr>
        <w:t>20    г.</w:t>
      </w:r>
    </w:p>
    <w:p w:rsidR="008C212F" w:rsidRPr="00F503C1" w:rsidRDefault="008C212F" w:rsidP="00F503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sz w:val="19"/>
          <w:szCs w:val="19"/>
          <w:lang w:val="x-none" w:eastAsia="x-none"/>
        </w:rPr>
      </w:pPr>
      <w:r w:rsidRPr="008C212F">
        <w:rPr>
          <w:sz w:val="16"/>
          <w:szCs w:val="16"/>
          <w:lang w:eastAsia="x-none"/>
        </w:rPr>
        <w:t xml:space="preserve">      </w:t>
      </w:r>
      <w:r w:rsidRPr="008C212F">
        <w:rPr>
          <w:sz w:val="19"/>
          <w:szCs w:val="19"/>
          <w:lang w:val="x-none" w:eastAsia="x-none"/>
        </w:rPr>
        <w:t>(Ф.И.О.,  подпись печать заявителя)</w:t>
      </w:r>
      <w:r w:rsidRPr="008C212F">
        <w:rPr>
          <w:lang w:val="x-none" w:eastAsia="x-none"/>
        </w:rPr>
        <w:t xml:space="preserve">                                        </w:t>
      </w:r>
      <w:r w:rsidR="00593CCF">
        <w:rPr>
          <w:lang w:eastAsia="x-none"/>
        </w:rPr>
        <w:t xml:space="preserve">             </w:t>
      </w:r>
      <w:r w:rsidRPr="008C212F">
        <w:rPr>
          <w:lang w:val="x-none" w:eastAsia="x-none"/>
        </w:rPr>
        <w:t xml:space="preserve"> </w:t>
      </w:r>
      <w:r w:rsidRPr="008C212F">
        <w:rPr>
          <w:sz w:val="19"/>
          <w:szCs w:val="19"/>
          <w:lang w:val="x-none" w:eastAsia="x-none"/>
        </w:rPr>
        <w:t>(дата</w:t>
      </w:r>
      <w:r w:rsidRPr="008C212F">
        <w:rPr>
          <w:sz w:val="19"/>
          <w:szCs w:val="19"/>
          <w:lang w:eastAsia="x-none"/>
        </w:rPr>
        <w:t xml:space="preserve"> составления</w:t>
      </w:r>
      <w:r w:rsidRPr="008C212F">
        <w:rPr>
          <w:sz w:val="19"/>
          <w:szCs w:val="19"/>
          <w:lang w:val="x-none" w:eastAsia="x-none"/>
        </w:rPr>
        <w:t xml:space="preserve"> </w:t>
      </w:r>
      <w:r w:rsidRPr="008C212F">
        <w:rPr>
          <w:sz w:val="19"/>
          <w:szCs w:val="19"/>
          <w:lang w:eastAsia="x-none"/>
        </w:rPr>
        <w:t>заявления</w:t>
      </w:r>
      <w:r w:rsidRPr="008C212F">
        <w:rPr>
          <w:sz w:val="19"/>
          <w:szCs w:val="19"/>
          <w:lang w:val="x-none" w:eastAsia="x-none"/>
        </w:rPr>
        <w:t>)</w:t>
      </w:r>
    </w:p>
    <w:p w:rsidR="008C212F" w:rsidRPr="008C212F" w:rsidRDefault="008C212F" w:rsidP="008C212F">
      <w:pPr>
        <w:widowControl/>
        <w:suppressAutoHyphens w:val="0"/>
        <w:autoSpaceDE/>
        <w:rPr>
          <w:sz w:val="24"/>
          <w:szCs w:val="28"/>
          <w:lang w:eastAsia="ru-RU"/>
        </w:rPr>
      </w:pPr>
      <w:r w:rsidRPr="008C212F">
        <w:rPr>
          <w:sz w:val="24"/>
          <w:szCs w:val="28"/>
          <w:lang w:eastAsia="ru-RU"/>
        </w:rPr>
        <w:t>___________________________________</w:t>
      </w:r>
    </w:p>
    <w:p w:rsidR="008C212F" w:rsidRPr="008C212F" w:rsidRDefault="008C212F" w:rsidP="008C212F">
      <w:pPr>
        <w:widowControl/>
        <w:suppressAutoHyphens w:val="0"/>
        <w:autoSpaceDE/>
        <w:rPr>
          <w:sz w:val="24"/>
          <w:szCs w:val="28"/>
          <w:lang w:eastAsia="ru-RU"/>
        </w:rPr>
      </w:pPr>
      <w:r w:rsidRPr="008C212F">
        <w:rPr>
          <w:sz w:val="24"/>
          <w:szCs w:val="28"/>
          <w:lang w:eastAsia="ru-RU"/>
        </w:rPr>
        <w:t>___________________________________</w:t>
      </w:r>
    </w:p>
    <w:p w:rsidR="00F70F03" w:rsidRDefault="00F70F03" w:rsidP="008C212F">
      <w:pPr>
        <w:widowControl/>
        <w:suppressAutoHyphens w:val="0"/>
        <w:autoSpaceDE/>
        <w:rPr>
          <w:sz w:val="24"/>
          <w:szCs w:val="28"/>
          <w:lang w:eastAsia="ru-RU"/>
        </w:rPr>
      </w:pPr>
    </w:p>
    <w:p w:rsidR="008C212F" w:rsidRPr="008C212F" w:rsidRDefault="008C212F" w:rsidP="008C212F">
      <w:pPr>
        <w:widowControl/>
        <w:suppressAutoHyphens w:val="0"/>
        <w:autoSpaceDE/>
        <w:rPr>
          <w:sz w:val="19"/>
          <w:szCs w:val="19"/>
          <w:lang w:eastAsia="ru-RU"/>
        </w:rPr>
      </w:pPr>
      <w:proofErr w:type="gramStart"/>
      <w:r w:rsidRPr="008C212F">
        <w:rPr>
          <w:sz w:val="24"/>
          <w:szCs w:val="28"/>
          <w:lang w:eastAsia="ru-RU"/>
        </w:rPr>
        <w:t>___________________________________</w:t>
      </w:r>
      <w:r w:rsidR="009D100A">
        <w:rPr>
          <w:sz w:val="24"/>
          <w:szCs w:val="28"/>
          <w:lang w:eastAsia="ru-RU"/>
        </w:rPr>
        <w:t xml:space="preserve">                    </w:t>
      </w:r>
      <w:r w:rsidRPr="008C212F">
        <w:rPr>
          <w:sz w:val="28"/>
          <w:szCs w:val="28"/>
          <w:lang w:eastAsia="ru-RU"/>
        </w:rPr>
        <w:t>«_</w:t>
      </w:r>
      <w:r w:rsidR="00593CCF">
        <w:rPr>
          <w:sz w:val="28"/>
          <w:szCs w:val="28"/>
          <w:lang w:eastAsia="ru-RU"/>
        </w:rPr>
        <w:t>___»  _______________</w:t>
      </w:r>
      <w:r w:rsidR="009D100A">
        <w:rPr>
          <w:sz w:val="28"/>
          <w:szCs w:val="28"/>
          <w:lang w:eastAsia="ru-RU"/>
        </w:rPr>
        <w:t>20   г.</w:t>
      </w:r>
      <w:r w:rsidR="00593CCF">
        <w:rPr>
          <w:sz w:val="28"/>
          <w:szCs w:val="28"/>
          <w:lang w:eastAsia="ru-RU"/>
        </w:rPr>
        <w:t xml:space="preserve"> </w:t>
      </w:r>
      <w:r w:rsidRPr="008C212F">
        <w:rPr>
          <w:sz w:val="28"/>
          <w:szCs w:val="28"/>
          <w:lang w:eastAsia="ru-RU"/>
        </w:rPr>
        <w:br/>
      </w:r>
      <w:r w:rsidRPr="008C212F">
        <w:rPr>
          <w:sz w:val="19"/>
          <w:szCs w:val="19"/>
          <w:lang w:eastAsia="ru-RU"/>
        </w:rPr>
        <w:t>(Ф.И.О., должность, подпись должностного</w:t>
      </w:r>
      <w:r w:rsidRPr="008C212F">
        <w:rPr>
          <w:sz w:val="19"/>
          <w:szCs w:val="19"/>
          <w:lang w:eastAsia="ru-RU"/>
        </w:rPr>
        <w:tab/>
      </w:r>
      <w:r w:rsidRPr="008C212F">
        <w:rPr>
          <w:sz w:val="19"/>
          <w:szCs w:val="19"/>
          <w:lang w:eastAsia="ru-RU"/>
        </w:rPr>
        <w:tab/>
        <w:t xml:space="preserve">      </w:t>
      </w:r>
      <w:r w:rsidR="009D100A">
        <w:rPr>
          <w:sz w:val="19"/>
          <w:szCs w:val="19"/>
          <w:lang w:eastAsia="ru-RU"/>
        </w:rPr>
        <w:t xml:space="preserve">             </w:t>
      </w:r>
      <w:r w:rsidRPr="008C212F">
        <w:rPr>
          <w:sz w:val="19"/>
          <w:szCs w:val="19"/>
          <w:lang w:eastAsia="ru-RU"/>
        </w:rPr>
        <w:t>(дата принятия заявления)</w:t>
      </w:r>
      <w:proofErr w:type="gramEnd"/>
    </w:p>
    <w:p w:rsidR="008C212F" w:rsidRPr="008C212F" w:rsidRDefault="008C212F" w:rsidP="008C212F">
      <w:pPr>
        <w:widowControl/>
        <w:suppressAutoHyphens w:val="0"/>
        <w:autoSpaceDE/>
        <w:rPr>
          <w:sz w:val="19"/>
          <w:szCs w:val="19"/>
          <w:lang w:eastAsia="ru-RU"/>
        </w:rPr>
      </w:pPr>
      <w:r w:rsidRPr="008C212F">
        <w:rPr>
          <w:sz w:val="19"/>
          <w:szCs w:val="19"/>
          <w:lang w:eastAsia="ru-RU"/>
        </w:rPr>
        <w:t>лица органа местного самоуправления</w:t>
      </w:r>
    </w:p>
    <w:p w:rsidR="008C212F" w:rsidRPr="008C212F" w:rsidRDefault="008C212F" w:rsidP="008C212F">
      <w:pPr>
        <w:widowControl/>
        <w:suppressAutoHyphens w:val="0"/>
        <w:autoSpaceDE/>
        <w:rPr>
          <w:sz w:val="19"/>
          <w:szCs w:val="19"/>
          <w:lang w:eastAsia="ru-RU"/>
        </w:rPr>
      </w:pPr>
      <w:r w:rsidRPr="008C212F">
        <w:rPr>
          <w:sz w:val="19"/>
          <w:szCs w:val="19"/>
          <w:lang w:eastAsia="ru-RU"/>
        </w:rPr>
        <w:t xml:space="preserve">муниципального образования </w:t>
      </w:r>
      <w:proofErr w:type="gramStart"/>
      <w:r w:rsidRPr="008C212F">
        <w:rPr>
          <w:sz w:val="19"/>
          <w:szCs w:val="19"/>
          <w:lang w:eastAsia="ru-RU"/>
        </w:rPr>
        <w:t>Астраханской</w:t>
      </w:r>
      <w:proofErr w:type="gramEnd"/>
      <w:r w:rsidRPr="008C212F">
        <w:rPr>
          <w:sz w:val="19"/>
          <w:szCs w:val="19"/>
          <w:lang w:eastAsia="ru-RU"/>
        </w:rPr>
        <w:t xml:space="preserve"> </w:t>
      </w:r>
    </w:p>
    <w:p w:rsidR="008C212F" w:rsidRPr="00F70F03" w:rsidRDefault="008C212F" w:rsidP="00F70F03">
      <w:pPr>
        <w:widowControl/>
        <w:suppressAutoHyphens w:val="0"/>
        <w:autoSpaceDE/>
        <w:rPr>
          <w:sz w:val="19"/>
          <w:szCs w:val="19"/>
          <w:lang w:eastAsia="ru-RU"/>
        </w:rPr>
      </w:pPr>
      <w:r w:rsidRPr="008C212F">
        <w:rPr>
          <w:sz w:val="19"/>
          <w:szCs w:val="19"/>
          <w:lang w:eastAsia="ru-RU"/>
        </w:rPr>
        <w:t xml:space="preserve">области, </w:t>
      </w:r>
      <w:proofErr w:type="gramStart"/>
      <w:r w:rsidRPr="008C212F">
        <w:rPr>
          <w:sz w:val="19"/>
          <w:szCs w:val="19"/>
          <w:lang w:eastAsia="ru-RU"/>
        </w:rPr>
        <w:t>принявшего</w:t>
      </w:r>
      <w:proofErr w:type="gramEnd"/>
      <w:r w:rsidRPr="008C212F">
        <w:rPr>
          <w:sz w:val="19"/>
          <w:szCs w:val="19"/>
          <w:lang w:eastAsia="ru-RU"/>
        </w:rPr>
        <w:t xml:space="preserve"> заявление и документы) </w:t>
      </w:r>
    </w:p>
    <w:p w:rsidR="002E357E" w:rsidRDefault="002E357E" w:rsidP="002E357E">
      <w:pPr>
        <w:rPr>
          <w:sz w:val="28"/>
          <w:szCs w:val="28"/>
        </w:rPr>
      </w:pPr>
    </w:p>
    <w:p w:rsidR="002E357E" w:rsidRDefault="002E357E" w:rsidP="00F70F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DF035D" w:rsidRDefault="00DF035D" w:rsidP="00DF035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F445C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 </w:t>
      </w:r>
    </w:p>
    <w:p w:rsidR="00DF035D" w:rsidRDefault="00DF035D" w:rsidP="00DF03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DF035D" w:rsidRDefault="00DF035D" w:rsidP="00DF035D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«Ахтубинский район»</w:t>
      </w:r>
    </w:p>
    <w:p w:rsidR="00DF035D" w:rsidRPr="004C3DDD" w:rsidRDefault="00DF035D" w:rsidP="00DF035D">
      <w:pPr>
        <w:autoSpaceDN w:val="0"/>
        <w:adjustRightInd w:val="0"/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7DFD">
        <w:rPr>
          <w:sz w:val="28"/>
          <w:szCs w:val="28"/>
        </w:rPr>
        <w:t>о</w:t>
      </w:r>
      <w:r w:rsidRPr="00AA0A73">
        <w:rPr>
          <w:sz w:val="28"/>
          <w:szCs w:val="28"/>
        </w:rPr>
        <w:t>т</w:t>
      </w:r>
      <w:r w:rsidR="00CE7DFD">
        <w:rPr>
          <w:sz w:val="28"/>
          <w:szCs w:val="28"/>
        </w:rPr>
        <w:t xml:space="preserve"> </w:t>
      </w:r>
      <w:r w:rsidR="00CE7DFD">
        <w:rPr>
          <w:sz w:val="28"/>
          <w:szCs w:val="28"/>
          <w:u w:val="single"/>
        </w:rPr>
        <w:t>30.11.2016</w:t>
      </w:r>
      <w:r w:rsidR="00CE7DFD">
        <w:rPr>
          <w:sz w:val="28"/>
          <w:szCs w:val="28"/>
        </w:rPr>
        <w:t xml:space="preserve"> </w:t>
      </w:r>
      <w:r w:rsidRPr="00AA0A73">
        <w:rPr>
          <w:sz w:val="28"/>
          <w:szCs w:val="28"/>
        </w:rPr>
        <w:t>№</w:t>
      </w:r>
      <w:r w:rsidR="00CE7DFD">
        <w:rPr>
          <w:sz w:val="28"/>
          <w:szCs w:val="28"/>
        </w:rPr>
        <w:t xml:space="preserve"> </w:t>
      </w:r>
      <w:r w:rsidR="00CE7DFD">
        <w:rPr>
          <w:sz w:val="28"/>
          <w:szCs w:val="28"/>
          <w:u w:val="single"/>
        </w:rPr>
        <w:t>525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DF035D" w:rsidRDefault="00DF035D" w:rsidP="00DF035D">
      <w:pPr>
        <w:autoSpaceDN w:val="0"/>
        <w:adjustRightInd w:val="0"/>
        <w:ind w:left="2832" w:firstLine="708"/>
        <w:rPr>
          <w:sz w:val="28"/>
          <w:szCs w:val="28"/>
        </w:rPr>
      </w:pPr>
    </w:p>
    <w:p w:rsidR="00DF035D" w:rsidRDefault="00DF035D" w:rsidP="00F70F03">
      <w:pPr>
        <w:autoSpaceDN w:val="0"/>
        <w:adjustRightInd w:val="0"/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F70F0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14 </w:t>
      </w:r>
    </w:p>
    <w:p w:rsidR="00DF035D" w:rsidRPr="004C3DDD" w:rsidRDefault="00DF035D" w:rsidP="00F70F03">
      <w:pPr>
        <w:autoSpaceDN w:val="0"/>
        <w:adjustRightInd w:val="0"/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Порядку</w:t>
      </w:r>
    </w:p>
    <w:p w:rsidR="00DF035D" w:rsidRDefault="00DF035D" w:rsidP="00DF035D">
      <w:pPr>
        <w:rPr>
          <w:sz w:val="28"/>
          <w:szCs w:val="28"/>
        </w:rPr>
      </w:pP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firstLine="510"/>
        <w:jc w:val="center"/>
        <w:rPr>
          <w:bCs/>
          <w:color w:val="000000"/>
          <w:sz w:val="28"/>
          <w:szCs w:val="28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>Соглашение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firstLine="510"/>
        <w:jc w:val="center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>о предоставлении субсидий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rPr>
          <w:color w:val="000000"/>
          <w:sz w:val="28"/>
          <w:szCs w:val="28"/>
          <w:lang w:eastAsia="ru-RU"/>
        </w:rPr>
      </w:pP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>№ _____</w:t>
      </w:r>
      <w:r w:rsidRPr="00422188">
        <w:rPr>
          <w:color w:val="000000"/>
          <w:sz w:val="28"/>
          <w:szCs w:val="28"/>
          <w:lang w:eastAsia="ru-RU"/>
        </w:rPr>
        <w:tab/>
      </w:r>
      <w:r w:rsidRPr="00422188">
        <w:rPr>
          <w:color w:val="000000"/>
          <w:sz w:val="28"/>
          <w:szCs w:val="28"/>
          <w:lang w:eastAsia="ru-RU"/>
        </w:rPr>
        <w:tab/>
      </w:r>
      <w:r w:rsidRPr="00422188">
        <w:rPr>
          <w:color w:val="000000"/>
          <w:sz w:val="28"/>
          <w:szCs w:val="28"/>
          <w:lang w:eastAsia="ru-RU"/>
        </w:rPr>
        <w:tab/>
        <w:t xml:space="preserve">                                  </w:t>
      </w:r>
      <w:r w:rsidR="00F70F03">
        <w:rPr>
          <w:color w:val="000000"/>
          <w:sz w:val="28"/>
          <w:szCs w:val="28"/>
          <w:lang w:eastAsia="ru-RU"/>
        </w:rPr>
        <w:t xml:space="preserve"> </w:t>
      </w:r>
      <w:r w:rsidRPr="00422188">
        <w:rPr>
          <w:color w:val="000000"/>
          <w:sz w:val="28"/>
          <w:szCs w:val="28"/>
          <w:lang w:eastAsia="ru-RU"/>
        </w:rPr>
        <w:t>«____» _______________ 20 ___г.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firstLine="510"/>
        <w:jc w:val="center"/>
        <w:rPr>
          <w:color w:val="000000"/>
          <w:sz w:val="24"/>
          <w:szCs w:val="24"/>
          <w:lang w:eastAsia="ru-RU"/>
        </w:rPr>
      </w:pPr>
    </w:p>
    <w:p w:rsidR="00DF035D" w:rsidRPr="00422188" w:rsidRDefault="00DF035D" w:rsidP="00DF445C">
      <w:pPr>
        <w:shd w:val="clear" w:color="auto" w:fill="FFFFFF"/>
        <w:tabs>
          <w:tab w:val="left" w:pos="0"/>
        </w:tabs>
        <w:suppressAutoHyphens w:val="0"/>
        <w:autoSpaceDE/>
        <w:ind w:firstLine="51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422188">
        <w:rPr>
          <w:color w:val="000000"/>
          <w:sz w:val="28"/>
          <w:szCs w:val="28"/>
          <w:lang w:eastAsia="ru-RU"/>
        </w:rPr>
        <w:t>Управление сельского хозяйства администрации МО «Ахтубинский район» (далее - управление сельского хозяйства) в лице з</w:t>
      </w:r>
      <w:r w:rsidR="00F70F03">
        <w:rPr>
          <w:color w:val="000000"/>
          <w:sz w:val="28"/>
          <w:szCs w:val="28"/>
          <w:lang w:eastAsia="ru-RU"/>
        </w:rPr>
        <w:t xml:space="preserve">аместителя главы администрации </w:t>
      </w:r>
      <w:r w:rsidRPr="00422188">
        <w:rPr>
          <w:color w:val="000000"/>
          <w:sz w:val="28"/>
          <w:szCs w:val="28"/>
          <w:lang w:eastAsia="ru-RU"/>
        </w:rPr>
        <w:t>- начальника управления сельского хозяйства администрации МО «Ахтубинский район»</w:t>
      </w:r>
      <w:r w:rsidR="00DF445C">
        <w:rPr>
          <w:color w:val="000000"/>
          <w:sz w:val="28"/>
          <w:szCs w:val="28"/>
          <w:lang w:eastAsia="ru-RU"/>
        </w:rPr>
        <w:t>__________________________________</w:t>
      </w:r>
      <w:r w:rsidRPr="00422188">
        <w:rPr>
          <w:color w:val="000000"/>
          <w:sz w:val="28"/>
          <w:szCs w:val="28"/>
          <w:lang w:eastAsia="ru-RU"/>
        </w:rPr>
        <w:t>, действующего на основании Положения об управлении сельского хозяйства  МО «Ахтубинский район», и __________________________________(далее заявитель) в</w:t>
      </w:r>
      <w:r w:rsidR="00DF445C">
        <w:rPr>
          <w:color w:val="000000"/>
          <w:sz w:val="28"/>
          <w:szCs w:val="28"/>
          <w:lang w:eastAsia="ru-RU"/>
        </w:rPr>
        <w:t xml:space="preserve"> лице ________________________, </w:t>
      </w:r>
      <w:r w:rsidRPr="00422188">
        <w:rPr>
          <w:color w:val="000000"/>
          <w:sz w:val="28"/>
          <w:szCs w:val="28"/>
          <w:lang w:eastAsia="ru-RU"/>
        </w:rPr>
        <w:t>действующего на основании    ________</w:t>
      </w:r>
      <w:r w:rsidR="00F70F03">
        <w:rPr>
          <w:color w:val="000000"/>
          <w:sz w:val="28"/>
          <w:szCs w:val="28"/>
          <w:lang w:eastAsia="ru-RU"/>
        </w:rPr>
        <w:t>______________________________, с другой стороны,</w:t>
      </w:r>
      <w:r w:rsidRPr="00422188">
        <w:rPr>
          <w:color w:val="000000"/>
          <w:sz w:val="28"/>
          <w:szCs w:val="28"/>
          <w:lang w:eastAsia="ru-RU"/>
        </w:rPr>
        <w:t xml:space="preserve"> вместе именуемые  стор</w:t>
      </w:r>
      <w:r w:rsidR="00F70F03">
        <w:rPr>
          <w:color w:val="000000"/>
          <w:sz w:val="28"/>
          <w:szCs w:val="28"/>
          <w:lang w:eastAsia="ru-RU"/>
        </w:rPr>
        <w:t>онами, заключили  настоящее соглашение</w:t>
      </w:r>
      <w:r w:rsidRPr="00422188">
        <w:rPr>
          <w:color w:val="000000"/>
          <w:sz w:val="28"/>
          <w:szCs w:val="28"/>
          <w:lang w:eastAsia="ru-RU"/>
        </w:rPr>
        <w:t xml:space="preserve"> о  предоставлении   субсидии на ________________________________________________________(далее - субсидия).</w:t>
      </w:r>
      <w:proofErr w:type="gramEnd"/>
    </w:p>
    <w:p w:rsidR="00DF035D" w:rsidRPr="00422188" w:rsidRDefault="00DF035D" w:rsidP="00DF445C">
      <w:pPr>
        <w:shd w:val="clear" w:color="auto" w:fill="FFFFFF"/>
        <w:tabs>
          <w:tab w:val="left" w:pos="0"/>
        </w:tabs>
        <w:suppressAutoHyphens w:val="0"/>
        <w:autoSpaceDE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 xml:space="preserve">                 (наименование субсидии)</w:t>
      </w:r>
    </w:p>
    <w:p w:rsidR="00DF035D" w:rsidRPr="00422188" w:rsidRDefault="00DF035D" w:rsidP="00DF035D">
      <w:pPr>
        <w:shd w:val="clear" w:color="auto" w:fill="FFFFFF"/>
        <w:tabs>
          <w:tab w:val="left" w:pos="0"/>
        </w:tabs>
        <w:suppressAutoHyphens w:val="0"/>
        <w:autoSpaceDE/>
        <w:jc w:val="both"/>
        <w:rPr>
          <w:bCs/>
          <w:color w:val="000000"/>
          <w:sz w:val="28"/>
          <w:szCs w:val="28"/>
          <w:lang w:eastAsia="ru-RU"/>
        </w:rPr>
      </w:pPr>
    </w:p>
    <w:p w:rsidR="00DF035D" w:rsidRPr="00422188" w:rsidRDefault="00DF035D" w:rsidP="00DF035D">
      <w:pPr>
        <w:shd w:val="clear" w:color="auto" w:fill="FFFFFF"/>
        <w:tabs>
          <w:tab w:val="left" w:pos="0"/>
        </w:tabs>
        <w:suppressAutoHyphens w:val="0"/>
        <w:autoSpaceDE/>
        <w:jc w:val="both"/>
        <w:rPr>
          <w:bCs/>
          <w:color w:val="000000"/>
          <w:sz w:val="28"/>
          <w:szCs w:val="28"/>
          <w:lang w:eastAsia="ru-RU"/>
        </w:rPr>
      </w:pPr>
    </w:p>
    <w:p w:rsidR="00DF035D" w:rsidRPr="00422188" w:rsidRDefault="00DF035D" w:rsidP="00DF035D">
      <w:pPr>
        <w:widowControl/>
        <w:numPr>
          <w:ilvl w:val="0"/>
          <w:numId w:val="6"/>
        </w:numPr>
        <w:shd w:val="clear" w:color="auto" w:fill="FFFFFF"/>
        <w:tabs>
          <w:tab w:val="left" w:pos="0"/>
        </w:tabs>
        <w:suppressAutoHyphens w:val="0"/>
        <w:autoSpaceDE/>
        <w:spacing w:after="200" w:line="276" w:lineRule="auto"/>
        <w:jc w:val="center"/>
        <w:rPr>
          <w:bCs/>
          <w:color w:val="000000"/>
          <w:sz w:val="28"/>
          <w:szCs w:val="28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>Предмет Соглашения</w:t>
      </w:r>
    </w:p>
    <w:p w:rsidR="00DF035D" w:rsidRPr="00422188" w:rsidRDefault="00DF035D" w:rsidP="00DF035D">
      <w:pPr>
        <w:widowControl/>
        <w:suppressAutoHyphens w:val="0"/>
        <w:autoSpaceDE/>
        <w:jc w:val="both"/>
        <w:rPr>
          <w:color w:val="000000"/>
          <w:sz w:val="28"/>
          <w:szCs w:val="28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422188">
        <w:rPr>
          <w:color w:val="000000"/>
          <w:sz w:val="28"/>
          <w:szCs w:val="28"/>
          <w:lang w:eastAsia="ru-RU"/>
        </w:rPr>
        <w:t xml:space="preserve">В </w:t>
      </w:r>
      <w:r w:rsidR="00A36063">
        <w:rPr>
          <w:color w:val="000000"/>
          <w:sz w:val="28"/>
          <w:szCs w:val="28"/>
          <w:lang w:eastAsia="ru-RU"/>
        </w:rPr>
        <w:t xml:space="preserve">  соответствии   с   настоящим</w:t>
      </w:r>
      <w:r w:rsidRPr="00422188">
        <w:rPr>
          <w:color w:val="000000"/>
          <w:sz w:val="28"/>
          <w:szCs w:val="28"/>
          <w:lang w:eastAsia="ru-RU"/>
        </w:rPr>
        <w:t xml:space="preserve"> соглашением  управление </w:t>
      </w:r>
      <w:r w:rsidR="00A36063">
        <w:rPr>
          <w:color w:val="000000"/>
          <w:sz w:val="28"/>
          <w:szCs w:val="28"/>
          <w:lang w:eastAsia="ru-RU"/>
        </w:rPr>
        <w:t>сельского хозяйства обязуется предоставить заявителю субсидию, а</w:t>
      </w:r>
      <w:r w:rsidRPr="00422188">
        <w:rPr>
          <w:color w:val="000000"/>
          <w:sz w:val="28"/>
          <w:szCs w:val="28"/>
          <w:lang w:eastAsia="ru-RU"/>
        </w:rPr>
        <w:t xml:space="preserve"> заявитель обязуется соблюда</w:t>
      </w:r>
      <w:r w:rsidR="00A36063">
        <w:rPr>
          <w:color w:val="000000"/>
          <w:sz w:val="28"/>
          <w:szCs w:val="28"/>
          <w:lang w:eastAsia="ru-RU"/>
        </w:rPr>
        <w:t>ть условия, цели и порядок ее</w:t>
      </w:r>
      <w:r w:rsidRPr="00422188">
        <w:rPr>
          <w:color w:val="000000"/>
          <w:sz w:val="28"/>
          <w:szCs w:val="28"/>
          <w:lang w:eastAsia="ru-RU"/>
        </w:rPr>
        <w:t xml:space="preserve"> предоставления,   выполнять  иные  обязательства установлен</w:t>
      </w:r>
      <w:r w:rsidR="00A36063">
        <w:rPr>
          <w:color w:val="000000"/>
          <w:sz w:val="28"/>
          <w:szCs w:val="28"/>
          <w:lang w:eastAsia="ru-RU"/>
        </w:rPr>
        <w:t>ные   настоящим соглашением,  а</w:t>
      </w:r>
      <w:r w:rsidRPr="00422188">
        <w:rPr>
          <w:color w:val="000000"/>
          <w:sz w:val="28"/>
          <w:szCs w:val="28"/>
          <w:lang w:eastAsia="ru-RU"/>
        </w:rPr>
        <w:t xml:space="preserve"> также</w:t>
      </w:r>
      <w:r w:rsidR="00A36063">
        <w:rPr>
          <w:color w:val="000000"/>
          <w:sz w:val="28"/>
          <w:szCs w:val="28"/>
          <w:lang w:eastAsia="ru-RU"/>
        </w:rPr>
        <w:t xml:space="preserve">  дает  свое  согласие</w:t>
      </w:r>
      <w:r w:rsidRPr="00422188">
        <w:rPr>
          <w:color w:val="000000"/>
          <w:sz w:val="28"/>
          <w:szCs w:val="28"/>
          <w:lang w:eastAsia="ru-RU"/>
        </w:rPr>
        <w:t xml:space="preserve"> на осуществление управлением сельского хозяйства, органами  государственного финансового контроля Астраханской области  проверок  соблюдения  им  условий,  целей  и порядка  предоставления субсидии.</w:t>
      </w:r>
      <w:proofErr w:type="gramEnd"/>
    </w:p>
    <w:p w:rsidR="00DF035D" w:rsidRPr="00422188" w:rsidRDefault="00DF035D" w:rsidP="00DF035D">
      <w:pPr>
        <w:widowControl/>
        <w:suppressAutoHyphens w:val="0"/>
        <w:autoSpaceDE/>
        <w:rPr>
          <w:color w:val="000000"/>
          <w:sz w:val="28"/>
          <w:szCs w:val="28"/>
          <w:lang w:eastAsia="ru-RU"/>
        </w:rPr>
      </w:pPr>
    </w:p>
    <w:p w:rsidR="00DF035D" w:rsidRPr="00422188" w:rsidRDefault="00DF035D" w:rsidP="00DF035D">
      <w:pPr>
        <w:widowControl/>
        <w:numPr>
          <w:ilvl w:val="0"/>
          <w:numId w:val="6"/>
        </w:numPr>
        <w:shd w:val="clear" w:color="auto" w:fill="FFFFFF"/>
        <w:suppressAutoHyphens w:val="0"/>
        <w:autoSpaceDE/>
        <w:spacing w:after="200" w:line="0" w:lineRule="atLeast"/>
        <w:jc w:val="center"/>
        <w:rPr>
          <w:bCs/>
          <w:color w:val="000000"/>
          <w:sz w:val="28"/>
          <w:szCs w:val="28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>Права и обязанности сторон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left="10" w:right="10" w:firstLine="510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>2.1. Управление сельского хозяйства обязуется: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left="10" w:right="10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 xml:space="preserve">       </w:t>
      </w:r>
      <w:r w:rsidR="00F70F03">
        <w:rPr>
          <w:color w:val="000000"/>
          <w:sz w:val="28"/>
          <w:szCs w:val="28"/>
          <w:lang w:eastAsia="ru-RU"/>
        </w:rPr>
        <w:t>2.1.1.</w:t>
      </w:r>
      <w:r w:rsidRPr="00422188">
        <w:rPr>
          <w:color w:val="000000"/>
          <w:sz w:val="28"/>
          <w:szCs w:val="28"/>
          <w:lang w:eastAsia="ru-RU"/>
        </w:rPr>
        <w:t xml:space="preserve"> Перечислить  заявителю субсидию на основа</w:t>
      </w:r>
      <w:r w:rsidR="00F70F03">
        <w:rPr>
          <w:color w:val="000000"/>
          <w:sz w:val="28"/>
          <w:szCs w:val="28"/>
          <w:lang w:eastAsia="ru-RU"/>
        </w:rPr>
        <w:t>нии представленного им расчета</w:t>
      </w:r>
      <w:r w:rsidRPr="00422188">
        <w:rPr>
          <w:color w:val="000000"/>
          <w:sz w:val="28"/>
          <w:szCs w:val="28"/>
          <w:lang w:eastAsia="ru-RU"/>
        </w:rPr>
        <w:t xml:space="preserve"> размер</w:t>
      </w:r>
      <w:r w:rsidR="00F70F03">
        <w:rPr>
          <w:color w:val="000000"/>
          <w:sz w:val="28"/>
          <w:szCs w:val="28"/>
          <w:lang w:eastAsia="ru-RU"/>
        </w:rPr>
        <w:t>а  субсидии  и на  условиях,</w:t>
      </w:r>
      <w:r w:rsidRPr="00422188">
        <w:rPr>
          <w:color w:val="000000"/>
          <w:sz w:val="28"/>
          <w:szCs w:val="28"/>
          <w:lang w:eastAsia="ru-RU"/>
        </w:rPr>
        <w:t xml:space="preserve"> установленных </w:t>
      </w:r>
      <w:r w:rsidR="00F70F03">
        <w:rPr>
          <w:color w:val="000000"/>
          <w:sz w:val="28"/>
          <w:szCs w:val="28"/>
          <w:lang w:eastAsia="ru-RU"/>
        </w:rPr>
        <w:t xml:space="preserve"> федеральным законодательством, законодательством</w:t>
      </w:r>
      <w:r w:rsidRPr="00422188">
        <w:rPr>
          <w:color w:val="000000"/>
          <w:sz w:val="28"/>
          <w:szCs w:val="28"/>
          <w:lang w:eastAsia="ru-RU"/>
        </w:rPr>
        <w:t xml:space="preserve"> Астраханской  области  и  настоящим соглашением.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left="10" w:right="10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lastRenderedPageBreak/>
        <w:t xml:space="preserve">       </w:t>
      </w:r>
      <w:r w:rsidR="00F70F03">
        <w:rPr>
          <w:color w:val="000000"/>
          <w:sz w:val="28"/>
          <w:szCs w:val="28"/>
          <w:lang w:eastAsia="ru-RU"/>
        </w:rPr>
        <w:t>2.1.2.</w:t>
      </w:r>
      <w:r w:rsidRPr="00422188">
        <w:rPr>
          <w:color w:val="000000"/>
          <w:sz w:val="28"/>
          <w:szCs w:val="28"/>
          <w:lang w:eastAsia="ru-RU"/>
        </w:rPr>
        <w:t xml:space="preserve"> Оказывать  заявителю  консультативную  и методическую помощь по вопросам реализации настоящего соглашения.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right="10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 xml:space="preserve">       2.2. Управление сельского хозяйства вправе: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left="10" w:right="10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 xml:space="preserve">     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22188">
        <w:rPr>
          <w:color w:val="000000"/>
          <w:sz w:val="28"/>
          <w:szCs w:val="28"/>
          <w:lang w:eastAsia="ru-RU"/>
        </w:rPr>
        <w:t>2.2.1.  Запрашивать у заявителя информацию и документы, необходимые для реализации настоящего соглашения.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right="10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 xml:space="preserve">       </w:t>
      </w:r>
      <w:r w:rsidR="00F70F03">
        <w:rPr>
          <w:color w:val="000000"/>
          <w:sz w:val="28"/>
          <w:szCs w:val="28"/>
          <w:lang w:eastAsia="ru-RU"/>
        </w:rPr>
        <w:t>2.2.2.</w:t>
      </w:r>
      <w:r w:rsidRPr="00422188">
        <w:rPr>
          <w:color w:val="000000"/>
          <w:sz w:val="28"/>
          <w:szCs w:val="28"/>
          <w:lang w:eastAsia="ru-RU"/>
        </w:rPr>
        <w:t xml:space="preserve"> Проводить проверки исполнения заявителем настоящего соглашения, условий, целей и порядка предоставления субсидии.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right="10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 xml:space="preserve">       2.3. Заявитель обязуется: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right="10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 xml:space="preserve">       </w:t>
      </w:r>
      <w:r w:rsidR="00F70F03">
        <w:rPr>
          <w:color w:val="000000"/>
          <w:sz w:val="28"/>
          <w:szCs w:val="28"/>
          <w:lang w:eastAsia="ru-RU"/>
        </w:rPr>
        <w:t>2.3.1.</w:t>
      </w:r>
      <w:r w:rsidRPr="00422188">
        <w:rPr>
          <w:color w:val="000000"/>
          <w:sz w:val="28"/>
          <w:szCs w:val="28"/>
          <w:lang w:eastAsia="ru-RU"/>
        </w:rPr>
        <w:t xml:space="preserve"> По требованию управления сельского хозяйства предоставить документы и информацию, подтверждающие  целевое использование субсидии.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right="10" w:firstLine="567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>2.3.2. Соблюдать условия, цели и порядок предоставления субсидии.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right="10" w:firstLine="567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>2.3</w:t>
      </w:r>
      <w:r w:rsidR="00F70F03">
        <w:rPr>
          <w:color w:val="000000"/>
          <w:sz w:val="28"/>
          <w:szCs w:val="28"/>
          <w:lang w:eastAsia="ru-RU"/>
        </w:rPr>
        <w:t>.3. По</w:t>
      </w:r>
      <w:r>
        <w:rPr>
          <w:color w:val="000000"/>
          <w:sz w:val="28"/>
          <w:szCs w:val="28"/>
          <w:lang w:eastAsia="ru-RU"/>
        </w:rPr>
        <w:t xml:space="preserve"> требованию  управления</w:t>
      </w:r>
      <w:r w:rsidRPr="00422188">
        <w:rPr>
          <w:color w:val="000000"/>
          <w:sz w:val="28"/>
          <w:szCs w:val="28"/>
          <w:lang w:eastAsia="ru-RU"/>
        </w:rPr>
        <w:t xml:space="preserve"> сельского хозяйства предоставлять  отчетность </w:t>
      </w:r>
      <w:r w:rsidR="00F70F03">
        <w:rPr>
          <w:color w:val="000000"/>
          <w:sz w:val="28"/>
          <w:szCs w:val="28"/>
          <w:lang w:eastAsia="ru-RU"/>
        </w:rPr>
        <w:t>о своем финансово-экономическом</w:t>
      </w:r>
      <w:r w:rsidRPr="00422188">
        <w:rPr>
          <w:color w:val="000000"/>
          <w:sz w:val="28"/>
          <w:szCs w:val="28"/>
          <w:lang w:eastAsia="ru-RU"/>
        </w:rPr>
        <w:t xml:space="preserve"> состоянии по формам, устанавливаемым министерством сельского хозяйства Российской Федерации, министерством сельского хозяйства и рыбной промышленности Астраханской области</w:t>
      </w:r>
      <w:r>
        <w:rPr>
          <w:color w:val="000000"/>
          <w:sz w:val="28"/>
          <w:szCs w:val="28"/>
          <w:lang w:eastAsia="ru-RU"/>
        </w:rPr>
        <w:t xml:space="preserve"> (далее – министерство)</w:t>
      </w:r>
      <w:r w:rsidRPr="00422188">
        <w:rPr>
          <w:color w:val="000000"/>
          <w:sz w:val="28"/>
          <w:szCs w:val="28"/>
          <w:lang w:eastAsia="ru-RU"/>
        </w:rPr>
        <w:t>.</w:t>
      </w:r>
    </w:p>
    <w:p w:rsidR="00DF035D" w:rsidRPr="00422188" w:rsidRDefault="00F70F03" w:rsidP="00DF035D">
      <w:pPr>
        <w:shd w:val="clear" w:color="auto" w:fill="FFFFFF"/>
        <w:suppressAutoHyphens w:val="0"/>
        <w:autoSpaceDE/>
        <w:spacing w:line="0" w:lineRule="atLeast"/>
        <w:ind w:right="10"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2.3.4.</w:t>
      </w:r>
      <w:r w:rsidR="00DF035D" w:rsidRPr="00422188">
        <w:rPr>
          <w:color w:val="000000"/>
          <w:sz w:val="28"/>
          <w:szCs w:val="28"/>
          <w:lang w:eastAsia="ru-RU"/>
        </w:rPr>
        <w:t xml:space="preserve"> Обеспечить   увеличение объема производства по сравнению с предыдущим  годом.</w:t>
      </w:r>
    </w:p>
    <w:p w:rsidR="00DF035D" w:rsidRPr="00422188" w:rsidRDefault="00F70F03" w:rsidP="00DF035D">
      <w:pPr>
        <w:shd w:val="clear" w:color="auto" w:fill="FFFFFF"/>
        <w:suppressAutoHyphens w:val="0"/>
        <w:autoSpaceDE/>
        <w:spacing w:line="0" w:lineRule="atLeast"/>
        <w:ind w:right="10"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2.3.5.</w:t>
      </w:r>
      <w:r w:rsidR="00DF035D" w:rsidRPr="00422188">
        <w:rPr>
          <w:color w:val="000000"/>
          <w:sz w:val="28"/>
          <w:szCs w:val="28"/>
          <w:lang w:eastAsia="ru-RU"/>
        </w:rPr>
        <w:t xml:space="preserve"> Обеспе</w:t>
      </w:r>
      <w:r>
        <w:rPr>
          <w:color w:val="000000"/>
          <w:sz w:val="28"/>
          <w:szCs w:val="28"/>
          <w:lang w:eastAsia="ru-RU"/>
        </w:rPr>
        <w:t>чить доступ представителей</w:t>
      </w:r>
      <w:r w:rsidR="00DF035D" w:rsidRPr="00422188">
        <w:rPr>
          <w:color w:val="000000"/>
          <w:sz w:val="28"/>
          <w:szCs w:val="28"/>
          <w:lang w:eastAsia="ru-RU"/>
        </w:rPr>
        <w:t xml:space="preserve"> у</w:t>
      </w:r>
      <w:r>
        <w:rPr>
          <w:color w:val="000000"/>
          <w:sz w:val="28"/>
          <w:szCs w:val="28"/>
          <w:lang w:eastAsia="ru-RU"/>
        </w:rPr>
        <w:t>правления сельского хозяйства,</w:t>
      </w:r>
      <w:r w:rsidR="00DF035D" w:rsidRPr="00422188">
        <w:rPr>
          <w:color w:val="000000"/>
          <w:sz w:val="28"/>
          <w:szCs w:val="28"/>
          <w:lang w:eastAsia="ru-RU"/>
        </w:rPr>
        <w:t xml:space="preserve"> органов государственного  финансового контроля Астраханской области на принадлежащую ему  территорию,  в  помещения  и  иные  объекты  для  проведения  проверки исполнения  заявителем  настоящего  соглашения,  условий,  целей  и порядка предоставления субсидии.</w:t>
      </w:r>
    </w:p>
    <w:p w:rsidR="00DF035D" w:rsidRPr="00422188" w:rsidRDefault="00A36063" w:rsidP="00DF035D">
      <w:pPr>
        <w:shd w:val="clear" w:color="auto" w:fill="FFFFFF"/>
        <w:suppressAutoHyphens w:val="0"/>
        <w:autoSpaceDE/>
        <w:spacing w:line="0" w:lineRule="atLeast"/>
        <w:ind w:left="10" w:right="10" w:firstLine="55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2.3.6.  В течение</w:t>
      </w:r>
      <w:r w:rsidR="00DF035D" w:rsidRPr="00422188">
        <w:rPr>
          <w:color w:val="000000"/>
          <w:sz w:val="28"/>
          <w:szCs w:val="28"/>
          <w:lang w:eastAsia="ru-RU"/>
        </w:rPr>
        <w:t xml:space="preserve"> 5 рабочих дней со дня возникновения соответствующих обстоятельств (событий) уведомлять министерство:</w:t>
      </w:r>
    </w:p>
    <w:p w:rsidR="00DF035D" w:rsidRPr="00422188" w:rsidRDefault="00A36063" w:rsidP="00DF035D">
      <w:pPr>
        <w:shd w:val="clear" w:color="auto" w:fill="FFFFFF"/>
        <w:suppressAutoHyphens w:val="0"/>
        <w:autoSpaceDE/>
        <w:spacing w:line="0" w:lineRule="atLeast"/>
        <w:ind w:right="10"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="00DF035D" w:rsidRPr="00422188">
        <w:rPr>
          <w:color w:val="000000"/>
          <w:sz w:val="28"/>
          <w:szCs w:val="28"/>
          <w:lang w:eastAsia="ru-RU"/>
        </w:rPr>
        <w:t xml:space="preserve"> об  изменении  своих  реквизитов  (наименование,  юридический адрес,</w:t>
      </w:r>
      <w:r>
        <w:rPr>
          <w:color w:val="000000"/>
          <w:sz w:val="28"/>
          <w:szCs w:val="28"/>
          <w:lang w:eastAsia="ru-RU"/>
        </w:rPr>
        <w:t xml:space="preserve"> организационно-правовая форма юридического лица, ФИО,</w:t>
      </w:r>
      <w:r w:rsidR="00DF035D" w:rsidRPr="00422188">
        <w:rPr>
          <w:color w:val="000000"/>
          <w:sz w:val="28"/>
          <w:szCs w:val="28"/>
          <w:lang w:eastAsia="ru-RU"/>
        </w:rPr>
        <w:t xml:space="preserve"> место жительства физического лица, банковские реквизиты);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right="10" w:firstLine="567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>- об изменении основных видов деятельности;</w:t>
      </w:r>
    </w:p>
    <w:p w:rsidR="00DF035D" w:rsidRPr="00422188" w:rsidRDefault="00A36063" w:rsidP="00DF035D">
      <w:pPr>
        <w:shd w:val="clear" w:color="auto" w:fill="FFFFFF"/>
        <w:suppressAutoHyphens w:val="0"/>
        <w:autoSpaceDE/>
        <w:spacing w:line="0" w:lineRule="atLeast"/>
        <w:ind w:right="10"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о проведении в отношении заявителя процедуры</w:t>
      </w:r>
      <w:r w:rsidR="00DF035D" w:rsidRPr="00422188">
        <w:rPr>
          <w:color w:val="000000"/>
          <w:sz w:val="28"/>
          <w:szCs w:val="28"/>
          <w:lang w:eastAsia="ru-RU"/>
        </w:rPr>
        <w:t xml:space="preserve"> банкротства, реорганизации или ликвидации;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right="10" w:firstLine="567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>- об изменении или расторжении кредитного договора (договора займа), на основании которого предоставлена субсидия.</w:t>
      </w:r>
    </w:p>
    <w:p w:rsidR="00DF035D" w:rsidRPr="00422188" w:rsidRDefault="00DF035D" w:rsidP="00A36063">
      <w:pPr>
        <w:shd w:val="clear" w:color="auto" w:fill="FFFFFF"/>
        <w:suppressAutoHyphens w:val="0"/>
        <w:autoSpaceDE/>
        <w:spacing w:line="0" w:lineRule="atLeast"/>
        <w:ind w:right="10" w:firstLine="567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>2.3.7.  В  случаях  и  порядке,  установленных  пунктом  3.1  раздела 3</w:t>
      </w:r>
      <w:r w:rsidR="00A36063">
        <w:rPr>
          <w:color w:val="000000"/>
          <w:sz w:val="28"/>
          <w:szCs w:val="28"/>
          <w:lang w:eastAsia="ru-RU"/>
        </w:rPr>
        <w:t xml:space="preserve"> </w:t>
      </w:r>
      <w:r w:rsidRPr="00422188">
        <w:rPr>
          <w:color w:val="000000"/>
          <w:sz w:val="28"/>
          <w:szCs w:val="28"/>
          <w:lang w:eastAsia="ru-RU"/>
        </w:rPr>
        <w:t xml:space="preserve">настоящего соглашения, возвратить субсидию на лицевой счет управления сельского хозяйства. 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left="10" w:right="10" w:firstLine="557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>2.4. Заявитель вправе: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left="10" w:right="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</w:t>
      </w:r>
      <w:r w:rsidR="00A36063">
        <w:rPr>
          <w:color w:val="000000"/>
          <w:sz w:val="28"/>
          <w:szCs w:val="28"/>
          <w:lang w:eastAsia="ru-RU"/>
        </w:rPr>
        <w:t>2.4.1.</w:t>
      </w:r>
      <w:r w:rsidRPr="00422188">
        <w:rPr>
          <w:color w:val="000000"/>
          <w:sz w:val="28"/>
          <w:szCs w:val="28"/>
          <w:lang w:eastAsia="ru-RU"/>
        </w:rPr>
        <w:t xml:space="preserve"> Получить  субсидию  на  условиях  и  в порядке, предусмотренных</w:t>
      </w:r>
    </w:p>
    <w:p w:rsidR="00DF035D" w:rsidRPr="00422188" w:rsidRDefault="00A36063" w:rsidP="00DF035D">
      <w:pPr>
        <w:shd w:val="clear" w:color="auto" w:fill="FFFFFF"/>
        <w:suppressAutoHyphens w:val="0"/>
        <w:autoSpaceDE/>
        <w:spacing w:line="0" w:lineRule="atLeast"/>
        <w:ind w:left="10" w:right="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федеральным законодательством,</w:t>
      </w:r>
      <w:r w:rsidR="00DF035D" w:rsidRPr="00422188">
        <w:rPr>
          <w:color w:val="000000"/>
          <w:sz w:val="28"/>
          <w:szCs w:val="28"/>
          <w:lang w:eastAsia="ru-RU"/>
        </w:rPr>
        <w:t xml:space="preserve"> законодательством  Астраханской  области и настоящим соглашением.</w:t>
      </w:r>
    </w:p>
    <w:p w:rsidR="00DF035D" w:rsidRDefault="00DF035D" w:rsidP="00DF035D">
      <w:pPr>
        <w:shd w:val="clear" w:color="auto" w:fill="FFFFFF"/>
        <w:suppressAutoHyphens w:val="0"/>
        <w:autoSpaceDE/>
        <w:spacing w:line="0" w:lineRule="atLeast"/>
        <w:ind w:left="10" w:right="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</w:t>
      </w:r>
      <w:r w:rsidR="00A36063">
        <w:rPr>
          <w:color w:val="000000"/>
          <w:sz w:val="28"/>
          <w:szCs w:val="28"/>
          <w:lang w:eastAsia="ru-RU"/>
        </w:rPr>
        <w:t>2.4.2.</w:t>
      </w:r>
      <w:r w:rsidRPr="00422188">
        <w:rPr>
          <w:color w:val="000000"/>
          <w:sz w:val="28"/>
          <w:szCs w:val="28"/>
          <w:lang w:eastAsia="ru-RU"/>
        </w:rPr>
        <w:t xml:space="preserve"> Обращаться  в  управление сельского хозяйства</w:t>
      </w:r>
      <w:r w:rsidR="00A36063">
        <w:rPr>
          <w:color w:val="000000"/>
          <w:sz w:val="28"/>
          <w:szCs w:val="28"/>
          <w:lang w:eastAsia="ru-RU"/>
        </w:rPr>
        <w:t xml:space="preserve"> за  оказанием  консультативной</w:t>
      </w:r>
      <w:r w:rsidRPr="00422188">
        <w:rPr>
          <w:color w:val="000000"/>
          <w:sz w:val="28"/>
          <w:szCs w:val="28"/>
          <w:lang w:eastAsia="ru-RU"/>
        </w:rPr>
        <w:t xml:space="preserve"> и методической помощи по вопросам реализации настоящего соглашения.</w:t>
      </w:r>
    </w:p>
    <w:p w:rsidR="00A36063" w:rsidRPr="00422188" w:rsidRDefault="00A36063" w:rsidP="00DF035D">
      <w:pPr>
        <w:shd w:val="clear" w:color="auto" w:fill="FFFFFF"/>
        <w:suppressAutoHyphens w:val="0"/>
        <w:autoSpaceDE/>
        <w:spacing w:line="0" w:lineRule="atLeast"/>
        <w:ind w:left="10" w:right="10"/>
        <w:jc w:val="both"/>
        <w:rPr>
          <w:color w:val="000000"/>
          <w:sz w:val="28"/>
          <w:szCs w:val="28"/>
          <w:lang w:eastAsia="ru-RU"/>
        </w:rPr>
      </w:pP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right="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        </w:t>
      </w:r>
      <w:r w:rsidRPr="00422188">
        <w:rPr>
          <w:color w:val="000000"/>
          <w:sz w:val="28"/>
          <w:szCs w:val="28"/>
          <w:lang w:eastAsia="ru-RU"/>
        </w:rPr>
        <w:t>2.5. Заявитель не вправе: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left="10" w:right="1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</w:t>
      </w:r>
      <w:r w:rsidRPr="00422188">
        <w:rPr>
          <w:color w:val="000000"/>
          <w:sz w:val="28"/>
          <w:szCs w:val="28"/>
          <w:lang w:eastAsia="ru-RU"/>
        </w:rPr>
        <w:t xml:space="preserve">2.5.1. </w:t>
      </w:r>
      <w:proofErr w:type="gramStart"/>
      <w:r w:rsidRPr="00422188">
        <w:rPr>
          <w:color w:val="000000"/>
          <w:sz w:val="28"/>
          <w:szCs w:val="28"/>
          <w:lang w:eastAsia="ru-RU"/>
        </w:rPr>
        <w:t>П</w:t>
      </w:r>
      <w:r w:rsidRPr="00422188">
        <w:rPr>
          <w:sz w:val="28"/>
          <w:szCs w:val="28"/>
          <w:lang w:eastAsia="ru-RU"/>
        </w:rPr>
        <w:t>риобретать за счет полученных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 правовым актом, регулирующим предоставление субсидий (для получателя субсидии – юридического лица, которому предоставлена субсидия на финансовое обеспечение затрат в</w:t>
      </w:r>
      <w:proofErr w:type="gramEnd"/>
      <w:r w:rsidRPr="00422188">
        <w:rPr>
          <w:sz w:val="28"/>
          <w:szCs w:val="28"/>
          <w:lang w:eastAsia="ru-RU"/>
        </w:rPr>
        <w:t xml:space="preserve"> связи с производством (реализацией) товаров, выполнением работ, оказанием услуг)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left="10" w:right="10" w:firstLine="698"/>
        <w:jc w:val="both"/>
        <w:rPr>
          <w:color w:val="000000"/>
          <w:sz w:val="28"/>
          <w:szCs w:val="28"/>
          <w:lang w:eastAsia="ru-RU"/>
        </w:rPr>
      </w:pPr>
    </w:p>
    <w:p w:rsidR="00DF035D" w:rsidRPr="00422188" w:rsidRDefault="00DF035D" w:rsidP="00DF035D">
      <w:pPr>
        <w:widowControl/>
        <w:numPr>
          <w:ilvl w:val="0"/>
          <w:numId w:val="6"/>
        </w:numPr>
        <w:shd w:val="clear" w:color="auto" w:fill="FFFFFF"/>
        <w:suppressAutoHyphens w:val="0"/>
        <w:autoSpaceDE/>
        <w:spacing w:after="200" w:line="0" w:lineRule="atLeast"/>
        <w:ind w:right="10"/>
        <w:jc w:val="center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>Условия и порядок возврата субсидии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left="10" w:right="10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ab/>
        <w:t xml:space="preserve">В  случае выявления нарушений условий, целей или порядка предоставления субсидии,  а  также условий настоящего соглашения, управление </w:t>
      </w:r>
      <w:r>
        <w:rPr>
          <w:color w:val="000000"/>
          <w:sz w:val="28"/>
          <w:szCs w:val="28"/>
          <w:lang w:eastAsia="ru-RU"/>
        </w:rPr>
        <w:t>сельского хозяйства</w:t>
      </w:r>
      <w:r w:rsidRPr="00422188">
        <w:rPr>
          <w:color w:val="000000"/>
          <w:sz w:val="28"/>
          <w:szCs w:val="28"/>
          <w:lang w:eastAsia="ru-RU"/>
        </w:rPr>
        <w:t xml:space="preserve"> в течение 7 рабочих  дней  со  дня  выявления  указанных нарушений направляет заявителю требование  о  ее  возврате.  Заявитель  обязан  вернуть  сумму субсидии на лицевой  счет управления сельского хозяйства, открытый в управлении Федерального казначейства по  Астраханской  области,  в  течение  14  рабочих  дней  со дня получения требования о ее возврате.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left="10" w:right="10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 xml:space="preserve">        В  случае  отказа  заявителя от получения требования о возврате субсидии либо неполучения требования о возврате субсидии заявителем по иным, независящим от управления</w:t>
      </w:r>
      <w:r>
        <w:rPr>
          <w:color w:val="000000"/>
          <w:sz w:val="28"/>
          <w:szCs w:val="28"/>
          <w:lang w:eastAsia="ru-RU"/>
        </w:rPr>
        <w:t xml:space="preserve"> сельского хозяйства</w:t>
      </w:r>
      <w:r w:rsidRPr="00422188">
        <w:rPr>
          <w:color w:val="000000"/>
          <w:sz w:val="28"/>
          <w:szCs w:val="28"/>
          <w:lang w:eastAsia="ru-RU"/>
        </w:rPr>
        <w:t xml:space="preserve"> причинам, обязательство управления</w:t>
      </w:r>
      <w:r>
        <w:rPr>
          <w:color w:val="000000"/>
          <w:sz w:val="28"/>
          <w:szCs w:val="28"/>
          <w:lang w:eastAsia="ru-RU"/>
        </w:rPr>
        <w:t xml:space="preserve"> сельского хозяйства</w:t>
      </w:r>
      <w:r w:rsidRPr="00422188">
        <w:rPr>
          <w:color w:val="000000"/>
          <w:sz w:val="28"/>
          <w:szCs w:val="28"/>
          <w:lang w:eastAsia="ru-RU"/>
        </w:rPr>
        <w:t xml:space="preserve"> о направлении требования о возврате субсидии в адрес заявителя считается исполненным. Если заявитель отказывается добровольно  возвратить  субсидию, возврат субсидии осуществляется управлением</w:t>
      </w:r>
      <w:r>
        <w:rPr>
          <w:color w:val="000000"/>
          <w:sz w:val="28"/>
          <w:szCs w:val="28"/>
          <w:lang w:eastAsia="ru-RU"/>
        </w:rPr>
        <w:t xml:space="preserve"> сельского хозяйства</w:t>
      </w:r>
      <w:r w:rsidRPr="00422188">
        <w:rPr>
          <w:color w:val="000000"/>
          <w:sz w:val="28"/>
          <w:szCs w:val="28"/>
          <w:lang w:eastAsia="ru-RU"/>
        </w:rPr>
        <w:t xml:space="preserve">  в судебном порядке.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right="10"/>
        <w:jc w:val="both"/>
        <w:rPr>
          <w:color w:val="000000"/>
          <w:sz w:val="28"/>
          <w:szCs w:val="28"/>
          <w:lang w:eastAsia="ru-RU"/>
        </w:rPr>
      </w:pPr>
    </w:p>
    <w:p w:rsidR="00DF035D" w:rsidRDefault="00DF035D" w:rsidP="00A36063">
      <w:pPr>
        <w:widowControl/>
        <w:numPr>
          <w:ilvl w:val="0"/>
          <w:numId w:val="6"/>
        </w:numPr>
        <w:shd w:val="clear" w:color="auto" w:fill="FFFFFF"/>
        <w:suppressAutoHyphens w:val="0"/>
        <w:autoSpaceDE/>
        <w:spacing w:line="0" w:lineRule="atLeast"/>
        <w:ind w:right="10"/>
        <w:jc w:val="center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>Ответственность сторон</w:t>
      </w:r>
    </w:p>
    <w:p w:rsidR="00A36063" w:rsidRPr="00422188" w:rsidRDefault="00A36063" w:rsidP="00A36063">
      <w:pPr>
        <w:widowControl/>
        <w:shd w:val="clear" w:color="auto" w:fill="FFFFFF"/>
        <w:suppressAutoHyphens w:val="0"/>
        <w:autoSpaceDE/>
        <w:spacing w:line="0" w:lineRule="atLeast"/>
        <w:ind w:left="720" w:right="10"/>
        <w:rPr>
          <w:color w:val="000000"/>
          <w:sz w:val="28"/>
          <w:szCs w:val="28"/>
          <w:lang w:eastAsia="ru-RU"/>
        </w:rPr>
      </w:pPr>
    </w:p>
    <w:p w:rsidR="00DF035D" w:rsidRPr="00422188" w:rsidRDefault="00A36063" w:rsidP="00DF035D">
      <w:pPr>
        <w:shd w:val="clear" w:color="auto" w:fill="FFFFFF"/>
        <w:suppressAutoHyphens w:val="0"/>
        <w:autoSpaceDE/>
        <w:spacing w:line="0" w:lineRule="atLeast"/>
        <w:ind w:left="10" w:right="10" w:firstLine="55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4.1. В</w:t>
      </w:r>
      <w:r w:rsidR="00DF035D" w:rsidRPr="00422188">
        <w:rPr>
          <w:color w:val="000000"/>
          <w:sz w:val="28"/>
          <w:szCs w:val="28"/>
          <w:lang w:eastAsia="ru-RU"/>
        </w:rPr>
        <w:t xml:space="preserve"> случае</w:t>
      </w:r>
      <w:r>
        <w:rPr>
          <w:color w:val="000000"/>
          <w:sz w:val="28"/>
          <w:szCs w:val="28"/>
          <w:lang w:eastAsia="ru-RU"/>
        </w:rPr>
        <w:t xml:space="preserve"> неисполнения или ненадлежащего </w:t>
      </w:r>
      <w:r w:rsidR="00DF035D" w:rsidRPr="00422188">
        <w:rPr>
          <w:color w:val="000000"/>
          <w:sz w:val="28"/>
          <w:szCs w:val="28"/>
          <w:lang w:eastAsia="ru-RU"/>
        </w:rPr>
        <w:t>исполнения обязательств, определенных  соглашением,  стороны  несут ответственность в соответствии с законодательством  Российской  Федерации,  Астраханской области и условиями настоящего соглашения.</w:t>
      </w:r>
    </w:p>
    <w:p w:rsidR="00DF035D" w:rsidRPr="00422188" w:rsidRDefault="00A36063" w:rsidP="00DF035D">
      <w:pPr>
        <w:shd w:val="clear" w:color="auto" w:fill="FFFFFF"/>
        <w:suppressAutoHyphens w:val="0"/>
        <w:autoSpaceDE/>
        <w:spacing w:line="0" w:lineRule="atLeast"/>
        <w:ind w:left="10" w:right="10" w:firstLine="55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4.2. Заявитель несет ответственность за достоверность,</w:t>
      </w:r>
      <w:r w:rsidR="00DF035D" w:rsidRPr="00422188">
        <w:rPr>
          <w:color w:val="000000"/>
          <w:sz w:val="28"/>
          <w:szCs w:val="28"/>
          <w:lang w:eastAsia="ru-RU"/>
        </w:rPr>
        <w:t xml:space="preserve"> полноту представляемых  управлению сельского хозяйства сведений, соблюдение условий, целей и порядка предоставления субсидии.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left="10" w:right="10" w:firstLine="841"/>
        <w:jc w:val="both"/>
        <w:rPr>
          <w:color w:val="000000"/>
          <w:sz w:val="28"/>
          <w:szCs w:val="28"/>
          <w:lang w:eastAsia="ru-RU"/>
        </w:rPr>
      </w:pP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left="10" w:right="10" w:hanging="10"/>
        <w:jc w:val="center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 xml:space="preserve">5. </w:t>
      </w:r>
      <w:proofErr w:type="gramStart"/>
      <w:r w:rsidRPr="00422188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422188">
        <w:rPr>
          <w:color w:val="000000"/>
          <w:sz w:val="28"/>
          <w:szCs w:val="28"/>
          <w:lang w:eastAsia="ru-RU"/>
        </w:rPr>
        <w:t xml:space="preserve"> соблюдением условий, целей и 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left="10" w:right="10" w:hanging="10"/>
        <w:jc w:val="center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>порядка предоставления субсидии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left="10" w:right="10" w:hanging="10"/>
        <w:jc w:val="center"/>
        <w:rPr>
          <w:color w:val="000000"/>
          <w:sz w:val="28"/>
          <w:szCs w:val="28"/>
          <w:lang w:eastAsia="ru-RU"/>
        </w:rPr>
      </w:pPr>
    </w:p>
    <w:p w:rsidR="00DF035D" w:rsidRPr="00422188" w:rsidRDefault="00DF035D" w:rsidP="00A36063">
      <w:pPr>
        <w:shd w:val="clear" w:color="auto" w:fill="FFFFFF"/>
        <w:suppressAutoHyphens w:val="0"/>
        <w:autoSpaceDE/>
        <w:spacing w:line="0" w:lineRule="atLeast"/>
        <w:ind w:left="10" w:right="10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ab/>
      </w:r>
      <w:proofErr w:type="gramStart"/>
      <w:r w:rsidRPr="00422188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422188">
        <w:rPr>
          <w:color w:val="000000"/>
          <w:sz w:val="28"/>
          <w:szCs w:val="28"/>
          <w:lang w:eastAsia="ru-RU"/>
        </w:rPr>
        <w:t xml:space="preserve">  соблюдением  условий, целей  и  порядка  предоставления субсидии осуществляется  управлением сельского хозяйства и органом   государственного финансового контроля Астраханской области.</w:t>
      </w:r>
    </w:p>
    <w:p w:rsidR="00DF035D" w:rsidRDefault="00DF035D" w:rsidP="00A36063">
      <w:pPr>
        <w:widowControl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/>
        <w:spacing w:line="0" w:lineRule="atLeast"/>
        <w:ind w:right="10"/>
        <w:jc w:val="center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lastRenderedPageBreak/>
        <w:t>Срок действия соглашения</w:t>
      </w:r>
    </w:p>
    <w:p w:rsidR="00A36063" w:rsidRPr="00422188" w:rsidRDefault="00A36063" w:rsidP="00A36063">
      <w:pPr>
        <w:widowControl/>
        <w:shd w:val="clear" w:color="auto" w:fill="FFFFFF"/>
        <w:tabs>
          <w:tab w:val="left" w:pos="1276"/>
        </w:tabs>
        <w:suppressAutoHyphens w:val="0"/>
        <w:autoSpaceDE/>
        <w:spacing w:line="0" w:lineRule="atLeast"/>
        <w:ind w:left="720" w:right="10"/>
        <w:rPr>
          <w:color w:val="000000"/>
          <w:sz w:val="28"/>
          <w:szCs w:val="28"/>
          <w:lang w:eastAsia="ru-RU"/>
        </w:rPr>
      </w:pP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left="10" w:right="10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 xml:space="preserve">    Настоящее  соглашение  вступает  в  силу  со  дня его подписания обеими</w:t>
      </w:r>
    </w:p>
    <w:p w:rsidR="00DF035D" w:rsidRDefault="00DF035D" w:rsidP="00DF035D">
      <w:pPr>
        <w:shd w:val="clear" w:color="auto" w:fill="FFFFFF"/>
        <w:suppressAutoHyphens w:val="0"/>
        <w:autoSpaceDE/>
        <w:spacing w:line="0" w:lineRule="atLeast"/>
        <w:ind w:left="10" w:right="10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>сторонами  и  действует  до  полного  исполнения сторонами принятых на себя обязательств.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left="10" w:right="10"/>
        <w:jc w:val="both"/>
        <w:rPr>
          <w:color w:val="000000"/>
          <w:sz w:val="28"/>
          <w:szCs w:val="28"/>
          <w:lang w:eastAsia="ru-RU"/>
        </w:rPr>
      </w:pPr>
    </w:p>
    <w:p w:rsidR="00DF035D" w:rsidRDefault="00DF035D" w:rsidP="00A36063">
      <w:pPr>
        <w:widowControl/>
        <w:numPr>
          <w:ilvl w:val="0"/>
          <w:numId w:val="7"/>
        </w:numPr>
        <w:shd w:val="clear" w:color="auto" w:fill="FFFFFF"/>
        <w:suppressAutoHyphens w:val="0"/>
        <w:autoSpaceDE/>
        <w:spacing w:line="0" w:lineRule="atLeast"/>
        <w:ind w:right="10"/>
        <w:jc w:val="center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>Заключительные положения</w:t>
      </w:r>
    </w:p>
    <w:p w:rsidR="00A36063" w:rsidRPr="005E7D2E" w:rsidRDefault="00A36063" w:rsidP="00A36063">
      <w:pPr>
        <w:widowControl/>
        <w:shd w:val="clear" w:color="auto" w:fill="FFFFFF"/>
        <w:suppressAutoHyphens w:val="0"/>
        <w:autoSpaceDE/>
        <w:spacing w:line="0" w:lineRule="atLeast"/>
        <w:ind w:left="720" w:right="10"/>
        <w:rPr>
          <w:color w:val="000000"/>
          <w:sz w:val="28"/>
          <w:szCs w:val="28"/>
          <w:lang w:eastAsia="ru-RU"/>
        </w:rPr>
      </w:pP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left="10" w:right="10" w:firstLine="274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 xml:space="preserve"> 7.1.  Настоящее  соглашение  может  быть изменено по соглашению сторон. Изменения   настоящего  соглашения  оформляются  в  письменном  виде  путем подписания  дополнительного  соглашения.  Изменения  в настоящее соглашение вступают в силу после подписания их сторонами настоящего соглашения.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left="10" w:right="10" w:firstLine="274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 xml:space="preserve">    7.2. Расторжение настоящего соглашения допускается по соглашению сторон или  по  решению  суда  по  основаниям,  предусмотренным  законодательством Российской Федерации.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left="10" w:right="10" w:firstLine="274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 xml:space="preserve">    7.3.  Споры  между  сторонами решаются путем переговоров или в судебном порядке в соответствии с законодательством Российской Федерации.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left="10" w:right="10" w:firstLine="274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 xml:space="preserve">    7.4.  Настоящее  соглашение  составлено  в  двух  экземплярах,  имеющих одинаковую юридическую силу, по одному для каждой из сторон.</w:t>
      </w:r>
    </w:p>
    <w:p w:rsidR="00DF035D" w:rsidRDefault="00DF035D" w:rsidP="00DF035D">
      <w:pPr>
        <w:shd w:val="clear" w:color="auto" w:fill="FFFFFF"/>
        <w:suppressAutoHyphens w:val="0"/>
        <w:autoSpaceDE/>
        <w:spacing w:line="0" w:lineRule="atLeast"/>
        <w:ind w:left="10" w:right="10" w:firstLine="274"/>
        <w:jc w:val="both"/>
        <w:rPr>
          <w:color w:val="000000"/>
          <w:sz w:val="28"/>
          <w:szCs w:val="28"/>
          <w:lang w:eastAsia="ru-RU"/>
        </w:rPr>
      </w:pPr>
    </w:p>
    <w:p w:rsidR="00A36063" w:rsidRPr="00422188" w:rsidRDefault="00A36063" w:rsidP="00DF035D">
      <w:pPr>
        <w:shd w:val="clear" w:color="auto" w:fill="FFFFFF"/>
        <w:suppressAutoHyphens w:val="0"/>
        <w:autoSpaceDE/>
        <w:spacing w:line="0" w:lineRule="atLeast"/>
        <w:ind w:left="10" w:right="10" w:firstLine="274"/>
        <w:jc w:val="both"/>
        <w:rPr>
          <w:color w:val="000000"/>
          <w:sz w:val="28"/>
          <w:szCs w:val="28"/>
          <w:lang w:eastAsia="ru-RU"/>
        </w:rPr>
      </w:pPr>
    </w:p>
    <w:p w:rsidR="00DF035D" w:rsidRPr="00422188" w:rsidRDefault="00DF035D" w:rsidP="00DF035D">
      <w:pPr>
        <w:widowControl/>
        <w:numPr>
          <w:ilvl w:val="0"/>
          <w:numId w:val="7"/>
        </w:numPr>
        <w:suppressAutoHyphens w:val="0"/>
        <w:autoSpaceDE/>
        <w:autoSpaceDN w:val="0"/>
        <w:adjustRightInd w:val="0"/>
        <w:spacing w:after="200" w:line="0" w:lineRule="atLeast"/>
        <w:jc w:val="center"/>
        <w:rPr>
          <w:bCs/>
          <w:color w:val="000000"/>
          <w:sz w:val="28"/>
          <w:szCs w:val="28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>Реквизиты и подписи Сторон</w:t>
      </w:r>
    </w:p>
    <w:p w:rsidR="00DF035D" w:rsidRPr="00A36063" w:rsidRDefault="00DF035D" w:rsidP="00DF035D">
      <w:pPr>
        <w:suppressAutoHyphens w:val="0"/>
        <w:autoSpaceDN w:val="0"/>
        <w:adjustRightInd w:val="0"/>
        <w:spacing w:line="0" w:lineRule="atLeast"/>
        <w:ind w:left="720"/>
        <w:rPr>
          <w:bCs/>
          <w:color w:val="000000"/>
          <w:sz w:val="32"/>
          <w:szCs w:val="28"/>
          <w:lang w:eastAsia="ru-RU"/>
        </w:rPr>
      </w:pPr>
    </w:p>
    <w:p w:rsidR="00DF035D" w:rsidRPr="00422188" w:rsidRDefault="00DF035D" w:rsidP="00DF035D">
      <w:pPr>
        <w:tabs>
          <w:tab w:val="left" w:pos="6087"/>
        </w:tabs>
        <w:suppressAutoHyphens w:val="0"/>
        <w:autoSpaceDN w:val="0"/>
        <w:adjustRightInd w:val="0"/>
        <w:spacing w:line="0" w:lineRule="atLeast"/>
        <w:ind w:firstLine="510"/>
        <w:rPr>
          <w:bCs/>
          <w:color w:val="000000"/>
          <w:sz w:val="28"/>
          <w:szCs w:val="28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>Управление</w:t>
      </w:r>
      <w:r w:rsidRPr="00422188">
        <w:rPr>
          <w:color w:val="000000"/>
          <w:sz w:val="28"/>
          <w:szCs w:val="28"/>
          <w:lang w:eastAsia="ru-RU"/>
        </w:rPr>
        <w:t xml:space="preserve"> сельского хозяйства</w:t>
      </w:r>
      <w:r w:rsidRPr="00422188">
        <w:rPr>
          <w:bCs/>
          <w:color w:val="000000"/>
          <w:sz w:val="28"/>
          <w:szCs w:val="28"/>
          <w:lang w:eastAsia="ru-RU"/>
        </w:rPr>
        <w:t>:</w:t>
      </w:r>
      <w:r w:rsidRPr="00422188">
        <w:rPr>
          <w:bCs/>
          <w:color w:val="000000"/>
          <w:sz w:val="28"/>
          <w:szCs w:val="28"/>
          <w:lang w:eastAsia="ru-RU"/>
        </w:rPr>
        <w:tab/>
        <w:t>Получатель субсидии:</w:t>
      </w:r>
    </w:p>
    <w:p w:rsidR="00DF035D" w:rsidRPr="00422188" w:rsidRDefault="00DF035D" w:rsidP="00DF035D">
      <w:pPr>
        <w:tabs>
          <w:tab w:val="left" w:pos="6087"/>
        </w:tabs>
        <w:suppressAutoHyphens w:val="0"/>
        <w:autoSpaceDN w:val="0"/>
        <w:adjustRightInd w:val="0"/>
        <w:spacing w:line="0" w:lineRule="atLeast"/>
        <w:ind w:firstLine="510"/>
        <w:rPr>
          <w:bCs/>
          <w:color w:val="000000"/>
          <w:sz w:val="24"/>
          <w:szCs w:val="24"/>
          <w:lang w:eastAsia="ru-RU"/>
        </w:rPr>
      </w:pPr>
    </w:p>
    <w:p w:rsidR="00DF035D" w:rsidRPr="00422188" w:rsidRDefault="00DF035D" w:rsidP="00DF035D">
      <w:pPr>
        <w:tabs>
          <w:tab w:val="left" w:pos="6087"/>
        </w:tabs>
        <w:suppressAutoHyphens w:val="0"/>
        <w:autoSpaceDN w:val="0"/>
        <w:adjustRightInd w:val="0"/>
        <w:spacing w:line="0" w:lineRule="atLeast"/>
        <w:rPr>
          <w:bCs/>
          <w:color w:val="000000"/>
          <w:sz w:val="24"/>
          <w:szCs w:val="24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>Управление сельского хозяйства</w:t>
      </w:r>
      <w:r w:rsidRPr="00422188">
        <w:rPr>
          <w:bCs/>
          <w:color w:val="000000"/>
          <w:sz w:val="24"/>
          <w:szCs w:val="24"/>
          <w:lang w:eastAsia="ru-RU"/>
        </w:rPr>
        <w:t xml:space="preserve">                       </w:t>
      </w:r>
      <w:r w:rsidRPr="00422188">
        <w:rPr>
          <w:rFonts w:ascii="Calibri" w:eastAsia="Calibri" w:hAnsi="Calibri"/>
          <w:b/>
          <w:sz w:val="28"/>
          <w:szCs w:val="28"/>
          <w:lang w:eastAsia="en-US"/>
        </w:rPr>
        <w:t>_____</w:t>
      </w:r>
      <w:r w:rsidRPr="00422188">
        <w:rPr>
          <w:rFonts w:ascii="Calibri" w:eastAsia="Calibri" w:hAnsi="Calibri"/>
          <w:sz w:val="28"/>
          <w:szCs w:val="28"/>
          <w:lang w:eastAsia="en-US"/>
        </w:rPr>
        <w:t>________________________</w:t>
      </w:r>
    </w:p>
    <w:p w:rsidR="00DF035D" w:rsidRPr="00422188" w:rsidRDefault="00DF035D" w:rsidP="00DF035D">
      <w:pPr>
        <w:tabs>
          <w:tab w:val="left" w:pos="6087"/>
        </w:tabs>
        <w:suppressAutoHyphens w:val="0"/>
        <w:autoSpaceDN w:val="0"/>
        <w:adjustRightInd w:val="0"/>
        <w:spacing w:line="0" w:lineRule="atLeast"/>
        <w:rPr>
          <w:bCs/>
          <w:color w:val="000000"/>
          <w:sz w:val="24"/>
          <w:szCs w:val="24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>администрации МО «Ахтубинский</w:t>
      </w:r>
      <w:r w:rsidRPr="00422188">
        <w:rPr>
          <w:bCs/>
          <w:color w:val="000000"/>
          <w:sz w:val="24"/>
          <w:szCs w:val="24"/>
          <w:lang w:eastAsia="ru-RU"/>
        </w:rPr>
        <w:t xml:space="preserve">                  (Наименование получателя субсидии)</w:t>
      </w:r>
    </w:p>
    <w:p w:rsidR="00DF035D" w:rsidRPr="00422188" w:rsidRDefault="00DF035D" w:rsidP="00DF035D">
      <w:pPr>
        <w:tabs>
          <w:tab w:val="left" w:pos="6087"/>
        </w:tabs>
        <w:suppressAutoHyphens w:val="0"/>
        <w:autoSpaceDN w:val="0"/>
        <w:adjustRightInd w:val="0"/>
        <w:spacing w:line="0" w:lineRule="atLeast"/>
        <w:rPr>
          <w:bCs/>
          <w:color w:val="000000"/>
          <w:sz w:val="24"/>
          <w:szCs w:val="24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 xml:space="preserve">район»  </w:t>
      </w:r>
      <w:r w:rsidRPr="00422188">
        <w:rPr>
          <w:bCs/>
          <w:color w:val="000000"/>
          <w:sz w:val="24"/>
          <w:szCs w:val="24"/>
          <w:lang w:eastAsia="ru-RU"/>
        </w:rPr>
        <w:t xml:space="preserve">                                                                       _________________________________</w:t>
      </w:r>
    </w:p>
    <w:p w:rsidR="00DF035D" w:rsidRPr="00422188" w:rsidRDefault="00DF035D" w:rsidP="00DF035D">
      <w:pPr>
        <w:tabs>
          <w:tab w:val="left" w:pos="6087"/>
        </w:tabs>
        <w:suppressAutoHyphens w:val="0"/>
        <w:autoSpaceDN w:val="0"/>
        <w:adjustRightInd w:val="0"/>
        <w:spacing w:line="0" w:lineRule="atLeast"/>
        <w:rPr>
          <w:bCs/>
          <w:color w:val="000000"/>
          <w:sz w:val="24"/>
          <w:szCs w:val="24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>416500,</w:t>
      </w:r>
      <w:r w:rsidR="00A36063">
        <w:rPr>
          <w:bCs/>
          <w:color w:val="000000"/>
          <w:sz w:val="28"/>
          <w:szCs w:val="28"/>
          <w:lang w:eastAsia="ru-RU"/>
        </w:rPr>
        <w:t xml:space="preserve"> </w:t>
      </w:r>
      <w:r w:rsidRPr="00422188">
        <w:rPr>
          <w:bCs/>
          <w:color w:val="000000"/>
          <w:sz w:val="28"/>
          <w:szCs w:val="28"/>
          <w:lang w:eastAsia="ru-RU"/>
        </w:rPr>
        <w:t xml:space="preserve">Астраханская обл.,  </w:t>
      </w:r>
      <w:r w:rsidRPr="00422188">
        <w:rPr>
          <w:bCs/>
          <w:color w:val="000000"/>
          <w:sz w:val="24"/>
          <w:szCs w:val="24"/>
          <w:lang w:eastAsia="ru-RU"/>
        </w:rPr>
        <w:t xml:space="preserve">                                _________________________________</w:t>
      </w:r>
    </w:p>
    <w:p w:rsidR="00DF035D" w:rsidRPr="00422188" w:rsidRDefault="00DF035D" w:rsidP="00DF035D">
      <w:pPr>
        <w:tabs>
          <w:tab w:val="left" w:pos="6449"/>
        </w:tabs>
        <w:suppressAutoHyphens w:val="0"/>
        <w:autoSpaceDN w:val="0"/>
        <w:adjustRightInd w:val="0"/>
        <w:spacing w:line="0" w:lineRule="atLeast"/>
        <w:rPr>
          <w:bCs/>
          <w:color w:val="000000"/>
          <w:sz w:val="24"/>
          <w:szCs w:val="24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>г. Ахтубинск, ул.</w:t>
      </w:r>
      <w:r w:rsidR="00A36063">
        <w:rPr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422188">
        <w:rPr>
          <w:bCs/>
          <w:color w:val="000000"/>
          <w:sz w:val="28"/>
          <w:szCs w:val="28"/>
          <w:lang w:eastAsia="ru-RU"/>
        </w:rPr>
        <w:t>Волгоградская</w:t>
      </w:r>
      <w:proofErr w:type="gramEnd"/>
      <w:r w:rsidRPr="00422188">
        <w:rPr>
          <w:bCs/>
          <w:color w:val="000000"/>
          <w:sz w:val="28"/>
          <w:szCs w:val="28"/>
          <w:lang w:eastAsia="ru-RU"/>
        </w:rPr>
        <w:t>, 141</w:t>
      </w:r>
      <w:r w:rsidRPr="00422188">
        <w:rPr>
          <w:bCs/>
          <w:color w:val="000000"/>
          <w:sz w:val="24"/>
          <w:szCs w:val="24"/>
          <w:lang w:eastAsia="ru-RU"/>
        </w:rPr>
        <w:tab/>
        <w:t>(адрес, ИНН)</w:t>
      </w:r>
    </w:p>
    <w:p w:rsidR="00DF035D" w:rsidRPr="00422188" w:rsidRDefault="00DF035D" w:rsidP="00DF035D">
      <w:pPr>
        <w:suppressAutoHyphens w:val="0"/>
        <w:autoSpaceDN w:val="0"/>
        <w:adjustRightInd w:val="0"/>
        <w:spacing w:line="0" w:lineRule="atLeast"/>
        <w:rPr>
          <w:bCs/>
          <w:color w:val="000000"/>
          <w:sz w:val="24"/>
          <w:szCs w:val="24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 xml:space="preserve">л/с 03253007290 в отделении </w:t>
      </w:r>
      <w:proofErr w:type="gramStart"/>
      <w:r w:rsidRPr="00422188">
        <w:rPr>
          <w:bCs/>
          <w:color w:val="000000"/>
          <w:sz w:val="28"/>
          <w:szCs w:val="28"/>
          <w:lang w:eastAsia="ru-RU"/>
        </w:rPr>
        <w:t>по</w:t>
      </w:r>
      <w:proofErr w:type="gramEnd"/>
      <w:r w:rsidRPr="00422188">
        <w:rPr>
          <w:bCs/>
          <w:color w:val="000000"/>
          <w:sz w:val="24"/>
          <w:szCs w:val="24"/>
          <w:lang w:eastAsia="ru-RU"/>
        </w:rPr>
        <w:t xml:space="preserve">                      </w:t>
      </w:r>
      <w:r w:rsidR="00A36063">
        <w:rPr>
          <w:bCs/>
          <w:color w:val="000000"/>
          <w:sz w:val="24"/>
          <w:szCs w:val="24"/>
          <w:lang w:eastAsia="ru-RU"/>
        </w:rPr>
        <w:t xml:space="preserve"> </w:t>
      </w:r>
      <w:r w:rsidRPr="00422188">
        <w:rPr>
          <w:bCs/>
          <w:color w:val="000000"/>
          <w:sz w:val="24"/>
          <w:szCs w:val="24"/>
          <w:lang w:eastAsia="ru-RU"/>
        </w:rPr>
        <w:t>__________________________________</w:t>
      </w:r>
    </w:p>
    <w:p w:rsidR="00DF035D" w:rsidRPr="00422188" w:rsidRDefault="00DF035D" w:rsidP="00DF035D">
      <w:pPr>
        <w:suppressAutoHyphens w:val="0"/>
        <w:autoSpaceDN w:val="0"/>
        <w:adjustRightInd w:val="0"/>
        <w:spacing w:line="0" w:lineRule="atLeast"/>
        <w:rPr>
          <w:bCs/>
          <w:color w:val="000000"/>
          <w:sz w:val="24"/>
          <w:szCs w:val="24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>г.</w:t>
      </w:r>
      <w:r w:rsidR="00A36063">
        <w:rPr>
          <w:bCs/>
          <w:color w:val="000000"/>
          <w:sz w:val="28"/>
          <w:szCs w:val="28"/>
          <w:lang w:eastAsia="ru-RU"/>
        </w:rPr>
        <w:t xml:space="preserve"> </w:t>
      </w:r>
      <w:r w:rsidRPr="00422188">
        <w:rPr>
          <w:bCs/>
          <w:color w:val="000000"/>
          <w:sz w:val="28"/>
          <w:szCs w:val="28"/>
          <w:lang w:eastAsia="ru-RU"/>
        </w:rPr>
        <w:t xml:space="preserve">Ахтубинску и </w:t>
      </w:r>
      <w:proofErr w:type="spellStart"/>
      <w:r w:rsidRPr="00422188">
        <w:rPr>
          <w:bCs/>
          <w:color w:val="000000"/>
          <w:sz w:val="28"/>
          <w:szCs w:val="28"/>
          <w:lang w:eastAsia="ru-RU"/>
        </w:rPr>
        <w:t>Ахтубинскому</w:t>
      </w:r>
      <w:proofErr w:type="spellEnd"/>
      <w:r w:rsidRPr="00422188">
        <w:rPr>
          <w:bCs/>
          <w:color w:val="000000"/>
          <w:sz w:val="24"/>
          <w:szCs w:val="24"/>
          <w:lang w:eastAsia="ru-RU"/>
        </w:rPr>
        <w:t xml:space="preserve">                         __________________________________</w:t>
      </w:r>
    </w:p>
    <w:p w:rsidR="00DF035D" w:rsidRPr="00422188" w:rsidRDefault="00DF035D" w:rsidP="00DF035D">
      <w:pPr>
        <w:suppressAutoHyphens w:val="0"/>
        <w:autoSpaceDN w:val="0"/>
        <w:adjustRightInd w:val="0"/>
        <w:spacing w:line="0" w:lineRule="atLeast"/>
        <w:rPr>
          <w:bCs/>
          <w:color w:val="000000"/>
          <w:sz w:val="24"/>
          <w:szCs w:val="24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 xml:space="preserve">району УФК по </w:t>
      </w:r>
      <w:proofErr w:type="gramStart"/>
      <w:r w:rsidRPr="00422188">
        <w:rPr>
          <w:bCs/>
          <w:color w:val="000000"/>
          <w:sz w:val="28"/>
          <w:szCs w:val="28"/>
          <w:lang w:eastAsia="ru-RU"/>
        </w:rPr>
        <w:t>Астраханской</w:t>
      </w:r>
      <w:proofErr w:type="gramEnd"/>
      <w:r w:rsidRPr="00422188">
        <w:rPr>
          <w:bCs/>
          <w:color w:val="000000"/>
          <w:sz w:val="24"/>
          <w:szCs w:val="24"/>
          <w:lang w:eastAsia="ru-RU"/>
        </w:rPr>
        <w:t xml:space="preserve">                          __________________________________</w:t>
      </w:r>
    </w:p>
    <w:p w:rsidR="00DF035D" w:rsidRPr="00422188" w:rsidRDefault="00DF035D" w:rsidP="00DF035D">
      <w:pPr>
        <w:tabs>
          <w:tab w:val="left" w:pos="5259"/>
        </w:tabs>
        <w:suppressAutoHyphens w:val="0"/>
        <w:autoSpaceDN w:val="0"/>
        <w:adjustRightInd w:val="0"/>
        <w:spacing w:line="0" w:lineRule="atLeast"/>
        <w:rPr>
          <w:bCs/>
          <w:color w:val="000000"/>
          <w:sz w:val="24"/>
          <w:szCs w:val="24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>области</w:t>
      </w:r>
      <w:r w:rsidRPr="00422188">
        <w:rPr>
          <w:bCs/>
          <w:color w:val="000000"/>
          <w:sz w:val="24"/>
          <w:szCs w:val="24"/>
          <w:lang w:eastAsia="ru-RU"/>
        </w:rPr>
        <w:t xml:space="preserve">                                                                       __________________________________</w:t>
      </w:r>
    </w:p>
    <w:p w:rsidR="00DF035D" w:rsidRPr="00422188" w:rsidRDefault="00DF035D" w:rsidP="00DF035D">
      <w:pPr>
        <w:suppressAutoHyphens w:val="0"/>
        <w:autoSpaceDN w:val="0"/>
        <w:adjustRightInd w:val="0"/>
        <w:spacing w:line="0" w:lineRule="atLeast"/>
        <w:rPr>
          <w:bCs/>
          <w:color w:val="000000"/>
          <w:sz w:val="28"/>
          <w:szCs w:val="28"/>
          <w:lang w:eastAsia="ru-RU"/>
        </w:rPr>
      </w:pPr>
      <w:proofErr w:type="gramStart"/>
      <w:r w:rsidRPr="00422188">
        <w:rPr>
          <w:bCs/>
          <w:color w:val="000000"/>
          <w:sz w:val="28"/>
          <w:szCs w:val="28"/>
          <w:lang w:eastAsia="ru-RU"/>
        </w:rPr>
        <w:t>р</w:t>
      </w:r>
      <w:proofErr w:type="gramEnd"/>
      <w:r w:rsidRPr="00422188">
        <w:rPr>
          <w:bCs/>
          <w:color w:val="000000"/>
          <w:sz w:val="28"/>
          <w:szCs w:val="28"/>
          <w:lang w:eastAsia="ru-RU"/>
        </w:rPr>
        <w:t>/с 40204810400000000055</w:t>
      </w:r>
    </w:p>
    <w:p w:rsidR="00DF035D" w:rsidRPr="00422188" w:rsidRDefault="00DF035D" w:rsidP="00DF035D">
      <w:pPr>
        <w:suppressAutoHyphens w:val="0"/>
        <w:autoSpaceDN w:val="0"/>
        <w:adjustRightInd w:val="0"/>
        <w:spacing w:line="0" w:lineRule="atLeast"/>
        <w:rPr>
          <w:bCs/>
          <w:color w:val="000000"/>
          <w:sz w:val="28"/>
          <w:szCs w:val="28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>ИНН 3001001556</w:t>
      </w:r>
    </w:p>
    <w:p w:rsidR="00DF035D" w:rsidRPr="00422188" w:rsidRDefault="00DF035D" w:rsidP="00DF035D">
      <w:pPr>
        <w:suppressAutoHyphens w:val="0"/>
        <w:autoSpaceDN w:val="0"/>
        <w:adjustRightInd w:val="0"/>
        <w:spacing w:line="0" w:lineRule="atLeast"/>
        <w:rPr>
          <w:bCs/>
          <w:color w:val="000000"/>
          <w:sz w:val="28"/>
          <w:szCs w:val="28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>КПП 300101001</w:t>
      </w:r>
    </w:p>
    <w:p w:rsidR="00DF035D" w:rsidRPr="00422188" w:rsidRDefault="00DF035D" w:rsidP="00DF035D">
      <w:pPr>
        <w:suppressAutoHyphens w:val="0"/>
        <w:autoSpaceDN w:val="0"/>
        <w:adjustRightInd w:val="0"/>
        <w:spacing w:line="0" w:lineRule="atLeast"/>
        <w:rPr>
          <w:bCs/>
          <w:color w:val="000000"/>
          <w:sz w:val="28"/>
          <w:szCs w:val="28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>БИК 041203001</w:t>
      </w:r>
    </w:p>
    <w:p w:rsidR="00DF035D" w:rsidRPr="00422188" w:rsidRDefault="00DF035D" w:rsidP="00DF035D">
      <w:pPr>
        <w:suppressAutoHyphens w:val="0"/>
        <w:autoSpaceDN w:val="0"/>
        <w:adjustRightInd w:val="0"/>
        <w:spacing w:line="0" w:lineRule="atLeast"/>
        <w:rPr>
          <w:bCs/>
          <w:color w:val="000000"/>
          <w:sz w:val="24"/>
          <w:szCs w:val="24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>ОКАТО 12205501000</w:t>
      </w:r>
    </w:p>
    <w:p w:rsidR="00A36063" w:rsidRDefault="00A36063" w:rsidP="00A36063">
      <w:pPr>
        <w:suppressAutoHyphens w:val="0"/>
        <w:autoSpaceDN w:val="0"/>
        <w:adjustRightInd w:val="0"/>
        <w:spacing w:line="0" w:lineRule="atLeast"/>
        <w:rPr>
          <w:bCs/>
          <w:color w:val="000000"/>
          <w:sz w:val="24"/>
          <w:szCs w:val="24"/>
          <w:lang w:eastAsia="ru-RU"/>
        </w:rPr>
      </w:pPr>
    </w:p>
    <w:p w:rsidR="00A36063" w:rsidRDefault="00A36063" w:rsidP="00A36063">
      <w:pPr>
        <w:suppressAutoHyphens w:val="0"/>
        <w:autoSpaceDN w:val="0"/>
        <w:adjustRightInd w:val="0"/>
        <w:spacing w:line="0" w:lineRule="atLeast"/>
        <w:rPr>
          <w:bCs/>
          <w:color w:val="000000"/>
          <w:sz w:val="24"/>
          <w:szCs w:val="24"/>
          <w:lang w:eastAsia="ru-RU"/>
        </w:rPr>
      </w:pPr>
    </w:p>
    <w:p w:rsidR="00A36063" w:rsidRDefault="00A36063" w:rsidP="00A36063">
      <w:pPr>
        <w:suppressAutoHyphens w:val="0"/>
        <w:autoSpaceDN w:val="0"/>
        <w:adjustRightInd w:val="0"/>
        <w:spacing w:line="0" w:lineRule="atLeast"/>
        <w:rPr>
          <w:bCs/>
          <w:color w:val="000000"/>
          <w:sz w:val="24"/>
          <w:szCs w:val="24"/>
          <w:lang w:eastAsia="ru-RU"/>
        </w:rPr>
      </w:pPr>
    </w:p>
    <w:p w:rsidR="00A36063" w:rsidRPr="00422188" w:rsidRDefault="00A36063" w:rsidP="00A36063">
      <w:pPr>
        <w:suppressAutoHyphens w:val="0"/>
        <w:autoSpaceDN w:val="0"/>
        <w:adjustRightInd w:val="0"/>
        <w:spacing w:line="0" w:lineRule="atLeast"/>
        <w:rPr>
          <w:bCs/>
          <w:color w:val="000000"/>
          <w:sz w:val="24"/>
          <w:szCs w:val="24"/>
          <w:lang w:eastAsia="ru-RU"/>
        </w:rPr>
      </w:pPr>
    </w:p>
    <w:p w:rsidR="00DF035D" w:rsidRDefault="00DF035D" w:rsidP="00DF035D">
      <w:pPr>
        <w:tabs>
          <w:tab w:val="center" w:pos="4932"/>
          <w:tab w:val="left" w:pos="7732"/>
        </w:tabs>
        <w:suppressAutoHyphens w:val="0"/>
        <w:autoSpaceDN w:val="0"/>
        <w:adjustRightInd w:val="0"/>
        <w:spacing w:line="0" w:lineRule="atLeast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lastRenderedPageBreak/>
        <w:t>З</w:t>
      </w:r>
      <w:r w:rsidR="00A36063">
        <w:rPr>
          <w:bCs/>
          <w:color w:val="000000"/>
          <w:sz w:val="28"/>
          <w:szCs w:val="28"/>
          <w:lang w:eastAsia="ru-RU"/>
        </w:rPr>
        <w:t>аместитель главы администрации -</w:t>
      </w:r>
    </w:p>
    <w:p w:rsidR="00DF035D" w:rsidRPr="00422188" w:rsidRDefault="00DF035D" w:rsidP="00DF035D">
      <w:pPr>
        <w:tabs>
          <w:tab w:val="center" w:pos="4932"/>
          <w:tab w:val="left" w:pos="7732"/>
        </w:tabs>
        <w:suppressAutoHyphens w:val="0"/>
        <w:autoSpaceDN w:val="0"/>
        <w:adjustRightInd w:val="0"/>
        <w:spacing w:line="0" w:lineRule="atLeast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- н</w:t>
      </w:r>
      <w:r w:rsidRPr="00422188">
        <w:rPr>
          <w:bCs/>
          <w:color w:val="000000"/>
          <w:sz w:val="28"/>
          <w:szCs w:val="28"/>
          <w:lang w:eastAsia="ru-RU"/>
        </w:rPr>
        <w:t xml:space="preserve">ачальник управления </w:t>
      </w:r>
      <w:r w:rsidRPr="00422188">
        <w:rPr>
          <w:bCs/>
          <w:color w:val="000000"/>
          <w:sz w:val="28"/>
          <w:szCs w:val="28"/>
          <w:lang w:eastAsia="ru-RU"/>
        </w:rPr>
        <w:tab/>
      </w:r>
      <w:r w:rsidRPr="00422188">
        <w:rPr>
          <w:bCs/>
          <w:color w:val="000000"/>
          <w:sz w:val="28"/>
          <w:szCs w:val="28"/>
          <w:lang w:eastAsia="ru-RU"/>
        </w:rPr>
        <w:tab/>
      </w:r>
    </w:p>
    <w:p w:rsidR="00DF035D" w:rsidRPr="00422188" w:rsidRDefault="00DF035D" w:rsidP="00DF035D">
      <w:pPr>
        <w:suppressAutoHyphens w:val="0"/>
        <w:autoSpaceDN w:val="0"/>
        <w:adjustRightInd w:val="0"/>
        <w:spacing w:line="0" w:lineRule="atLeast"/>
        <w:rPr>
          <w:bCs/>
          <w:color w:val="000000"/>
          <w:sz w:val="28"/>
          <w:szCs w:val="28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>сельского хозяйства администрации             _____________________________</w:t>
      </w:r>
    </w:p>
    <w:p w:rsidR="00DF035D" w:rsidRPr="00422188" w:rsidRDefault="00DF035D" w:rsidP="00DF035D">
      <w:pPr>
        <w:suppressAutoHyphens w:val="0"/>
        <w:autoSpaceDN w:val="0"/>
        <w:adjustRightInd w:val="0"/>
        <w:spacing w:line="0" w:lineRule="atLeast"/>
        <w:rPr>
          <w:bCs/>
          <w:color w:val="000000"/>
          <w:sz w:val="28"/>
          <w:szCs w:val="28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>МО «Ахтубинский район»</w:t>
      </w:r>
    </w:p>
    <w:p w:rsidR="00DF035D" w:rsidRPr="00422188" w:rsidRDefault="00DF035D" w:rsidP="00DF035D">
      <w:pPr>
        <w:suppressAutoHyphens w:val="0"/>
        <w:autoSpaceDN w:val="0"/>
        <w:adjustRightInd w:val="0"/>
        <w:spacing w:line="0" w:lineRule="atLeast"/>
        <w:rPr>
          <w:bCs/>
          <w:color w:val="000000"/>
          <w:sz w:val="24"/>
          <w:szCs w:val="24"/>
          <w:lang w:eastAsia="ru-RU"/>
        </w:rPr>
      </w:pPr>
    </w:p>
    <w:p w:rsidR="00DF035D" w:rsidRPr="00422188" w:rsidRDefault="00DF035D" w:rsidP="00DF035D">
      <w:pPr>
        <w:suppressAutoHyphens w:val="0"/>
        <w:autoSpaceDN w:val="0"/>
        <w:adjustRightInd w:val="0"/>
        <w:spacing w:line="0" w:lineRule="atLeast"/>
        <w:rPr>
          <w:bCs/>
          <w:color w:val="000000"/>
          <w:sz w:val="28"/>
          <w:szCs w:val="28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>___________/</w:t>
      </w:r>
      <w:r w:rsidRPr="00DF035D">
        <w:rPr>
          <w:bCs/>
          <w:color w:val="000000"/>
          <w:sz w:val="28"/>
          <w:szCs w:val="28"/>
          <w:lang w:eastAsia="ru-RU"/>
        </w:rPr>
        <w:t>________________</w:t>
      </w:r>
      <w:r>
        <w:rPr>
          <w:bCs/>
          <w:color w:val="000000"/>
          <w:sz w:val="28"/>
          <w:szCs w:val="28"/>
          <w:lang w:eastAsia="ru-RU"/>
        </w:rPr>
        <w:t xml:space="preserve">_                </w:t>
      </w:r>
      <w:r w:rsidRPr="00422188">
        <w:rPr>
          <w:bCs/>
          <w:color w:val="000000"/>
          <w:sz w:val="28"/>
          <w:szCs w:val="28"/>
          <w:lang w:eastAsia="ru-RU"/>
        </w:rPr>
        <w:t>__________/_________________</w:t>
      </w:r>
    </w:p>
    <w:p w:rsidR="00DF035D" w:rsidRPr="00422188" w:rsidRDefault="00DF035D" w:rsidP="00DF035D">
      <w:pPr>
        <w:suppressAutoHyphens w:val="0"/>
        <w:autoSpaceDN w:val="0"/>
        <w:adjustRightInd w:val="0"/>
        <w:spacing w:line="0" w:lineRule="atLeast"/>
        <w:rPr>
          <w:bCs/>
          <w:color w:val="000000"/>
          <w:sz w:val="24"/>
          <w:szCs w:val="24"/>
          <w:lang w:eastAsia="ru-RU"/>
        </w:rPr>
      </w:pPr>
      <w:r w:rsidRPr="00422188">
        <w:rPr>
          <w:bCs/>
          <w:color w:val="000000"/>
          <w:sz w:val="24"/>
          <w:szCs w:val="24"/>
          <w:lang w:eastAsia="ru-RU"/>
        </w:rPr>
        <w:t xml:space="preserve">    (подпись)              (ФИО)                                               (подпись)              (ФИО)</w:t>
      </w:r>
    </w:p>
    <w:p w:rsidR="00DF035D" w:rsidRPr="00422188" w:rsidRDefault="00DF035D" w:rsidP="00DF035D">
      <w:pPr>
        <w:tabs>
          <w:tab w:val="left" w:pos="5793"/>
        </w:tabs>
        <w:suppressAutoHyphens w:val="0"/>
        <w:autoSpaceDN w:val="0"/>
        <w:adjustRightInd w:val="0"/>
        <w:spacing w:line="0" w:lineRule="atLeast"/>
        <w:rPr>
          <w:bCs/>
          <w:color w:val="000000"/>
          <w:sz w:val="28"/>
          <w:szCs w:val="28"/>
          <w:lang w:eastAsia="ru-RU"/>
        </w:rPr>
      </w:pPr>
    </w:p>
    <w:p w:rsidR="00DF035D" w:rsidRPr="00422188" w:rsidRDefault="00DF035D" w:rsidP="00DF035D">
      <w:pPr>
        <w:tabs>
          <w:tab w:val="left" w:pos="5793"/>
        </w:tabs>
        <w:suppressAutoHyphens w:val="0"/>
        <w:autoSpaceDN w:val="0"/>
        <w:adjustRightInd w:val="0"/>
        <w:spacing w:line="0" w:lineRule="atLeast"/>
        <w:rPr>
          <w:bCs/>
          <w:color w:val="000000"/>
          <w:sz w:val="28"/>
          <w:szCs w:val="28"/>
          <w:lang w:eastAsia="ru-RU"/>
        </w:rPr>
      </w:pPr>
    </w:p>
    <w:p w:rsidR="00DF035D" w:rsidRPr="00422188" w:rsidRDefault="00DF035D" w:rsidP="00DF035D">
      <w:pPr>
        <w:tabs>
          <w:tab w:val="left" w:pos="5793"/>
        </w:tabs>
        <w:suppressAutoHyphens w:val="0"/>
        <w:autoSpaceDN w:val="0"/>
        <w:adjustRightInd w:val="0"/>
        <w:spacing w:line="0" w:lineRule="atLeast"/>
        <w:rPr>
          <w:sz w:val="28"/>
          <w:szCs w:val="28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 xml:space="preserve">МП                                                                    </w:t>
      </w:r>
      <w:proofErr w:type="spellStart"/>
      <w:proofErr w:type="gramStart"/>
      <w:r w:rsidRPr="00422188">
        <w:rPr>
          <w:bCs/>
          <w:color w:val="000000"/>
          <w:sz w:val="28"/>
          <w:szCs w:val="28"/>
          <w:lang w:eastAsia="ru-RU"/>
        </w:rPr>
        <w:t>МП</w:t>
      </w:r>
      <w:proofErr w:type="spellEnd"/>
      <w:proofErr w:type="gramEnd"/>
    </w:p>
    <w:p w:rsidR="00DF035D" w:rsidRDefault="00DF035D" w:rsidP="00DF035D">
      <w:pPr>
        <w:rPr>
          <w:sz w:val="28"/>
          <w:szCs w:val="28"/>
        </w:rPr>
      </w:pPr>
    </w:p>
    <w:p w:rsidR="00A36063" w:rsidRDefault="00A36063" w:rsidP="00DF035D">
      <w:pPr>
        <w:rPr>
          <w:sz w:val="28"/>
          <w:szCs w:val="28"/>
        </w:rPr>
      </w:pPr>
    </w:p>
    <w:p w:rsidR="00DF035D" w:rsidRDefault="00DF035D" w:rsidP="00A3606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5172B8" w:rsidRDefault="005172B8" w:rsidP="00534D71">
      <w:pPr>
        <w:jc w:val="center"/>
        <w:rPr>
          <w:sz w:val="28"/>
          <w:szCs w:val="28"/>
        </w:rPr>
      </w:pPr>
    </w:p>
    <w:sectPr w:rsidR="005172B8" w:rsidSect="00F70F0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40" w:code="9"/>
      <w:pgMar w:top="1134" w:right="850" w:bottom="709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59C" w:rsidRDefault="007D359C">
      <w:r>
        <w:separator/>
      </w:r>
    </w:p>
  </w:endnote>
  <w:endnote w:type="continuationSeparator" w:id="0">
    <w:p w:rsidR="007D359C" w:rsidRDefault="007D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15" w:rsidRDefault="0057721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15" w:rsidRDefault="00577215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15" w:rsidRDefault="005772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59C" w:rsidRDefault="007D359C">
      <w:r>
        <w:separator/>
      </w:r>
    </w:p>
  </w:footnote>
  <w:footnote w:type="continuationSeparator" w:id="0">
    <w:p w:rsidR="007D359C" w:rsidRDefault="007D3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15" w:rsidRDefault="005772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15" w:rsidRDefault="00577215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ABE1F4F" wp14:editId="7AC3F3D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37185" cy="168910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215" w:rsidRDefault="00577215">
                          <w:pPr>
                            <w:pStyle w:val="af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26.55pt;height:13.3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" stroked="f">
              <v:fill opacity="0"/>
              <v:textbox inset="0,0,0,0">
                <w:txbxContent>
                  <w:p w:rsidR="00577215" w:rsidRDefault="00577215">
                    <w:pPr>
                      <w:pStyle w:val="af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15" w:rsidRDefault="005772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09357791"/>
    <w:multiLevelType w:val="hybridMultilevel"/>
    <w:tmpl w:val="3DEAA554"/>
    <w:lvl w:ilvl="0" w:tplc="04BE69CC">
      <w:start w:val="1"/>
      <w:numFmt w:val="decimal"/>
      <w:lvlText w:val="%1)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0569A6"/>
    <w:multiLevelType w:val="hybridMultilevel"/>
    <w:tmpl w:val="78503784"/>
    <w:lvl w:ilvl="0" w:tplc="30EC4CF2">
      <w:start w:val="2"/>
      <w:numFmt w:val="decimal"/>
      <w:lvlText w:val="%1)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F97DF8"/>
    <w:multiLevelType w:val="hybridMultilevel"/>
    <w:tmpl w:val="5DD4E638"/>
    <w:lvl w:ilvl="0" w:tplc="D6BC732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7A3C3D"/>
    <w:multiLevelType w:val="hybridMultilevel"/>
    <w:tmpl w:val="750246A4"/>
    <w:lvl w:ilvl="0" w:tplc="5E72D35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43B96"/>
    <w:multiLevelType w:val="hybridMultilevel"/>
    <w:tmpl w:val="13EE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21032"/>
    <w:multiLevelType w:val="hybridMultilevel"/>
    <w:tmpl w:val="BA946AE0"/>
    <w:lvl w:ilvl="0" w:tplc="9C561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7014CD2"/>
    <w:multiLevelType w:val="hybridMultilevel"/>
    <w:tmpl w:val="78F4C566"/>
    <w:lvl w:ilvl="0" w:tplc="7450BCE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FB"/>
    <w:rsid w:val="000056A1"/>
    <w:rsid w:val="00005714"/>
    <w:rsid w:val="00006961"/>
    <w:rsid w:val="00014984"/>
    <w:rsid w:val="00023D24"/>
    <w:rsid w:val="00026AA0"/>
    <w:rsid w:val="00033466"/>
    <w:rsid w:val="00033FCF"/>
    <w:rsid w:val="00035BD0"/>
    <w:rsid w:val="00036045"/>
    <w:rsid w:val="00037130"/>
    <w:rsid w:val="00041887"/>
    <w:rsid w:val="00042D4E"/>
    <w:rsid w:val="000479FB"/>
    <w:rsid w:val="0005231C"/>
    <w:rsid w:val="00053E4A"/>
    <w:rsid w:val="00057BBB"/>
    <w:rsid w:val="00057E57"/>
    <w:rsid w:val="00061638"/>
    <w:rsid w:val="000663D5"/>
    <w:rsid w:val="0006691B"/>
    <w:rsid w:val="000676BC"/>
    <w:rsid w:val="000818A4"/>
    <w:rsid w:val="0008451E"/>
    <w:rsid w:val="0008539C"/>
    <w:rsid w:val="00086C3D"/>
    <w:rsid w:val="00086CDE"/>
    <w:rsid w:val="00087B20"/>
    <w:rsid w:val="00092047"/>
    <w:rsid w:val="0009291B"/>
    <w:rsid w:val="00094864"/>
    <w:rsid w:val="00096D6C"/>
    <w:rsid w:val="000A0B85"/>
    <w:rsid w:val="000B40B8"/>
    <w:rsid w:val="000C50FD"/>
    <w:rsid w:val="000C5245"/>
    <w:rsid w:val="000C67CF"/>
    <w:rsid w:val="000E4054"/>
    <w:rsid w:val="000F2244"/>
    <w:rsid w:val="000F2A45"/>
    <w:rsid w:val="000F6F17"/>
    <w:rsid w:val="00106779"/>
    <w:rsid w:val="0011404F"/>
    <w:rsid w:val="00115D22"/>
    <w:rsid w:val="0011710A"/>
    <w:rsid w:val="001250BA"/>
    <w:rsid w:val="0014490A"/>
    <w:rsid w:val="0014596D"/>
    <w:rsid w:val="00146DFB"/>
    <w:rsid w:val="001717F9"/>
    <w:rsid w:val="00171E6D"/>
    <w:rsid w:val="00173112"/>
    <w:rsid w:val="00173E90"/>
    <w:rsid w:val="00175304"/>
    <w:rsid w:val="00175A3D"/>
    <w:rsid w:val="00184011"/>
    <w:rsid w:val="00186F55"/>
    <w:rsid w:val="00191831"/>
    <w:rsid w:val="00193677"/>
    <w:rsid w:val="00194CA1"/>
    <w:rsid w:val="0019770C"/>
    <w:rsid w:val="00197C43"/>
    <w:rsid w:val="001A17B9"/>
    <w:rsid w:val="001A45D8"/>
    <w:rsid w:val="001A7977"/>
    <w:rsid w:val="001B10A4"/>
    <w:rsid w:val="001B24A3"/>
    <w:rsid w:val="001D0C9A"/>
    <w:rsid w:val="001D1429"/>
    <w:rsid w:val="001D1FFC"/>
    <w:rsid w:val="001D204C"/>
    <w:rsid w:val="001F3622"/>
    <w:rsid w:val="001F4711"/>
    <w:rsid w:val="001F7FBA"/>
    <w:rsid w:val="0021756B"/>
    <w:rsid w:val="00223A6D"/>
    <w:rsid w:val="0022556F"/>
    <w:rsid w:val="0023136A"/>
    <w:rsid w:val="002353AF"/>
    <w:rsid w:val="00235B1D"/>
    <w:rsid w:val="00236429"/>
    <w:rsid w:val="002421D6"/>
    <w:rsid w:val="00244BEB"/>
    <w:rsid w:val="00255829"/>
    <w:rsid w:val="00256552"/>
    <w:rsid w:val="002629AB"/>
    <w:rsid w:val="002662D7"/>
    <w:rsid w:val="002743E8"/>
    <w:rsid w:val="00274A46"/>
    <w:rsid w:val="00283175"/>
    <w:rsid w:val="0028436A"/>
    <w:rsid w:val="002846C8"/>
    <w:rsid w:val="00287EA7"/>
    <w:rsid w:val="00296EA5"/>
    <w:rsid w:val="00297056"/>
    <w:rsid w:val="002A0208"/>
    <w:rsid w:val="002A62B7"/>
    <w:rsid w:val="002B254A"/>
    <w:rsid w:val="002D2833"/>
    <w:rsid w:val="002D7E5A"/>
    <w:rsid w:val="002E357E"/>
    <w:rsid w:val="002E3768"/>
    <w:rsid w:val="002E7124"/>
    <w:rsid w:val="002E7EC0"/>
    <w:rsid w:val="0030256C"/>
    <w:rsid w:val="00306B36"/>
    <w:rsid w:val="00310915"/>
    <w:rsid w:val="00315DC2"/>
    <w:rsid w:val="00315E98"/>
    <w:rsid w:val="00324FEB"/>
    <w:rsid w:val="0034282A"/>
    <w:rsid w:val="00351BDD"/>
    <w:rsid w:val="00355D30"/>
    <w:rsid w:val="00371780"/>
    <w:rsid w:val="0037243C"/>
    <w:rsid w:val="003772BC"/>
    <w:rsid w:val="003774BE"/>
    <w:rsid w:val="0038031C"/>
    <w:rsid w:val="003844AA"/>
    <w:rsid w:val="00387636"/>
    <w:rsid w:val="00393BA9"/>
    <w:rsid w:val="00397501"/>
    <w:rsid w:val="003A4FB2"/>
    <w:rsid w:val="003A5524"/>
    <w:rsid w:val="003B27CF"/>
    <w:rsid w:val="003B4EAD"/>
    <w:rsid w:val="003B6B17"/>
    <w:rsid w:val="003D3496"/>
    <w:rsid w:val="003E22F2"/>
    <w:rsid w:val="003E384F"/>
    <w:rsid w:val="003E7280"/>
    <w:rsid w:val="003F052E"/>
    <w:rsid w:val="003F0F39"/>
    <w:rsid w:val="004004EA"/>
    <w:rsid w:val="00410FD8"/>
    <w:rsid w:val="00412FAB"/>
    <w:rsid w:val="004135B9"/>
    <w:rsid w:val="00414E98"/>
    <w:rsid w:val="004335A7"/>
    <w:rsid w:val="00435B31"/>
    <w:rsid w:val="00437335"/>
    <w:rsid w:val="00440E9C"/>
    <w:rsid w:val="0044342E"/>
    <w:rsid w:val="0044611A"/>
    <w:rsid w:val="00446441"/>
    <w:rsid w:val="00446CDA"/>
    <w:rsid w:val="004615CD"/>
    <w:rsid w:val="00466AE9"/>
    <w:rsid w:val="00470520"/>
    <w:rsid w:val="00471FB1"/>
    <w:rsid w:val="00476AB4"/>
    <w:rsid w:val="00481B0B"/>
    <w:rsid w:val="0048443F"/>
    <w:rsid w:val="00484EDF"/>
    <w:rsid w:val="00486B3F"/>
    <w:rsid w:val="00493B81"/>
    <w:rsid w:val="004A0284"/>
    <w:rsid w:val="004B032A"/>
    <w:rsid w:val="004B093A"/>
    <w:rsid w:val="004B1ABD"/>
    <w:rsid w:val="004C41E2"/>
    <w:rsid w:val="004D0327"/>
    <w:rsid w:val="004D3406"/>
    <w:rsid w:val="004E05E9"/>
    <w:rsid w:val="004E7A6F"/>
    <w:rsid w:val="0050202B"/>
    <w:rsid w:val="00505EA0"/>
    <w:rsid w:val="005172B8"/>
    <w:rsid w:val="005238F9"/>
    <w:rsid w:val="00525BB7"/>
    <w:rsid w:val="00534D71"/>
    <w:rsid w:val="00535FA2"/>
    <w:rsid w:val="00543FA8"/>
    <w:rsid w:val="00546E52"/>
    <w:rsid w:val="0055230C"/>
    <w:rsid w:val="00552C2B"/>
    <w:rsid w:val="005540A3"/>
    <w:rsid w:val="00554BFA"/>
    <w:rsid w:val="00566775"/>
    <w:rsid w:val="00577215"/>
    <w:rsid w:val="00581EFD"/>
    <w:rsid w:val="005829D5"/>
    <w:rsid w:val="00583E0D"/>
    <w:rsid w:val="00591074"/>
    <w:rsid w:val="00593CCF"/>
    <w:rsid w:val="00596160"/>
    <w:rsid w:val="005B033C"/>
    <w:rsid w:val="005B31DA"/>
    <w:rsid w:val="005B616F"/>
    <w:rsid w:val="005B702B"/>
    <w:rsid w:val="005B77F1"/>
    <w:rsid w:val="005D2F8A"/>
    <w:rsid w:val="005E4293"/>
    <w:rsid w:val="005E42BA"/>
    <w:rsid w:val="005F370A"/>
    <w:rsid w:val="00600497"/>
    <w:rsid w:val="00602D7F"/>
    <w:rsid w:val="006075B6"/>
    <w:rsid w:val="00611BB4"/>
    <w:rsid w:val="00616A9A"/>
    <w:rsid w:val="00617C1F"/>
    <w:rsid w:val="00621711"/>
    <w:rsid w:val="00623D12"/>
    <w:rsid w:val="00624D23"/>
    <w:rsid w:val="00635FA1"/>
    <w:rsid w:val="0063647E"/>
    <w:rsid w:val="00637058"/>
    <w:rsid w:val="00646AA3"/>
    <w:rsid w:val="00647FC9"/>
    <w:rsid w:val="0065326D"/>
    <w:rsid w:val="00656CD0"/>
    <w:rsid w:val="006607B1"/>
    <w:rsid w:val="00660B97"/>
    <w:rsid w:val="00660EC2"/>
    <w:rsid w:val="006610C2"/>
    <w:rsid w:val="006752E4"/>
    <w:rsid w:val="00684296"/>
    <w:rsid w:val="00685F61"/>
    <w:rsid w:val="00686FF1"/>
    <w:rsid w:val="0069008A"/>
    <w:rsid w:val="0069449F"/>
    <w:rsid w:val="006A2FB5"/>
    <w:rsid w:val="006A64AE"/>
    <w:rsid w:val="006A70EC"/>
    <w:rsid w:val="006B0C44"/>
    <w:rsid w:val="006B2D32"/>
    <w:rsid w:val="006B4BD1"/>
    <w:rsid w:val="006B5715"/>
    <w:rsid w:val="006C1688"/>
    <w:rsid w:val="006C2EB8"/>
    <w:rsid w:val="006C7E10"/>
    <w:rsid w:val="006D2148"/>
    <w:rsid w:val="006D6EC8"/>
    <w:rsid w:val="006E0B5A"/>
    <w:rsid w:val="006E247C"/>
    <w:rsid w:val="006E2AC4"/>
    <w:rsid w:val="006E47E3"/>
    <w:rsid w:val="006E4EEF"/>
    <w:rsid w:val="006F2780"/>
    <w:rsid w:val="006F54D8"/>
    <w:rsid w:val="007006C6"/>
    <w:rsid w:val="00704768"/>
    <w:rsid w:val="00704CDB"/>
    <w:rsid w:val="007056CB"/>
    <w:rsid w:val="00707E96"/>
    <w:rsid w:val="00710242"/>
    <w:rsid w:val="00710665"/>
    <w:rsid w:val="00712C12"/>
    <w:rsid w:val="00713F78"/>
    <w:rsid w:val="00717688"/>
    <w:rsid w:val="0072127E"/>
    <w:rsid w:val="00724C6D"/>
    <w:rsid w:val="00731626"/>
    <w:rsid w:val="007348C2"/>
    <w:rsid w:val="007462A0"/>
    <w:rsid w:val="00761B1A"/>
    <w:rsid w:val="00762280"/>
    <w:rsid w:val="00771183"/>
    <w:rsid w:val="00773899"/>
    <w:rsid w:val="0077788A"/>
    <w:rsid w:val="00780099"/>
    <w:rsid w:val="00780BE9"/>
    <w:rsid w:val="0078139C"/>
    <w:rsid w:val="00782885"/>
    <w:rsid w:val="0078601A"/>
    <w:rsid w:val="007948C8"/>
    <w:rsid w:val="007A7935"/>
    <w:rsid w:val="007B041D"/>
    <w:rsid w:val="007B1A78"/>
    <w:rsid w:val="007B7370"/>
    <w:rsid w:val="007C05A8"/>
    <w:rsid w:val="007C1EF3"/>
    <w:rsid w:val="007C36B7"/>
    <w:rsid w:val="007C5159"/>
    <w:rsid w:val="007D21A8"/>
    <w:rsid w:val="007D324E"/>
    <w:rsid w:val="007D359C"/>
    <w:rsid w:val="007D3A57"/>
    <w:rsid w:val="007D7D32"/>
    <w:rsid w:val="007E08FF"/>
    <w:rsid w:val="007E1C22"/>
    <w:rsid w:val="007E2282"/>
    <w:rsid w:val="007E51BF"/>
    <w:rsid w:val="00803393"/>
    <w:rsid w:val="00806446"/>
    <w:rsid w:val="0081014E"/>
    <w:rsid w:val="008122C0"/>
    <w:rsid w:val="00816E09"/>
    <w:rsid w:val="00822789"/>
    <w:rsid w:val="00837EA4"/>
    <w:rsid w:val="00851803"/>
    <w:rsid w:val="00852C6A"/>
    <w:rsid w:val="00855E31"/>
    <w:rsid w:val="008574B5"/>
    <w:rsid w:val="00870A86"/>
    <w:rsid w:val="00877DC4"/>
    <w:rsid w:val="0088351E"/>
    <w:rsid w:val="00885466"/>
    <w:rsid w:val="0089527B"/>
    <w:rsid w:val="008966DA"/>
    <w:rsid w:val="008B032E"/>
    <w:rsid w:val="008B045B"/>
    <w:rsid w:val="008C212F"/>
    <w:rsid w:val="008C234A"/>
    <w:rsid w:val="008C55E2"/>
    <w:rsid w:val="008C56DD"/>
    <w:rsid w:val="008C7C4C"/>
    <w:rsid w:val="008D4A45"/>
    <w:rsid w:val="008E06E9"/>
    <w:rsid w:val="008E0C8B"/>
    <w:rsid w:val="008E5303"/>
    <w:rsid w:val="008E7698"/>
    <w:rsid w:val="008E79B8"/>
    <w:rsid w:val="008F09DA"/>
    <w:rsid w:val="008F1D39"/>
    <w:rsid w:val="008F3631"/>
    <w:rsid w:val="008F37C1"/>
    <w:rsid w:val="008F5372"/>
    <w:rsid w:val="0090520D"/>
    <w:rsid w:val="00905397"/>
    <w:rsid w:val="00914A4C"/>
    <w:rsid w:val="00914FBD"/>
    <w:rsid w:val="009174E4"/>
    <w:rsid w:val="00925ED8"/>
    <w:rsid w:val="00930859"/>
    <w:rsid w:val="00933C9B"/>
    <w:rsid w:val="0094120F"/>
    <w:rsid w:val="00943A1F"/>
    <w:rsid w:val="00943C2D"/>
    <w:rsid w:val="00944CBF"/>
    <w:rsid w:val="0095730D"/>
    <w:rsid w:val="00970AC9"/>
    <w:rsid w:val="00972C68"/>
    <w:rsid w:val="00973945"/>
    <w:rsid w:val="0097556C"/>
    <w:rsid w:val="009825C5"/>
    <w:rsid w:val="0098395B"/>
    <w:rsid w:val="00992067"/>
    <w:rsid w:val="00994431"/>
    <w:rsid w:val="00995C15"/>
    <w:rsid w:val="009A2E19"/>
    <w:rsid w:val="009A47BB"/>
    <w:rsid w:val="009C0998"/>
    <w:rsid w:val="009C69F3"/>
    <w:rsid w:val="009D100A"/>
    <w:rsid w:val="009D7FED"/>
    <w:rsid w:val="009E3E3D"/>
    <w:rsid w:val="009E64EA"/>
    <w:rsid w:val="009F00B1"/>
    <w:rsid w:val="009F17D1"/>
    <w:rsid w:val="009F6080"/>
    <w:rsid w:val="00A07C93"/>
    <w:rsid w:val="00A10E38"/>
    <w:rsid w:val="00A14AA5"/>
    <w:rsid w:val="00A21FAD"/>
    <w:rsid w:val="00A253FD"/>
    <w:rsid w:val="00A328DF"/>
    <w:rsid w:val="00A36063"/>
    <w:rsid w:val="00A421D3"/>
    <w:rsid w:val="00A43BD5"/>
    <w:rsid w:val="00A52D1D"/>
    <w:rsid w:val="00A638D6"/>
    <w:rsid w:val="00A77BD9"/>
    <w:rsid w:val="00A81325"/>
    <w:rsid w:val="00A82464"/>
    <w:rsid w:val="00A84D88"/>
    <w:rsid w:val="00A85D2F"/>
    <w:rsid w:val="00A90486"/>
    <w:rsid w:val="00A91D70"/>
    <w:rsid w:val="00A9327A"/>
    <w:rsid w:val="00A960AD"/>
    <w:rsid w:val="00A964DD"/>
    <w:rsid w:val="00A972E6"/>
    <w:rsid w:val="00AA0A73"/>
    <w:rsid w:val="00AA5A2E"/>
    <w:rsid w:val="00AB1340"/>
    <w:rsid w:val="00AC21A7"/>
    <w:rsid w:val="00AC2308"/>
    <w:rsid w:val="00AC3B63"/>
    <w:rsid w:val="00AD5B44"/>
    <w:rsid w:val="00AE4421"/>
    <w:rsid w:val="00AF254B"/>
    <w:rsid w:val="00AF6F0B"/>
    <w:rsid w:val="00B0103D"/>
    <w:rsid w:val="00B03B60"/>
    <w:rsid w:val="00B1044B"/>
    <w:rsid w:val="00B14326"/>
    <w:rsid w:val="00B21BFD"/>
    <w:rsid w:val="00B22CB9"/>
    <w:rsid w:val="00B22FC8"/>
    <w:rsid w:val="00B230C2"/>
    <w:rsid w:val="00B241A0"/>
    <w:rsid w:val="00B26603"/>
    <w:rsid w:val="00B279A2"/>
    <w:rsid w:val="00B31F75"/>
    <w:rsid w:val="00B502C6"/>
    <w:rsid w:val="00B5404B"/>
    <w:rsid w:val="00B564C5"/>
    <w:rsid w:val="00B60230"/>
    <w:rsid w:val="00B60D99"/>
    <w:rsid w:val="00B728FF"/>
    <w:rsid w:val="00B770B1"/>
    <w:rsid w:val="00B82180"/>
    <w:rsid w:val="00B964B7"/>
    <w:rsid w:val="00B965D6"/>
    <w:rsid w:val="00BA26B3"/>
    <w:rsid w:val="00BA3713"/>
    <w:rsid w:val="00BB0B14"/>
    <w:rsid w:val="00BB0B5A"/>
    <w:rsid w:val="00BC258F"/>
    <w:rsid w:val="00BC5ED2"/>
    <w:rsid w:val="00BD0169"/>
    <w:rsid w:val="00BD389F"/>
    <w:rsid w:val="00BD4C70"/>
    <w:rsid w:val="00BE153A"/>
    <w:rsid w:val="00BF0895"/>
    <w:rsid w:val="00BF769E"/>
    <w:rsid w:val="00C02F7A"/>
    <w:rsid w:val="00C03658"/>
    <w:rsid w:val="00C04A30"/>
    <w:rsid w:val="00C05BA8"/>
    <w:rsid w:val="00C07281"/>
    <w:rsid w:val="00C1651D"/>
    <w:rsid w:val="00C20328"/>
    <w:rsid w:val="00C20B60"/>
    <w:rsid w:val="00C24906"/>
    <w:rsid w:val="00C265FA"/>
    <w:rsid w:val="00C27317"/>
    <w:rsid w:val="00C30035"/>
    <w:rsid w:val="00C30904"/>
    <w:rsid w:val="00C35474"/>
    <w:rsid w:val="00C467DC"/>
    <w:rsid w:val="00C47057"/>
    <w:rsid w:val="00C51918"/>
    <w:rsid w:val="00C54FF3"/>
    <w:rsid w:val="00C571D3"/>
    <w:rsid w:val="00C60804"/>
    <w:rsid w:val="00C612F6"/>
    <w:rsid w:val="00C614F5"/>
    <w:rsid w:val="00C61758"/>
    <w:rsid w:val="00C62C2A"/>
    <w:rsid w:val="00C631E3"/>
    <w:rsid w:val="00C670C0"/>
    <w:rsid w:val="00C72917"/>
    <w:rsid w:val="00C76E0D"/>
    <w:rsid w:val="00C807B1"/>
    <w:rsid w:val="00C81AA5"/>
    <w:rsid w:val="00C954C4"/>
    <w:rsid w:val="00C964A5"/>
    <w:rsid w:val="00CA5D69"/>
    <w:rsid w:val="00CC0BF7"/>
    <w:rsid w:val="00CC6E8C"/>
    <w:rsid w:val="00CD3F68"/>
    <w:rsid w:val="00CD7207"/>
    <w:rsid w:val="00CE1DB3"/>
    <w:rsid w:val="00CE335F"/>
    <w:rsid w:val="00CE7DFD"/>
    <w:rsid w:val="00D03BA4"/>
    <w:rsid w:val="00D06F39"/>
    <w:rsid w:val="00D11291"/>
    <w:rsid w:val="00D16674"/>
    <w:rsid w:val="00D21992"/>
    <w:rsid w:val="00D2222A"/>
    <w:rsid w:val="00D2619A"/>
    <w:rsid w:val="00D32340"/>
    <w:rsid w:val="00D323A9"/>
    <w:rsid w:val="00D35FD1"/>
    <w:rsid w:val="00D451A6"/>
    <w:rsid w:val="00D45A7E"/>
    <w:rsid w:val="00D51645"/>
    <w:rsid w:val="00D66368"/>
    <w:rsid w:val="00D70608"/>
    <w:rsid w:val="00D7072F"/>
    <w:rsid w:val="00D71655"/>
    <w:rsid w:val="00D92116"/>
    <w:rsid w:val="00DA03BC"/>
    <w:rsid w:val="00DB05AC"/>
    <w:rsid w:val="00DB2DA4"/>
    <w:rsid w:val="00DB3100"/>
    <w:rsid w:val="00DC237E"/>
    <w:rsid w:val="00DF0353"/>
    <w:rsid w:val="00DF035D"/>
    <w:rsid w:val="00DF41F6"/>
    <w:rsid w:val="00DF4414"/>
    <w:rsid w:val="00DF445C"/>
    <w:rsid w:val="00DF510B"/>
    <w:rsid w:val="00E0194E"/>
    <w:rsid w:val="00E036F3"/>
    <w:rsid w:val="00E042B0"/>
    <w:rsid w:val="00E07BDE"/>
    <w:rsid w:val="00E11C8D"/>
    <w:rsid w:val="00E13C85"/>
    <w:rsid w:val="00E1466F"/>
    <w:rsid w:val="00E15370"/>
    <w:rsid w:val="00E164D6"/>
    <w:rsid w:val="00E230A1"/>
    <w:rsid w:val="00E265F8"/>
    <w:rsid w:val="00E35977"/>
    <w:rsid w:val="00E44CE2"/>
    <w:rsid w:val="00E452E4"/>
    <w:rsid w:val="00E50ACD"/>
    <w:rsid w:val="00E56ED1"/>
    <w:rsid w:val="00E66BDC"/>
    <w:rsid w:val="00E67196"/>
    <w:rsid w:val="00E73D32"/>
    <w:rsid w:val="00E76F49"/>
    <w:rsid w:val="00E77A05"/>
    <w:rsid w:val="00E82D1B"/>
    <w:rsid w:val="00E869FF"/>
    <w:rsid w:val="00E86D82"/>
    <w:rsid w:val="00E90C89"/>
    <w:rsid w:val="00E910EB"/>
    <w:rsid w:val="00E93FFB"/>
    <w:rsid w:val="00E94EFC"/>
    <w:rsid w:val="00E958DB"/>
    <w:rsid w:val="00E973B4"/>
    <w:rsid w:val="00EA110D"/>
    <w:rsid w:val="00EA3439"/>
    <w:rsid w:val="00EA3733"/>
    <w:rsid w:val="00EB3054"/>
    <w:rsid w:val="00EB4FF2"/>
    <w:rsid w:val="00EB50D7"/>
    <w:rsid w:val="00EB6379"/>
    <w:rsid w:val="00EC2DD7"/>
    <w:rsid w:val="00EC410B"/>
    <w:rsid w:val="00EC57D7"/>
    <w:rsid w:val="00EC5CAD"/>
    <w:rsid w:val="00ED2E1B"/>
    <w:rsid w:val="00EE7F30"/>
    <w:rsid w:val="00EF2106"/>
    <w:rsid w:val="00EF2126"/>
    <w:rsid w:val="00F041E2"/>
    <w:rsid w:val="00F04C65"/>
    <w:rsid w:val="00F30B6B"/>
    <w:rsid w:val="00F42A7B"/>
    <w:rsid w:val="00F42DF2"/>
    <w:rsid w:val="00F435CA"/>
    <w:rsid w:val="00F4400D"/>
    <w:rsid w:val="00F503C1"/>
    <w:rsid w:val="00F50FB5"/>
    <w:rsid w:val="00F54539"/>
    <w:rsid w:val="00F62F53"/>
    <w:rsid w:val="00F666AA"/>
    <w:rsid w:val="00F66C16"/>
    <w:rsid w:val="00F70F03"/>
    <w:rsid w:val="00F74401"/>
    <w:rsid w:val="00F81A5C"/>
    <w:rsid w:val="00F832BC"/>
    <w:rsid w:val="00F85F4A"/>
    <w:rsid w:val="00F86870"/>
    <w:rsid w:val="00F877E2"/>
    <w:rsid w:val="00F87B36"/>
    <w:rsid w:val="00F87B78"/>
    <w:rsid w:val="00F93F42"/>
    <w:rsid w:val="00FA112F"/>
    <w:rsid w:val="00FA37F7"/>
    <w:rsid w:val="00FA7A4F"/>
    <w:rsid w:val="00FC032C"/>
    <w:rsid w:val="00FC09C2"/>
    <w:rsid w:val="00FC63B7"/>
    <w:rsid w:val="00FD19CA"/>
    <w:rsid w:val="00FD1DDD"/>
    <w:rsid w:val="00FD5072"/>
    <w:rsid w:val="00FD70EC"/>
    <w:rsid w:val="00F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96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i/>
      <w:iCs/>
      <w:color w:val="auto"/>
      <w:lang w:eastAsia="ru-RU"/>
    </w:rPr>
  </w:style>
  <w:style w:type="paragraph" w:styleId="3">
    <w:name w:val="heading 3"/>
    <w:basedOn w:val="a"/>
    <w:next w:val="a"/>
    <w:link w:val="30"/>
    <w:qFormat/>
    <w:rsid w:val="000479FB"/>
    <w:pPr>
      <w:keepNext/>
      <w:widowControl/>
      <w:numPr>
        <w:ilvl w:val="2"/>
        <w:numId w:val="1"/>
      </w:numPr>
      <w:autoSpaceDE/>
      <w:jc w:val="center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"/>
    <w:qFormat/>
    <w:rsid w:val="000F6F17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75B6"/>
    <w:pPr>
      <w:keepNext/>
      <w:widowControl/>
      <w:suppressAutoHyphens w:val="0"/>
      <w:autoSpaceDE/>
      <w:jc w:val="center"/>
      <w:outlineLvl w:val="4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0F6F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F6F1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75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WW8Num1z0">
    <w:name w:val="WW8Num1z0"/>
    <w:rsid w:val="000479FB"/>
  </w:style>
  <w:style w:type="character" w:customStyle="1" w:styleId="WW8Num1z1">
    <w:name w:val="WW8Num1z1"/>
    <w:rsid w:val="000479FB"/>
  </w:style>
  <w:style w:type="character" w:customStyle="1" w:styleId="WW8Num1z2">
    <w:name w:val="WW8Num1z2"/>
    <w:rsid w:val="000479FB"/>
  </w:style>
  <w:style w:type="character" w:customStyle="1" w:styleId="WW8Num1z3">
    <w:name w:val="WW8Num1z3"/>
    <w:rsid w:val="000479FB"/>
  </w:style>
  <w:style w:type="character" w:customStyle="1" w:styleId="WW8Num1z4">
    <w:name w:val="WW8Num1z4"/>
    <w:rsid w:val="000479FB"/>
  </w:style>
  <w:style w:type="character" w:customStyle="1" w:styleId="WW8Num1z5">
    <w:name w:val="WW8Num1z5"/>
    <w:rsid w:val="000479FB"/>
  </w:style>
  <w:style w:type="character" w:customStyle="1" w:styleId="WW8Num1z6">
    <w:name w:val="WW8Num1z6"/>
    <w:rsid w:val="000479FB"/>
  </w:style>
  <w:style w:type="character" w:customStyle="1" w:styleId="WW8Num1z7">
    <w:name w:val="WW8Num1z7"/>
    <w:rsid w:val="000479FB"/>
  </w:style>
  <w:style w:type="character" w:customStyle="1" w:styleId="WW8Num1z8">
    <w:name w:val="WW8Num1z8"/>
    <w:rsid w:val="000479FB"/>
  </w:style>
  <w:style w:type="character" w:customStyle="1" w:styleId="WW8Num2z0">
    <w:name w:val="WW8Num2z0"/>
    <w:rsid w:val="000479FB"/>
    <w:rPr>
      <w:rFonts w:hint="default"/>
    </w:rPr>
  </w:style>
  <w:style w:type="character" w:customStyle="1" w:styleId="WW8Num2z1">
    <w:name w:val="WW8Num2z1"/>
    <w:rsid w:val="000479FB"/>
  </w:style>
  <w:style w:type="character" w:customStyle="1" w:styleId="WW8Num2z2">
    <w:name w:val="WW8Num2z2"/>
    <w:rsid w:val="000479FB"/>
  </w:style>
  <w:style w:type="character" w:customStyle="1" w:styleId="WW8Num2z3">
    <w:name w:val="WW8Num2z3"/>
    <w:rsid w:val="000479FB"/>
  </w:style>
  <w:style w:type="character" w:customStyle="1" w:styleId="WW8Num2z4">
    <w:name w:val="WW8Num2z4"/>
    <w:rsid w:val="000479FB"/>
  </w:style>
  <w:style w:type="character" w:customStyle="1" w:styleId="WW8Num2z5">
    <w:name w:val="WW8Num2z5"/>
    <w:rsid w:val="000479FB"/>
  </w:style>
  <w:style w:type="character" w:customStyle="1" w:styleId="WW8Num2z6">
    <w:name w:val="WW8Num2z6"/>
    <w:rsid w:val="000479FB"/>
  </w:style>
  <w:style w:type="character" w:customStyle="1" w:styleId="WW8Num2z7">
    <w:name w:val="WW8Num2z7"/>
    <w:rsid w:val="000479FB"/>
  </w:style>
  <w:style w:type="character" w:customStyle="1" w:styleId="WW8Num2z8">
    <w:name w:val="WW8Num2z8"/>
    <w:rsid w:val="000479FB"/>
  </w:style>
  <w:style w:type="character" w:customStyle="1" w:styleId="WW8Num3z0">
    <w:name w:val="WW8Num3z0"/>
    <w:rsid w:val="000479FB"/>
    <w:rPr>
      <w:rFonts w:ascii="Symbol" w:hAnsi="Symbol" w:cs="Symbol" w:hint="default"/>
    </w:rPr>
  </w:style>
  <w:style w:type="character" w:customStyle="1" w:styleId="21">
    <w:name w:val="Основной шрифт абзаца2"/>
    <w:rsid w:val="000479FB"/>
  </w:style>
  <w:style w:type="character" w:customStyle="1" w:styleId="11">
    <w:name w:val="Основной шрифт абзаца1"/>
    <w:rsid w:val="000479FB"/>
  </w:style>
  <w:style w:type="character" w:customStyle="1" w:styleId="a3">
    <w:name w:val="Название Знак"/>
    <w:rsid w:val="000479F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qFormat/>
    <w:rsid w:val="000479FB"/>
    <w:rPr>
      <w:b/>
      <w:bCs/>
    </w:rPr>
  </w:style>
  <w:style w:type="paragraph" w:customStyle="1" w:styleId="a5">
    <w:name w:val="Заголовок"/>
    <w:basedOn w:val="a"/>
    <w:next w:val="a6"/>
    <w:uiPriority w:val="99"/>
    <w:rsid w:val="000479F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rsid w:val="000479FB"/>
    <w:pPr>
      <w:spacing w:after="120"/>
    </w:pPr>
  </w:style>
  <w:style w:type="character" w:customStyle="1" w:styleId="a7">
    <w:name w:val="Основной текст Знак"/>
    <w:basedOn w:val="a0"/>
    <w:link w:val="a6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0479FB"/>
    <w:rPr>
      <w:rFonts w:cs="Mangal"/>
    </w:rPr>
  </w:style>
  <w:style w:type="paragraph" w:customStyle="1" w:styleId="22">
    <w:name w:val="Название2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0479F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479FB"/>
    <w:pPr>
      <w:suppressLineNumbers/>
    </w:pPr>
    <w:rPr>
      <w:rFonts w:cs="Mangal"/>
    </w:rPr>
  </w:style>
  <w:style w:type="paragraph" w:styleId="a9">
    <w:name w:val="Title"/>
    <w:basedOn w:val="a"/>
    <w:next w:val="aa"/>
    <w:link w:val="14"/>
    <w:qFormat/>
    <w:rsid w:val="000479FB"/>
    <w:pPr>
      <w:widowControl/>
      <w:autoSpaceDE/>
      <w:jc w:val="center"/>
    </w:pPr>
    <w:rPr>
      <w:sz w:val="28"/>
    </w:rPr>
  </w:style>
  <w:style w:type="paragraph" w:styleId="aa">
    <w:name w:val="Subtitle"/>
    <w:basedOn w:val="a5"/>
    <w:next w:val="a6"/>
    <w:link w:val="ab"/>
    <w:qFormat/>
    <w:rsid w:val="000479FB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0479FB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14">
    <w:name w:val="Название Знак1"/>
    <w:basedOn w:val="a0"/>
    <w:link w:val="a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c">
    <w:name w:val="Содержимое таблицы"/>
    <w:basedOn w:val="a"/>
    <w:rsid w:val="000479FB"/>
    <w:pPr>
      <w:suppressLineNumbers/>
    </w:pPr>
  </w:style>
  <w:style w:type="paragraph" w:customStyle="1" w:styleId="ad">
    <w:name w:val="Заголовок таблицы"/>
    <w:basedOn w:val="ac"/>
    <w:rsid w:val="000479FB"/>
    <w:pPr>
      <w:jc w:val="center"/>
    </w:pPr>
    <w:rPr>
      <w:b/>
      <w:bCs/>
    </w:rPr>
  </w:style>
  <w:style w:type="paragraph" w:customStyle="1" w:styleId="ae">
    <w:name w:val="Краткое содержание"/>
    <w:basedOn w:val="a"/>
    <w:next w:val="15"/>
    <w:rsid w:val="000479FB"/>
    <w:pPr>
      <w:keepNext/>
      <w:spacing w:before="720" w:after="720"/>
      <w:ind w:right="1843"/>
    </w:pPr>
    <w:rPr>
      <w:rFonts w:ascii="Arial" w:hAnsi="Arial" w:cs="Arial"/>
      <w:bCs/>
      <w:szCs w:val="26"/>
    </w:rPr>
  </w:style>
  <w:style w:type="paragraph" w:customStyle="1" w:styleId="15">
    <w:name w:val="Обычный отступ1"/>
    <w:basedOn w:val="a"/>
    <w:rsid w:val="000479FB"/>
    <w:pPr>
      <w:ind w:firstLine="709"/>
      <w:jc w:val="both"/>
    </w:pPr>
  </w:style>
  <w:style w:type="paragraph" w:styleId="af">
    <w:name w:val="List Paragraph"/>
    <w:basedOn w:val="a"/>
    <w:uiPriority w:val="34"/>
    <w:qFormat/>
    <w:rsid w:val="000479F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479F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rsid w:val="000479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rsid w:val="000479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link w:val="af5"/>
    <w:uiPriority w:val="99"/>
    <w:rsid w:val="000479FB"/>
    <w:pPr>
      <w:spacing w:before="280" w:after="280"/>
      <w:jc w:val="both"/>
    </w:pPr>
    <w:rPr>
      <w:rFonts w:ascii="Arial" w:hAnsi="Arial" w:cs="Arial"/>
      <w:sz w:val="18"/>
      <w:szCs w:val="18"/>
    </w:rPr>
  </w:style>
  <w:style w:type="character" w:customStyle="1" w:styleId="af5">
    <w:name w:val="Обычный (веб) Знак"/>
    <w:link w:val="af4"/>
    <w:locked/>
    <w:rsid w:val="000F6F17"/>
    <w:rPr>
      <w:rFonts w:ascii="Arial" w:eastAsia="Times New Roman" w:hAnsi="Arial" w:cs="Arial"/>
      <w:sz w:val="18"/>
      <w:szCs w:val="18"/>
      <w:lang w:eastAsia="ar-SA"/>
    </w:rPr>
  </w:style>
  <w:style w:type="paragraph" w:styleId="af6">
    <w:name w:val="Balloon Text"/>
    <w:basedOn w:val="a"/>
    <w:link w:val="af7"/>
    <w:rsid w:val="000479F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479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Содержимое врезки"/>
    <w:basedOn w:val="a6"/>
    <w:rsid w:val="000479FB"/>
  </w:style>
  <w:style w:type="character" w:styleId="af9">
    <w:name w:val="Hyperlink"/>
    <w:basedOn w:val="a0"/>
    <w:uiPriority w:val="99"/>
    <w:unhideWhenUsed/>
    <w:rsid w:val="006A70EC"/>
    <w:rPr>
      <w:color w:val="0000FF"/>
      <w:u w:val="single"/>
    </w:rPr>
  </w:style>
  <w:style w:type="table" w:styleId="afa">
    <w:name w:val="Table Grid"/>
    <w:basedOn w:val="a1"/>
    <w:uiPriority w:val="59"/>
    <w:rsid w:val="000F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0F6F17"/>
    <w:pPr>
      <w:suppressAutoHyphens w:val="0"/>
      <w:autoSpaceDN w:val="0"/>
      <w:adjustRightInd w:val="0"/>
      <w:spacing w:line="360" w:lineRule="auto"/>
      <w:ind w:firstLine="708"/>
      <w:jc w:val="both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rsid w:val="000F6F17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4">
    <w:name w:val="Body Text Indent 2"/>
    <w:basedOn w:val="a"/>
    <w:link w:val="25"/>
    <w:unhideWhenUsed/>
    <w:rsid w:val="000F6F17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F6F1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b">
    <w:name w:val="Цветовое выделение"/>
    <w:uiPriority w:val="99"/>
    <w:rsid w:val="000F6F17"/>
    <w:rPr>
      <w:b/>
      <w:bCs/>
      <w:color w:val="26282F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d">
    <w:name w:val="Body Text Indent"/>
    <w:basedOn w:val="a"/>
    <w:link w:val="afe"/>
    <w:unhideWhenUsed/>
    <w:rsid w:val="000F6F17"/>
    <w:pPr>
      <w:widowControl/>
      <w:suppressAutoHyphens w:val="0"/>
      <w:autoSpaceDE/>
      <w:ind w:firstLine="708"/>
      <w:jc w:val="both"/>
    </w:pPr>
    <w:rPr>
      <w:sz w:val="28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0F6F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0F6F17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F6F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">
    <w:name w:val="Гипертекстовая ссылка"/>
    <w:uiPriority w:val="99"/>
    <w:rsid w:val="000F6F17"/>
    <w:rPr>
      <w:color w:val="008000"/>
    </w:rPr>
  </w:style>
  <w:style w:type="character" w:customStyle="1" w:styleId="aff0">
    <w:name w:val="Активная гипертекстовая ссылка"/>
    <w:uiPriority w:val="99"/>
    <w:rsid w:val="000F6F17"/>
    <w:rPr>
      <w:rFonts w:cs="Times New Roman"/>
      <w:b/>
      <w:color w:val="008000"/>
      <w:u w:val="single"/>
    </w:rPr>
  </w:style>
  <w:style w:type="paragraph" w:customStyle="1" w:styleId="aff1">
    <w:name w:val="Внимание: криминал!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3">
    <w:name w:val="Выделение для Базового Поиска"/>
    <w:uiPriority w:val="99"/>
    <w:rsid w:val="000F6F17"/>
    <w:rPr>
      <w:rFonts w:cs="Times New Roman"/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0F6F17"/>
    <w:rPr>
      <w:rFonts w:cs="Times New Roman"/>
      <w:b/>
      <w:i/>
      <w:iCs/>
      <w:color w:val="0058A9"/>
    </w:rPr>
  </w:style>
  <w:style w:type="paragraph" w:customStyle="1" w:styleId="aff5">
    <w:name w:val="Основное меню (преемственное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f6">
    <w:name w:val="Заголовок группы контролов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shd w:val="clear" w:color="auto" w:fill="FFFFFF"/>
      <w:lang w:eastAsia="ru-RU"/>
    </w:rPr>
  </w:style>
  <w:style w:type="paragraph" w:customStyle="1" w:styleId="aff8">
    <w:name w:val="Заголовок приложения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character" w:customStyle="1" w:styleId="affa">
    <w:name w:val="Заголовок своего сообщения"/>
    <w:uiPriority w:val="99"/>
    <w:rsid w:val="000F6F17"/>
    <w:rPr>
      <w:rFonts w:cs="Times New Roman"/>
      <w:b/>
      <w:color w:val="000080"/>
    </w:rPr>
  </w:style>
  <w:style w:type="paragraph" w:customStyle="1" w:styleId="affb">
    <w:name w:val="Заголовок статьи"/>
    <w:basedOn w:val="a"/>
    <w:next w:val="a"/>
    <w:uiPriority w:val="99"/>
    <w:rsid w:val="000F6F17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c">
    <w:name w:val="Заголовок чужого сообщения"/>
    <w:uiPriority w:val="99"/>
    <w:rsid w:val="000F6F17"/>
    <w:rPr>
      <w:rFonts w:cs="Times New Roman"/>
      <w:b/>
      <w:color w:val="FF0000"/>
    </w:rPr>
  </w:style>
  <w:style w:type="paragraph" w:customStyle="1" w:styleId="affd">
    <w:name w:val="Интерактивный заголовок"/>
    <w:basedOn w:val="a5"/>
    <w:next w:val="a"/>
    <w:uiPriority w:val="99"/>
    <w:rsid w:val="000F6F17"/>
    <w:pPr>
      <w:keepNext w:val="0"/>
      <w:suppressAutoHyphens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affe">
    <w:name w:val="Текст информации об изменениях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f">
    <w:name w:val="Информация об изменениях"/>
    <w:basedOn w:val="affe"/>
    <w:next w:val="a"/>
    <w:uiPriority w:val="99"/>
    <w:rsid w:val="000F6F17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0F6F17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uiPriority w:val="99"/>
    <w:rsid w:val="000F6F17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0F6F17"/>
    <w:pPr>
      <w:spacing w:before="0"/>
    </w:pPr>
  </w:style>
  <w:style w:type="paragraph" w:customStyle="1" w:styleId="afff3">
    <w:name w:val="Текст (лев. подпись)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uiPriority w:val="99"/>
    <w:rsid w:val="000F6F17"/>
    <w:pPr>
      <w:spacing w:before="0"/>
      <w:jc w:val="left"/>
    </w:pPr>
    <w:rPr>
      <w:i w:val="0"/>
      <w:iCs w:val="0"/>
      <w:color w:val="000080"/>
    </w:rPr>
  </w:style>
  <w:style w:type="paragraph" w:customStyle="1" w:styleId="afff8">
    <w:name w:val="Куда обратиться?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9">
    <w:name w:val="Моноширинный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a">
    <w:name w:val="Найденные слова"/>
    <w:uiPriority w:val="99"/>
    <w:rsid w:val="000F6F17"/>
    <w:rPr>
      <w:rFonts w:cs="Times New Roman"/>
      <w:b/>
      <w:color w:val="000080"/>
      <w:shd w:val="clear" w:color="auto" w:fill="D4D0C8"/>
    </w:rPr>
  </w:style>
  <w:style w:type="character" w:customStyle="1" w:styleId="afffb">
    <w:name w:val="Не вступил в силу"/>
    <w:uiPriority w:val="99"/>
    <w:rsid w:val="000F6F17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uiPriority w:val="99"/>
    <w:rsid w:val="000F6F17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d">
    <w:name w:val="Объек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0F6F17"/>
    <w:pPr>
      <w:ind w:left="140"/>
    </w:pPr>
    <w:rPr>
      <w:rFonts w:ascii="Arial" w:hAnsi="Arial" w:cs="Times New Roman"/>
    </w:rPr>
  </w:style>
  <w:style w:type="character" w:customStyle="1" w:styleId="affff0">
    <w:name w:val="Опечатки"/>
    <w:uiPriority w:val="99"/>
    <w:rsid w:val="000F6F17"/>
    <w:rPr>
      <w:color w:val="FF0000"/>
    </w:rPr>
  </w:style>
  <w:style w:type="paragraph" w:customStyle="1" w:styleId="affff1">
    <w:name w:val="Переменная часть"/>
    <w:basedOn w:val="aff5"/>
    <w:next w:val="a"/>
    <w:uiPriority w:val="99"/>
    <w:rsid w:val="000F6F17"/>
    <w:rPr>
      <w:rFonts w:ascii="Arial" w:hAnsi="Arial" w:cs="Times New Roman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lang w:eastAsia="ru-RU"/>
    </w:rPr>
  </w:style>
  <w:style w:type="paragraph" w:customStyle="1" w:styleId="affff3">
    <w:name w:val="Подзаголовок для информации об изменениях"/>
    <w:basedOn w:val="affe"/>
    <w:next w:val="a"/>
    <w:uiPriority w:val="99"/>
    <w:rsid w:val="000F6F17"/>
    <w:rPr>
      <w:b/>
      <w:bCs/>
      <w:color w:val="000080"/>
      <w:sz w:val="24"/>
      <w:szCs w:val="24"/>
    </w:rPr>
  </w:style>
  <w:style w:type="paragraph" w:customStyle="1" w:styleId="affff4">
    <w:name w:val="Подчёркнуный текс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5">
    <w:name w:val="Постоянная часть"/>
    <w:basedOn w:val="aff5"/>
    <w:next w:val="a"/>
    <w:uiPriority w:val="99"/>
    <w:rsid w:val="000F6F17"/>
    <w:rPr>
      <w:rFonts w:ascii="Arial" w:hAnsi="Arial" w:cs="Times New Roman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f7">
    <w:name w:val="Пример."/>
    <w:basedOn w:val="a"/>
    <w:next w:val="a"/>
    <w:uiPriority w:val="99"/>
    <w:rsid w:val="000F6F17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8">
    <w:name w:val="Примечание."/>
    <w:basedOn w:val="afff1"/>
    <w:next w:val="a"/>
    <w:uiPriority w:val="99"/>
    <w:rsid w:val="000F6F17"/>
    <w:pPr>
      <w:spacing w:before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0F6F17"/>
    <w:rPr>
      <w:rFonts w:cs="Times New Roman"/>
      <w:b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0F6F17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0F6F17"/>
    <w:rPr>
      <w:rFonts w:cs="Times New Roman"/>
      <w:b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0F6F17"/>
    <w:rPr>
      <w:color w:val="0000FF"/>
      <w:shd w:val="clear" w:color="auto" w:fill="E3EDFD"/>
    </w:rPr>
  </w:style>
  <w:style w:type="character" w:customStyle="1" w:styleId="affffd">
    <w:name w:val="Сравнение редакций. Удаленный фрагмент"/>
    <w:uiPriority w:val="99"/>
    <w:rsid w:val="000F6F17"/>
    <w:rPr>
      <w:strike/>
      <w:color w:val="808000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f">
    <w:name w:val="Текст в таблице"/>
    <w:basedOn w:val="afc"/>
    <w:next w:val="a"/>
    <w:uiPriority w:val="99"/>
    <w:rsid w:val="000F6F17"/>
    <w:pPr>
      <w:ind w:firstLine="500"/>
    </w:pPr>
    <w:rPr>
      <w:rFonts w:cs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shd w:val="clear" w:color="auto" w:fill="FFFF00"/>
      <w:lang w:eastAsia="ru-RU"/>
    </w:rPr>
  </w:style>
  <w:style w:type="character" w:customStyle="1" w:styleId="afffff1">
    <w:name w:val="Утратил силу"/>
    <w:uiPriority w:val="99"/>
    <w:rsid w:val="000F6F17"/>
    <w:rPr>
      <w:rFonts w:cs="Times New Roman"/>
      <w:b/>
      <w:strike/>
      <w:color w:val="808000"/>
    </w:rPr>
  </w:style>
  <w:style w:type="paragraph" w:customStyle="1" w:styleId="afffff2">
    <w:name w:val="Центрированный (таблица)"/>
    <w:basedOn w:val="afc"/>
    <w:next w:val="a"/>
    <w:uiPriority w:val="99"/>
    <w:rsid w:val="000F6F17"/>
    <w:pPr>
      <w:jc w:val="center"/>
    </w:pPr>
    <w:rPr>
      <w:rFonts w:cs="Times New Roman"/>
    </w:rPr>
  </w:style>
  <w:style w:type="character" w:styleId="afffff3">
    <w:name w:val="FollowedHyperlink"/>
    <w:uiPriority w:val="99"/>
    <w:rsid w:val="000F6F1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8">
    <w:name w:val="xl7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5">
    <w:name w:val="xl9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7">
    <w:name w:val="xl9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8">
    <w:name w:val="xl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6">
    <w:name w:val="xl106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0">
    <w:name w:val="xl11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11">
    <w:name w:val="xl11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2">
    <w:name w:val="xl112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6">
    <w:name w:val="Основной текст 2 Знак Знак Знак"/>
    <w:rsid w:val="000F6F17"/>
  </w:style>
  <w:style w:type="character" w:customStyle="1" w:styleId="afffff4">
    <w:name w:val="Основной текст_"/>
    <w:link w:val="27"/>
    <w:uiPriority w:val="99"/>
    <w:locked/>
    <w:rsid w:val="000F6F17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fff4"/>
    <w:uiPriority w:val="99"/>
    <w:rsid w:val="000F6F17"/>
    <w:pPr>
      <w:widowControl/>
      <w:shd w:val="clear" w:color="auto" w:fill="FFFFFF"/>
      <w:suppressAutoHyphens w:val="0"/>
      <w:autoSpaceDE/>
      <w:spacing w:after="720"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western">
    <w:name w:val="western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28">
    <w:name w:val="Body Text 2"/>
    <w:basedOn w:val="a"/>
    <w:link w:val="29"/>
    <w:unhideWhenUsed/>
    <w:rsid w:val="000F6F17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rsid w:val="000F6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No Spacing"/>
    <w:qFormat/>
    <w:rsid w:val="000F6F1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hi-IN" w:bidi="hi-IN"/>
    </w:rPr>
  </w:style>
  <w:style w:type="paragraph" w:customStyle="1" w:styleId="font5">
    <w:name w:val="font5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36"/>
      <w:szCs w:val="36"/>
      <w:lang w:eastAsia="ru-RU"/>
    </w:rPr>
  </w:style>
  <w:style w:type="paragraph" w:customStyle="1" w:styleId="font8">
    <w:name w:val="font8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2"/>
      <w:szCs w:val="32"/>
      <w:lang w:eastAsia="ru-RU"/>
    </w:rPr>
  </w:style>
  <w:style w:type="paragraph" w:customStyle="1" w:styleId="font9">
    <w:name w:val="font9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6"/>
      <w:szCs w:val="36"/>
      <w:lang w:eastAsia="ru-RU"/>
    </w:rPr>
  </w:style>
  <w:style w:type="paragraph" w:customStyle="1" w:styleId="font10">
    <w:name w:val="font10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b/>
      <w:bCs/>
      <w:sz w:val="12"/>
      <w:szCs w:val="12"/>
      <w:lang w:eastAsia="ru-RU"/>
    </w:rPr>
  </w:style>
  <w:style w:type="paragraph" w:customStyle="1" w:styleId="xl118">
    <w:name w:val="xl11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0F6F17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0F6F17"/>
    <w:pPr>
      <w:widowControl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147">
    <w:name w:val="xl14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8">
    <w:name w:val="xl14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0F6F17"/>
    <w:pPr>
      <w:widowControl/>
      <w:pBdr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0F6F17"/>
    <w:pPr>
      <w:widowControl/>
      <w:pBdr>
        <w:top w:val="single" w:sz="4" w:space="0" w:color="auto"/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0F6F17"/>
    <w:pPr>
      <w:widowControl/>
      <w:pBdr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0F6F17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0F6F17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0F6F17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6">
    <w:name w:val="xl19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7">
    <w:name w:val="xl19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8">
    <w:name w:val="xl1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9">
    <w:name w:val="xl19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0">
    <w:name w:val="xl2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1">
    <w:name w:val="xl20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2">
    <w:name w:val="xl20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3">
    <w:name w:val="xl2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4">
    <w:name w:val="xl20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6">
    <w:name w:val="xl206"/>
    <w:basedOn w:val="a"/>
    <w:rsid w:val="000F6F17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1">
    <w:name w:val="xl21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4">
    <w:name w:val="xl21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8">
    <w:name w:val="xl21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2">
    <w:name w:val="xl22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3">
    <w:name w:val="xl22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4">
    <w:name w:val="xl22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5">
    <w:name w:val="xl22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0F6F1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0F6F1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9">
    <w:name w:val="xl22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0">
    <w:name w:val="xl23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1">
    <w:name w:val="xl23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2">
    <w:name w:val="xl232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3">
    <w:name w:val="xl23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34">
    <w:name w:val="xl23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5">
    <w:name w:val="xl23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6">
    <w:name w:val="xl2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7">
    <w:name w:val="xl2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8">
    <w:name w:val="xl2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0">
    <w:name w:val="xl240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1">
    <w:name w:val="xl2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2">
    <w:name w:val="xl2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3">
    <w:name w:val="xl2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44">
    <w:name w:val="xl244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45">
    <w:name w:val="xl24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6">
    <w:name w:val="xl24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7">
    <w:name w:val="xl24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8">
    <w:name w:val="xl24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9">
    <w:name w:val="xl24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0">
    <w:name w:val="xl250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1">
    <w:name w:val="xl25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2">
    <w:name w:val="xl25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3">
    <w:name w:val="xl25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4">
    <w:name w:val="xl25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5">
    <w:name w:val="xl25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6">
    <w:name w:val="xl256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7">
    <w:name w:val="xl25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8">
    <w:name w:val="xl25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9">
    <w:name w:val="xl25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0">
    <w:name w:val="xl26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1">
    <w:name w:val="xl26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2">
    <w:name w:val="xl26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3">
    <w:name w:val="xl26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4">
    <w:name w:val="xl2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5">
    <w:name w:val="xl26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6">
    <w:name w:val="xl2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7">
    <w:name w:val="xl2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8">
    <w:name w:val="xl2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69">
    <w:name w:val="xl26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0">
    <w:name w:val="xl27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1">
    <w:name w:val="xl2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2">
    <w:name w:val="xl2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73">
    <w:name w:val="xl2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4">
    <w:name w:val="xl27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5">
    <w:name w:val="xl27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6">
    <w:name w:val="xl27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7">
    <w:name w:val="xl27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8">
    <w:name w:val="xl27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9">
    <w:name w:val="xl27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80">
    <w:name w:val="xl2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ru-RU"/>
    </w:rPr>
  </w:style>
  <w:style w:type="paragraph" w:customStyle="1" w:styleId="xl281">
    <w:name w:val="xl281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2">
    <w:name w:val="xl282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3">
    <w:name w:val="xl2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284">
    <w:name w:val="xl2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85">
    <w:name w:val="xl2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6">
    <w:name w:val="xl28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7">
    <w:name w:val="xl2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character" w:styleId="afffff6">
    <w:name w:val="line number"/>
    <w:uiPriority w:val="99"/>
    <w:unhideWhenUsed/>
    <w:rsid w:val="000F6F17"/>
  </w:style>
  <w:style w:type="paragraph" w:customStyle="1" w:styleId="s161">
    <w:name w:val="s_161"/>
    <w:basedOn w:val="a"/>
    <w:rsid w:val="000F6F17"/>
    <w:pPr>
      <w:widowControl/>
      <w:suppressAutoHyphens w:val="0"/>
      <w:autoSpaceDE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7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07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075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075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fff7">
    <w:name w:val="page number"/>
    <w:basedOn w:val="a0"/>
    <w:rsid w:val="006075B6"/>
  </w:style>
  <w:style w:type="character" w:customStyle="1" w:styleId="afffff8">
    <w:name w:val="Схема документа Знак"/>
    <w:basedOn w:val="a0"/>
    <w:link w:val="afffff9"/>
    <w:semiHidden/>
    <w:rsid w:val="006075B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fff9">
    <w:name w:val="Document Map"/>
    <w:basedOn w:val="a"/>
    <w:link w:val="afffff8"/>
    <w:semiHidden/>
    <w:rsid w:val="006075B6"/>
    <w:pPr>
      <w:widowControl/>
      <w:shd w:val="clear" w:color="auto" w:fill="000080"/>
      <w:suppressAutoHyphens w:val="0"/>
      <w:autoSpaceDE/>
    </w:pPr>
    <w:rPr>
      <w:rFonts w:ascii="Tahoma" w:hAnsi="Tahoma" w:cs="Tahoma"/>
      <w:sz w:val="24"/>
      <w:szCs w:val="24"/>
      <w:lang w:eastAsia="ru-RU"/>
    </w:rPr>
  </w:style>
  <w:style w:type="paragraph" w:styleId="afffffa">
    <w:name w:val="annotation text"/>
    <w:basedOn w:val="a"/>
    <w:link w:val="afffffb"/>
    <w:uiPriority w:val="99"/>
    <w:semiHidden/>
    <w:unhideWhenUsed/>
    <w:rsid w:val="006075B6"/>
    <w:pPr>
      <w:widowControl/>
      <w:suppressAutoHyphens w:val="0"/>
      <w:autoSpaceDE/>
    </w:pPr>
    <w:rPr>
      <w:lang w:eastAsia="ru-RU"/>
    </w:rPr>
  </w:style>
  <w:style w:type="character" w:customStyle="1" w:styleId="afffffb">
    <w:name w:val="Текст примечания Знак"/>
    <w:basedOn w:val="a0"/>
    <w:link w:val="afffffa"/>
    <w:uiPriority w:val="99"/>
    <w:semiHidden/>
    <w:rsid w:val="00607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c">
    <w:name w:val="Тема примечания Знак"/>
    <w:basedOn w:val="afffffb"/>
    <w:link w:val="afffffd"/>
    <w:uiPriority w:val="99"/>
    <w:semiHidden/>
    <w:rsid w:val="006075B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fffd">
    <w:name w:val="annotation subject"/>
    <w:basedOn w:val="afffffa"/>
    <w:next w:val="afffffa"/>
    <w:link w:val="afffffc"/>
    <w:uiPriority w:val="99"/>
    <w:semiHidden/>
    <w:unhideWhenUsed/>
    <w:rsid w:val="006075B6"/>
    <w:rPr>
      <w:b/>
      <w:bCs/>
      <w:lang w:val="x-none" w:eastAsia="x-none"/>
    </w:rPr>
  </w:style>
  <w:style w:type="paragraph" w:styleId="afffffe">
    <w:name w:val="caption"/>
    <w:basedOn w:val="a"/>
    <w:next w:val="a"/>
    <w:qFormat/>
    <w:rsid w:val="006075B6"/>
    <w:pPr>
      <w:shd w:val="clear" w:color="auto" w:fill="FFFFFF"/>
      <w:suppressAutoHyphens w:val="0"/>
      <w:autoSpaceDN w:val="0"/>
      <w:adjustRightInd w:val="0"/>
      <w:spacing w:before="216"/>
      <w:ind w:left="43"/>
      <w:jc w:val="center"/>
    </w:pPr>
    <w:rPr>
      <w:rFonts w:ascii="Arial" w:hAnsi="Arial" w:cs="Arial"/>
      <w:b/>
      <w:bCs/>
      <w:color w:val="000000"/>
      <w:spacing w:val="-3"/>
      <w:sz w:val="28"/>
      <w:szCs w:val="16"/>
      <w:lang w:eastAsia="ru-RU"/>
    </w:rPr>
  </w:style>
  <w:style w:type="paragraph" w:styleId="HTML">
    <w:name w:val="HTML Preformatted"/>
    <w:basedOn w:val="a"/>
    <w:link w:val="HTML0"/>
    <w:rsid w:val="006075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000000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75B6"/>
    <w:rPr>
      <w:rFonts w:ascii="Courier New" w:eastAsia="Times New Roman" w:hAnsi="Courier New" w:cs="Times New Roman"/>
      <w:color w:val="000000"/>
      <w:sz w:val="17"/>
      <w:szCs w:val="17"/>
      <w:lang w:val="x-none" w:eastAsia="x-none"/>
    </w:rPr>
  </w:style>
  <w:style w:type="paragraph" w:customStyle="1" w:styleId="16">
    <w:name w:val="Знак1"/>
    <w:basedOn w:val="a"/>
    <w:rsid w:val="006075B6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ff">
    <w:name w:val="Номер"/>
    <w:basedOn w:val="a"/>
    <w:rsid w:val="006075B6"/>
    <w:pPr>
      <w:widowControl/>
      <w:suppressAutoHyphens w:val="0"/>
      <w:autoSpaceDE/>
      <w:spacing w:before="60" w:after="60"/>
      <w:jc w:val="center"/>
    </w:pPr>
    <w:rPr>
      <w:sz w:val="28"/>
      <w:lang w:eastAsia="ru-RU"/>
    </w:rPr>
  </w:style>
  <w:style w:type="character" w:customStyle="1" w:styleId="FontStyle12">
    <w:name w:val="Font Style12"/>
    <w:uiPriority w:val="99"/>
    <w:rsid w:val="006075B6"/>
    <w:rPr>
      <w:rFonts w:ascii="Times New Roman" w:hAnsi="Times New Roman" w:cs="Times New Roman"/>
      <w:sz w:val="26"/>
      <w:szCs w:val="26"/>
    </w:rPr>
  </w:style>
  <w:style w:type="character" w:styleId="affffff0">
    <w:name w:val="annotation reference"/>
    <w:uiPriority w:val="99"/>
    <w:semiHidden/>
    <w:unhideWhenUsed/>
    <w:rsid w:val="00AA0A7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96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i/>
      <w:iCs/>
      <w:color w:val="auto"/>
      <w:lang w:eastAsia="ru-RU"/>
    </w:rPr>
  </w:style>
  <w:style w:type="paragraph" w:styleId="3">
    <w:name w:val="heading 3"/>
    <w:basedOn w:val="a"/>
    <w:next w:val="a"/>
    <w:link w:val="30"/>
    <w:qFormat/>
    <w:rsid w:val="000479FB"/>
    <w:pPr>
      <w:keepNext/>
      <w:widowControl/>
      <w:numPr>
        <w:ilvl w:val="2"/>
        <w:numId w:val="1"/>
      </w:numPr>
      <w:autoSpaceDE/>
      <w:jc w:val="center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"/>
    <w:qFormat/>
    <w:rsid w:val="000F6F17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75B6"/>
    <w:pPr>
      <w:keepNext/>
      <w:widowControl/>
      <w:suppressAutoHyphens w:val="0"/>
      <w:autoSpaceDE/>
      <w:jc w:val="center"/>
      <w:outlineLvl w:val="4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0F6F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F6F1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75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WW8Num1z0">
    <w:name w:val="WW8Num1z0"/>
    <w:rsid w:val="000479FB"/>
  </w:style>
  <w:style w:type="character" w:customStyle="1" w:styleId="WW8Num1z1">
    <w:name w:val="WW8Num1z1"/>
    <w:rsid w:val="000479FB"/>
  </w:style>
  <w:style w:type="character" w:customStyle="1" w:styleId="WW8Num1z2">
    <w:name w:val="WW8Num1z2"/>
    <w:rsid w:val="000479FB"/>
  </w:style>
  <w:style w:type="character" w:customStyle="1" w:styleId="WW8Num1z3">
    <w:name w:val="WW8Num1z3"/>
    <w:rsid w:val="000479FB"/>
  </w:style>
  <w:style w:type="character" w:customStyle="1" w:styleId="WW8Num1z4">
    <w:name w:val="WW8Num1z4"/>
    <w:rsid w:val="000479FB"/>
  </w:style>
  <w:style w:type="character" w:customStyle="1" w:styleId="WW8Num1z5">
    <w:name w:val="WW8Num1z5"/>
    <w:rsid w:val="000479FB"/>
  </w:style>
  <w:style w:type="character" w:customStyle="1" w:styleId="WW8Num1z6">
    <w:name w:val="WW8Num1z6"/>
    <w:rsid w:val="000479FB"/>
  </w:style>
  <w:style w:type="character" w:customStyle="1" w:styleId="WW8Num1z7">
    <w:name w:val="WW8Num1z7"/>
    <w:rsid w:val="000479FB"/>
  </w:style>
  <w:style w:type="character" w:customStyle="1" w:styleId="WW8Num1z8">
    <w:name w:val="WW8Num1z8"/>
    <w:rsid w:val="000479FB"/>
  </w:style>
  <w:style w:type="character" w:customStyle="1" w:styleId="WW8Num2z0">
    <w:name w:val="WW8Num2z0"/>
    <w:rsid w:val="000479FB"/>
    <w:rPr>
      <w:rFonts w:hint="default"/>
    </w:rPr>
  </w:style>
  <w:style w:type="character" w:customStyle="1" w:styleId="WW8Num2z1">
    <w:name w:val="WW8Num2z1"/>
    <w:rsid w:val="000479FB"/>
  </w:style>
  <w:style w:type="character" w:customStyle="1" w:styleId="WW8Num2z2">
    <w:name w:val="WW8Num2z2"/>
    <w:rsid w:val="000479FB"/>
  </w:style>
  <w:style w:type="character" w:customStyle="1" w:styleId="WW8Num2z3">
    <w:name w:val="WW8Num2z3"/>
    <w:rsid w:val="000479FB"/>
  </w:style>
  <w:style w:type="character" w:customStyle="1" w:styleId="WW8Num2z4">
    <w:name w:val="WW8Num2z4"/>
    <w:rsid w:val="000479FB"/>
  </w:style>
  <w:style w:type="character" w:customStyle="1" w:styleId="WW8Num2z5">
    <w:name w:val="WW8Num2z5"/>
    <w:rsid w:val="000479FB"/>
  </w:style>
  <w:style w:type="character" w:customStyle="1" w:styleId="WW8Num2z6">
    <w:name w:val="WW8Num2z6"/>
    <w:rsid w:val="000479FB"/>
  </w:style>
  <w:style w:type="character" w:customStyle="1" w:styleId="WW8Num2z7">
    <w:name w:val="WW8Num2z7"/>
    <w:rsid w:val="000479FB"/>
  </w:style>
  <w:style w:type="character" w:customStyle="1" w:styleId="WW8Num2z8">
    <w:name w:val="WW8Num2z8"/>
    <w:rsid w:val="000479FB"/>
  </w:style>
  <w:style w:type="character" w:customStyle="1" w:styleId="WW8Num3z0">
    <w:name w:val="WW8Num3z0"/>
    <w:rsid w:val="000479FB"/>
    <w:rPr>
      <w:rFonts w:ascii="Symbol" w:hAnsi="Symbol" w:cs="Symbol" w:hint="default"/>
    </w:rPr>
  </w:style>
  <w:style w:type="character" w:customStyle="1" w:styleId="21">
    <w:name w:val="Основной шрифт абзаца2"/>
    <w:rsid w:val="000479FB"/>
  </w:style>
  <w:style w:type="character" w:customStyle="1" w:styleId="11">
    <w:name w:val="Основной шрифт абзаца1"/>
    <w:rsid w:val="000479FB"/>
  </w:style>
  <w:style w:type="character" w:customStyle="1" w:styleId="a3">
    <w:name w:val="Название Знак"/>
    <w:rsid w:val="000479F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qFormat/>
    <w:rsid w:val="000479FB"/>
    <w:rPr>
      <w:b/>
      <w:bCs/>
    </w:rPr>
  </w:style>
  <w:style w:type="paragraph" w:customStyle="1" w:styleId="a5">
    <w:name w:val="Заголовок"/>
    <w:basedOn w:val="a"/>
    <w:next w:val="a6"/>
    <w:uiPriority w:val="99"/>
    <w:rsid w:val="000479F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rsid w:val="000479FB"/>
    <w:pPr>
      <w:spacing w:after="120"/>
    </w:pPr>
  </w:style>
  <w:style w:type="character" w:customStyle="1" w:styleId="a7">
    <w:name w:val="Основной текст Знак"/>
    <w:basedOn w:val="a0"/>
    <w:link w:val="a6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0479FB"/>
    <w:rPr>
      <w:rFonts w:cs="Mangal"/>
    </w:rPr>
  </w:style>
  <w:style w:type="paragraph" w:customStyle="1" w:styleId="22">
    <w:name w:val="Название2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0479F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479FB"/>
    <w:pPr>
      <w:suppressLineNumbers/>
    </w:pPr>
    <w:rPr>
      <w:rFonts w:cs="Mangal"/>
    </w:rPr>
  </w:style>
  <w:style w:type="paragraph" w:styleId="a9">
    <w:name w:val="Title"/>
    <w:basedOn w:val="a"/>
    <w:next w:val="aa"/>
    <w:link w:val="14"/>
    <w:qFormat/>
    <w:rsid w:val="000479FB"/>
    <w:pPr>
      <w:widowControl/>
      <w:autoSpaceDE/>
      <w:jc w:val="center"/>
    </w:pPr>
    <w:rPr>
      <w:sz w:val="28"/>
    </w:rPr>
  </w:style>
  <w:style w:type="paragraph" w:styleId="aa">
    <w:name w:val="Subtitle"/>
    <w:basedOn w:val="a5"/>
    <w:next w:val="a6"/>
    <w:link w:val="ab"/>
    <w:qFormat/>
    <w:rsid w:val="000479FB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0479FB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14">
    <w:name w:val="Название Знак1"/>
    <w:basedOn w:val="a0"/>
    <w:link w:val="a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c">
    <w:name w:val="Содержимое таблицы"/>
    <w:basedOn w:val="a"/>
    <w:rsid w:val="000479FB"/>
    <w:pPr>
      <w:suppressLineNumbers/>
    </w:pPr>
  </w:style>
  <w:style w:type="paragraph" w:customStyle="1" w:styleId="ad">
    <w:name w:val="Заголовок таблицы"/>
    <w:basedOn w:val="ac"/>
    <w:rsid w:val="000479FB"/>
    <w:pPr>
      <w:jc w:val="center"/>
    </w:pPr>
    <w:rPr>
      <w:b/>
      <w:bCs/>
    </w:rPr>
  </w:style>
  <w:style w:type="paragraph" w:customStyle="1" w:styleId="ae">
    <w:name w:val="Краткое содержание"/>
    <w:basedOn w:val="a"/>
    <w:next w:val="15"/>
    <w:rsid w:val="000479FB"/>
    <w:pPr>
      <w:keepNext/>
      <w:spacing w:before="720" w:after="720"/>
      <w:ind w:right="1843"/>
    </w:pPr>
    <w:rPr>
      <w:rFonts w:ascii="Arial" w:hAnsi="Arial" w:cs="Arial"/>
      <w:bCs/>
      <w:szCs w:val="26"/>
    </w:rPr>
  </w:style>
  <w:style w:type="paragraph" w:customStyle="1" w:styleId="15">
    <w:name w:val="Обычный отступ1"/>
    <w:basedOn w:val="a"/>
    <w:rsid w:val="000479FB"/>
    <w:pPr>
      <w:ind w:firstLine="709"/>
      <w:jc w:val="both"/>
    </w:pPr>
  </w:style>
  <w:style w:type="paragraph" w:styleId="af">
    <w:name w:val="List Paragraph"/>
    <w:basedOn w:val="a"/>
    <w:uiPriority w:val="34"/>
    <w:qFormat/>
    <w:rsid w:val="000479F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479F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rsid w:val="000479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rsid w:val="000479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link w:val="af5"/>
    <w:uiPriority w:val="99"/>
    <w:rsid w:val="000479FB"/>
    <w:pPr>
      <w:spacing w:before="280" w:after="280"/>
      <w:jc w:val="both"/>
    </w:pPr>
    <w:rPr>
      <w:rFonts w:ascii="Arial" w:hAnsi="Arial" w:cs="Arial"/>
      <w:sz w:val="18"/>
      <w:szCs w:val="18"/>
    </w:rPr>
  </w:style>
  <w:style w:type="character" w:customStyle="1" w:styleId="af5">
    <w:name w:val="Обычный (веб) Знак"/>
    <w:link w:val="af4"/>
    <w:locked/>
    <w:rsid w:val="000F6F17"/>
    <w:rPr>
      <w:rFonts w:ascii="Arial" w:eastAsia="Times New Roman" w:hAnsi="Arial" w:cs="Arial"/>
      <w:sz w:val="18"/>
      <w:szCs w:val="18"/>
      <w:lang w:eastAsia="ar-SA"/>
    </w:rPr>
  </w:style>
  <w:style w:type="paragraph" w:styleId="af6">
    <w:name w:val="Balloon Text"/>
    <w:basedOn w:val="a"/>
    <w:link w:val="af7"/>
    <w:rsid w:val="000479F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479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Содержимое врезки"/>
    <w:basedOn w:val="a6"/>
    <w:rsid w:val="000479FB"/>
  </w:style>
  <w:style w:type="character" w:styleId="af9">
    <w:name w:val="Hyperlink"/>
    <w:basedOn w:val="a0"/>
    <w:uiPriority w:val="99"/>
    <w:unhideWhenUsed/>
    <w:rsid w:val="006A70EC"/>
    <w:rPr>
      <w:color w:val="0000FF"/>
      <w:u w:val="single"/>
    </w:rPr>
  </w:style>
  <w:style w:type="table" w:styleId="afa">
    <w:name w:val="Table Grid"/>
    <w:basedOn w:val="a1"/>
    <w:uiPriority w:val="59"/>
    <w:rsid w:val="000F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0F6F17"/>
    <w:pPr>
      <w:suppressAutoHyphens w:val="0"/>
      <w:autoSpaceDN w:val="0"/>
      <w:adjustRightInd w:val="0"/>
      <w:spacing w:line="360" w:lineRule="auto"/>
      <w:ind w:firstLine="708"/>
      <w:jc w:val="both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rsid w:val="000F6F17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4">
    <w:name w:val="Body Text Indent 2"/>
    <w:basedOn w:val="a"/>
    <w:link w:val="25"/>
    <w:unhideWhenUsed/>
    <w:rsid w:val="000F6F17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F6F1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b">
    <w:name w:val="Цветовое выделение"/>
    <w:uiPriority w:val="99"/>
    <w:rsid w:val="000F6F17"/>
    <w:rPr>
      <w:b/>
      <w:bCs/>
      <w:color w:val="26282F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d">
    <w:name w:val="Body Text Indent"/>
    <w:basedOn w:val="a"/>
    <w:link w:val="afe"/>
    <w:unhideWhenUsed/>
    <w:rsid w:val="000F6F17"/>
    <w:pPr>
      <w:widowControl/>
      <w:suppressAutoHyphens w:val="0"/>
      <w:autoSpaceDE/>
      <w:ind w:firstLine="708"/>
      <w:jc w:val="both"/>
    </w:pPr>
    <w:rPr>
      <w:sz w:val="28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0F6F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0F6F17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F6F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">
    <w:name w:val="Гипертекстовая ссылка"/>
    <w:uiPriority w:val="99"/>
    <w:rsid w:val="000F6F17"/>
    <w:rPr>
      <w:color w:val="008000"/>
    </w:rPr>
  </w:style>
  <w:style w:type="character" w:customStyle="1" w:styleId="aff0">
    <w:name w:val="Активная гипертекстовая ссылка"/>
    <w:uiPriority w:val="99"/>
    <w:rsid w:val="000F6F17"/>
    <w:rPr>
      <w:rFonts w:cs="Times New Roman"/>
      <w:b/>
      <w:color w:val="008000"/>
      <w:u w:val="single"/>
    </w:rPr>
  </w:style>
  <w:style w:type="paragraph" w:customStyle="1" w:styleId="aff1">
    <w:name w:val="Внимание: криминал!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3">
    <w:name w:val="Выделение для Базового Поиска"/>
    <w:uiPriority w:val="99"/>
    <w:rsid w:val="000F6F17"/>
    <w:rPr>
      <w:rFonts w:cs="Times New Roman"/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0F6F17"/>
    <w:rPr>
      <w:rFonts w:cs="Times New Roman"/>
      <w:b/>
      <w:i/>
      <w:iCs/>
      <w:color w:val="0058A9"/>
    </w:rPr>
  </w:style>
  <w:style w:type="paragraph" w:customStyle="1" w:styleId="aff5">
    <w:name w:val="Основное меню (преемственное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f6">
    <w:name w:val="Заголовок группы контролов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shd w:val="clear" w:color="auto" w:fill="FFFFFF"/>
      <w:lang w:eastAsia="ru-RU"/>
    </w:rPr>
  </w:style>
  <w:style w:type="paragraph" w:customStyle="1" w:styleId="aff8">
    <w:name w:val="Заголовок приложения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character" w:customStyle="1" w:styleId="affa">
    <w:name w:val="Заголовок своего сообщения"/>
    <w:uiPriority w:val="99"/>
    <w:rsid w:val="000F6F17"/>
    <w:rPr>
      <w:rFonts w:cs="Times New Roman"/>
      <w:b/>
      <w:color w:val="000080"/>
    </w:rPr>
  </w:style>
  <w:style w:type="paragraph" w:customStyle="1" w:styleId="affb">
    <w:name w:val="Заголовок статьи"/>
    <w:basedOn w:val="a"/>
    <w:next w:val="a"/>
    <w:uiPriority w:val="99"/>
    <w:rsid w:val="000F6F17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c">
    <w:name w:val="Заголовок чужого сообщения"/>
    <w:uiPriority w:val="99"/>
    <w:rsid w:val="000F6F17"/>
    <w:rPr>
      <w:rFonts w:cs="Times New Roman"/>
      <w:b/>
      <w:color w:val="FF0000"/>
    </w:rPr>
  </w:style>
  <w:style w:type="paragraph" w:customStyle="1" w:styleId="affd">
    <w:name w:val="Интерактивный заголовок"/>
    <w:basedOn w:val="a5"/>
    <w:next w:val="a"/>
    <w:uiPriority w:val="99"/>
    <w:rsid w:val="000F6F17"/>
    <w:pPr>
      <w:keepNext w:val="0"/>
      <w:suppressAutoHyphens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affe">
    <w:name w:val="Текст информации об изменениях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f">
    <w:name w:val="Информация об изменениях"/>
    <w:basedOn w:val="affe"/>
    <w:next w:val="a"/>
    <w:uiPriority w:val="99"/>
    <w:rsid w:val="000F6F17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0F6F17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uiPriority w:val="99"/>
    <w:rsid w:val="000F6F17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0F6F17"/>
    <w:pPr>
      <w:spacing w:before="0"/>
    </w:pPr>
  </w:style>
  <w:style w:type="paragraph" w:customStyle="1" w:styleId="afff3">
    <w:name w:val="Текст (лев. подпись)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uiPriority w:val="99"/>
    <w:rsid w:val="000F6F17"/>
    <w:pPr>
      <w:spacing w:before="0"/>
      <w:jc w:val="left"/>
    </w:pPr>
    <w:rPr>
      <w:i w:val="0"/>
      <w:iCs w:val="0"/>
      <w:color w:val="000080"/>
    </w:rPr>
  </w:style>
  <w:style w:type="paragraph" w:customStyle="1" w:styleId="afff8">
    <w:name w:val="Куда обратиться?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9">
    <w:name w:val="Моноширинный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a">
    <w:name w:val="Найденные слова"/>
    <w:uiPriority w:val="99"/>
    <w:rsid w:val="000F6F17"/>
    <w:rPr>
      <w:rFonts w:cs="Times New Roman"/>
      <w:b/>
      <w:color w:val="000080"/>
      <w:shd w:val="clear" w:color="auto" w:fill="D4D0C8"/>
    </w:rPr>
  </w:style>
  <w:style w:type="character" w:customStyle="1" w:styleId="afffb">
    <w:name w:val="Не вступил в силу"/>
    <w:uiPriority w:val="99"/>
    <w:rsid w:val="000F6F17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uiPriority w:val="99"/>
    <w:rsid w:val="000F6F17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d">
    <w:name w:val="Объек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0F6F17"/>
    <w:pPr>
      <w:ind w:left="140"/>
    </w:pPr>
    <w:rPr>
      <w:rFonts w:ascii="Arial" w:hAnsi="Arial" w:cs="Times New Roman"/>
    </w:rPr>
  </w:style>
  <w:style w:type="character" w:customStyle="1" w:styleId="affff0">
    <w:name w:val="Опечатки"/>
    <w:uiPriority w:val="99"/>
    <w:rsid w:val="000F6F17"/>
    <w:rPr>
      <w:color w:val="FF0000"/>
    </w:rPr>
  </w:style>
  <w:style w:type="paragraph" w:customStyle="1" w:styleId="affff1">
    <w:name w:val="Переменная часть"/>
    <w:basedOn w:val="aff5"/>
    <w:next w:val="a"/>
    <w:uiPriority w:val="99"/>
    <w:rsid w:val="000F6F17"/>
    <w:rPr>
      <w:rFonts w:ascii="Arial" w:hAnsi="Arial" w:cs="Times New Roman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lang w:eastAsia="ru-RU"/>
    </w:rPr>
  </w:style>
  <w:style w:type="paragraph" w:customStyle="1" w:styleId="affff3">
    <w:name w:val="Подзаголовок для информации об изменениях"/>
    <w:basedOn w:val="affe"/>
    <w:next w:val="a"/>
    <w:uiPriority w:val="99"/>
    <w:rsid w:val="000F6F17"/>
    <w:rPr>
      <w:b/>
      <w:bCs/>
      <w:color w:val="000080"/>
      <w:sz w:val="24"/>
      <w:szCs w:val="24"/>
    </w:rPr>
  </w:style>
  <w:style w:type="paragraph" w:customStyle="1" w:styleId="affff4">
    <w:name w:val="Подчёркнуный текс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5">
    <w:name w:val="Постоянная часть"/>
    <w:basedOn w:val="aff5"/>
    <w:next w:val="a"/>
    <w:uiPriority w:val="99"/>
    <w:rsid w:val="000F6F17"/>
    <w:rPr>
      <w:rFonts w:ascii="Arial" w:hAnsi="Arial" w:cs="Times New Roman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f7">
    <w:name w:val="Пример."/>
    <w:basedOn w:val="a"/>
    <w:next w:val="a"/>
    <w:uiPriority w:val="99"/>
    <w:rsid w:val="000F6F17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8">
    <w:name w:val="Примечание."/>
    <w:basedOn w:val="afff1"/>
    <w:next w:val="a"/>
    <w:uiPriority w:val="99"/>
    <w:rsid w:val="000F6F17"/>
    <w:pPr>
      <w:spacing w:before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0F6F17"/>
    <w:rPr>
      <w:rFonts w:cs="Times New Roman"/>
      <w:b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0F6F17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0F6F17"/>
    <w:rPr>
      <w:rFonts w:cs="Times New Roman"/>
      <w:b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0F6F17"/>
    <w:rPr>
      <w:color w:val="0000FF"/>
      <w:shd w:val="clear" w:color="auto" w:fill="E3EDFD"/>
    </w:rPr>
  </w:style>
  <w:style w:type="character" w:customStyle="1" w:styleId="affffd">
    <w:name w:val="Сравнение редакций. Удаленный фрагмент"/>
    <w:uiPriority w:val="99"/>
    <w:rsid w:val="000F6F17"/>
    <w:rPr>
      <w:strike/>
      <w:color w:val="808000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f">
    <w:name w:val="Текст в таблице"/>
    <w:basedOn w:val="afc"/>
    <w:next w:val="a"/>
    <w:uiPriority w:val="99"/>
    <w:rsid w:val="000F6F17"/>
    <w:pPr>
      <w:ind w:firstLine="500"/>
    </w:pPr>
    <w:rPr>
      <w:rFonts w:cs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shd w:val="clear" w:color="auto" w:fill="FFFF00"/>
      <w:lang w:eastAsia="ru-RU"/>
    </w:rPr>
  </w:style>
  <w:style w:type="character" w:customStyle="1" w:styleId="afffff1">
    <w:name w:val="Утратил силу"/>
    <w:uiPriority w:val="99"/>
    <w:rsid w:val="000F6F17"/>
    <w:rPr>
      <w:rFonts w:cs="Times New Roman"/>
      <w:b/>
      <w:strike/>
      <w:color w:val="808000"/>
    </w:rPr>
  </w:style>
  <w:style w:type="paragraph" w:customStyle="1" w:styleId="afffff2">
    <w:name w:val="Центрированный (таблица)"/>
    <w:basedOn w:val="afc"/>
    <w:next w:val="a"/>
    <w:uiPriority w:val="99"/>
    <w:rsid w:val="000F6F17"/>
    <w:pPr>
      <w:jc w:val="center"/>
    </w:pPr>
    <w:rPr>
      <w:rFonts w:cs="Times New Roman"/>
    </w:rPr>
  </w:style>
  <w:style w:type="character" w:styleId="afffff3">
    <w:name w:val="FollowedHyperlink"/>
    <w:uiPriority w:val="99"/>
    <w:rsid w:val="000F6F1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8">
    <w:name w:val="xl7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5">
    <w:name w:val="xl9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7">
    <w:name w:val="xl9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8">
    <w:name w:val="xl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6">
    <w:name w:val="xl106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0">
    <w:name w:val="xl11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11">
    <w:name w:val="xl11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2">
    <w:name w:val="xl112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6">
    <w:name w:val="Основной текст 2 Знак Знак Знак"/>
    <w:rsid w:val="000F6F17"/>
  </w:style>
  <w:style w:type="character" w:customStyle="1" w:styleId="afffff4">
    <w:name w:val="Основной текст_"/>
    <w:link w:val="27"/>
    <w:uiPriority w:val="99"/>
    <w:locked/>
    <w:rsid w:val="000F6F17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fff4"/>
    <w:uiPriority w:val="99"/>
    <w:rsid w:val="000F6F17"/>
    <w:pPr>
      <w:widowControl/>
      <w:shd w:val="clear" w:color="auto" w:fill="FFFFFF"/>
      <w:suppressAutoHyphens w:val="0"/>
      <w:autoSpaceDE/>
      <w:spacing w:after="720"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western">
    <w:name w:val="western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28">
    <w:name w:val="Body Text 2"/>
    <w:basedOn w:val="a"/>
    <w:link w:val="29"/>
    <w:unhideWhenUsed/>
    <w:rsid w:val="000F6F17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rsid w:val="000F6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No Spacing"/>
    <w:qFormat/>
    <w:rsid w:val="000F6F1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hi-IN" w:bidi="hi-IN"/>
    </w:rPr>
  </w:style>
  <w:style w:type="paragraph" w:customStyle="1" w:styleId="font5">
    <w:name w:val="font5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36"/>
      <w:szCs w:val="36"/>
      <w:lang w:eastAsia="ru-RU"/>
    </w:rPr>
  </w:style>
  <w:style w:type="paragraph" w:customStyle="1" w:styleId="font8">
    <w:name w:val="font8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2"/>
      <w:szCs w:val="32"/>
      <w:lang w:eastAsia="ru-RU"/>
    </w:rPr>
  </w:style>
  <w:style w:type="paragraph" w:customStyle="1" w:styleId="font9">
    <w:name w:val="font9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6"/>
      <w:szCs w:val="36"/>
      <w:lang w:eastAsia="ru-RU"/>
    </w:rPr>
  </w:style>
  <w:style w:type="paragraph" w:customStyle="1" w:styleId="font10">
    <w:name w:val="font10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b/>
      <w:bCs/>
      <w:sz w:val="12"/>
      <w:szCs w:val="12"/>
      <w:lang w:eastAsia="ru-RU"/>
    </w:rPr>
  </w:style>
  <w:style w:type="paragraph" w:customStyle="1" w:styleId="xl118">
    <w:name w:val="xl11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0F6F17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0F6F17"/>
    <w:pPr>
      <w:widowControl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147">
    <w:name w:val="xl14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8">
    <w:name w:val="xl14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0F6F17"/>
    <w:pPr>
      <w:widowControl/>
      <w:pBdr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0F6F17"/>
    <w:pPr>
      <w:widowControl/>
      <w:pBdr>
        <w:top w:val="single" w:sz="4" w:space="0" w:color="auto"/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0F6F17"/>
    <w:pPr>
      <w:widowControl/>
      <w:pBdr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0F6F17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0F6F17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0F6F17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6">
    <w:name w:val="xl19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7">
    <w:name w:val="xl19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8">
    <w:name w:val="xl1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9">
    <w:name w:val="xl19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0">
    <w:name w:val="xl2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1">
    <w:name w:val="xl20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2">
    <w:name w:val="xl20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3">
    <w:name w:val="xl2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4">
    <w:name w:val="xl20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6">
    <w:name w:val="xl206"/>
    <w:basedOn w:val="a"/>
    <w:rsid w:val="000F6F17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1">
    <w:name w:val="xl21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4">
    <w:name w:val="xl21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8">
    <w:name w:val="xl21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2">
    <w:name w:val="xl22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3">
    <w:name w:val="xl22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4">
    <w:name w:val="xl22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5">
    <w:name w:val="xl22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0F6F1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0F6F1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9">
    <w:name w:val="xl22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0">
    <w:name w:val="xl23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1">
    <w:name w:val="xl23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2">
    <w:name w:val="xl232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3">
    <w:name w:val="xl23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34">
    <w:name w:val="xl23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5">
    <w:name w:val="xl23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6">
    <w:name w:val="xl2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7">
    <w:name w:val="xl2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8">
    <w:name w:val="xl2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0">
    <w:name w:val="xl240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1">
    <w:name w:val="xl2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2">
    <w:name w:val="xl2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3">
    <w:name w:val="xl2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44">
    <w:name w:val="xl244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45">
    <w:name w:val="xl24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6">
    <w:name w:val="xl24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7">
    <w:name w:val="xl24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8">
    <w:name w:val="xl24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9">
    <w:name w:val="xl24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0">
    <w:name w:val="xl250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1">
    <w:name w:val="xl25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2">
    <w:name w:val="xl25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3">
    <w:name w:val="xl25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4">
    <w:name w:val="xl25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5">
    <w:name w:val="xl25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6">
    <w:name w:val="xl256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7">
    <w:name w:val="xl25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8">
    <w:name w:val="xl25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9">
    <w:name w:val="xl25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0">
    <w:name w:val="xl26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1">
    <w:name w:val="xl26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2">
    <w:name w:val="xl26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3">
    <w:name w:val="xl26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4">
    <w:name w:val="xl2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5">
    <w:name w:val="xl26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6">
    <w:name w:val="xl2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7">
    <w:name w:val="xl2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8">
    <w:name w:val="xl2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69">
    <w:name w:val="xl26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0">
    <w:name w:val="xl27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1">
    <w:name w:val="xl2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2">
    <w:name w:val="xl2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73">
    <w:name w:val="xl2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4">
    <w:name w:val="xl27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5">
    <w:name w:val="xl27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6">
    <w:name w:val="xl27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7">
    <w:name w:val="xl27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8">
    <w:name w:val="xl27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9">
    <w:name w:val="xl27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80">
    <w:name w:val="xl2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ru-RU"/>
    </w:rPr>
  </w:style>
  <w:style w:type="paragraph" w:customStyle="1" w:styleId="xl281">
    <w:name w:val="xl281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2">
    <w:name w:val="xl282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3">
    <w:name w:val="xl2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284">
    <w:name w:val="xl2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85">
    <w:name w:val="xl2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6">
    <w:name w:val="xl28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7">
    <w:name w:val="xl2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character" w:styleId="afffff6">
    <w:name w:val="line number"/>
    <w:uiPriority w:val="99"/>
    <w:unhideWhenUsed/>
    <w:rsid w:val="000F6F17"/>
  </w:style>
  <w:style w:type="paragraph" w:customStyle="1" w:styleId="s161">
    <w:name w:val="s_161"/>
    <w:basedOn w:val="a"/>
    <w:rsid w:val="000F6F17"/>
    <w:pPr>
      <w:widowControl/>
      <w:suppressAutoHyphens w:val="0"/>
      <w:autoSpaceDE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7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07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075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075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fff7">
    <w:name w:val="page number"/>
    <w:basedOn w:val="a0"/>
    <w:rsid w:val="006075B6"/>
  </w:style>
  <w:style w:type="character" w:customStyle="1" w:styleId="afffff8">
    <w:name w:val="Схема документа Знак"/>
    <w:basedOn w:val="a0"/>
    <w:link w:val="afffff9"/>
    <w:semiHidden/>
    <w:rsid w:val="006075B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fff9">
    <w:name w:val="Document Map"/>
    <w:basedOn w:val="a"/>
    <w:link w:val="afffff8"/>
    <w:semiHidden/>
    <w:rsid w:val="006075B6"/>
    <w:pPr>
      <w:widowControl/>
      <w:shd w:val="clear" w:color="auto" w:fill="000080"/>
      <w:suppressAutoHyphens w:val="0"/>
      <w:autoSpaceDE/>
    </w:pPr>
    <w:rPr>
      <w:rFonts w:ascii="Tahoma" w:hAnsi="Tahoma" w:cs="Tahoma"/>
      <w:sz w:val="24"/>
      <w:szCs w:val="24"/>
      <w:lang w:eastAsia="ru-RU"/>
    </w:rPr>
  </w:style>
  <w:style w:type="paragraph" w:styleId="afffffa">
    <w:name w:val="annotation text"/>
    <w:basedOn w:val="a"/>
    <w:link w:val="afffffb"/>
    <w:uiPriority w:val="99"/>
    <w:semiHidden/>
    <w:unhideWhenUsed/>
    <w:rsid w:val="006075B6"/>
    <w:pPr>
      <w:widowControl/>
      <w:suppressAutoHyphens w:val="0"/>
      <w:autoSpaceDE/>
    </w:pPr>
    <w:rPr>
      <w:lang w:eastAsia="ru-RU"/>
    </w:rPr>
  </w:style>
  <w:style w:type="character" w:customStyle="1" w:styleId="afffffb">
    <w:name w:val="Текст примечания Знак"/>
    <w:basedOn w:val="a0"/>
    <w:link w:val="afffffa"/>
    <w:uiPriority w:val="99"/>
    <w:semiHidden/>
    <w:rsid w:val="00607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c">
    <w:name w:val="Тема примечания Знак"/>
    <w:basedOn w:val="afffffb"/>
    <w:link w:val="afffffd"/>
    <w:uiPriority w:val="99"/>
    <w:semiHidden/>
    <w:rsid w:val="006075B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fffd">
    <w:name w:val="annotation subject"/>
    <w:basedOn w:val="afffffa"/>
    <w:next w:val="afffffa"/>
    <w:link w:val="afffffc"/>
    <w:uiPriority w:val="99"/>
    <w:semiHidden/>
    <w:unhideWhenUsed/>
    <w:rsid w:val="006075B6"/>
    <w:rPr>
      <w:b/>
      <w:bCs/>
      <w:lang w:val="x-none" w:eastAsia="x-none"/>
    </w:rPr>
  </w:style>
  <w:style w:type="paragraph" w:styleId="afffffe">
    <w:name w:val="caption"/>
    <w:basedOn w:val="a"/>
    <w:next w:val="a"/>
    <w:qFormat/>
    <w:rsid w:val="006075B6"/>
    <w:pPr>
      <w:shd w:val="clear" w:color="auto" w:fill="FFFFFF"/>
      <w:suppressAutoHyphens w:val="0"/>
      <w:autoSpaceDN w:val="0"/>
      <w:adjustRightInd w:val="0"/>
      <w:spacing w:before="216"/>
      <w:ind w:left="43"/>
      <w:jc w:val="center"/>
    </w:pPr>
    <w:rPr>
      <w:rFonts w:ascii="Arial" w:hAnsi="Arial" w:cs="Arial"/>
      <w:b/>
      <w:bCs/>
      <w:color w:val="000000"/>
      <w:spacing w:val="-3"/>
      <w:sz w:val="28"/>
      <w:szCs w:val="16"/>
      <w:lang w:eastAsia="ru-RU"/>
    </w:rPr>
  </w:style>
  <w:style w:type="paragraph" w:styleId="HTML">
    <w:name w:val="HTML Preformatted"/>
    <w:basedOn w:val="a"/>
    <w:link w:val="HTML0"/>
    <w:rsid w:val="006075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000000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75B6"/>
    <w:rPr>
      <w:rFonts w:ascii="Courier New" w:eastAsia="Times New Roman" w:hAnsi="Courier New" w:cs="Times New Roman"/>
      <w:color w:val="000000"/>
      <w:sz w:val="17"/>
      <w:szCs w:val="17"/>
      <w:lang w:val="x-none" w:eastAsia="x-none"/>
    </w:rPr>
  </w:style>
  <w:style w:type="paragraph" w:customStyle="1" w:styleId="16">
    <w:name w:val="Знак1"/>
    <w:basedOn w:val="a"/>
    <w:rsid w:val="006075B6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ff">
    <w:name w:val="Номер"/>
    <w:basedOn w:val="a"/>
    <w:rsid w:val="006075B6"/>
    <w:pPr>
      <w:widowControl/>
      <w:suppressAutoHyphens w:val="0"/>
      <w:autoSpaceDE/>
      <w:spacing w:before="60" w:after="60"/>
      <w:jc w:val="center"/>
    </w:pPr>
    <w:rPr>
      <w:sz w:val="28"/>
      <w:lang w:eastAsia="ru-RU"/>
    </w:rPr>
  </w:style>
  <w:style w:type="character" w:customStyle="1" w:styleId="FontStyle12">
    <w:name w:val="Font Style12"/>
    <w:uiPriority w:val="99"/>
    <w:rsid w:val="006075B6"/>
    <w:rPr>
      <w:rFonts w:ascii="Times New Roman" w:hAnsi="Times New Roman" w:cs="Times New Roman"/>
      <w:sz w:val="26"/>
      <w:szCs w:val="26"/>
    </w:rPr>
  </w:style>
  <w:style w:type="character" w:styleId="affffff0">
    <w:name w:val="annotation reference"/>
    <w:uiPriority w:val="99"/>
    <w:semiHidden/>
    <w:unhideWhenUsed/>
    <w:rsid w:val="00AA0A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833979E70E696AE92584DA280381B40E7CB45CB181B7681A40ADECDED266245CAC09F9C10F90F30SCT7F" TargetMode="External"/><Relationship Id="rId18" Type="http://schemas.openxmlformats.org/officeDocument/2006/relationships/hyperlink" Target="consultantplus://offline/ref=9082BD5326522A8B80C0C2FD099A76958B5C419BD11CE18FC4EFBD81165EDE84318454F238D5315EQEx3K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BA48566199748D9C0AFA1DDAE44D92F4A59E3B82F73F6689502BDF3E664378374D4D61D3ED843D42426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833979E70E696AE92584DA280381B40E7CB45CB181B7681A40ADECDED266245CAC09F9C10F90F31SCT0F" TargetMode="External"/><Relationship Id="rId17" Type="http://schemas.openxmlformats.org/officeDocument/2006/relationships/hyperlink" Target="consultantplus://offline/ref=9082BD5326522A8B80C0C2FD099A76958B5C419BD11CE18FC4EFBD81165EDE84318454F238D5355BQExDK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082BD5326522A8B80C0C2FD099A76958B5C419BD11CE18FC4EFBD81165EDE84318454F238D5355DQEx2K" TargetMode="External"/><Relationship Id="rId20" Type="http://schemas.openxmlformats.org/officeDocument/2006/relationships/hyperlink" Target="consultantplus://offline/ref=7370BF856671EC3F2ED9C0EC2B2CF6D6C13EC32B8D9BAE6D3DBD463A36C4CC06C1A97C394D14F65D32dD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33979E70E696AE92584DA280381B40E7CB45CB181B7681A40ADECDED266245CAC09F9C10F90F30SCT7F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082BD5326522A8B80C0C2FD099A76958B5C419BD11CE18FC4EFBD81165EDE84318454F238D5315EQEx8K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24B06CF44F2774B0075142636E8929663BA2B1AAFB3EF8FF4FD8AD85014EE9AE8A1950BADCCB73E5D262AFi9S0K" TargetMode="External"/><Relationship Id="rId19" Type="http://schemas.openxmlformats.org/officeDocument/2006/relationships/hyperlink" Target="consultantplus://offline/ref=7370BF856671EC3F2ED9C0EC2B2CF6D6C13EC32B8D9BAE6D3DBD463A36C4CC06C1A97C394D14F75B32dD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833979E70E696AE92584DA280381B40E7CB45CB181B7681A40ADECDED266245CAC09F9C10F90F31SCT0F" TargetMode="External"/><Relationship Id="rId22" Type="http://schemas.openxmlformats.org/officeDocument/2006/relationships/hyperlink" Target="consultantplus://offline/ref=0BA48566199748D9C0AFA1DDAE44D92F4A59E3B82F73F6689502BDF3E664378374D4D61D3ED843D02427K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13036-EA48-40EF-9A08-DF9DB0E3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11</Pages>
  <Words>3727</Words>
  <Characters>21249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Цырулина</dc:creator>
  <cp:lastModifiedBy>Анна Реснянская</cp:lastModifiedBy>
  <cp:revision>30</cp:revision>
  <cp:lastPrinted>2016-04-12T13:43:00Z</cp:lastPrinted>
  <dcterms:created xsi:type="dcterms:W3CDTF">2016-07-22T11:38:00Z</dcterms:created>
  <dcterms:modified xsi:type="dcterms:W3CDTF">2016-11-30T07:43:00Z</dcterms:modified>
</cp:coreProperties>
</file>