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7B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645096C" wp14:editId="41872D8E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7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C77BD" w:rsidRPr="006C77BD" w:rsidRDefault="006C77BD" w:rsidP="006C7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7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7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муниципального образования</w:t>
      </w:r>
    </w:p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7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«Ахтубинский район»</w:t>
      </w:r>
    </w:p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C77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6C77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6C77BD" w:rsidRPr="006C77BD" w:rsidRDefault="006C77BD" w:rsidP="006C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D" w:rsidRPr="006C77BD" w:rsidRDefault="006C77BD" w:rsidP="006C7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7BD" w:rsidRDefault="006C77BD" w:rsidP="006C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BD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 г.</w:t>
      </w:r>
      <w:r w:rsidRPr="006C7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7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</w:t>
      </w:r>
      <w:r w:rsidR="003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</w:p>
    <w:p w:rsidR="006C77BD" w:rsidRDefault="006C77BD" w:rsidP="006C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EC" w:rsidRDefault="00134EEC" w:rsidP="006C77BD">
      <w:pPr>
        <w:spacing w:after="0" w:line="240" w:lineRule="auto"/>
        <w:ind w:right="4253"/>
        <w:jc w:val="both"/>
      </w:pPr>
      <w:r w:rsidRPr="00134EEC">
        <w:rPr>
          <w:rFonts w:ascii="Times New Roman" w:hAnsi="Times New Roman"/>
          <w:sz w:val="28"/>
        </w:rPr>
        <w:t>Об утверждении порядка предоставления иных межбюджетных трансфертов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</w:t>
      </w:r>
    </w:p>
    <w:p w:rsidR="004F4351" w:rsidRPr="00C84683" w:rsidRDefault="004F4351" w:rsidP="00C84683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6C04" w:rsidRDefault="00691BFC" w:rsidP="005E6C04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, п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</w:t>
      </w:r>
      <w:proofErr w:type="spellStart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софинансирования</w:t>
      </w:r>
      <w:proofErr w:type="spell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Астраханской областью (в процентах) объема расходного обязательства муниципального образования Астраханской области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  <w:r w:rsidR="00EB2E6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5E6C04" w:rsidRPr="00B2752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постановлением Правительства Астраханской области от 10.09.2014 № 369-П</w:t>
      </w:r>
      <w:r w:rsidR="005E6C04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«О государственной программе «</w:t>
      </w:r>
      <w:r w:rsidR="005E6C04" w:rsidRPr="002A64C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Улучшение качества предоставления жилищно-коммунальных услуг на территории Астраханской области</w:t>
      </w:r>
      <w:r w:rsidR="005E6C04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Default="00D83D42" w:rsidP="000D3808">
      <w:pPr>
        <w:pStyle w:val="ConsPlusTitle"/>
        <w:widowControl/>
        <w:numPr>
          <w:ilvl w:val="0"/>
          <w:numId w:val="26"/>
        </w:numPr>
        <w:tabs>
          <w:tab w:val="left" w:pos="0"/>
          <w:tab w:val="left" w:pos="993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Утвердить прилагаемый Порядок предоставления ин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ых 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межбюджетн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ых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трансферт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ов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из бюджета </w:t>
      </w:r>
      <w:r w:rsidR="001C2B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МО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 (прилагается).</w:t>
      </w:r>
    </w:p>
    <w:p w:rsidR="000D3808" w:rsidRPr="000D3808" w:rsidRDefault="00CF3060" w:rsidP="000D3808">
      <w:pPr>
        <w:pStyle w:val="a7"/>
        <w:widowControl w:val="0"/>
        <w:numPr>
          <w:ilvl w:val="0"/>
          <w:numId w:val="26"/>
        </w:numPr>
        <w:tabs>
          <w:tab w:val="left" w:pos="0"/>
          <w:tab w:val="left" w:pos="993"/>
          <w:tab w:val="left" w:pos="6237"/>
          <w:tab w:val="left" w:pos="9214"/>
        </w:tabs>
        <w:suppressAutoHyphens/>
        <w:autoSpaceDE w:val="0"/>
        <w:spacing w:after="0" w:line="240" w:lineRule="auto"/>
        <w:ind w:left="0" w:right="-1" w:firstLine="709"/>
        <w:jc w:val="both"/>
      </w:pPr>
      <w:r w:rsidRPr="000D3808">
        <w:rPr>
          <w:rFonts w:ascii="Times New Roman" w:eastAsia="Arial" w:hAnsi="Times New Roman" w:cs="Times New Roman"/>
          <w:sz w:val="28"/>
          <w:szCs w:val="28"/>
        </w:rPr>
        <w:t xml:space="preserve">Признать утратившим силу решение Совета МО «Ахтубинский район» от </w:t>
      </w:r>
      <w:r w:rsidR="000D3808" w:rsidRPr="000D3808">
        <w:rPr>
          <w:rFonts w:ascii="Times New Roman" w:eastAsia="Arial" w:hAnsi="Times New Roman" w:cs="Times New Roman"/>
          <w:sz w:val="28"/>
          <w:szCs w:val="28"/>
        </w:rPr>
        <w:t>27.02.2020 № 71 «</w:t>
      </w:r>
      <w:r w:rsidR="000D3808" w:rsidRPr="000D3808">
        <w:rPr>
          <w:rFonts w:ascii="Times New Roman" w:hAnsi="Times New Roman"/>
          <w:sz w:val="28"/>
        </w:rPr>
        <w:t xml:space="preserve">Об утверждении порядка предоставления иных </w:t>
      </w:r>
      <w:r w:rsidR="000D3808" w:rsidRPr="000D3808">
        <w:rPr>
          <w:rFonts w:ascii="Times New Roman" w:hAnsi="Times New Roman"/>
          <w:sz w:val="28"/>
        </w:rPr>
        <w:lastRenderedPageBreak/>
        <w:t>межбюджетных трансфертов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</w:t>
      </w:r>
      <w:r w:rsidR="00563BB0">
        <w:rPr>
          <w:rFonts w:ascii="Times New Roman" w:hAnsi="Times New Roman"/>
          <w:sz w:val="28"/>
        </w:rPr>
        <w:t>»</w:t>
      </w:r>
      <w:r w:rsidR="000D3808">
        <w:rPr>
          <w:rFonts w:ascii="Times New Roman" w:hAnsi="Times New Roman"/>
          <w:sz w:val="28"/>
        </w:rPr>
        <w:t>.</w:t>
      </w:r>
    </w:p>
    <w:p w:rsidR="002D74EE" w:rsidRDefault="00345B4E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опубликовать в газете «Ахтубинская правда», разместить 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2D74EE" w:rsidRDefault="0041711A" w:rsidP="0041711A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2D74E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4F4351" w:rsidRDefault="004F4351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В.И. Архипов</w:t>
      </w:r>
    </w:p>
    <w:p w:rsidR="00660E53" w:rsidRPr="0041711A" w:rsidRDefault="00660E53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660E5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А.А. Кириллов</w:t>
      </w: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6C7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7BD" w:rsidRDefault="006C77BD" w:rsidP="006C7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64" w:rsidRDefault="001C4F64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4F" w:rsidRPr="00E2584F" w:rsidRDefault="00660E53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2584F"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«Ахтубинский район»             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1AF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04.06.2020</w:t>
      </w:r>
      <w:r w:rsidR="00FB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01A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bookmarkStart w:id="0" w:name="_GoBack"/>
      <w:bookmarkEnd w:id="0"/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иных межбюджетных трансфертов из бюджета 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предоставления иных межбюджетных трансфертов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 (далее - Порядок) разработан в соответствии с Бюджетным кодексом Российской Федерации и </w:t>
      </w:r>
      <w:r w:rsidR="004B0F2F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4B0F2F" w:rsidRPr="0069210A">
        <w:rPr>
          <w:rFonts w:ascii="Times New Roman" w:eastAsia="Arial" w:hAnsi="Times New Roman" w:cs="Times New Roman"/>
          <w:sz w:val="28"/>
          <w:szCs w:val="28"/>
          <w:lang w:eastAsia="ar-SA"/>
        </w:rPr>
        <w:t>остановление</w:t>
      </w:r>
      <w:r w:rsidR="004B0F2F">
        <w:rPr>
          <w:rFonts w:ascii="Times New Roman" w:eastAsia="Arial" w:hAnsi="Times New Roman" w:cs="Times New Roman"/>
          <w:sz w:val="28"/>
          <w:szCs w:val="28"/>
          <w:lang w:eastAsia="ar-SA"/>
        </w:rPr>
        <w:t>м</w:t>
      </w:r>
      <w:r w:rsidR="004B0F2F" w:rsidRPr="006921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Правительства Астраханской области от 18.11.2019 </w:t>
      </w:r>
      <w:r w:rsidR="004B0F2F">
        <w:rPr>
          <w:rFonts w:ascii="Times New Roman" w:eastAsia="Arial" w:hAnsi="Times New Roman" w:cs="Times New Roman"/>
          <w:sz w:val="28"/>
          <w:szCs w:val="28"/>
          <w:lang w:eastAsia="ar-SA"/>
        </w:rPr>
        <w:t>№ 468-П «</w:t>
      </w:r>
      <w:r w:rsidR="004B0F2F" w:rsidRPr="006921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</w:t>
      </w:r>
      <w:proofErr w:type="spellStart"/>
      <w:r w:rsidR="004B0F2F" w:rsidRPr="0069210A">
        <w:rPr>
          <w:rFonts w:ascii="Times New Roman" w:eastAsia="Arial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4B0F2F" w:rsidRPr="006921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Астраханской областью (в процентах) объема расходного обязательства муниципального образования Астраханской области</w:t>
      </w:r>
      <w:r w:rsidR="004B0F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и 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определяет процедуру предоставления иных межбюджетных трансфертов из бюджета МО «Ахтубинский район» муниципальным образованиям Ахтубинского района на реализацию мероприятий по закупке топлива (мазута, печного топлива) на очередной отопительный сезон (далее - иные межбюджетные трансферты) в рамках государственной программы «Улучшение качества предоставления жилищно-коммунальных услуг на территории Астраханской области», утвержденной постановлением Правительства Астраханской области от 10.09.2014 № 369-П (далее </w:t>
      </w:r>
      <w:r w:rsidR="004B0F2F">
        <w:rPr>
          <w:rFonts w:ascii="Times New Roman" w:eastAsia="Calibri" w:hAnsi="Times New Roman" w:cs="Times New Roman"/>
          <w:sz w:val="28"/>
          <w:szCs w:val="28"/>
        </w:rPr>
        <w:t>–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F2F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</w:t>
      </w:r>
      <w:r w:rsidRPr="001C2B6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D5B36" w:rsidRPr="0066160B" w:rsidRDefault="004B0F2F" w:rsidP="00CD5B3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D5B36" w:rsidRPr="0066160B">
        <w:rPr>
          <w:rFonts w:ascii="Times New Roman" w:eastAsia="Calibri" w:hAnsi="Times New Roman" w:cs="Times New Roman"/>
          <w:sz w:val="28"/>
          <w:szCs w:val="28"/>
        </w:rPr>
        <w:t xml:space="preserve">Целью предоставления иных межбюджетных трансфертов является </w:t>
      </w:r>
      <w:proofErr w:type="spellStart"/>
      <w:r w:rsidR="00CD5B36" w:rsidRPr="0066160B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CD5B36" w:rsidRPr="0066160B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Астраханской области расходных обязательств муниципального образования Ахтубинского района на реализацию мероприятий по </w:t>
      </w:r>
      <w:r w:rsidR="00CD5B36">
        <w:rPr>
          <w:rFonts w:ascii="Times New Roman" w:eastAsia="Calibri" w:hAnsi="Times New Roman" w:cs="Times New Roman"/>
          <w:sz w:val="28"/>
          <w:szCs w:val="28"/>
        </w:rPr>
        <w:t>закупке</w:t>
      </w:r>
      <w:r w:rsidR="00CD5B36" w:rsidRPr="0066160B">
        <w:rPr>
          <w:rFonts w:ascii="Times New Roman" w:eastAsia="Calibri" w:hAnsi="Times New Roman" w:cs="Times New Roman"/>
          <w:sz w:val="28"/>
          <w:szCs w:val="28"/>
        </w:rPr>
        <w:t xml:space="preserve"> топлива (мазута</w:t>
      </w:r>
      <w:r w:rsidR="009F53CE">
        <w:rPr>
          <w:rFonts w:ascii="Times New Roman" w:eastAsia="Calibri" w:hAnsi="Times New Roman" w:cs="Times New Roman"/>
          <w:sz w:val="28"/>
          <w:szCs w:val="28"/>
        </w:rPr>
        <w:t>, печного топлива</w:t>
      </w:r>
      <w:r w:rsidR="00CD5B36" w:rsidRPr="006616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2B66" w:rsidRDefault="009F53C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Получателями иных межбюджетных трансфертов являются городские поселения Ахтубинского района (далее - муниципальные образования).</w:t>
      </w:r>
    </w:p>
    <w:p w:rsidR="009F53CE" w:rsidRPr="001C2B66" w:rsidRDefault="009F53C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3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муниципального образования «Ахтубинский район» бюджетам муниципальных образований  предоставляются в пределах средств, предусмотренных финансовому управлению администрации муниципального образования «Ахтубинский район» решением Совета муниципального образования «Ахтубинский район» о бюджете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«Ахтубинский район»</w:t>
      </w:r>
      <w:r w:rsidR="00B92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цель, указанную в пункте 2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B66" w:rsidRPr="001C2B66" w:rsidRDefault="009F53C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Критерием отбора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для предоставления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lastRenderedPageBreak/>
        <w:t>иных межбюджетных трансфертов</w:t>
      </w:r>
      <w:r w:rsidR="001C2B66"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наличие в муниципальных образованиях котельных, работающих на </w:t>
      </w:r>
      <w:r w:rsidRPr="001C2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мазуте (печном топливе)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обеспечивающих теплоснабжением население;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численность населения муниципального образования не более 500 тыс. человек.</w:t>
      </w:r>
    </w:p>
    <w:p w:rsidR="001C2B66" w:rsidRDefault="009F53CE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. Условиями предоставления иных межбюджетных трансфертов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образованиям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9F53CE" w:rsidRPr="001C2B66" w:rsidRDefault="009F53CE" w:rsidP="009F53C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муниципальной программы, отражающей участие муниципального образования в реализации мероприятий, указанных в пункте 2 настоящего Порядка;</w:t>
      </w:r>
    </w:p>
    <w:p w:rsidR="009F53CE" w:rsidRDefault="009F53CE" w:rsidP="009F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A58DB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(сводной бюджетной росписи)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7A58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указанных в пункте 2 настоящего Порядка, на исполнение расходного обязательства муниципального образования Ахтубинского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9D6826">
        <w:rPr>
          <w:rFonts w:ascii="Times New Roman" w:hAnsi="Times New Roman" w:cs="Times New Roman"/>
          <w:sz w:val="28"/>
          <w:szCs w:val="28"/>
        </w:rPr>
        <w:t xml:space="preserve">осуществляется за счет иных межбюджетных трансфертов,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9D6826">
        <w:rPr>
          <w:rFonts w:ascii="Times New Roman" w:hAnsi="Times New Roman" w:cs="Times New Roman"/>
          <w:sz w:val="28"/>
          <w:szCs w:val="28"/>
        </w:rPr>
        <w:t xml:space="preserve">, необходимом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6826">
        <w:rPr>
          <w:rFonts w:ascii="Times New Roman" w:hAnsi="Times New Roman" w:cs="Times New Roman"/>
          <w:sz w:val="28"/>
          <w:szCs w:val="28"/>
        </w:rPr>
        <w:t xml:space="preserve"> исполнения,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826">
        <w:rPr>
          <w:rFonts w:ascii="Times New Roman" w:hAnsi="Times New Roman" w:cs="Times New Roman"/>
          <w:sz w:val="28"/>
          <w:szCs w:val="28"/>
        </w:rPr>
        <w:t xml:space="preserve"> размер планируемых к предоставлению из бюджета МО «Ахтубинский район» </w:t>
      </w:r>
      <w:r w:rsidRPr="009D6826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Астраханской области </w:t>
      </w:r>
      <w:r w:rsidRPr="009D6826">
        <w:rPr>
          <w:rFonts w:ascii="Times New Roman" w:hAnsi="Times New Roman" w:cs="Times New Roman"/>
          <w:sz w:val="28"/>
          <w:szCs w:val="28"/>
        </w:rPr>
        <w:t>иных межбюджетных трансфертов с учетом пре</w:t>
      </w:r>
      <w:r>
        <w:rPr>
          <w:rFonts w:ascii="Times New Roman" w:hAnsi="Times New Roman" w:cs="Times New Roman"/>
          <w:sz w:val="28"/>
          <w:szCs w:val="28"/>
        </w:rPr>
        <w:t xml:space="preserve">дельного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установленного правовым актом Правительства Астраханской области;</w:t>
      </w:r>
    </w:p>
    <w:p w:rsidR="009F53CE" w:rsidRDefault="009F53CE" w:rsidP="009F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соглашения о предоставлении из бюджета МО «Ахтубинский район» иных межбюджетных трансфертов </w:t>
      </w:r>
      <w:r w:rsidR="00903FD3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(далее – соглашение),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="00903FD3">
        <w:rPr>
          <w:rFonts w:ascii="Times New Roman" w:hAnsi="Times New Roman" w:cs="Times New Roman"/>
          <w:sz w:val="28"/>
          <w:szCs w:val="28"/>
        </w:rPr>
        <w:t>софинансир</w:t>
      </w:r>
      <w:r w:rsidR="0076572A">
        <w:rPr>
          <w:rFonts w:ascii="Times New Roman" w:hAnsi="Times New Roman" w:cs="Times New Roman"/>
          <w:sz w:val="28"/>
          <w:szCs w:val="28"/>
        </w:rPr>
        <w:t>о</w:t>
      </w:r>
      <w:r w:rsidR="00903FD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903FD3">
        <w:rPr>
          <w:rFonts w:ascii="Times New Roman" w:hAnsi="Times New Roman" w:cs="Times New Roman"/>
          <w:sz w:val="28"/>
          <w:szCs w:val="28"/>
        </w:rPr>
        <w:t xml:space="preserve"> которых предост</w:t>
      </w:r>
      <w:r w:rsidR="0076572A">
        <w:rPr>
          <w:rFonts w:ascii="Times New Roman" w:hAnsi="Times New Roman" w:cs="Times New Roman"/>
          <w:sz w:val="28"/>
          <w:szCs w:val="28"/>
        </w:rPr>
        <w:t>а</w:t>
      </w:r>
      <w:r w:rsidR="00903FD3">
        <w:rPr>
          <w:rFonts w:ascii="Times New Roman" w:hAnsi="Times New Roman" w:cs="Times New Roman"/>
          <w:sz w:val="28"/>
          <w:szCs w:val="28"/>
        </w:rPr>
        <w:t>вляются иные межбюджетные трансферты</w:t>
      </w:r>
      <w:r w:rsidR="0076572A">
        <w:rPr>
          <w:rFonts w:ascii="Times New Roman" w:hAnsi="Times New Roman" w:cs="Times New Roman"/>
          <w:sz w:val="28"/>
          <w:szCs w:val="28"/>
        </w:rPr>
        <w:t xml:space="preserve"> </w:t>
      </w:r>
      <w:r w:rsidR="0076572A" w:rsidRPr="0066160B">
        <w:rPr>
          <w:rFonts w:ascii="Times New Roman" w:eastAsia="Calibri" w:hAnsi="Times New Roman" w:cs="Times New Roman"/>
          <w:sz w:val="28"/>
          <w:szCs w:val="28"/>
        </w:rPr>
        <w:t>за счет средств бюджета Астраханской области</w:t>
      </w:r>
      <w:r w:rsidR="00903FD3">
        <w:rPr>
          <w:rFonts w:ascii="Times New Roman" w:hAnsi="Times New Roman" w:cs="Times New Roman"/>
          <w:sz w:val="28"/>
          <w:szCs w:val="28"/>
        </w:rPr>
        <w:t xml:space="preserve">, и ответственность за неисполнение </w:t>
      </w:r>
      <w:proofErr w:type="spellStart"/>
      <w:r w:rsidR="00903FD3">
        <w:rPr>
          <w:rFonts w:ascii="Times New Roman" w:hAnsi="Times New Roman" w:cs="Times New Roman"/>
          <w:sz w:val="28"/>
          <w:szCs w:val="28"/>
        </w:rPr>
        <w:t>предусмотренныз</w:t>
      </w:r>
      <w:proofErr w:type="spellEnd"/>
      <w:r w:rsidR="00903FD3">
        <w:rPr>
          <w:rFonts w:ascii="Times New Roman" w:hAnsi="Times New Roman" w:cs="Times New Roman"/>
          <w:sz w:val="28"/>
          <w:szCs w:val="28"/>
        </w:rPr>
        <w:t xml:space="preserve"> соглашением обязательств;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наличие письменного обязательства муниципального образования по возврату средств иных межбюджетных трансфертов в размере и случа</w:t>
      </w:r>
      <w:r w:rsidR="0076572A">
        <w:rPr>
          <w:rFonts w:ascii="Times New Roman" w:eastAsia="Calibri" w:hAnsi="Times New Roman" w:cs="Times New Roman"/>
          <w:sz w:val="28"/>
          <w:szCs w:val="28"/>
        </w:rPr>
        <w:t>ях</w:t>
      </w:r>
      <w:r w:rsidRPr="001C2B66">
        <w:rPr>
          <w:rFonts w:ascii="Times New Roman" w:eastAsia="Calibri" w:hAnsi="Times New Roman" w:cs="Times New Roman"/>
          <w:sz w:val="28"/>
          <w:szCs w:val="28"/>
        </w:rPr>
        <w:t>, предусмотренны</w:t>
      </w:r>
      <w:r w:rsidR="0076572A">
        <w:rPr>
          <w:rFonts w:ascii="Times New Roman" w:eastAsia="Calibri" w:hAnsi="Times New Roman" w:cs="Times New Roman"/>
          <w:sz w:val="28"/>
          <w:szCs w:val="28"/>
        </w:rPr>
        <w:t>х пунктом 1</w:t>
      </w:r>
      <w:r w:rsidR="002B7EC8">
        <w:rPr>
          <w:rFonts w:ascii="Times New Roman" w:eastAsia="Calibri" w:hAnsi="Times New Roman" w:cs="Times New Roman"/>
          <w:sz w:val="28"/>
          <w:szCs w:val="28"/>
        </w:rPr>
        <w:t>5</w:t>
      </w:r>
      <w:r w:rsidR="0076572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и по достижению до 31 декабря года предоставления иных межбюджетных трансфертов показателя результативности использования иных межбюджетных трансфертов, предусмотренного соглашением.</w:t>
      </w:r>
    </w:p>
    <w:p w:rsidR="001C2B66" w:rsidRPr="001C2B66" w:rsidRDefault="0076572A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Для получения иных межбюджетных трансфертов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2B7EC8">
        <w:rPr>
          <w:rFonts w:ascii="Times New Roman" w:eastAsia="Calibri" w:hAnsi="Times New Roman" w:cs="Times New Roman"/>
          <w:sz w:val="28"/>
          <w:szCs w:val="28"/>
        </w:rPr>
        <w:t>1 сентября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текущего года представля</w:t>
      </w:r>
      <w:r w:rsidR="00DE51C6">
        <w:rPr>
          <w:rFonts w:ascii="Times New Roman" w:eastAsia="Calibri" w:hAnsi="Times New Roman" w:cs="Times New Roman"/>
          <w:sz w:val="28"/>
          <w:szCs w:val="28"/>
        </w:rPr>
        <w:t>ю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т в управление коммунального хозяйства администрации МО «Ахтубинский район» для направления в министерство строительства и жилищно-коммунального хозяйства Астраханской области следующие документы: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заявку </w:t>
      </w:r>
      <w:r w:rsidR="00DE51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1C2B66">
        <w:rPr>
          <w:rFonts w:ascii="Times New Roman" w:eastAsia="Calibri" w:hAnsi="Times New Roman" w:cs="Times New Roman"/>
          <w:sz w:val="28"/>
          <w:szCs w:val="28"/>
        </w:rPr>
        <w:t>на предоставление иных межбюджетных трансфертов в произвольной письменной форме;</w:t>
      </w:r>
    </w:p>
    <w:p w:rsidR="00DE51C6" w:rsidRDefault="001C2B66" w:rsidP="00DE5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8514B">
        <w:rPr>
          <w:rFonts w:ascii="Times New Roman" w:eastAsia="Calibri" w:hAnsi="Times New Roman" w:cs="Times New Roman"/>
          <w:sz w:val="28"/>
          <w:szCs w:val="28"/>
        </w:rPr>
        <w:t xml:space="preserve">выписку из бюджета муниципального образования </w:t>
      </w:r>
      <w:r w:rsidR="00EF4ABF" w:rsidRPr="0008514B">
        <w:rPr>
          <w:rFonts w:ascii="Times New Roman" w:hAnsi="Times New Roman"/>
          <w:sz w:val="28"/>
          <w:szCs w:val="24"/>
        </w:rPr>
        <w:t>(сводной бюджетной росписи местного бюджета)</w:t>
      </w:r>
      <w:r w:rsidR="0008514B" w:rsidRPr="0008514B">
        <w:rPr>
          <w:rFonts w:ascii="Times New Roman" w:hAnsi="Times New Roman"/>
          <w:sz w:val="28"/>
          <w:szCs w:val="24"/>
        </w:rPr>
        <w:t xml:space="preserve">, </w:t>
      </w:r>
      <w:r w:rsidR="0008514B">
        <w:rPr>
          <w:rFonts w:ascii="Times New Roman" w:hAnsi="Times New Roman"/>
          <w:sz w:val="28"/>
          <w:szCs w:val="24"/>
        </w:rPr>
        <w:t>подтве</w:t>
      </w:r>
      <w:r w:rsidR="002B7EC8">
        <w:rPr>
          <w:rFonts w:ascii="Times New Roman" w:hAnsi="Times New Roman"/>
          <w:sz w:val="28"/>
          <w:szCs w:val="24"/>
        </w:rPr>
        <w:t>рждающую наличие в бюджете муни</w:t>
      </w:r>
      <w:r w:rsidR="0008514B">
        <w:rPr>
          <w:rFonts w:ascii="Times New Roman" w:hAnsi="Times New Roman"/>
          <w:sz w:val="28"/>
          <w:szCs w:val="24"/>
        </w:rPr>
        <w:t>ц</w:t>
      </w:r>
      <w:r w:rsidR="002B7EC8">
        <w:rPr>
          <w:rFonts w:ascii="Times New Roman" w:hAnsi="Times New Roman"/>
          <w:sz w:val="28"/>
          <w:szCs w:val="24"/>
        </w:rPr>
        <w:t>и</w:t>
      </w:r>
      <w:r w:rsidR="0008514B">
        <w:rPr>
          <w:rFonts w:ascii="Times New Roman" w:hAnsi="Times New Roman"/>
          <w:sz w:val="28"/>
          <w:szCs w:val="24"/>
        </w:rPr>
        <w:t xml:space="preserve">пального образования </w:t>
      </w:r>
      <w:r w:rsidR="00DE51C6">
        <w:rPr>
          <w:rFonts w:ascii="Times New Roman" w:hAnsi="Times New Roman"/>
          <w:sz w:val="28"/>
          <w:szCs w:val="24"/>
        </w:rPr>
        <w:t>бюджетных ассигнований,</w:t>
      </w:r>
      <w:r w:rsidR="00EF4ABF" w:rsidRPr="0008514B">
        <w:rPr>
          <w:rFonts w:ascii="Times New Roman" w:hAnsi="Times New Roman"/>
          <w:sz w:val="28"/>
          <w:szCs w:val="24"/>
        </w:rPr>
        <w:t xml:space="preserve"> </w:t>
      </w:r>
      <w:r w:rsidR="00DE51C6">
        <w:rPr>
          <w:rFonts w:ascii="Times New Roman" w:hAnsi="Times New Roman"/>
          <w:sz w:val="28"/>
          <w:szCs w:val="24"/>
        </w:rPr>
        <w:t xml:space="preserve">предусмотренных на </w:t>
      </w:r>
      <w:r w:rsidR="00DE51C6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указанных в пункте 2 настоящего Порядка, </w:t>
      </w:r>
      <w:r w:rsidR="00DE51C6" w:rsidRPr="009D6826">
        <w:rPr>
          <w:rFonts w:ascii="Times New Roman" w:hAnsi="Times New Roman" w:cs="Times New Roman"/>
          <w:sz w:val="28"/>
          <w:szCs w:val="28"/>
        </w:rPr>
        <w:t xml:space="preserve">в </w:t>
      </w:r>
      <w:r w:rsidR="00DE51C6">
        <w:rPr>
          <w:rFonts w:ascii="Times New Roman" w:hAnsi="Times New Roman" w:cs="Times New Roman"/>
          <w:sz w:val="28"/>
          <w:szCs w:val="28"/>
        </w:rPr>
        <w:t>размере</w:t>
      </w:r>
      <w:r w:rsidR="00DE51C6" w:rsidRPr="009D6826">
        <w:rPr>
          <w:rFonts w:ascii="Times New Roman" w:hAnsi="Times New Roman" w:cs="Times New Roman"/>
          <w:sz w:val="28"/>
          <w:szCs w:val="28"/>
        </w:rPr>
        <w:t xml:space="preserve">, необходимом для </w:t>
      </w:r>
      <w:r w:rsidR="00DE51C6">
        <w:rPr>
          <w:rFonts w:ascii="Times New Roman" w:hAnsi="Times New Roman" w:cs="Times New Roman"/>
          <w:sz w:val="28"/>
          <w:szCs w:val="28"/>
        </w:rPr>
        <w:t>их</w:t>
      </w:r>
      <w:r w:rsidR="00DE51C6" w:rsidRPr="009D6826">
        <w:rPr>
          <w:rFonts w:ascii="Times New Roman" w:hAnsi="Times New Roman" w:cs="Times New Roman"/>
          <w:sz w:val="28"/>
          <w:szCs w:val="28"/>
        </w:rPr>
        <w:t xml:space="preserve"> исполнения, включа</w:t>
      </w:r>
      <w:r w:rsidR="00DE51C6">
        <w:rPr>
          <w:rFonts w:ascii="Times New Roman" w:hAnsi="Times New Roman" w:cs="Times New Roman"/>
          <w:sz w:val="28"/>
          <w:szCs w:val="28"/>
        </w:rPr>
        <w:t>я</w:t>
      </w:r>
      <w:r w:rsidR="00DE51C6" w:rsidRPr="009D6826">
        <w:rPr>
          <w:rFonts w:ascii="Times New Roman" w:hAnsi="Times New Roman" w:cs="Times New Roman"/>
          <w:sz w:val="28"/>
          <w:szCs w:val="28"/>
        </w:rPr>
        <w:t xml:space="preserve"> размер планируемых к предоставлению из бюджета МО «Ахтубинский район» </w:t>
      </w:r>
      <w:r w:rsidR="00DE51C6" w:rsidRPr="009D6826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DE51C6" w:rsidRPr="009D68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Астраханской области </w:t>
      </w:r>
      <w:r w:rsidR="00DE51C6" w:rsidRPr="009D6826">
        <w:rPr>
          <w:rFonts w:ascii="Times New Roman" w:hAnsi="Times New Roman" w:cs="Times New Roman"/>
          <w:sz w:val="28"/>
          <w:szCs w:val="28"/>
        </w:rPr>
        <w:t>иных межбюджетных трансфертов с учетом пре</w:t>
      </w:r>
      <w:r w:rsidR="00DE51C6">
        <w:rPr>
          <w:rFonts w:ascii="Times New Roman" w:hAnsi="Times New Roman" w:cs="Times New Roman"/>
          <w:sz w:val="28"/>
          <w:szCs w:val="28"/>
        </w:rPr>
        <w:t xml:space="preserve">дельного уровня </w:t>
      </w:r>
      <w:proofErr w:type="spellStart"/>
      <w:r w:rsidR="00DE51C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E51C6">
        <w:rPr>
          <w:rFonts w:ascii="Times New Roman" w:hAnsi="Times New Roman" w:cs="Times New Roman"/>
          <w:sz w:val="28"/>
          <w:szCs w:val="28"/>
        </w:rPr>
        <w:t>, установленного правовым актом Правительства Астраханской области;</w:t>
      </w:r>
    </w:p>
    <w:p w:rsidR="00DE51C6" w:rsidRPr="001C2B66" w:rsidRDefault="00DE51C6" w:rsidP="00DE51C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перечень котельных, работающих на мазуте (печном топливе) и обеспечивающих теплоснабжением население за подписью уполномоченного лица;</w:t>
      </w:r>
    </w:p>
    <w:p w:rsidR="00EF4ABF" w:rsidRDefault="00DE51C6" w:rsidP="000851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письменное обязательство муниципального образования по возврату средств иных межбюджетных трансфертов в размере и случае, предусмотренных пунктом 1</w:t>
      </w:r>
      <w:r w:rsidR="00310180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 настоящего Порядка, и по достижению до 31 декабря года предоставления иных межбюджетных трансфертов показателя результативности использования иных межбюджетных трансфертов, предусмотренного соглашением.</w:t>
      </w:r>
    </w:p>
    <w:p w:rsidR="001C2B66" w:rsidRPr="001C2B66" w:rsidRDefault="00DE51C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иных межбюджетных трансфертов:</w:t>
      </w:r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представление неполного пакета документов</w:t>
      </w:r>
      <w:r w:rsidR="00C04E3A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310180">
        <w:rPr>
          <w:rFonts w:ascii="Times New Roman" w:eastAsia="Calibri" w:hAnsi="Times New Roman" w:cs="Times New Roman"/>
          <w:sz w:val="28"/>
          <w:szCs w:val="28"/>
        </w:rPr>
        <w:t>7</w:t>
      </w:r>
      <w:r w:rsidR="00C04E3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и (или) недостоверных сведений в них;</w:t>
      </w:r>
    </w:p>
    <w:p w:rsidR="00DE51C6" w:rsidRPr="001C2B66" w:rsidRDefault="00DE51C6" w:rsidP="00DE51C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критерию отбора, указанному в пункте </w:t>
      </w:r>
      <w:r w:rsidR="003101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- несо</w:t>
      </w:r>
      <w:r w:rsidR="00DE51C6">
        <w:rPr>
          <w:rFonts w:ascii="Times New Roman" w:eastAsia="Calibri" w:hAnsi="Times New Roman" w:cs="Times New Roman"/>
          <w:sz w:val="28"/>
          <w:szCs w:val="28"/>
        </w:rPr>
        <w:t>ответствие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DE51C6">
        <w:rPr>
          <w:rFonts w:ascii="Times New Roman" w:eastAsia="Calibri" w:hAnsi="Times New Roman" w:cs="Times New Roman"/>
          <w:sz w:val="28"/>
          <w:szCs w:val="28"/>
        </w:rPr>
        <w:t>ям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предоставления иных межбюджетных трансфертов, указанных в пункте </w:t>
      </w:r>
      <w:r w:rsidR="00310180">
        <w:rPr>
          <w:rFonts w:ascii="Times New Roman" w:eastAsia="Calibri" w:hAnsi="Times New Roman" w:cs="Times New Roman"/>
          <w:sz w:val="28"/>
          <w:szCs w:val="28"/>
        </w:rPr>
        <w:t>6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</w:t>
      </w:r>
      <w:r w:rsidR="003E6CDB">
        <w:rPr>
          <w:rFonts w:ascii="Times New Roman" w:eastAsia="Calibri" w:hAnsi="Times New Roman" w:cs="Times New Roman"/>
          <w:sz w:val="28"/>
          <w:szCs w:val="28"/>
        </w:rPr>
        <w:t xml:space="preserve"> (за исключением абзаца четвертого пункта </w:t>
      </w:r>
      <w:r w:rsidR="00310180">
        <w:rPr>
          <w:rFonts w:ascii="Times New Roman" w:eastAsia="Calibri" w:hAnsi="Times New Roman" w:cs="Times New Roman"/>
          <w:sz w:val="28"/>
          <w:szCs w:val="28"/>
        </w:rPr>
        <w:t>6</w:t>
      </w:r>
      <w:r w:rsidR="003E6CDB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Порядка);</w:t>
      </w:r>
    </w:p>
    <w:p w:rsidR="001C2B66" w:rsidRP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несоблюдение срока представления документов, указанного в </w:t>
      </w:r>
      <w:r w:rsidR="003E6CDB">
        <w:rPr>
          <w:rFonts w:ascii="Times New Roman" w:eastAsia="Calibri" w:hAnsi="Times New Roman" w:cs="Times New Roman"/>
          <w:sz w:val="28"/>
          <w:szCs w:val="28"/>
        </w:rPr>
        <w:t xml:space="preserve">абзаце первом </w:t>
      </w:r>
      <w:r w:rsidRPr="001C2B66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E6CDB">
        <w:rPr>
          <w:rFonts w:ascii="Times New Roman" w:eastAsia="Calibri" w:hAnsi="Times New Roman" w:cs="Times New Roman"/>
          <w:sz w:val="28"/>
          <w:szCs w:val="28"/>
        </w:rPr>
        <w:t>а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180">
        <w:rPr>
          <w:rFonts w:ascii="Times New Roman" w:eastAsia="Calibri" w:hAnsi="Times New Roman" w:cs="Times New Roman"/>
          <w:sz w:val="28"/>
          <w:szCs w:val="28"/>
        </w:rPr>
        <w:t>7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:rsidR="00C04E3A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предусмотренным </w:t>
      </w:r>
      <w:hyperlink r:id="rId10" w:anchor="Par25" w:history="1">
        <w:r w:rsidRPr="001C2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абзацами вторым</w:t>
        </w:r>
      </w:hyperlink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третьим и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четвертым настоящего пункта, муниципальн</w:t>
      </w:r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образования</w:t>
      </w:r>
      <w:r w:rsidR="0031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повторно </w:t>
      </w:r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</w:t>
      </w:r>
      <w:r w:rsidRPr="001C2B66">
        <w:rPr>
          <w:rFonts w:ascii="Times New Roman" w:eastAsia="Calibri" w:hAnsi="Times New Roman" w:cs="Times New Roman"/>
          <w:sz w:val="28"/>
          <w:szCs w:val="28"/>
        </w:rPr>
        <w:t>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оснований</w:t>
      </w:r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послуживших причиной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</w:t>
      </w:r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срока, установленного абзацем первым пункта </w:t>
      </w:r>
      <w:r w:rsidR="003101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натоящего</w:t>
      </w:r>
      <w:proofErr w:type="spellEnd"/>
      <w:r w:rsidR="003E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1C2B66" w:rsidRPr="001C2B66" w:rsidRDefault="003E6CDB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. Расчет </w:t>
      </w:r>
      <w:r>
        <w:rPr>
          <w:rFonts w:ascii="Times New Roman" w:eastAsia="Calibri" w:hAnsi="Times New Roman" w:cs="Times New Roman"/>
          <w:sz w:val="28"/>
          <w:szCs w:val="28"/>
        </w:rPr>
        <w:t>размера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осуществляется министерством строительства и жилищно-коммунального хозяйства Астраханской области в соответ</w:t>
      </w:r>
      <w:r w:rsidR="00C04E3A">
        <w:rPr>
          <w:rFonts w:ascii="Times New Roman" w:eastAsia="Calibri" w:hAnsi="Times New Roman" w:cs="Times New Roman"/>
          <w:sz w:val="28"/>
          <w:szCs w:val="28"/>
        </w:rPr>
        <w:t>ствии с м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етодикой </w:t>
      </w:r>
      <w:r>
        <w:rPr>
          <w:rFonts w:ascii="Times New Roman" w:eastAsia="Calibri" w:hAnsi="Times New Roman" w:cs="Times New Roman"/>
          <w:sz w:val="28"/>
          <w:szCs w:val="28"/>
        </w:rPr>
        <w:t>распределения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субсидий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между бюджетами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й Астраханской области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на закупку топлива (мазута, печного топлива) на очередной отопительный сезон. </w:t>
      </w:r>
    </w:p>
    <w:p w:rsidR="00F21C3F" w:rsidRDefault="003E6CDB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 Основанием для перечисления иных межбюджетных трансфертов является соглашение о предоставлении иных межбюджетных трансфертов, заключенное между муниципальным образованием «Ахтубинский район» и муниципальным образованием</w:t>
      </w:r>
      <w:r w:rsidR="00F21C3F">
        <w:rPr>
          <w:rFonts w:ascii="Times New Roman" w:eastAsia="Calibri" w:hAnsi="Times New Roman" w:cs="Times New Roman"/>
          <w:sz w:val="28"/>
          <w:szCs w:val="28"/>
        </w:rPr>
        <w:t>.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0E53" w:rsidRPr="00660E53" w:rsidRDefault="001C2B66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 xml:space="preserve">Муниципальные образования представляют в </w:t>
      </w:r>
      <w:r w:rsidR="00B512F4">
        <w:rPr>
          <w:rFonts w:ascii="Times New Roman" w:eastAsia="Calibri" w:hAnsi="Times New Roman" w:cs="Times New Roman"/>
          <w:sz w:val="28"/>
          <w:szCs w:val="28"/>
        </w:rPr>
        <w:t xml:space="preserve">управление коммунального </w:t>
      </w:r>
      <w:proofErr w:type="spellStart"/>
      <w:r w:rsidR="00B512F4">
        <w:rPr>
          <w:rFonts w:ascii="Times New Roman" w:eastAsia="Calibri" w:hAnsi="Times New Roman" w:cs="Times New Roman"/>
          <w:sz w:val="28"/>
          <w:szCs w:val="28"/>
        </w:rPr>
        <w:t>хозяйтсва</w:t>
      </w:r>
      <w:proofErr w:type="spellEnd"/>
      <w:r w:rsidR="00B512F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B512F4">
        <w:rPr>
          <w:rFonts w:ascii="Times New Roman" w:eastAsia="Calibri" w:hAnsi="Times New Roman" w:cs="Times New Roman"/>
          <w:sz w:val="28"/>
          <w:szCs w:val="28"/>
        </w:rPr>
        <w:t>го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B512F4">
        <w:rPr>
          <w:rFonts w:ascii="Times New Roman" w:eastAsia="Calibri" w:hAnsi="Times New Roman" w:cs="Times New Roman"/>
          <w:sz w:val="28"/>
          <w:szCs w:val="28"/>
        </w:rPr>
        <w:t>я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 xml:space="preserve"> «Ахтубинский район» отчеты в сроки и по</w:t>
      </w:r>
      <w:r w:rsidR="00660E53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B512F4">
        <w:rPr>
          <w:rFonts w:ascii="Times New Roman" w:eastAsia="Calibri" w:hAnsi="Times New Roman" w:cs="Times New Roman"/>
          <w:sz w:val="28"/>
          <w:szCs w:val="28"/>
        </w:rPr>
        <w:t>е, установленные</w:t>
      </w:r>
      <w:r w:rsidR="00660E5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оглашени</w:t>
      </w:r>
      <w:r w:rsidR="00B512F4">
        <w:rPr>
          <w:rFonts w:ascii="Times New Roman" w:eastAsia="Calibri" w:hAnsi="Times New Roman" w:cs="Times New Roman"/>
          <w:sz w:val="28"/>
          <w:szCs w:val="28"/>
        </w:rPr>
        <w:t>ем</w:t>
      </w:r>
      <w:r w:rsidR="00660E53" w:rsidRPr="00660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2B66" w:rsidRPr="001C2B66" w:rsidRDefault="001C2B66" w:rsidP="00660E5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12. Муниципальные образования несут ответственность за соблюдение условий, целей и порядка, установленных при предоставлении</w:t>
      </w:r>
      <w:r w:rsidR="000226E3"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трансфертов.</w:t>
      </w:r>
    </w:p>
    <w:p w:rsidR="001C2B66" w:rsidRDefault="000226E3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«Ахтубинский район» в соответствии с Бюджетным кодексом Российской Федерации обеспечивает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образованием условий, целей и порядка, установленных при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</w:t>
      </w:r>
      <w:r w:rsidR="001C2B66" w:rsidRPr="001C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6E3" w:rsidRPr="001C2B66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</w:rPr>
        <w:t>несоблюдения муниципальным образованием условий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, целей и порядка, установленных при предоставлении иных межбюджетных трансфертов,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«Ахтубинский район» </w:t>
      </w:r>
      <w:r>
        <w:rPr>
          <w:rFonts w:ascii="Times New Roman" w:eastAsia="Calibri" w:hAnsi="Times New Roman" w:cs="Times New Roman"/>
          <w:sz w:val="28"/>
          <w:szCs w:val="28"/>
        </w:rPr>
        <w:t>в лице управления коммунального хозяйства письменно уведомляет муниципальное образование о выявленных нарушениях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в течение 7 рабочих дней со дня их выявления.</w:t>
      </w:r>
    </w:p>
    <w:p w:rsidR="000226E3" w:rsidRPr="001C2B66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в течение 3 рабочих дней со дня получения </w:t>
      </w:r>
      <w:r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Calibri" w:hAnsi="Times New Roman" w:cs="Times New Roman"/>
          <w:sz w:val="28"/>
          <w:szCs w:val="28"/>
        </w:rPr>
        <w:t>о устранить выявленные нарушения</w:t>
      </w:r>
      <w:r w:rsidRPr="001C2B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6E3" w:rsidRPr="001C2B66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Pr="001C2B66">
        <w:rPr>
          <w:rFonts w:ascii="Times New Roman" w:eastAsia="Calibri" w:hAnsi="Times New Roman" w:cs="Times New Roman"/>
          <w:sz w:val="28"/>
          <w:szCs w:val="28"/>
        </w:rPr>
        <w:t>неустранения</w:t>
      </w:r>
      <w:proofErr w:type="spellEnd"/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муниципальным образовани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нарушений в срок, установленный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абзацем вторым настоящего </w:t>
      </w:r>
      <w:r w:rsidRPr="001C2B66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1C2B66">
        <w:rPr>
          <w:rFonts w:ascii="Times New Roman" w:eastAsia="Calibri" w:hAnsi="Times New Roman" w:cs="Times New Roman"/>
          <w:sz w:val="28"/>
          <w:szCs w:val="28"/>
        </w:rPr>
        <w:t>к нему применяются меры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муниципальным образованием по состоянию на 31 декабря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иных межбюджетных трансфертов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нарушения обязательс</w:t>
      </w:r>
      <w:r w:rsidR="00374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тв, предусмотренных соглашением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достижения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использования иных межбюджетных трансфертов</w:t>
      </w:r>
      <w:r w:rsidR="00374A6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даты представления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значений показателей результативности использования иных межбюджетных трансфертов в соответствии с соглашением в году, следующим за годом предоставления иных межбюджетных трансфертов, указанные нарушения не устранены, то до 1 июня года, следующего за годом предоставления иных межбюджетных трансфертов, из бюджета муниципального образования в бюджет </w:t>
      </w:r>
      <w:r w:rsidR="0037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возврату средства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размере, определяемом по формуле: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E3" w:rsidRPr="001C2B66" w:rsidRDefault="000226E3" w:rsidP="000226E3">
      <w:pPr>
        <w:widowControl w:val="0"/>
        <w:tabs>
          <w:tab w:val="left" w:pos="0"/>
          <w:tab w:val="left" w:pos="320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возврата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 w:rsidRPr="001C2B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5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иных межбюджетных трансфертов, предоставленных бюджету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использования иных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индекс, отражающий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-показателя результативности использования иных межбюджетных трансфертов, имеет положительное значение;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n - общее количество показателей результативности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возврата иных межбюджетных трансфертов.</w:t>
      </w:r>
    </w:p>
    <w:p w:rsidR="000226E3" w:rsidRPr="009835A1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расчете объема средств, подлежащих возврату из бюджета муниципального образования в бюджет </w:t>
      </w:r>
      <w:r w:rsidR="004753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иных межбюджетных трансфертов, предоставленных бюджету муниципального образования в отчетном финансовом году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35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ИМТ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учитывает размер остатка иных межбюджетных трансфертов, не использованных по состоянию на 1 января текущего финансового года.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Коэффициент возврата иных межбюджетных трансфертов определяется по формуле: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E3" w:rsidRPr="0056550D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k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0226E3" w:rsidRPr="0056550D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26E3" w:rsidRPr="0056550D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655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ндекс, отражающий уровень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трансфертов.</w:t>
      </w: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И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ндекс, отражающий уровень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CA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результативности использования иных межбюджетных трансфертов, по которым большее значение фактически достигнутого значения отражает большую эффективность использования иных межбюджетных трансфертов, по формуле: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E3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1 -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Pr="0098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6E3" w:rsidRPr="001C2B66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 достигнутое значение i-</w:t>
      </w: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 на отчетную дату;</w:t>
      </w:r>
    </w:p>
    <w:p w:rsidR="000226E3" w:rsidRPr="00EE1F1F" w:rsidRDefault="000226E3" w:rsidP="000226E3">
      <w:pPr>
        <w:widowControl w:val="0"/>
        <w:tabs>
          <w:tab w:val="left" w:pos="0"/>
        </w:tabs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C2B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1C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E1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значение i-</w:t>
      </w:r>
      <w:proofErr w:type="spellStart"/>
      <w:r w:rsidRPr="00EE1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E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результативности использования иных межбюджетных трансфертов, установленное соглашением.</w:t>
      </w:r>
    </w:p>
    <w:p w:rsidR="000226E3" w:rsidRPr="00EE1F1F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1F"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Pr="00EE1F1F">
        <w:rPr>
          <w:rFonts w:ascii="Times New Roman" w:eastAsia="Calibri" w:hAnsi="Times New Roman" w:cs="Times New Roman"/>
          <w:sz w:val="28"/>
          <w:szCs w:val="28"/>
        </w:rPr>
        <w:t xml:space="preserve"> Не использованные по состоянию на 1 января текущего финансового года остатки иных межбюджетных трансфертов (при их наличии) подлежат возврату из бюджета муниципального образования в бюджет МО «Ахтубинский район» в соответствии с бюджетным законодательством Российской Федерации.</w:t>
      </w:r>
    </w:p>
    <w:p w:rsidR="000226E3" w:rsidRPr="00EE1F1F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1F">
        <w:rPr>
          <w:rFonts w:ascii="Times New Roman" w:eastAsia="Calibri" w:hAnsi="Times New Roman" w:cs="Times New Roman"/>
          <w:sz w:val="28"/>
          <w:szCs w:val="28"/>
        </w:rPr>
        <w:t>20. Показател</w:t>
      </w:r>
      <w:r w:rsidR="00020713">
        <w:rPr>
          <w:rFonts w:ascii="Times New Roman" w:eastAsia="Calibri" w:hAnsi="Times New Roman" w:cs="Times New Roman"/>
          <w:sz w:val="28"/>
          <w:szCs w:val="28"/>
        </w:rPr>
        <w:t>ем</w:t>
      </w:r>
      <w:r w:rsidRPr="00EE1F1F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 использования иных межбюджетных трансфертов является уровень обеспеченности населения услугой «теплоснабжение» (%).</w:t>
      </w:r>
    </w:p>
    <w:p w:rsidR="000226E3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F1F">
        <w:rPr>
          <w:rFonts w:ascii="Times New Roman" w:eastAsia="Calibri" w:hAnsi="Times New Roman" w:cs="Times New Roman"/>
          <w:sz w:val="28"/>
          <w:szCs w:val="28"/>
        </w:rPr>
        <w:t>Значени</w:t>
      </w:r>
      <w:r w:rsidR="00020713">
        <w:rPr>
          <w:rFonts w:ascii="Times New Roman" w:eastAsia="Calibri" w:hAnsi="Times New Roman" w:cs="Times New Roman"/>
          <w:sz w:val="28"/>
          <w:szCs w:val="28"/>
        </w:rPr>
        <w:t>е</w:t>
      </w:r>
      <w:r w:rsidRPr="00EE1F1F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ипользования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иных межбюджетных трансфертов устанавливаются соглашением.</w:t>
      </w:r>
    </w:p>
    <w:p w:rsidR="000226E3" w:rsidRPr="001E6539" w:rsidRDefault="000226E3" w:rsidP="000226E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Муниципальные образования освобождаются от применения мер ответственности за нарушение обязательств, предусмотренных соглашениями, в случаях и порядке, установленных нормативным правовым актом Правительства Астраханской области.</w:t>
      </w:r>
    </w:p>
    <w:p w:rsidR="000226E3" w:rsidRDefault="000226E3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226E3" w:rsidSect="00291531">
      <w:headerReference w:type="default" r:id="rId11"/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74" w:rsidRDefault="00F45374" w:rsidP="00F030A5">
      <w:pPr>
        <w:spacing w:after="0" w:line="240" w:lineRule="auto"/>
      </w:pPr>
      <w:r>
        <w:separator/>
      </w:r>
    </w:p>
  </w:endnote>
  <w:endnote w:type="continuationSeparator" w:id="0">
    <w:p w:rsidR="00F45374" w:rsidRDefault="00F45374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74" w:rsidRDefault="00F45374" w:rsidP="00F030A5">
      <w:pPr>
        <w:spacing w:after="0" w:line="240" w:lineRule="auto"/>
      </w:pPr>
      <w:r>
        <w:separator/>
      </w:r>
    </w:p>
  </w:footnote>
  <w:footnote w:type="continuationSeparator" w:id="0">
    <w:p w:rsidR="00F45374" w:rsidRDefault="00F45374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60" w:rsidRDefault="00CF30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9F93D66"/>
    <w:multiLevelType w:val="multilevel"/>
    <w:tmpl w:val="573CF1D6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>
    <w:nsid w:val="17DD318B"/>
    <w:multiLevelType w:val="hybridMultilevel"/>
    <w:tmpl w:val="FE50DF42"/>
    <w:lvl w:ilvl="0" w:tplc="938A8F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7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5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1237C5"/>
    <w:multiLevelType w:val="multilevel"/>
    <w:tmpl w:val="698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2"/>
  </w:num>
  <w:num w:numId="5">
    <w:abstractNumId w:val="25"/>
  </w:num>
  <w:num w:numId="6">
    <w:abstractNumId w:val="20"/>
  </w:num>
  <w:num w:numId="7">
    <w:abstractNumId w:val="13"/>
    <w:lvlOverride w:ilvl="0">
      <w:startOverride w:val="20"/>
    </w:lvlOverride>
  </w:num>
  <w:num w:numId="8">
    <w:abstractNumId w:val="30"/>
    <w:lvlOverride w:ilvl="0">
      <w:startOverride w:val="30"/>
    </w:lvlOverride>
  </w:num>
  <w:num w:numId="9">
    <w:abstractNumId w:val="31"/>
    <w:lvlOverride w:ilvl="0">
      <w:startOverride w:val="40"/>
    </w:lvlOverride>
  </w:num>
  <w:num w:numId="10">
    <w:abstractNumId w:val="37"/>
    <w:lvlOverride w:ilvl="0">
      <w:startOverride w:val="50"/>
    </w:lvlOverride>
  </w:num>
  <w:num w:numId="11">
    <w:abstractNumId w:val="34"/>
    <w:lvlOverride w:ilvl="0">
      <w:startOverride w:val="60"/>
    </w:lvlOverride>
  </w:num>
  <w:num w:numId="12">
    <w:abstractNumId w:val="23"/>
    <w:lvlOverride w:ilvl="0">
      <w:startOverride w:val="70"/>
    </w:lvlOverride>
  </w:num>
  <w:num w:numId="13">
    <w:abstractNumId w:val="17"/>
    <w:lvlOverride w:ilvl="0">
      <w:startOverride w:val="80"/>
    </w:lvlOverride>
  </w:num>
  <w:num w:numId="14">
    <w:abstractNumId w:val="35"/>
    <w:lvlOverride w:ilvl="0">
      <w:startOverride w:val="90"/>
    </w:lvlOverride>
  </w:num>
  <w:num w:numId="15">
    <w:abstractNumId w:val="16"/>
  </w:num>
  <w:num w:numId="16">
    <w:abstractNumId w:val="18"/>
  </w:num>
  <w:num w:numId="17">
    <w:abstractNumId w:val="19"/>
  </w:num>
  <w:num w:numId="18">
    <w:abstractNumId w:val="22"/>
  </w:num>
  <w:num w:numId="19">
    <w:abstractNumId w:val="38"/>
  </w:num>
  <w:num w:numId="20">
    <w:abstractNumId w:val="28"/>
  </w:num>
  <w:num w:numId="21">
    <w:abstractNumId w:val="12"/>
  </w:num>
  <w:num w:numId="22">
    <w:abstractNumId w:val="29"/>
  </w:num>
  <w:num w:numId="23">
    <w:abstractNumId w:val="39"/>
  </w:num>
  <w:num w:numId="24">
    <w:abstractNumId w:val="0"/>
  </w:num>
  <w:num w:numId="25">
    <w:abstractNumId w:val="26"/>
  </w:num>
  <w:num w:numId="26">
    <w:abstractNumId w:val="15"/>
  </w:num>
  <w:num w:numId="27">
    <w:abstractNumId w:val="21"/>
  </w:num>
  <w:num w:numId="28">
    <w:abstractNumId w:val="36"/>
  </w:num>
  <w:num w:numId="29">
    <w:abstractNumId w:val="33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713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6E3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514B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4EA3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0F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808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4EEC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2E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B66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4F64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2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40A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531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EC8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3F6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180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1AF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AB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A65"/>
    <w:rsid w:val="00374DA3"/>
    <w:rsid w:val="00375294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CDB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396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D9E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0F2F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5D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7A4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351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6C6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1E7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BB0"/>
    <w:rsid w:val="00563D72"/>
    <w:rsid w:val="00563F90"/>
    <w:rsid w:val="00564647"/>
    <w:rsid w:val="00564AD0"/>
    <w:rsid w:val="00564FCB"/>
    <w:rsid w:val="0056546C"/>
    <w:rsid w:val="00565B7B"/>
    <w:rsid w:val="00565CA2"/>
    <w:rsid w:val="00566A61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04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ACD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5E0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D7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7A0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79B"/>
    <w:rsid w:val="0066096D"/>
    <w:rsid w:val="00660E1E"/>
    <w:rsid w:val="00660E4E"/>
    <w:rsid w:val="00660E53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BFC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C08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60CC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C77BD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3E5E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46E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72A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A56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061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DB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56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B1A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5C7E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58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506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B95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98C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782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3FD3"/>
    <w:rsid w:val="0090421E"/>
    <w:rsid w:val="00904691"/>
    <w:rsid w:val="009046FB"/>
    <w:rsid w:val="00905270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1D7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AB3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D98"/>
    <w:rsid w:val="009F0E79"/>
    <w:rsid w:val="009F1073"/>
    <w:rsid w:val="009F11EB"/>
    <w:rsid w:val="009F191E"/>
    <w:rsid w:val="009F1E7D"/>
    <w:rsid w:val="009F1EF4"/>
    <w:rsid w:val="009F1F33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CE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0B7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4EB7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8E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B9A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2F4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5DF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B2F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7C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6A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711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3A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2E34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0CC8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39C8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C29"/>
    <w:rsid w:val="00CA7E4A"/>
    <w:rsid w:val="00CB0341"/>
    <w:rsid w:val="00CB0832"/>
    <w:rsid w:val="00CB0A4D"/>
    <w:rsid w:val="00CB0F24"/>
    <w:rsid w:val="00CB0FDA"/>
    <w:rsid w:val="00CB1205"/>
    <w:rsid w:val="00CB122E"/>
    <w:rsid w:val="00CB15FD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08A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B36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060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CBF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1E0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3D42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9F9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BEA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1C6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84F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AE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1C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5ED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2E6C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ABF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3B2"/>
    <w:rsid w:val="00F2061F"/>
    <w:rsid w:val="00F20BBC"/>
    <w:rsid w:val="00F20C8B"/>
    <w:rsid w:val="00F20FBB"/>
    <w:rsid w:val="00F212E0"/>
    <w:rsid w:val="00F212F5"/>
    <w:rsid w:val="00F216F5"/>
    <w:rsid w:val="00F21AA6"/>
    <w:rsid w:val="00F21C3F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190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550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374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A02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932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23C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1C50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O:\&#1058;&#1088;&#1077;&#1090;&#1100;&#1103;&#1082;&#1086;&#1074;&#1072;\&#1043;&#1055;%202018\&#1055;&#1054;&#1056;&#1071;&#1044;&#1050;&#1048;\&#1055;&#1086;&#1088;&#1103;&#1076;&#1086;&#1082;%20&#1090;&#1086;&#1087;&#1083;&#1080;&#1074;&#1086;\&#1055;&#1054;&#1056;&#1071;&#1044;&#1054;&#1050;%20&#1090;&#1086;&#1087;&#1083;&#1080;&#1074;&#1086;%20&#1074;%20&#1088;&#1077;&#1076;%20478-&#1055;%20&#1086;&#1090;%2015.11.2018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DEB-FD00-4B76-A6D4-A6B689F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112</cp:revision>
  <cp:lastPrinted>2020-06-05T10:02:00Z</cp:lastPrinted>
  <dcterms:created xsi:type="dcterms:W3CDTF">2019-06-16T19:03:00Z</dcterms:created>
  <dcterms:modified xsi:type="dcterms:W3CDTF">2020-06-05T10:06:00Z</dcterms:modified>
</cp:coreProperties>
</file>