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1A" w:rsidRDefault="00C44CE6" w:rsidP="0041711A">
      <w:pPr>
        <w:jc w:val="center"/>
      </w:pPr>
      <w:r>
        <w:t xml:space="preserve"> </w:t>
      </w:r>
      <w:r w:rsidR="00AF1130">
        <w:rPr>
          <w:b/>
          <w:noProof/>
          <w:szCs w:val="28"/>
          <w:lang w:eastAsia="ru-RU"/>
        </w:rPr>
        <w:drawing>
          <wp:inline distT="0" distB="0" distL="0" distR="0" wp14:anchorId="58B4F7C7" wp14:editId="31927B5D">
            <wp:extent cx="525780" cy="662940"/>
            <wp:effectExtent l="0" t="0" r="7620" b="3810"/>
            <wp:docPr id="3" name="Рисунок 3" descr="100px-gerb-ahtubinsky-regi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00px-gerb-ahtubinsky-region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</w:t>
      </w:r>
    </w:p>
    <w:p w:rsidR="0041711A" w:rsidRPr="0061779E" w:rsidRDefault="0041711A" w:rsidP="0041711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1779E">
        <w:rPr>
          <w:rFonts w:ascii="Times New Roman" w:hAnsi="Times New Roman"/>
          <w:b/>
          <w:sz w:val="32"/>
          <w:szCs w:val="32"/>
        </w:rPr>
        <w:t>Совет муниципального образования</w:t>
      </w:r>
    </w:p>
    <w:p w:rsidR="0041711A" w:rsidRPr="0061779E" w:rsidRDefault="0041711A" w:rsidP="0041711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1779E">
        <w:rPr>
          <w:rFonts w:ascii="Times New Roman" w:hAnsi="Times New Roman"/>
          <w:b/>
          <w:sz w:val="32"/>
          <w:szCs w:val="32"/>
        </w:rPr>
        <w:t>«Ахтубинский район»</w:t>
      </w:r>
    </w:p>
    <w:p w:rsidR="0041711A" w:rsidRDefault="0041711A" w:rsidP="0041711A">
      <w:pPr>
        <w:jc w:val="center"/>
        <w:rPr>
          <w:rFonts w:ascii="Times New Roman" w:hAnsi="Times New Roman"/>
          <w:b/>
          <w:sz w:val="32"/>
          <w:szCs w:val="32"/>
        </w:rPr>
      </w:pPr>
    </w:p>
    <w:p w:rsidR="0041711A" w:rsidRPr="0061779E" w:rsidRDefault="0041711A" w:rsidP="0041711A">
      <w:pPr>
        <w:jc w:val="center"/>
        <w:rPr>
          <w:rFonts w:ascii="Times New Roman" w:hAnsi="Times New Roman"/>
          <w:b/>
          <w:sz w:val="32"/>
          <w:szCs w:val="32"/>
        </w:rPr>
      </w:pPr>
      <w:r w:rsidRPr="0061779E">
        <w:rPr>
          <w:rFonts w:ascii="Times New Roman" w:hAnsi="Times New Roman"/>
          <w:b/>
          <w:sz w:val="32"/>
          <w:szCs w:val="32"/>
        </w:rPr>
        <w:t>РЕШЕНИЕ</w:t>
      </w:r>
    </w:p>
    <w:p w:rsidR="002015DA" w:rsidRDefault="002015DA" w:rsidP="002015DA">
      <w:pPr>
        <w:pStyle w:val="af9"/>
        <w:spacing w:before="0"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11.07.2019</w:t>
      </w:r>
      <w:r w:rsidR="0041711A" w:rsidRPr="0041711A">
        <w:rPr>
          <w:rFonts w:ascii="Times New Roman" w:hAnsi="Times New Roman"/>
        </w:rPr>
        <w:t xml:space="preserve">                                                                      </w:t>
      </w:r>
      <w:r w:rsidR="0041711A">
        <w:rPr>
          <w:rFonts w:ascii="Times New Roman" w:hAnsi="Times New Roman"/>
          <w:lang w:val="ru-RU"/>
        </w:rPr>
        <w:t xml:space="preserve">                       </w:t>
      </w:r>
      <w:r w:rsidR="0041711A" w:rsidRPr="0041711A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ru-RU"/>
        </w:rPr>
        <w:t xml:space="preserve">            </w:t>
      </w:r>
      <w:r w:rsidR="0041711A" w:rsidRPr="0041711A">
        <w:rPr>
          <w:rFonts w:ascii="Times New Roman" w:hAnsi="Times New Roman"/>
        </w:rPr>
        <w:t>№</w:t>
      </w:r>
      <w:r w:rsidR="00070F8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569</w:t>
      </w:r>
      <w:r w:rsidR="0041711A" w:rsidRPr="0041711A">
        <w:rPr>
          <w:rFonts w:ascii="Times New Roman" w:hAnsi="Times New Roman"/>
        </w:rPr>
        <w:t xml:space="preserve">                       </w:t>
      </w:r>
      <w:r w:rsidR="0041711A" w:rsidRPr="0041711A">
        <w:rPr>
          <w:rFonts w:ascii="Times New Roman" w:hAnsi="Times New Roman"/>
        </w:rPr>
        <w:tab/>
      </w:r>
      <w:r w:rsidR="0041711A" w:rsidRPr="0041711A">
        <w:rPr>
          <w:rFonts w:ascii="Times New Roman" w:hAnsi="Times New Roman"/>
        </w:rPr>
        <w:tab/>
      </w:r>
      <w:r w:rsidR="0041711A" w:rsidRPr="0041711A">
        <w:rPr>
          <w:rFonts w:ascii="Times New Roman" w:hAnsi="Times New Roman"/>
        </w:rPr>
        <w:tab/>
      </w:r>
      <w:r w:rsidR="0041711A" w:rsidRPr="0041711A">
        <w:rPr>
          <w:rFonts w:ascii="Times New Roman" w:hAnsi="Times New Roman"/>
        </w:rPr>
        <w:tab/>
      </w:r>
      <w:r w:rsidR="0041711A" w:rsidRPr="0041711A">
        <w:rPr>
          <w:rFonts w:ascii="Times New Roman" w:hAnsi="Times New Roman"/>
        </w:rPr>
        <w:tab/>
      </w:r>
      <w:r w:rsidR="0041711A" w:rsidRPr="0041711A">
        <w:rPr>
          <w:rFonts w:ascii="Times New Roman" w:hAnsi="Times New Roman"/>
        </w:rPr>
        <w:tab/>
        <w:t xml:space="preserve">        </w:t>
      </w:r>
    </w:p>
    <w:p w:rsidR="004F4351" w:rsidRPr="002015DA" w:rsidRDefault="004F4351" w:rsidP="002015DA">
      <w:pPr>
        <w:pStyle w:val="af9"/>
        <w:spacing w:before="0" w:after="0" w:line="240" w:lineRule="auto"/>
        <w:ind w:right="4249"/>
        <w:jc w:val="both"/>
        <w:rPr>
          <w:rFonts w:ascii="Times New Roman" w:hAnsi="Times New Roman"/>
          <w:lang w:val="ru-RU"/>
        </w:rPr>
      </w:pPr>
      <w:r w:rsidRPr="00E21181">
        <w:rPr>
          <w:rFonts w:ascii="Times New Roman" w:hAnsi="Times New Roman"/>
        </w:rPr>
        <w:t xml:space="preserve">О признании утратившим силу </w:t>
      </w:r>
      <w:r>
        <w:rPr>
          <w:rFonts w:ascii="Times New Roman" w:hAnsi="Times New Roman"/>
        </w:rPr>
        <w:t>решени</w:t>
      </w:r>
      <w:r w:rsidR="004C0C5D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</w:t>
      </w:r>
      <w:r w:rsidRPr="004F4351">
        <w:rPr>
          <w:rFonts w:ascii="Times New Roman" w:eastAsia="Times New Roman" w:hAnsi="Times New Roman"/>
        </w:rPr>
        <w:t>Совета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муниципального образования «Ахтубинский район» от 15.12.2009 № 24</w:t>
      </w:r>
      <w:r w:rsidR="002015DA">
        <w:rPr>
          <w:rFonts w:ascii="Times New Roman" w:eastAsia="Arial" w:hAnsi="Times New Roman"/>
        </w:rPr>
        <w:t>«О порядке и условия</w:t>
      </w:r>
      <w:r w:rsidR="002015DA">
        <w:rPr>
          <w:rFonts w:ascii="Times New Roman" w:eastAsia="Arial" w:hAnsi="Times New Roman"/>
          <w:lang w:val="ru-RU"/>
        </w:rPr>
        <w:t xml:space="preserve"> </w:t>
      </w:r>
      <w:r w:rsidR="002015DA" w:rsidRPr="004F4351">
        <w:rPr>
          <w:rFonts w:ascii="Times New Roman" w:eastAsia="Arial" w:hAnsi="Times New Roman"/>
        </w:rPr>
        <w:t>предоставления межбюджетных трансфертов из бюджета муниципального образования «Ахтубинский район» бюджетам муниципальных образований поселений Ахтубинского района</w:t>
      </w:r>
      <w:r w:rsidR="002015DA">
        <w:rPr>
          <w:rFonts w:ascii="Times New Roman" w:eastAsia="Arial" w:hAnsi="Times New Roman"/>
        </w:rPr>
        <w:t>»</w:t>
      </w:r>
    </w:p>
    <w:p w:rsidR="002015DA" w:rsidRPr="00C84683" w:rsidRDefault="002015DA" w:rsidP="00C84683">
      <w:pPr>
        <w:widowControl w:val="0"/>
        <w:tabs>
          <w:tab w:val="left" w:pos="6237"/>
          <w:tab w:val="left" w:pos="9214"/>
        </w:tabs>
        <w:suppressAutoHyphens/>
        <w:autoSpaceDE w:val="0"/>
        <w:spacing w:after="0" w:line="240" w:lineRule="auto"/>
        <w:ind w:right="31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24DA" w:rsidRPr="00DB24DA" w:rsidRDefault="004F4351" w:rsidP="00C8468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30FC0" w:rsidRPr="00937475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430FC0" w:rsidRPr="00937475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30FC0" w:rsidRPr="0093747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1711A" w:rsidRPr="00937475">
        <w:rPr>
          <w:rFonts w:ascii="Times New Roman" w:hAnsi="Times New Roman" w:cs="Times New Roman"/>
          <w:sz w:val="28"/>
          <w:szCs w:val="28"/>
        </w:rPr>
        <w:t xml:space="preserve">, </w:t>
      </w:r>
      <w:r w:rsidR="000535D0" w:rsidRPr="000535D0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535D0" w:rsidRPr="000535D0">
        <w:rPr>
          <w:rFonts w:ascii="Times New Roman" w:hAnsi="Times New Roman" w:cs="Times New Roman"/>
          <w:sz w:val="28"/>
          <w:szCs w:val="28"/>
        </w:rPr>
        <w:t xml:space="preserve"> Астраханской области от 05.12.2005 </w:t>
      </w:r>
      <w:r w:rsidR="000535D0">
        <w:rPr>
          <w:rFonts w:ascii="Times New Roman" w:hAnsi="Times New Roman" w:cs="Times New Roman"/>
          <w:sz w:val="28"/>
          <w:szCs w:val="28"/>
        </w:rPr>
        <w:t>№</w:t>
      </w:r>
      <w:r w:rsidR="000535D0" w:rsidRPr="000535D0">
        <w:rPr>
          <w:rFonts w:ascii="Times New Roman" w:hAnsi="Times New Roman" w:cs="Times New Roman"/>
          <w:sz w:val="28"/>
          <w:szCs w:val="28"/>
        </w:rPr>
        <w:t xml:space="preserve"> 74/2005-ОЗ </w:t>
      </w:r>
      <w:r w:rsidR="000535D0">
        <w:rPr>
          <w:rFonts w:ascii="Times New Roman" w:hAnsi="Times New Roman" w:cs="Times New Roman"/>
          <w:sz w:val="28"/>
          <w:szCs w:val="28"/>
        </w:rPr>
        <w:t>«</w:t>
      </w:r>
      <w:r w:rsidR="000535D0" w:rsidRPr="000535D0">
        <w:rPr>
          <w:rFonts w:ascii="Times New Roman" w:hAnsi="Times New Roman" w:cs="Times New Roman"/>
          <w:sz w:val="28"/>
          <w:szCs w:val="28"/>
        </w:rPr>
        <w:t>О межбюджетных отношениях в Астраханской области</w:t>
      </w:r>
      <w:r w:rsidR="000535D0">
        <w:rPr>
          <w:rFonts w:ascii="Times New Roman" w:hAnsi="Times New Roman" w:cs="Times New Roman"/>
          <w:sz w:val="28"/>
          <w:szCs w:val="28"/>
        </w:rPr>
        <w:t>»</w:t>
      </w:r>
      <w:r w:rsidR="00DB24DA">
        <w:rPr>
          <w:rFonts w:ascii="Times New Roman" w:hAnsi="Times New Roman" w:cs="Times New Roman"/>
          <w:sz w:val="28"/>
          <w:szCs w:val="28"/>
        </w:rPr>
        <w:t xml:space="preserve">, </w:t>
      </w:r>
      <w:r w:rsidR="00DB24DA" w:rsidRPr="00D310F5">
        <w:rPr>
          <w:rFonts w:ascii="Times New Roman" w:hAnsi="Times New Roman" w:cs="Times New Roman"/>
          <w:sz w:val="28"/>
          <w:szCs w:val="28"/>
        </w:rPr>
        <w:t>Совет муниципального образования «Ахтубинский район»</w:t>
      </w:r>
    </w:p>
    <w:p w:rsidR="00DB24DA" w:rsidRPr="003D6602" w:rsidRDefault="00DB24DA" w:rsidP="00937475">
      <w:pPr>
        <w:pStyle w:val="ConsPlusTitle"/>
        <w:widowControl/>
        <w:suppressAutoHyphens/>
        <w:autoSpaceDN/>
        <w:ind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41711A" w:rsidRPr="00A90E6F" w:rsidRDefault="0041711A" w:rsidP="0041711A">
      <w:pPr>
        <w:jc w:val="both"/>
        <w:rPr>
          <w:rFonts w:ascii="Times New Roman" w:hAnsi="Times New Roman"/>
          <w:sz w:val="28"/>
          <w:szCs w:val="28"/>
        </w:rPr>
      </w:pPr>
      <w:r w:rsidRPr="00A90E6F">
        <w:rPr>
          <w:rFonts w:ascii="Times New Roman" w:hAnsi="Times New Roman"/>
          <w:sz w:val="28"/>
          <w:szCs w:val="28"/>
        </w:rPr>
        <w:t>РЕШИЛ:</w:t>
      </w:r>
    </w:p>
    <w:p w:rsidR="004F4351" w:rsidRPr="004F4351" w:rsidRDefault="004F4351" w:rsidP="004F4351">
      <w:pPr>
        <w:pStyle w:val="ConsPlusTitle"/>
        <w:widowControl/>
        <w:numPr>
          <w:ilvl w:val="0"/>
          <w:numId w:val="26"/>
        </w:numPr>
        <w:tabs>
          <w:tab w:val="left" w:pos="1134"/>
        </w:tabs>
        <w:suppressAutoHyphens/>
        <w:autoSpaceDN/>
        <w:ind w:left="0"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 w:rsidRPr="004F4351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Признать утратившим силу решени</w:t>
      </w:r>
      <w:r w:rsidR="004C0C5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е</w:t>
      </w:r>
      <w:r w:rsidRPr="004F4351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Совета муниципального образования «Ахтубинский район» от 15.12.2009 № 24 «О порядке и условиях предоставления межбюджетных трансфертов из бюджета муниципального образования «Ахтубинский район» бюджетам муниципальных образований поселений Ахтубинского района</w:t>
      </w:r>
      <w:r w:rsidR="00DB39F9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».</w:t>
      </w:r>
    </w:p>
    <w:p w:rsidR="002D74EE" w:rsidRDefault="00345B4E" w:rsidP="0041711A">
      <w:pPr>
        <w:pStyle w:val="ConsPlusTitle"/>
        <w:widowControl/>
        <w:numPr>
          <w:ilvl w:val="0"/>
          <w:numId w:val="26"/>
        </w:numPr>
        <w:tabs>
          <w:tab w:val="left" w:pos="1134"/>
        </w:tabs>
        <w:suppressAutoHyphens/>
        <w:autoSpaceDN/>
        <w:ind w:left="0"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Н</w:t>
      </w:r>
      <w:r w:rsidR="0041711A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астояще</w:t>
      </w:r>
      <w:r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е</w:t>
      </w:r>
      <w:r w:rsidR="0041711A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решени</w:t>
      </w:r>
      <w:r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е</w:t>
      </w:r>
      <w:r w:rsidR="0041711A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8C7F40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опубликовать в газете «</w:t>
      </w:r>
      <w:proofErr w:type="gramStart"/>
      <w:r w:rsidR="008C7F40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Ахтубинская</w:t>
      </w:r>
      <w:proofErr w:type="gramEnd"/>
      <w:r w:rsidR="008C7F40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правда», разместить </w:t>
      </w:r>
      <w:r w:rsidR="0041711A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на официальном сайте администрации МО «Ахтубинский район»</w:t>
      </w:r>
      <w:r w:rsidR="008C7F40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и официальном сайте Совета МО «Ахтубинский район»</w:t>
      </w:r>
      <w:r w:rsidR="0041711A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.</w:t>
      </w:r>
    </w:p>
    <w:p w:rsidR="0041711A" w:rsidRPr="002D74EE" w:rsidRDefault="0041711A" w:rsidP="0041711A">
      <w:pPr>
        <w:pStyle w:val="ConsPlusTitle"/>
        <w:widowControl/>
        <w:numPr>
          <w:ilvl w:val="0"/>
          <w:numId w:val="26"/>
        </w:numPr>
        <w:tabs>
          <w:tab w:val="left" w:pos="1134"/>
        </w:tabs>
        <w:suppressAutoHyphens/>
        <w:autoSpaceDN/>
        <w:ind w:left="0"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Настоящее решение вступает в силу со дня его официального опубликования.</w:t>
      </w:r>
    </w:p>
    <w:p w:rsidR="004F4351" w:rsidRDefault="004F4351" w:rsidP="00587A73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3E21E4" w:rsidRPr="0041711A" w:rsidRDefault="003E21E4" w:rsidP="00587A73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41711A" w:rsidRPr="0041711A" w:rsidRDefault="0041711A" w:rsidP="00587A73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Председатель Совета                                                                       </w:t>
      </w:r>
      <w:r w:rsidR="00587A73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    </w:t>
      </w:r>
      <w:r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С.Н. </w:t>
      </w:r>
      <w:proofErr w:type="spellStart"/>
      <w:r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Новак</w:t>
      </w:r>
      <w:proofErr w:type="spellEnd"/>
    </w:p>
    <w:p w:rsidR="002015DA" w:rsidRDefault="002015DA" w:rsidP="00070F88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2015DA" w:rsidRDefault="002015DA" w:rsidP="00070F88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070F88" w:rsidRDefault="00DB24DA" w:rsidP="00070F88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Г</w:t>
      </w:r>
      <w:r w:rsidR="00070F88"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лав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а</w:t>
      </w:r>
      <w:r w:rsidR="00070F88"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муниципального образования              </w:t>
      </w:r>
      <w:r w:rsidR="00070F88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                </w:t>
      </w:r>
      <w:r w:rsidR="00070F88"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  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        А.А. Кириллов</w:t>
      </w:r>
    </w:p>
    <w:p w:rsidR="00236C92" w:rsidRPr="001E6539" w:rsidRDefault="0041711A" w:rsidP="00DB39F9">
      <w:pPr>
        <w:pStyle w:val="ConsPlusTitle"/>
        <w:widowControl/>
        <w:suppressAutoHyphens/>
        <w:autoSpaceDN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</w:t>
      </w:r>
      <w:r w:rsidR="004268DF">
        <w:rPr>
          <w:szCs w:val="28"/>
        </w:rPr>
        <w:t xml:space="preserve">                  </w:t>
      </w:r>
    </w:p>
    <w:sectPr w:rsidR="00236C92" w:rsidRPr="001E6539" w:rsidSect="002015DA">
      <w:headerReference w:type="default" r:id="rId10"/>
      <w:pgSz w:w="11905" w:h="16838"/>
      <w:pgMar w:top="568" w:right="851" w:bottom="1134" w:left="1418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5F7" w:rsidRDefault="000575F7" w:rsidP="00F030A5">
      <w:pPr>
        <w:spacing w:after="0" w:line="240" w:lineRule="auto"/>
      </w:pPr>
      <w:r>
        <w:separator/>
      </w:r>
    </w:p>
  </w:endnote>
  <w:endnote w:type="continuationSeparator" w:id="0">
    <w:p w:rsidR="000575F7" w:rsidRDefault="000575F7" w:rsidP="00F0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5F7" w:rsidRDefault="000575F7" w:rsidP="00F030A5">
      <w:pPr>
        <w:spacing w:after="0" w:line="240" w:lineRule="auto"/>
      </w:pPr>
      <w:r>
        <w:separator/>
      </w:r>
    </w:p>
  </w:footnote>
  <w:footnote w:type="continuationSeparator" w:id="0">
    <w:p w:rsidR="000575F7" w:rsidRDefault="000575F7" w:rsidP="00F0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D95" w:rsidRDefault="00DA6D9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00000005"/>
    <w:multiLevelType w:val="multilevel"/>
    <w:tmpl w:val="62C236E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1609"/>
        </w:tabs>
        <w:ind w:left="1609" w:hanging="900"/>
      </w:pPr>
    </w:lvl>
    <w:lvl w:ilvl="2">
      <w:start w:val="1"/>
      <w:numFmt w:val="decimal"/>
      <w:lvlText w:val="%1.%2.%3."/>
      <w:lvlJc w:val="left"/>
      <w:pPr>
        <w:tabs>
          <w:tab w:val="num" w:pos="1609"/>
        </w:tabs>
        <w:ind w:left="1609" w:hanging="900"/>
      </w:pPr>
    </w:lvl>
    <w:lvl w:ilvl="3">
      <w:start w:val="1"/>
      <w:numFmt w:val="decimal"/>
      <w:lvlText w:val="%1.%2.%3.%4."/>
      <w:lvlJc w:val="left"/>
      <w:pPr>
        <w:tabs>
          <w:tab w:val="num" w:pos="1609"/>
        </w:tabs>
        <w:ind w:left="1609" w:hanging="900"/>
      </w:p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570"/>
      </w:p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720"/>
      </w:p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</w:lvl>
    <w:lvl w:ilvl="4">
      <w:start w:val="1"/>
      <w:numFmt w:val="decimal"/>
      <w:lvlText w:val="%1.%2.%3.%4.%5."/>
      <w:lvlJc w:val="left"/>
      <w:pPr>
        <w:tabs>
          <w:tab w:val="num" w:pos="1425"/>
        </w:tabs>
        <w:ind w:left="1425" w:hanging="1080"/>
      </w:p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35"/>
        </w:tabs>
        <w:ind w:left="193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445"/>
        </w:tabs>
        <w:ind w:left="2445" w:hanging="180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C292257"/>
    <w:multiLevelType w:val="hybridMultilevel"/>
    <w:tmpl w:val="DD28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F57819"/>
    <w:multiLevelType w:val="singleLevel"/>
    <w:tmpl w:val="4ABA489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3EF7327"/>
    <w:multiLevelType w:val="multilevel"/>
    <w:tmpl w:val="E24C1A98"/>
    <w:lvl w:ilvl="0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4">
    <w:nsid w:val="17DD318B"/>
    <w:multiLevelType w:val="hybridMultilevel"/>
    <w:tmpl w:val="515251AC"/>
    <w:lvl w:ilvl="0" w:tplc="93FCD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8F10D48"/>
    <w:multiLevelType w:val="hybridMultilevel"/>
    <w:tmpl w:val="E2BCF5EA"/>
    <w:lvl w:ilvl="0" w:tplc="2A58DF58">
      <w:start w:val="3"/>
      <w:numFmt w:val="decimal"/>
      <w:lvlText w:val="%1."/>
      <w:lvlJc w:val="left"/>
      <w:pPr>
        <w:ind w:left="2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9" w:hanging="360"/>
      </w:pPr>
    </w:lvl>
    <w:lvl w:ilvl="2" w:tplc="0419001B" w:tentative="1">
      <w:start w:val="1"/>
      <w:numFmt w:val="lowerRoman"/>
      <w:lvlText w:val="%3."/>
      <w:lvlJc w:val="right"/>
      <w:pPr>
        <w:ind w:left="4129" w:hanging="180"/>
      </w:pPr>
    </w:lvl>
    <w:lvl w:ilvl="3" w:tplc="0419000F" w:tentative="1">
      <w:start w:val="1"/>
      <w:numFmt w:val="decimal"/>
      <w:lvlText w:val="%4."/>
      <w:lvlJc w:val="left"/>
      <w:pPr>
        <w:ind w:left="4849" w:hanging="360"/>
      </w:pPr>
    </w:lvl>
    <w:lvl w:ilvl="4" w:tplc="04190019" w:tentative="1">
      <w:start w:val="1"/>
      <w:numFmt w:val="lowerLetter"/>
      <w:lvlText w:val="%5."/>
      <w:lvlJc w:val="left"/>
      <w:pPr>
        <w:ind w:left="5569" w:hanging="360"/>
      </w:pPr>
    </w:lvl>
    <w:lvl w:ilvl="5" w:tplc="0419001B" w:tentative="1">
      <w:start w:val="1"/>
      <w:numFmt w:val="lowerRoman"/>
      <w:lvlText w:val="%6."/>
      <w:lvlJc w:val="right"/>
      <w:pPr>
        <w:ind w:left="6289" w:hanging="180"/>
      </w:pPr>
    </w:lvl>
    <w:lvl w:ilvl="6" w:tplc="0419000F" w:tentative="1">
      <w:start w:val="1"/>
      <w:numFmt w:val="decimal"/>
      <w:lvlText w:val="%7."/>
      <w:lvlJc w:val="left"/>
      <w:pPr>
        <w:ind w:left="7009" w:hanging="360"/>
      </w:pPr>
    </w:lvl>
    <w:lvl w:ilvl="7" w:tplc="04190019" w:tentative="1">
      <w:start w:val="1"/>
      <w:numFmt w:val="lowerLetter"/>
      <w:lvlText w:val="%8."/>
      <w:lvlJc w:val="left"/>
      <w:pPr>
        <w:ind w:left="7729" w:hanging="360"/>
      </w:pPr>
    </w:lvl>
    <w:lvl w:ilvl="8" w:tplc="0419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16">
    <w:nsid w:val="1AA14BAD"/>
    <w:multiLevelType w:val="singleLevel"/>
    <w:tmpl w:val="324AB842"/>
    <w:lvl w:ilvl="0">
      <w:start w:val="8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FD114B4"/>
    <w:multiLevelType w:val="hybridMultilevel"/>
    <w:tmpl w:val="2A32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61484"/>
    <w:multiLevelType w:val="hybridMultilevel"/>
    <w:tmpl w:val="742666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BDC36F9"/>
    <w:multiLevelType w:val="singleLevel"/>
    <w:tmpl w:val="8F40F38E"/>
    <w:lvl w:ilvl="0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0">
    <w:nsid w:val="3CF41B98"/>
    <w:multiLevelType w:val="hybridMultilevel"/>
    <w:tmpl w:val="03786B3E"/>
    <w:lvl w:ilvl="0" w:tplc="B1B02E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D88514D"/>
    <w:multiLevelType w:val="hybridMultilevel"/>
    <w:tmpl w:val="58FADFB0"/>
    <w:lvl w:ilvl="0" w:tplc="0419000F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20438"/>
    <w:multiLevelType w:val="singleLevel"/>
    <w:tmpl w:val="E14CD2DA"/>
    <w:lvl w:ilvl="0">
      <w:start w:val="7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12E3D3B"/>
    <w:multiLevelType w:val="multilevel"/>
    <w:tmpl w:val="0CE03266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4">
    <w:nsid w:val="42C1250D"/>
    <w:multiLevelType w:val="multilevel"/>
    <w:tmpl w:val="7A823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A5865BC"/>
    <w:multiLevelType w:val="hybridMultilevel"/>
    <w:tmpl w:val="A1EA0A9A"/>
    <w:lvl w:ilvl="0" w:tplc="4B1C0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6C4316"/>
    <w:multiLevelType w:val="multilevel"/>
    <w:tmpl w:val="60809B5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7">
    <w:nsid w:val="4AE90141"/>
    <w:multiLevelType w:val="hybridMultilevel"/>
    <w:tmpl w:val="83109338"/>
    <w:lvl w:ilvl="0" w:tplc="AFE80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DD649F4"/>
    <w:multiLevelType w:val="hybridMultilevel"/>
    <w:tmpl w:val="D1B24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00306"/>
    <w:multiLevelType w:val="singleLevel"/>
    <w:tmpl w:val="3B689968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6931BD3"/>
    <w:multiLevelType w:val="singleLevel"/>
    <w:tmpl w:val="564879A8"/>
    <w:lvl w:ilvl="0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7FA6216"/>
    <w:multiLevelType w:val="hybridMultilevel"/>
    <w:tmpl w:val="4C4439F6"/>
    <w:lvl w:ilvl="0" w:tplc="5AF60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A1237C5"/>
    <w:multiLevelType w:val="multilevel"/>
    <w:tmpl w:val="6980E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5B384E60"/>
    <w:multiLevelType w:val="singleLevel"/>
    <w:tmpl w:val="ADF05D60"/>
    <w:lvl w:ilvl="0">
      <w:start w:val="6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4DA3D55"/>
    <w:multiLevelType w:val="singleLevel"/>
    <w:tmpl w:val="D49E3B2E"/>
    <w:lvl w:ilvl="0">
      <w:start w:val="9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BE91A35"/>
    <w:multiLevelType w:val="hybridMultilevel"/>
    <w:tmpl w:val="B024C866"/>
    <w:lvl w:ilvl="0" w:tplc="F7EEE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D1A45C2"/>
    <w:multiLevelType w:val="singleLevel"/>
    <w:tmpl w:val="30E8AD9C"/>
    <w:lvl w:ilvl="0">
      <w:start w:val="5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E8C4521"/>
    <w:multiLevelType w:val="hybridMultilevel"/>
    <w:tmpl w:val="96560998"/>
    <w:lvl w:ilvl="0" w:tplc="24205C8A">
      <w:start w:val="202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23"/>
  </w:num>
  <w:num w:numId="3">
    <w:abstractNumId w:val="26"/>
  </w:num>
  <w:num w:numId="4">
    <w:abstractNumId w:val="31"/>
  </w:num>
  <w:num w:numId="5">
    <w:abstractNumId w:val="24"/>
  </w:num>
  <w:num w:numId="6">
    <w:abstractNumId w:val="19"/>
  </w:num>
  <w:num w:numId="7">
    <w:abstractNumId w:val="12"/>
    <w:lvlOverride w:ilvl="0">
      <w:startOverride w:val="20"/>
    </w:lvlOverride>
  </w:num>
  <w:num w:numId="8">
    <w:abstractNumId w:val="29"/>
    <w:lvlOverride w:ilvl="0">
      <w:startOverride w:val="30"/>
    </w:lvlOverride>
  </w:num>
  <w:num w:numId="9">
    <w:abstractNumId w:val="30"/>
    <w:lvlOverride w:ilvl="0">
      <w:startOverride w:val="40"/>
    </w:lvlOverride>
  </w:num>
  <w:num w:numId="10">
    <w:abstractNumId w:val="36"/>
    <w:lvlOverride w:ilvl="0">
      <w:startOverride w:val="50"/>
    </w:lvlOverride>
  </w:num>
  <w:num w:numId="11">
    <w:abstractNumId w:val="33"/>
    <w:lvlOverride w:ilvl="0">
      <w:startOverride w:val="60"/>
    </w:lvlOverride>
  </w:num>
  <w:num w:numId="12">
    <w:abstractNumId w:val="22"/>
    <w:lvlOverride w:ilvl="0">
      <w:startOverride w:val="70"/>
    </w:lvlOverride>
  </w:num>
  <w:num w:numId="13">
    <w:abstractNumId w:val="16"/>
    <w:lvlOverride w:ilvl="0">
      <w:startOverride w:val="80"/>
    </w:lvlOverride>
  </w:num>
  <w:num w:numId="14">
    <w:abstractNumId w:val="34"/>
    <w:lvlOverride w:ilvl="0">
      <w:startOverride w:val="90"/>
    </w:lvlOverride>
  </w:num>
  <w:num w:numId="15">
    <w:abstractNumId w:val="15"/>
  </w:num>
  <w:num w:numId="16">
    <w:abstractNumId w:val="17"/>
  </w:num>
  <w:num w:numId="17">
    <w:abstractNumId w:val="18"/>
  </w:num>
  <w:num w:numId="18">
    <w:abstractNumId w:val="21"/>
  </w:num>
  <w:num w:numId="19">
    <w:abstractNumId w:val="37"/>
  </w:num>
  <w:num w:numId="20">
    <w:abstractNumId w:val="27"/>
  </w:num>
  <w:num w:numId="21">
    <w:abstractNumId w:val="11"/>
  </w:num>
  <w:num w:numId="22">
    <w:abstractNumId w:val="28"/>
  </w:num>
  <w:num w:numId="23">
    <w:abstractNumId w:val="38"/>
  </w:num>
  <w:num w:numId="24">
    <w:abstractNumId w:val="0"/>
  </w:num>
  <w:num w:numId="25">
    <w:abstractNumId w:val="25"/>
  </w:num>
  <w:num w:numId="26">
    <w:abstractNumId w:val="14"/>
  </w:num>
  <w:num w:numId="27">
    <w:abstractNumId w:val="20"/>
  </w:num>
  <w:num w:numId="28">
    <w:abstractNumId w:val="35"/>
  </w:num>
  <w:num w:numId="29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61"/>
    <w:rsid w:val="00000321"/>
    <w:rsid w:val="0000075F"/>
    <w:rsid w:val="000007F4"/>
    <w:rsid w:val="000009CD"/>
    <w:rsid w:val="00000B42"/>
    <w:rsid w:val="00000F58"/>
    <w:rsid w:val="00001377"/>
    <w:rsid w:val="00001402"/>
    <w:rsid w:val="00001657"/>
    <w:rsid w:val="0000189E"/>
    <w:rsid w:val="00002373"/>
    <w:rsid w:val="000024A8"/>
    <w:rsid w:val="00002D87"/>
    <w:rsid w:val="00002DF5"/>
    <w:rsid w:val="0000412B"/>
    <w:rsid w:val="000045BF"/>
    <w:rsid w:val="000045FF"/>
    <w:rsid w:val="00004A09"/>
    <w:rsid w:val="00004B4F"/>
    <w:rsid w:val="00004BE4"/>
    <w:rsid w:val="0000519C"/>
    <w:rsid w:val="00005264"/>
    <w:rsid w:val="00005693"/>
    <w:rsid w:val="000056B0"/>
    <w:rsid w:val="00005ABE"/>
    <w:rsid w:val="00005BFD"/>
    <w:rsid w:val="00006054"/>
    <w:rsid w:val="000063E2"/>
    <w:rsid w:val="000067AD"/>
    <w:rsid w:val="00006A13"/>
    <w:rsid w:val="00006AB8"/>
    <w:rsid w:val="00006CDB"/>
    <w:rsid w:val="00006D30"/>
    <w:rsid w:val="00006EDF"/>
    <w:rsid w:val="0000776A"/>
    <w:rsid w:val="00007789"/>
    <w:rsid w:val="000078F5"/>
    <w:rsid w:val="00007AD2"/>
    <w:rsid w:val="000100F2"/>
    <w:rsid w:val="0001071E"/>
    <w:rsid w:val="00010B9A"/>
    <w:rsid w:val="00010CF1"/>
    <w:rsid w:val="0001101D"/>
    <w:rsid w:val="0001136F"/>
    <w:rsid w:val="000116BA"/>
    <w:rsid w:val="000119EB"/>
    <w:rsid w:val="00011B53"/>
    <w:rsid w:val="00011B96"/>
    <w:rsid w:val="00011EB8"/>
    <w:rsid w:val="00012048"/>
    <w:rsid w:val="00012263"/>
    <w:rsid w:val="00012428"/>
    <w:rsid w:val="00012B89"/>
    <w:rsid w:val="000130F0"/>
    <w:rsid w:val="0001313C"/>
    <w:rsid w:val="000131B9"/>
    <w:rsid w:val="000134FE"/>
    <w:rsid w:val="00013636"/>
    <w:rsid w:val="000137BA"/>
    <w:rsid w:val="000138CD"/>
    <w:rsid w:val="00013E11"/>
    <w:rsid w:val="00013E6D"/>
    <w:rsid w:val="000147F0"/>
    <w:rsid w:val="0001487F"/>
    <w:rsid w:val="00014A0A"/>
    <w:rsid w:val="00014E8A"/>
    <w:rsid w:val="000159C1"/>
    <w:rsid w:val="00015A9F"/>
    <w:rsid w:val="00015B4E"/>
    <w:rsid w:val="00015C78"/>
    <w:rsid w:val="000162F3"/>
    <w:rsid w:val="000165E2"/>
    <w:rsid w:val="00016A29"/>
    <w:rsid w:val="00016C53"/>
    <w:rsid w:val="000173B9"/>
    <w:rsid w:val="000177DD"/>
    <w:rsid w:val="00017B23"/>
    <w:rsid w:val="00017F02"/>
    <w:rsid w:val="00017FEE"/>
    <w:rsid w:val="000201B1"/>
    <w:rsid w:val="0002030A"/>
    <w:rsid w:val="00020341"/>
    <w:rsid w:val="000204D6"/>
    <w:rsid w:val="00020933"/>
    <w:rsid w:val="00020960"/>
    <w:rsid w:val="00020B7A"/>
    <w:rsid w:val="00020CCF"/>
    <w:rsid w:val="00020D8B"/>
    <w:rsid w:val="00020DBA"/>
    <w:rsid w:val="00021297"/>
    <w:rsid w:val="0002169F"/>
    <w:rsid w:val="0002193A"/>
    <w:rsid w:val="00022232"/>
    <w:rsid w:val="00022F81"/>
    <w:rsid w:val="0002321A"/>
    <w:rsid w:val="0002409E"/>
    <w:rsid w:val="00024552"/>
    <w:rsid w:val="00024CAE"/>
    <w:rsid w:val="00024D48"/>
    <w:rsid w:val="00024F7B"/>
    <w:rsid w:val="000250FB"/>
    <w:rsid w:val="000252FC"/>
    <w:rsid w:val="0002534E"/>
    <w:rsid w:val="0002539D"/>
    <w:rsid w:val="00025826"/>
    <w:rsid w:val="00025B69"/>
    <w:rsid w:val="00025D25"/>
    <w:rsid w:val="00026535"/>
    <w:rsid w:val="0002661F"/>
    <w:rsid w:val="00026B18"/>
    <w:rsid w:val="00026CA1"/>
    <w:rsid w:val="00026E75"/>
    <w:rsid w:val="00026EEB"/>
    <w:rsid w:val="00026F7D"/>
    <w:rsid w:val="000272E6"/>
    <w:rsid w:val="0002792E"/>
    <w:rsid w:val="00027EF7"/>
    <w:rsid w:val="00030BB6"/>
    <w:rsid w:val="00030F15"/>
    <w:rsid w:val="000312B0"/>
    <w:rsid w:val="0003133D"/>
    <w:rsid w:val="000315D6"/>
    <w:rsid w:val="000316B3"/>
    <w:rsid w:val="00031A88"/>
    <w:rsid w:val="00031DC9"/>
    <w:rsid w:val="00031F5D"/>
    <w:rsid w:val="000323D6"/>
    <w:rsid w:val="00032748"/>
    <w:rsid w:val="000329DF"/>
    <w:rsid w:val="00032A96"/>
    <w:rsid w:val="00032B4D"/>
    <w:rsid w:val="00033132"/>
    <w:rsid w:val="000332DE"/>
    <w:rsid w:val="00033615"/>
    <w:rsid w:val="000337C7"/>
    <w:rsid w:val="00033AA0"/>
    <w:rsid w:val="00033FCF"/>
    <w:rsid w:val="000341FC"/>
    <w:rsid w:val="00034942"/>
    <w:rsid w:val="000349B2"/>
    <w:rsid w:val="00034B8E"/>
    <w:rsid w:val="00035023"/>
    <w:rsid w:val="00035116"/>
    <w:rsid w:val="0003544C"/>
    <w:rsid w:val="0003649F"/>
    <w:rsid w:val="0003658F"/>
    <w:rsid w:val="000368F7"/>
    <w:rsid w:val="000370B4"/>
    <w:rsid w:val="000379B0"/>
    <w:rsid w:val="00040100"/>
    <w:rsid w:val="00040889"/>
    <w:rsid w:val="00041627"/>
    <w:rsid w:val="000416D2"/>
    <w:rsid w:val="00041991"/>
    <w:rsid w:val="000419A0"/>
    <w:rsid w:val="00041C8B"/>
    <w:rsid w:val="00042950"/>
    <w:rsid w:val="00042B41"/>
    <w:rsid w:val="00042BA4"/>
    <w:rsid w:val="00042CD7"/>
    <w:rsid w:val="00042D0C"/>
    <w:rsid w:val="00042E79"/>
    <w:rsid w:val="000430CD"/>
    <w:rsid w:val="00043334"/>
    <w:rsid w:val="000434CC"/>
    <w:rsid w:val="0004378F"/>
    <w:rsid w:val="00043988"/>
    <w:rsid w:val="00043B33"/>
    <w:rsid w:val="00043BC0"/>
    <w:rsid w:val="00043BED"/>
    <w:rsid w:val="00044540"/>
    <w:rsid w:val="00044A77"/>
    <w:rsid w:val="00044BC8"/>
    <w:rsid w:val="00045041"/>
    <w:rsid w:val="00045043"/>
    <w:rsid w:val="000450D8"/>
    <w:rsid w:val="000451B6"/>
    <w:rsid w:val="0004561B"/>
    <w:rsid w:val="0004585E"/>
    <w:rsid w:val="00046235"/>
    <w:rsid w:val="0004644D"/>
    <w:rsid w:val="00046B9F"/>
    <w:rsid w:val="00047058"/>
    <w:rsid w:val="000477DB"/>
    <w:rsid w:val="00050410"/>
    <w:rsid w:val="00050497"/>
    <w:rsid w:val="00050502"/>
    <w:rsid w:val="000510CA"/>
    <w:rsid w:val="000510CD"/>
    <w:rsid w:val="000512D4"/>
    <w:rsid w:val="0005134C"/>
    <w:rsid w:val="00051749"/>
    <w:rsid w:val="00051881"/>
    <w:rsid w:val="00051DB2"/>
    <w:rsid w:val="00052845"/>
    <w:rsid w:val="00052E34"/>
    <w:rsid w:val="00052E58"/>
    <w:rsid w:val="000535D0"/>
    <w:rsid w:val="00053C7B"/>
    <w:rsid w:val="00053D34"/>
    <w:rsid w:val="00053E65"/>
    <w:rsid w:val="00053FB9"/>
    <w:rsid w:val="000543B2"/>
    <w:rsid w:val="000546E0"/>
    <w:rsid w:val="000547CF"/>
    <w:rsid w:val="00054893"/>
    <w:rsid w:val="00054B51"/>
    <w:rsid w:val="00055303"/>
    <w:rsid w:val="00055965"/>
    <w:rsid w:val="000569E5"/>
    <w:rsid w:val="00056AA5"/>
    <w:rsid w:val="00056BF5"/>
    <w:rsid w:val="00057164"/>
    <w:rsid w:val="000572C6"/>
    <w:rsid w:val="000574CE"/>
    <w:rsid w:val="000575F7"/>
    <w:rsid w:val="00057693"/>
    <w:rsid w:val="000579C6"/>
    <w:rsid w:val="000579E8"/>
    <w:rsid w:val="00057E72"/>
    <w:rsid w:val="00057EE0"/>
    <w:rsid w:val="0006009B"/>
    <w:rsid w:val="0006018B"/>
    <w:rsid w:val="00060328"/>
    <w:rsid w:val="0006048A"/>
    <w:rsid w:val="00061505"/>
    <w:rsid w:val="000619C8"/>
    <w:rsid w:val="00061B19"/>
    <w:rsid w:val="00062054"/>
    <w:rsid w:val="00062115"/>
    <w:rsid w:val="00062448"/>
    <w:rsid w:val="00062643"/>
    <w:rsid w:val="00062657"/>
    <w:rsid w:val="00062A60"/>
    <w:rsid w:val="00062C8D"/>
    <w:rsid w:val="00063935"/>
    <w:rsid w:val="00063984"/>
    <w:rsid w:val="00063E3A"/>
    <w:rsid w:val="00064084"/>
    <w:rsid w:val="0006439B"/>
    <w:rsid w:val="00064B1A"/>
    <w:rsid w:val="00064BD2"/>
    <w:rsid w:val="00064ED4"/>
    <w:rsid w:val="00065035"/>
    <w:rsid w:val="0006507F"/>
    <w:rsid w:val="0006525F"/>
    <w:rsid w:val="0006552B"/>
    <w:rsid w:val="00065BF2"/>
    <w:rsid w:val="000669C9"/>
    <w:rsid w:val="00066A3D"/>
    <w:rsid w:val="00066BB8"/>
    <w:rsid w:val="000671F7"/>
    <w:rsid w:val="00067406"/>
    <w:rsid w:val="000674B6"/>
    <w:rsid w:val="00067985"/>
    <w:rsid w:val="000679F4"/>
    <w:rsid w:val="00067B7C"/>
    <w:rsid w:val="00067CC0"/>
    <w:rsid w:val="00067F18"/>
    <w:rsid w:val="0007007F"/>
    <w:rsid w:val="0007091C"/>
    <w:rsid w:val="00070C82"/>
    <w:rsid w:val="00070EC3"/>
    <w:rsid w:val="00070F30"/>
    <w:rsid w:val="00070F88"/>
    <w:rsid w:val="00070FEE"/>
    <w:rsid w:val="00071250"/>
    <w:rsid w:val="00071257"/>
    <w:rsid w:val="00071418"/>
    <w:rsid w:val="00071422"/>
    <w:rsid w:val="0007159E"/>
    <w:rsid w:val="00071EF0"/>
    <w:rsid w:val="000728C5"/>
    <w:rsid w:val="00072C58"/>
    <w:rsid w:val="000733D6"/>
    <w:rsid w:val="000736E7"/>
    <w:rsid w:val="00073789"/>
    <w:rsid w:val="0007407A"/>
    <w:rsid w:val="0007476B"/>
    <w:rsid w:val="0007501F"/>
    <w:rsid w:val="000751B1"/>
    <w:rsid w:val="00075D49"/>
    <w:rsid w:val="00076250"/>
    <w:rsid w:val="00076575"/>
    <w:rsid w:val="0007664C"/>
    <w:rsid w:val="00076875"/>
    <w:rsid w:val="000769DD"/>
    <w:rsid w:val="00076D32"/>
    <w:rsid w:val="00076DAD"/>
    <w:rsid w:val="0007708D"/>
    <w:rsid w:val="00077230"/>
    <w:rsid w:val="000776B4"/>
    <w:rsid w:val="00077A09"/>
    <w:rsid w:val="00077AF6"/>
    <w:rsid w:val="00077B18"/>
    <w:rsid w:val="00077B9B"/>
    <w:rsid w:val="00077C7F"/>
    <w:rsid w:val="00077E07"/>
    <w:rsid w:val="00080035"/>
    <w:rsid w:val="00080060"/>
    <w:rsid w:val="0008019B"/>
    <w:rsid w:val="000806A1"/>
    <w:rsid w:val="00080836"/>
    <w:rsid w:val="00080A85"/>
    <w:rsid w:val="0008115D"/>
    <w:rsid w:val="00081362"/>
    <w:rsid w:val="000819BE"/>
    <w:rsid w:val="000819EA"/>
    <w:rsid w:val="00081AA2"/>
    <w:rsid w:val="00081BEB"/>
    <w:rsid w:val="00081CC7"/>
    <w:rsid w:val="00081DCC"/>
    <w:rsid w:val="000824CB"/>
    <w:rsid w:val="0008259E"/>
    <w:rsid w:val="000826AA"/>
    <w:rsid w:val="00082A8E"/>
    <w:rsid w:val="000831A4"/>
    <w:rsid w:val="00083650"/>
    <w:rsid w:val="00083651"/>
    <w:rsid w:val="000836C7"/>
    <w:rsid w:val="0008378F"/>
    <w:rsid w:val="00083989"/>
    <w:rsid w:val="00083D3D"/>
    <w:rsid w:val="00084014"/>
    <w:rsid w:val="00084463"/>
    <w:rsid w:val="000845DC"/>
    <w:rsid w:val="00084A71"/>
    <w:rsid w:val="00084B8C"/>
    <w:rsid w:val="00084CEA"/>
    <w:rsid w:val="00084E3F"/>
    <w:rsid w:val="0008606F"/>
    <w:rsid w:val="00086360"/>
    <w:rsid w:val="0008668D"/>
    <w:rsid w:val="00087146"/>
    <w:rsid w:val="000876EB"/>
    <w:rsid w:val="00087831"/>
    <w:rsid w:val="0008786F"/>
    <w:rsid w:val="00090048"/>
    <w:rsid w:val="00090666"/>
    <w:rsid w:val="00090694"/>
    <w:rsid w:val="00090D0A"/>
    <w:rsid w:val="00090EAB"/>
    <w:rsid w:val="00090F11"/>
    <w:rsid w:val="00091A98"/>
    <w:rsid w:val="000925C5"/>
    <w:rsid w:val="00092A5C"/>
    <w:rsid w:val="00092F42"/>
    <w:rsid w:val="00093301"/>
    <w:rsid w:val="0009362C"/>
    <w:rsid w:val="00093839"/>
    <w:rsid w:val="00093B98"/>
    <w:rsid w:val="00093F2A"/>
    <w:rsid w:val="000940E3"/>
    <w:rsid w:val="00094353"/>
    <w:rsid w:val="000944F7"/>
    <w:rsid w:val="000947B2"/>
    <w:rsid w:val="000947D7"/>
    <w:rsid w:val="00094B38"/>
    <w:rsid w:val="00094B7E"/>
    <w:rsid w:val="00094D3F"/>
    <w:rsid w:val="0009509A"/>
    <w:rsid w:val="00095841"/>
    <w:rsid w:val="000964F6"/>
    <w:rsid w:val="00096C93"/>
    <w:rsid w:val="00096D53"/>
    <w:rsid w:val="00097871"/>
    <w:rsid w:val="00097E94"/>
    <w:rsid w:val="000A03D5"/>
    <w:rsid w:val="000A0B31"/>
    <w:rsid w:val="000A0D41"/>
    <w:rsid w:val="000A0FBA"/>
    <w:rsid w:val="000A141C"/>
    <w:rsid w:val="000A1625"/>
    <w:rsid w:val="000A166B"/>
    <w:rsid w:val="000A1CF1"/>
    <w:rsid w:val="000A1DAA"/>
    <w:rsid w:val="000A1DC1"/>
    <w:rsid w:val="000A1EC8"/>
    <w:rsid w:val="000A1F7B"/>
    <w:rsid w:val="000A2370"/>
    <w:rsid w:val="000A241C"/>
    <w:rsid w:val="000A256E"/>
    <w:rsid w:val="000A2674"/>
    <w:rsid w:val="000A28C8"/>
    <w:rsid w:val="000A2A61"/>
    <w:rsid w:val="000A2B77"/>
    <w:rsid w:val="000A2D6B"/>
    <w:rsid w:val="000A3271"/>
    <w:rsid w:val="000A32C0"/>
    <w:rsid w:val="000A32DC"/>
    <w:rsid w:val="000A357E"/>
    <w:rsid w:val="000A3789"/>
    <w:rsid w:val="000A40D9"/>
    <w:rsid w:val="000A45E6"/>
    <w:rsid w:val="000A4885"/>
    <w:rsid w:val="000A4A59"/>
    <w:rsid w:val="000A4C1A"/>
    <w:rsid w:val="000A4F44"/>
    <w:rsid w:val="000A5C42"/>
    <w:rsid w:val="000A61F9"/>
    <w:rsid w:val="000A6391"/>
    <w:rsid w:val="000A677C"/>
    <w:rsid w:val="000A7207"/>
    <w:rsid w:val="000A72E0"/>
    <w:rsid w:val="000A7562"/>
    <w:rsid w:val="000A79D7"/>
    <w:rsid w:val="000A7A46"/>
    <w:rsid w:val="000A7B1B"/>
    <w:rsid w:val="000B003C"/>
    <w:rsid w:val="000B02BA"/>
    <w:rsid w:val="000B0572"/>
    <w:rsid w:val="000B06CE"/>
    <w:rsid w:val="000B11D3"/>
    <w:rsid w:val="000B12C3"/>
    <w:rsid w:val="000B19C6"/>
    <w:rsid w:val="000B21BE"/>
    <w:rsid w:val="000B2251"/>
    <w:rsid w:val="000B2597"/>
    <w:rsid w:val="000B2604"/>
    <w:rsid w:val="000B2742"/>
    <w:rsid w:val="000B27C6"/>
    <w:rsid w:val="000B29A2"/>
    <w:rsid w:val="000B2F85"/>
    <w:rsid w:val="000B30C6"/>
    <w:rsid w:val="000B3267"/>
    <w:rsid w:val="000B36C5"/>
    <w:rsid w:val="000B3865"/>
    <w:rsid w:val="000B3A94"/>
    <w:rsid w:val="000B3BBE"/>
    <w:rsid w:val="000B3C58"/>
    <w:rsid w:val="000B3C9B"/>
    <w:rsid w:val="000B3D87"/>
    <w:rsid w:val="000B40E7"/>
    <w:rsid w:val="000B4100"/>
    <w:rsid w:val="000B44AD"/>
    <w:rsid w:val="000B4D2F"/>
    <w:rsid w:val="000B4D30"/>
    <w:rsid w:val="000B4ECE"/>
    <w:rsid w:val="000B4F61"/>
    <w:rsid w:val="000B5029"/>
    <w:rsid w:val="000B542B"/>
    <w:rsid w:val="000B54F9"/>
    <w:rsid w:val="000B5638"/>
    <w:rsid w:val="000B5B6D"/>
    <w:rsid w:val="000B5D8F"/>
    <w:rsid w:val="000B5E40"/>
    <w:rsid w:val="000B5EA6"/>
    <w:rsid w:val="000B605D"/>
    <w:rsid w:val="000B6174"/>
    <w:rsid w:val="000B63A9"/>
    <w:rsid w:val="000B6672"/>
    <w:rsid w:val="000B6DC7"/>
    <w:rsid w:val="000B6E66"/>
    <w:rsid w:val="000B71F4"/>
    <w:rsid w:val="000B7581"/>
    <w:rsid w:val="000B7721"/>
    <w:rsid w:val="000B7C8A"/>
    <w:rsid w:val="000C02DB"/>
    <w:rsid w:val="000C0D2C"/>
    <w:rsid w:val="000C0F28"/>
    <w:rsid w:val="000C128A"/>
    <w:rsid w:val="000C19BB"/>
    <w:rsid w:val="000C1B3C"/>
    <w:rsid w:val="000C1BCB"/>
    <w:rsid w:val="000C1F4F"/>
    <w:rsid w:val="000C1F5A"/>
    <w:rsid w:val="000C23E4"/>
    <w:rsid w:val="000C25E6"/>
    <w:rsid w:val="000C27D0"/>
    <w:rsid w:val="000C28A0"/>
    <w:rsid w:val="000C373C"/>
    <w:rsid w:val="000C37C5"/>
    <w:rsid w:val="000C3B36"/>
    <w:rsid w:val="000C40F3"/>
    <w:rsid w:val="000C45DA"/>
    <w:rsid w:val="000C472F"/>
    <w:rsid w:val="000C4F65"/>
    <w:rsid w:val="000C5002"/>
    <w:rsid w:val="000C50F2"/>
    <w:rsid w:val="000C59DF"/>
    <w:rsid w:val="000C5AB0"/>
    <w:rsid w:val="000C6058"/>
    <w:rsid w:val="000C61BD"/>
    <w:rsid w:val="000C6213"/>
    <w:rsid w:val="000C6556"/>
    <w:rsid w:val="000C69F8"/>
    <w:rsid w:val="000C6A7C"/>
    <w:rsid w:val="000C6AED"/>
    <w:rsid w:val="000C6EBA"/>
    <w:rsid w:val="000C7201"/>
    <w:rsid w:val="000C7273"/>
    <w:rsid w:val="000C7406"/>
    <w:rsid w:val="000C7458"/>
    <w:rsid w:val="000C75D7"/>
    <w:rsid w:val="000C764D"/>
    <w:rsid w:val="000C789B"/>
    <w:rsid w:val="000C7A2B"/>
    <w:rsid w:val="000C7B22"/>
    <w:rsid w:val="000C7B3F"/>
    <w:rsid w:val="000C7E44"/>
    <w:rsid w:val="000C7E5F"/>
    <w:rsid w:val="000C7ECA"/>
    <w:rsid w:val="000D03FB"/>
    <w:rsid w:val="000D09C9"/>
    <w:rsid w:val="000D0A3F"/>
    <w:rsid w:val="000D0AD4"/>
    <w:rsid w:val="000D0B1E"/>
    <w:rsid w:val="000D0F0B"/>
    <w:rsid w:val="000D1124"/>
    <w:rsid w:val="000D134B"/>
    <w:rsid w:val="000D1405"/>
    <w:rsid w:val="000D14F5"/>
    <w:rsid w:val="000D15FD"/>
    <w:rsid w:val="000D1643"/>
    <w:rsid w:val="000D1E1B"/>
    <w:rsid w:val="000D2E31"/>
    <w:rsid w:val="000D2F6D"/>
    <w:rsid w:val="000D33B9"/>
    <w:rsid w:val="000D3713"/>
    <w:rsid w:val="000D399B"/>
    <w:rsid w:val="000D3B20"/>
    <w:rsid w:val="000D3E79"/>
    <w:rsid w:val="000D47B2"/>
    <w:rsid w:val="000D4F8F"/>
    <w:rsid w:val="000D524F"/>
    <w:rsid w:val="000D552E"/>
    <w:rsid w:val="000D5677"/>
    <w:rsid w:val="000D58CD"/>
    <w:rsid w:val="000D5B12"/>
    <w:rsid w:val="000D5BC0"/>
    <w:rsid w:val="000D6251"/>
    <w:rsid w:val="000D64D4"/>
    <w:rsid w:val="000D679D"/>
    <w:rsid w:val="000D6A93"/>
    <w:rsid w:val="000D6B06"/>
    <w:rsid w:val="000D6C79"/>
    <w:rsid w:val="000D6FE7"/>
    <w:rsid w:val="000D7104"/>
    <w:rsid w:val="000D7C26"/>
    <w:rsid w:val="000D7CB3"/>
    <w:rsid w:val="000D7F09"/>
    <w:rsid w:val="000D7F6C"/>
    <w:rsid w:val="000E014F"/>
    <w:rsid w:val="000E02AE"/>
    <w:rsid w:val="000E09C1"/>
    <w:rsid w:val="000E11D3"/>
    <w:rsid w:val="000E121E"/>
    <w:rsid w:val="000E1ED8"/>
    <w:rsid w:val="000E1F88"/>
    <w:rsid w:val="000E2A0D"/>
    <w:rsid w:val="000E2AAC"/>
    <w:rsid w:val="000E30B4"/>
    <w:rsid w:val="000E31B8"/>
    <w:rsid w:val="000E31BD"/>
    <w:rsid w:val="000E322B"/>
    <w:rsid w:val="000E3565"/>
    <w:rsid w:val="000E3699"/>
    <w:rsid w:val="000E4325"/>
    <w:rsid w:val="000E44AF"/>
    <w:rsid w:val="000E45C6"/>
    <w:rsid w:val="000E4A14"/>
    <w:rsid w:val="000E4A39"/>
    <w:rsid w:val="000E4E8A"/>
    <w:rsid w:val="000E4F00"/>
    <w:rsid w:val="000E4FD5"/>
    <w:rsid w:val="000E5379"/>
    <w:rsid w:val="000E53A8"/>
    <w:rsid w:val="000E58D0"/>
    <w:rsid w:val="000E59B2"/>
    <w:rsid w:val="000E5B67"/>
    <w:rsid w:val="000E622D"/>
    <w:rsid w:val="000E666D"/>
    <w:rsid w:val="000E6A17"/>
    <w:rsid w:val="000E6E4D"/>
    <w:rsid w:val="000E70EC"/>
    <w:rsid w:val="000E78ED"/>
    <w:rsid w:val="000E798C"/>
    <w:rsid w:val="000E7A66"/>
    <w:rsid w:val="000E7AF7"/>
    <w:rsid w:val="000E7C3D"/>
    <w:rsid w:val="000E7D35"/>
    <w:rsid w:val="000F02CC"/>
    <w:rsid w:val="000F03E9"/>
    <w:rsid w:val="000F0C69"/>
    <w:rsid w:val="000F0E21"/>
    <w:rsid w:val="000F1295"/>
    <w:rsid w:val="000F1382"/>
    <w:rsid w:val="000F14BA"/>
    <w:rsid w:val="000F14E8"/>
    <w:rsid w:val="000F14EB"/>
    <w:rsid w:val="000F154C"/>
    <w:rsid w:val="000F171B"/>
    <w:rsid w:val="000F2048"/>
    <w:rsid w:val="000F223E"/>
    <w:rsid w:val="000F244E"/>
    <w:rsid w:val="000F245B"/>
    <w:rsid w:val="000F3362"/>
    <w:rsid w:val="000F3971"/>
    <w:rsid w:val="000F3A3E"/>
    <w:rsid w:val="000F3C7A"/>
    <w:rsid w:val="000F3E22"/>
    <w:rsid w:val="000F40CB"/>
    <w:rsid w:val="000F411E"/>
    <w:rsid w:val="000F41BC"/>
    <w:rsid w:val="000F421F"/>
    <w:rsid w:val="000F45B7"/>
    <w:rsid w:val="000F462D"/>
    <w:rsid w:val="000F4B26"/>
    <w:rsid w:val="000F4C5E"/>
    <w:rsid w:val="000F4D69"/>
    <w:rsid w:val="000F513A"/>
    <w:rsid w:val="000F542E"/>
    <w:rsid w:val="000F5720"/>
    <w:rsid w:val="000F5891"/>
    <w:rsid w:val="000F59EC"/>
    <w:rsid w:val="000F5CEF"/>
    <w:rsid w:val="000F6134"/>
    <w:rsid w:val="000F61A3"/>
    <w:rsid w:val="000F6781"/>
    <w:rsid w:val="000F6D31"/>
    <w:rsid w:val="000F6E31"/>
    <w:rsid w:val="000F717F"/>
    <w:rsid w:val="000F71FA"/>
    <w:rsid w:val="000F73C7"/>
    <w:rsid w:val="000F7B35"/>
    <w:rsid w:val="0010045F"/>
    <w:rsid w:val="00101331"/>
    <w:rsid w:val="001015AE"/>
    <w:rsid w:val="001018F3"/>
    <w:rsid w:val="00101A96"/>
    <w:rsid w:val="00101B17"/>
    <w:rsid w:val="00101C6F"/>
    <w:rsid w:val="00101DEE"/>
    <w:rsid w:val="00102634"/>
    <w:rsid w:val="00102A4B"/>
    <w:rsid w:val="00102FA5"/>
    <w:rsid w:val="001038A9"/>
    <w:rsid w:val="00103C5D"/>
    <w:rsid w:val="00103FA6"/>
    <w:rsid w:val="001044D5"/>
    <w:rsid w:val="00104B1E"/>
    <w:rsid w:val="00104FFD"/>
    <w:rsid w:val="001051D0"/>
    <w:rsid w:val="00105222"/>
    <w:rsid w:val="0010588E"/>
    <w:rsid w:val="001058B6"/>
    <w:rsid w:val="001058FB"/>
    <w:rsid w:val="0010599E"/>
    <w:rsid w:val="00105B3C"/>
    <w:rsid w:val="00105CCC"/>
    <w:rsid w:val="00105F4E"/>
    <w:rsid w:val="00106A0A"/>
    <w:rsid w:val="00106F90"/>
    <w:rsid w:val="001071D5"/>
    <w:rsid w:val="0010720E"/>
    <w:rsid w:val="00107394"/>
    <w:rsid w:val="00107474"/>
    <w:rsid w:val="00107BED"/>
    <w:rsid w:val="00110024"/>
    <w:rsid w:val="00110206"/>
    <w:rsid w:val="00110315"/>
    <w:rsid w:val="00110680"/>
    <w:rsid w:val="00110A7E"/>
    <w:rsid w:val="00110C15"/>
    <w:rsid w:val="00110D9B"/>
    <w:rsid w:val="00111013"/>
    <w:rsid w:val="0011118F"/>
    <w:rsid w:val="00111821"/>
    <w:rsid w:val="00111B02"/>
    <w:rsid w:val="001121EB"/>
    <w:rsid w:val="001122C5"/>
    <w:rsid w:val="001124AB"/>
    <w:rsid w:val="001128C9"/>
    <w:rsid w:val="00112BF8"/>
    <w:rsid w:val="0011311F"/>
    <w:rsid w:val="00113482"/>
    <w:rsid w:val="001134F0"/>
    <w:rsid w:val="00113934"/>
    <w:rsid w:val="0011393C"/>
    <w:rsid w:val="00113DD5"/>
    <w:rsid w:val="00113E77"/>
    <w:rsid w:val="001149B8"/>
    <w:rsid w:val="00114B53"/>
    <w:rsid w:val="001154BE"/>
    <w:rsid w:val="001157E4"/>
    <w:rsid w:val="00116356"/>
    <w:rsid w:val="0011684D"/>
    <w:rsid w:val="001169FC"/>
    <w:rsid w:val="00116B14"/>
    <w:rsid w:val="00116B97"/>
    <w:rsid w:val="00117073"/>
    <w:rsid w:val="001208C7"/>
    <w:rsid w:val="00120AAC"/>
    <w:rsid w:val="00120ECD"/>
    <w:rsid w:val="0012120D"/>
    <w:rsid w:val="00121342"/>
    <w:rsid w:val="0012192E"/>
    <w:rsid w:val="00121D85"/>
    <w:rsid w:val="00122213"/>
    <w:rsid w:val="00122439"/>
    <w:rsid w:val="00122AA4"/>
    <w:rsid w:val="00122BDD"/>
    <w:rsid w:val="00123414"/>
    <w:rsid w:val="00123549"/>
    <w:rsid w:val="001239C6"/>
    <w:rsid w:val="00123FE3"/>
    <w:rsid w:val="001242B0"/>
    <w:rsid w:val="00124C02"/>
    <w:rsid w:val="00124C74"/>
    <w:rsid w:val="001256EE"/>
    <w:rsid w:val="0012640D"/>
    <w:rsid w:val="00126609"/>
    <w:rsid w:val="00126CE5"/>
    <w:rsid w:val="001277E2"/>
    <w:rsid w:val="00127AA5"/>
    <w:rsid w:val="00127D7A"/>
    <w:rsid w:val="00127E6D"/>
    <w:rsid w:val="00130921"/>
    <w:rsid w:val="001309AB"/>
    <w:rsid w:val="00130BFE"/>
    <w:rsid w:val="00130E8F"/>
    <w:rsid w:val="001310FC"/>
    <w:rsid w:val="0013135F"/>
    <w:rsid w:val="001314CD"/>
    <w:rsid w:val="00131FAF"/>
    <w:rsid w:val="0013238C"/>
    <w:rsid w:val="00132478"/>
    <w:rsid w:val="00133347"/>
    <w:rsid w:val="001334AF"/>
    <w:rsid w:val="00133657"/>
    <w:rsid w:val="00133C98"/>
    <w:rsid w:val="00133E7C"/>
    <w:rsid w:val="001342E8"/>
    <w:rsid w:val="00134394"/>
    <w:rsid w:val="001343A5"/>
    <w:rsid w:val="00134580"/>
    <w:rsid w:val="001345BF"/>
    <w:rsid w:val="001349FC"/>
    <w:rsid w:val="00134CA8"/>
    <w:rsid w:val="00134D65"/>
    <w:rsid w:val="00135094"/>
    <w:rsid w:val="001350B3"/>
    <w:rsid w:val="00135178"/>
    <w:rsid w:val="00135183"/>
    <w:rsid w:val="001353B7"/>
    <w:rsid w:val="0013545E"/>
    <w:rsid w:val="0013551A"/>
    <w:rsid w:val="00135BFE"/>
    <w:rsid w:val="0013628A"/>
    <w:rsid w:val="00136362"/>
    <w:rsid w:val="0013651A"/>
    <w:rsid w:val="001366CB"/>
    <w:rsid w:val="00136957"/>
    <w:rsid w:val="00136A2E"/>
    <w:rsid w:val="00136B11"/>
    <w:rsid w:val="001370CD"/>
    <w:rsid w:val="00137475"/>
    <w:rsid w:val="0013777F"/>
    <w:rsid w:val="00137D65"/>
    <w:rsid w:val="00137E34"/>
    <w:rsid w:val="0014000B"/>
    <w:rsid w:val="001403EC"/>
    <w:rsid w:val="00140FAD"/>
    <w:rsid w:val="001410D3"/>
    <w:rsid w:val="001412BA"/>
    <w:rsid w:val="001414B5"/>
    <w:rsid w:val="00141636"/>
    <w:rsid w:val="0014167D"/>
    <w:rsid w:val="00141A5E"/>
    <w:rsid w:val="00141D88"/>
    <w:rsid w:val="00141EF0"/>
    <w:rsid w:val="00141FB3"/>
    <w:rsid w:val="0014272D"/>
    <w:rsid w:val="001427EB"/>
    <w:rsid w:val="00143335"/>
    <w:rsid w:val="00143CB6"/>
    <w:rsid w:val="00143CDF"/>
    <w:rsid w:val="00143F4B"/>
    <w:rsid w:val="001444D4"/>
    <w:rsid w:val="00144E20"/>
    <w:rsid w:val="00144F9D"/>
    <w:rsid w:val="00144FBF"/>
    <w:rsid w:val="00145B1B"/>
    <w:rsid w:val="00145D42"/>
    <w:rsid w:val="001464B5"/>
    <w:rsid w:val="00146625"/>
    <w:rsid w:val="0014669E"/>
    <w:rsid w:val="00146B0B"/>
    <w:rsid w:val="00146D73"/>
    <w:rsid w:val="00146F51"/>
    <w:rsid w:val="00147459"/>
    <w:rsid w:val="00147681"/>
    <w:rsid w:val="00147C93"/>
    <w:rsid w:val="00150CE0"/>
    <w:rsid w:val="00150FEC"/>
    <w:rsid w:val="001512FE"/>
    <w:rsid w:val="00151A5C"/>
    <w:rsid w:val="001520A3"/>
    <w:rsid w:val="001520C0"/>
    <w:rsid w:val="001521A8"/>
    <w:rsid w:val="00152303"/>
    <w:rsid w:val="00152BDE"/>
    <w:rsid w:val="00152F17"/>
    <w:rsid w:val="00153541"/>
    <w:rsid w:val="0015367F"/>
    <w:rsid w:val="001539CA"/>
    <w:rsid w:val="00153C77"/>
    <w:rsid w:val="00154410"/>
    <w:rsid w:val="0015447C"/>
    <w:rsid w:val="0015489D"/>
    <w:rsid w:val="00154A02"/>
    <w:rsid w:val="0015518F"/>
    <w:rsid w:val="001556A8"/>
    <w:rsid w:val="00155DEC"/>
    <w:rsid w:val="00155E68"/>
    <w:rsid w:val="0015652C"/>
    <w:rsid w:val="00156565"/>
    <w:rsid w:val="00156DD9"/>
    <w:rsid w:val="00157082"/>
    <w:rsid w:val="00157210"/>
    <w:rsid w:val="00157A75"/>
    <w:rsid w:val="00160629"/>
    <w:rsid w:val="0016092E"/>
    <w:rsid w:val="00160CF3"/>
    <w:rsid w:val="00161088"/>
    <w:rsid w:val="001611E2"/>
    <w:rsid w:val="001613D6"/>
    <w:rsid w:val="00161850"/>
    <w:rsid w:val="00161C80"/>
    <w:rsid w:val="00161FB9"/>
    <w:rsid w:val="001622C2"/>
    <w:rsid w:val="0016238B"/>
    <w:rsid w:val="00162810"/>
    <w:rsid w:val="00162CA8"/>
    <w:rsid w:val="00162EE9"/>
    <w:rsid w:val="00162F05"/>
    <w:rsid w:val="00163035"/>
    <w:rsid w:val="001633B4"/>
    <w:rsid w:val="001635F9"/>
    <w:rsid w:val="0016365B"/>
    <w:rsid w:val="0016389D"/>
    <w:rsid w:val="00164269"/>
    <w:rsid w:val="0016443B"/>
    <w:rsid w:val="001650A7"/>
    <w:rsid w:val="00165222"/>
    <w:rsid w:val="00165A89"/>
    <w:rsid w:val="00165E56"/>
    <w:rsid w:val="00165EB7"/>
    <w:rsid w:val="00165FD5"/>
    <w:rsid w:val="001660A4"/>
    <w:rsid w:val="001661F1"/>
    <w:rsid w:val="0016692D"/>
    <w:rsid w:val="0016706A"/>
    <w:rsid w:val="0016779C"/>
    <w:rsid w:val="00170019"/>
    <w:rsid w:val="0017001C"/>
    <w:rsid w:val="001701D4"/>
    <w:rsid w:val="00170DBC"/>
    <w:rsid w:val="00170DE6"/>
    <w:rsid w:val="00171105"/>
    <w:rsid w:val="0017131A"/>
    <w:rsid w:val="001716E5"/>
    <w:rsid w:val="0017170A"/>
    <w:rsid w:val="00171FFB"/>
    <w:rsid w:val="00172A87"/>
    <w:rsid w:val="00173222"/>
    <w:rsid w:val="0017325A"/>
    <w:rsid w:val="0017341C"/>
    <w:rsid w:val="001736AA"/>
    <w:rsid w:val="00173BE5"/>
    <w:rsid w:val="00173D88"/>
    <w:rsid w:val="00173FA3"/>
    <w:rsid w:val="001742FB"/>
    <w:rsid w:val="001747E1"/>
    <w:rsid w:val="00174E23"/>
    <w:rsid w:val="00174EBC"/>
    <w:rsid w:val="001758EC"/>
    <w:rsid w:val="00175BDF"/>
    <w:rsid w:val="00175E7A"/>
    <w:rsid w:val="0017642D"/>
    <w:rsid w:val="00176890"/>
    <w:rsid w:val="001774FB"/>
    <w:rsid w:val="0017754B"/>
    <w:rsid w:val="00177A54"/>
    <w:rsid w:val="0018009C"/>
    <w:rsid w:val="00180704"/>
    <w:rsid w:val="00180A3C"/>
    <w:rsid w:val="00180F59"/>
    <w:rsid w:val="00181057"/>
    <w:rsid w:val="001816AE"/>
    <w:rsid w:val="001817DC"/>
    <w:rsid w:val="00181ADE"/>
    <w:rsid w:val="00181C0E"/>
    <w:rsid w:val="00182058"/>
    <w:rsid w:val="001820EB"/>
    <w:rsid w:val="00182155"/>
    <w:rsid w:val="00182178"/>
    <w:rsid w:val="001821AC"/>
    <w:rsid w:val="001824E9"/>
    <w:rsid w:val="00182560"/>
    <w:rsid w:val="00182933"/>
    <w:rsid w:val="00182C4A"/>
    <w:rsid w:val="00182F92"/>
    <w:rsid w:val="001833BF"/>
    <w:rsid w:val="00183563"/>
    <w:rsid w:val="00183FA1"/>
    <w:rsid w:val="00184450"/>
    <w:rsid w:val="001849AC"/>
    <w:rsid w:val="001850D9"/>
    <w:rsid w:val="00185185"/>
    <w:rsid w:val="0018526B"/>
    <w:rsid w:val="0018527F"/>
    <w:rsid w:val="001853C3"/>
    <w:rsid w:val="00185AD7"/>
    <w:rsid w:val="001860F8"/>
    <w:rsid w:val="00186123"/>
    <w:rsid w:val="00186562"/>
    <w:rsid w:val="001866BB"/>
    <w:rsid w:val="001867A7"/>
    <w:rsid w:val="00186CC8"/>
    <w:rsid w:val="00186DFC"/>
    <w:rsid w:val="0018739E"/>
    <w:rsid w:val="00187762"/>
    <w:rsid w:val="00187DFF"/>
    <w:rsid w:val="001900E4"/>
    <w:rsid w:val="001902F5"/>
    <w:rsid w:val="001909FF"/>
    <w:rsid w:val="00190A21"/>
    <w:rsid w:val="00190D5A"/>
    <w:rsid w:val="00191132"/>
    <w:rsid w:val="0019163B"/>
    <w:rsid w:val="001917D5"/>
    <w:rsid w:val="0019210E"/>
    <w:rsid w:val="00193055"/>
    <w:rsid w:val="0019306A"/>
    <w:rsid w:val="00193973"/>
    <w:rsid w:val="00193A7A"/>
    <w:rsid w:val="00193B2D"/>
    <w:rsid w:val="00193E07"/>
    <w:rsid w:val="00194068"/>
    <w:rsid w:val="0019452B"/>
    <w:rsid w:val="00194555"/>
    <w:rsid w:val="00194E8C"/>
    <w:rsid w:val="00195124"/>
    <w:rsid w:val="00195157"/>
    <w:rsid w:val="001951C6"/>
    <w:rsid w:val="00195364"/>
    <w:rsid w:val="00195531"/>
    <w:rsid w:val="001957E1"/>
    <w:rsid w:val="00196054"/>
    <w:rsid w:val="00196314"/>
    <w:rsid w:val="00196786"/>
    <w:rsid w:val="00196A6A"/>
    <w:rsid w:val="00197230"/>
    <w:rsid w:val="00197485"/>
    <w:rsid w:val="00197571"/>
    <w:rsid w:val="001977CA"/>
    <w:rsid w:val="00197C74"/>
    <w:rsid w:val="001A0465"/>
    <w:rsid w:val="001A0952"/>
    <w:rsid w:val="001A0A81"/>
    <w:rsid w:val="001A0B60"/>
    <w:rsid w:val="001A0E55"/>
    <w:rsid w:val="001A11CD"/>
    <w:rsid w:val="001A124A"/>
    <w:rsid w:val="001A13A6"/>
    <w:rsid w:val="001A172E"/>
    <w:rsid w:val="001A1F5A"/>
    <w:rsid w:val="001A207B"/>
    <w:rsid w:val="001A21CD"/>
    <w:rsid w:val="001A2452"/>
    <w:rsid w:val="001A246C"/>
    <w:rsid w:val="001A29B6"/>
    <w:rsid w:val="001A2F60"/>
    <w:rsid w:val="001A3592"/>
    <w:rsid w:val="001A3A07"/>
    <w:rsid w:val="001A3C0A"/>
    <w:rsid w:val="001A3DE1"/>
    <w:rsid w:val="001A43D7"/>
    <w:rsid w:val="001A4979"/>
    <w:rsid w:val="001A5B83"/>
    <w:rsid w:val="001A6146"/>
    <w:rsid w:val="001A61A0"/>
    <w:rsid w:val="001A63D6"/>
    <w:rsid w:val="001A6721"/>
    <w:rsid w:val="001A6748"/>
    <w:rsid w:val="001A674D"/>
    <w:rsid w:val="001A6C7B"/>
    <w:rsid w:val="001A6D41"/>
    <w:rsid w:val="001A71EE"/>
    <w:rsid w:val="001A7711"/>
    <w:rsid w:val="001A7ED7"/>
    <w:rsid w:val="001B00A6"/>
    <w:rsid w:val="001B0585"/>
    <w:rsid w:val="001B0D6A"/>
    <w:rsid w:val="001B0E83"/>
    <w:rsid w:val="001B1186"/>
    <w:rsid w:val="001B1305"/>
    <w:rsid w:val="001B1858"/>
    <w:rsid w:val="001B18A3"/>
    <w:rsid w:val="001B1F23"/>
    <w:rsid w:val="001B2026"/>
    <w:rsid w:val="001B2902"/>
    <w:rsid w:val="001B2C1E"/>
    <w:rsid w:val="001B2E38"/>
    <w:rsid w:val="001B3313"/>
    <w:rsid w:val="001B3C5D"/>
    <w:rsid w:val="001B3F4A"/>
    <w:rsid w:val="001B4263"/>
    <w:rsid w:val="001B43E9"/>
    <w:rsid w:val="001B4672"/>
    <w:rsid w:val="001B4C3B"/>
    <w:rsid w:val="001B4CBE"/>
    <w:rsid w:val="001B58A8"/>
    <w:rsid w:val="001B5C53"/>
    <w:rsid w:val="001B5DE1"/>
    <w:rsid w:val="001B5FAD"/>
    <w:rsid w:val="001B615E"/>
    <w:rsid w:val="001B62DD"/>
    <w:rsid w:val="001B64A8"/>
    <w:rsid w:val="001B7546"/>
    <w:rsid w:val="001B75A8"/>
    <w:rsid w:val="001B79F2"/>
    <w:rsid w:val="001C00E9"/>
    <w:rsid w:val="001C0106"/>
    <w:rsid w:val="001C0139"/>
    <w:rsid w:val="001C0185"/>
    <w:rsid w:val="001C0517"/>
    <w:rsid w:val="001C0527"/>
    <w:rsid w:val="001C0579"/>
    <w:rsid w:val="001C07BF"/>
    <w:rsid w:val="001C0FA2"/>
    <w:rsid w:val="001C1213"/>
    <w:rsid w:val="001C1233"/>
    <w:rsid w:val="001C178D"/>
    <w:rsid w:val="001C17B1"/>
    <w:rsid w:val="001C1939"/>
    <w:rsid w:val="001C1C90"/>
    <w:rsid w:val="001C1CE2"/>
    <w:rsid w:val="001C21A1"/>
    <w:rsid w:val="001C22A2"/>
    <w:rsid w:val="001C256D"/>
    <w:rsid w:val="001C25EC"/>
    <w:rsid w:val="001C29FD"/>
    <w:rsid w:val="001C2C21"/>
    <w:rsid w:val="001C347A"/>
    <w:rsid w:val="001C3506"/>
    <w:rsid w:val="001C36D8"/>
    <w:rsid w:val="001C36EF"/>
    <w:rsid w:val="001C3876"/>
    <w:rsid w:val="001C42C8"/>
    <w:rsid w:val="001C44B4"/>
    <w:rsid w:val="001C46D4"/>
    <w:rsid w:val="001C4890"/>
    <w:rsid w:val="001C4AAB"/>
    <w:rsid w:val="001C5080"/>
    <w:rsid w:val="001C5089"/>
    <w:rsid w:val="001C530F"/>
    <w:rsid w:val="001C552C"/>
    <w:rsid w:val="001C5552"/>
    <w:rsid w:val="001C56AE"/>
    <w:rsid w:val="001C56F1"/>
    <w:rsid w:val="001C5773"/>
    <w:rsid w:val="001C5972"/>
    <w:rsid w:val="001C5CBA"/>
    <w:rsid w:val="001C5FB5"/>
    <w:rsid w:val="001C6150"/>
    <w:rsid w:val="001C6240"/>
    <w:rsid w:val="001C6375"/>
    <w:rsid w:val="001C650A"/>
    <w:rsid w:val="001C664E"/>
    <w:rsid w:val="001C69DD"/>
    <w:rsid w:val="001C6CE4"/>
    <w:rsid w:val="001C6F4A"/>
    <w:rsid w:val="001C73FF"/>
    <w:rsid w:val="001C7716"/>
    <w:rsid w:val="001C7791"/>
    <w:rsid w:val="001C7A23"/>
    <w:rsid w:val="001C7B66"/>
    <w:rsid w:val="001C7BE1"/>
    <w:rsid w:val="001C7FF6"/>
    <w:rsid w:val="001D016B"/>
    <w:rsid w:val="001D024E"/>
    <w:rsid w:val="001D07CF"/>
    <w:rsid w:val="001D1122"/>
    <w:rsid w:val="001D1BEA"/>
    <w:rsid w:val="001D1F9F"/>
    <w:rsid w:val="001D27A6"/>
    <w:rsid w:val="001D295F"/>
    <w:rsid w:val="001D297E"/>
    <w:rsid w:val="001D30F9"/>
    <w:rsid w:val="001D36B0"/>
    <w:rsid w:val="001D37A2"/>
    <w:rsid w:val="001D37B2"/>
    <w:rsid w:val="001D4597"/>
    <w:rsid w:val="001D4BDC"/>
    <w:rsid w:val="001D50CC"/>
    <w:rsid w:val="001D513F"/>
    <w:rsid w:val="001D5623"/>
    <w:rsid w:val="001D5A3B"/>
    <w:rsid w:val="001D5B40"/>
    <w:rsid w:val="001D6110"/>
    <w:rsid w:val="001D6415"/>
    <w:rsid w:val="001D66BB"/>
    <w:rsid w:val="001D6805"/>
    <w:rsid w:val="001D6966"/>
    <w:rsid w:val="001D697C"/>
    <w:rsid w:val="001D6B6D"/>
    <w:rsid w:val="001D6E6F"/>
    <w:rsid w:val="001D7347"/>
    <w:rsid w:val="001D7F07"/>
    <w:rsid w:val="001E013C"/>
    <w:rsid w:val="001E0559"/>
    <w:rsid w:val="001E076F"/>
    <w:rsid w:val="001E100B"/>
    <w:rsid w:val="001E106C"/>
    <w:rsid w:val="001E11B9"/>
    <w:rsid w:val="001E1249"/>
    <w:rsid w:val="001E1609"/>
    <w:rsid w:val="001E17FD"/>
    <w:rsid w:val="001E195A"/>
    <w:rsid w:val="001E1989"/>
    <w:rsid w:val="001E1CB1"/>
    <w:rsid w:val="001E1D63"/>
    <w:rsid w:val="001E1DAD"/>
    <w:rsid w:val="001E1F1B"/>
    <w:rsid w:val="001E1FA8"/>
    <w:rsid w:val="001E2558"/>
    <w:rsid w:val="001E294D"/>
    <w:rsid w:val="001E2EA4"/>
    <w:rsid w:val="001E30DB"/>
    <w:rsid w:val="001E3134"/>
    <w:rsid w:val="001E3199"/>
    <w:rsid w:val="001E33A1"/>
    <w:rsid w:val="001E3F29"/>
    <w:rsid w:val="001E3FDD"/>
    <w:rsid w:val="001E43AB"/>
    <w:rsid w:val="001E45B9"/>
    <w:rsid w:val="001E49DA"/>
    <w:rsid w:val="001E5211"/>
    <w:rsid w:val="001E570A"/>
    <w:rsid w:val="001E58C2"/>
    <w:rsid w:val="001E5FD9"/>
    <w:rsid w:val="001E610A"/>
    <w:rsid w:val="001E6539"/>
    <w:rsid w:val="001E6785"/>
    <w:rsid w:val="001E73DA"/>
    <w:rsid w:val="001E7595"/>
    <w:rsid w:val="001E75DF"/>
    <w:rsid w:val="001E77B3"/>
    <w:rsid w:val="001E7871"/>
    <w:rsid w:val="001E7CE7"/>
    <w:rsid w:val="001E7FA5"/>
    <w:rsid w:val="001F0ABA"/>
    <w:rsid w:val="001F0EC2"/>
    <w:rsid w:val="001F0EEC"/>
    <w:rsid w:val="001F19C1"/>
    <w:rsid w:val="001F2471"/>
    <w:rsid w:val="001F2570"/>
    <w:rsid w:val="001F2687"/>
    <w:rsid w:val="001F269B"/>
    <w:rsid w:val="001F28B4"/>
    <w:rsid w:val="001F2931"/>
    <w:rsid w:val="001F2CFA"/>
    <w:rsid w:val="001F2F48"/>
    <w:rsid w:val="001F411E"/>
    <w:rsid w:val="001F4BD6"/>
    <w:rsid w:val="001F4D12"/>
    <w:rsid w:val="001F4D13"/>
    <w:rsid w:val="001F4ECB"/>
    <w:rsid w:val="001F4F24"/>
    <w:rsid w:val="001F503D"/>
    <w:rsid w:val="001F52E3"/>
    <w:rsid w:val="001F54CC"/>
    <w:rsid w:val="001F6061"/>
    <w:rsid w:val="001F62A1"/>
    <w:rsid w:val="001F68E7"/>
    <w:rsid w:val="001F6916"/>
    <w:rsid w:val="001F6BA2"/>
    <w:rsid w:val="001F76E0"/>
    <w:rsid w:val="001F791B"/>
    <w:rsid w:val="001F7A65"/>
    <w:rsid w:val="00200667"/>
    <w:rsid w:val="00200833"/>
    <w:rsid w:val="00200C80"/>
    <w:rsid w:val="00200FA2"/>
    <w:rsid w:val="00201109"/>
    <w:rsid w:val="002012A4"/>
    <w:rsid w:val="00201568"/>
    <w:rsid w:val="002015DA"/>
    <w:rsid w:val="00201609"/>
    <w:rsid w:val="00201796"/>
    <w:rsid w:val="0020198A"/>
    <w:rsid w:val="00201D5E"/>
    <w:rsid w:val="00201FDA"/>
    <w:rsid w:val="002022F3"/>
    <w:rsid w:val="002025B7"/>
    <w:rsid w:val="0020265B"/>
    <w:rsid w:val="002026E4"/>
    <w:rsid w:val="00202D90"/>
    <w:rsid w:val="00202F49"/>
    <w:rsid w:val="002036AD"/>
    <w:rsid w:val="0020387E"/>
    <w:rsid w:val="00203D06"/>
    <w:rsid w:val="00204235"/>
    <w:rsid w:val="00204C04"/>
    <w:rsid w:val="00204DF3"/>
    <w:rsid w:val="00204FF2"/>
    <w:rsid w:val="002052AB"/>
    <w:rsid w:val="00205496"/>
    <w:rsid w:val="00205B00"/>
    <w:rsid w:val="002060EF"/>
    <w:rsid w:val="002067E5"/>
    <w:rsid w:val="00206ABA"/>
    <w:rsid w:val="00206BDA"/>
    <w:rsid w:val="00206C87"/>
    <w:rsid w:val="00206CEE"/>
    <w:rsid w:val="00206D2E"/>
    <w:rsid w:val="00206F2A"/>
    <w:rsid w:val="002073B3"/>
    <w:rsid w:val="002075E6"/>
    <w:rsid w:val="00207842"/>
    <w:rsid w:val="00207932"/>
    <w:rsid w:val="002107DC"/>
    <w:rsid w:val="00210A2F"/>
    <w:rsid w:val="00210B98"/>
    <w:rsid w:val="00210C8F"/>
    <w:rsid w:val="00210D99"/>
    <w:rsid w:val="00210E8F"/>
    <w:rsid w:val="00210EFB"/>
    <w:rsid w:val="00211B6E"/>
    <w:rsid w:val="00211EB7"/>
    <w:rsid w:val="0021226C"/>
    <w:rsid w:val="0021263F"/>
    <w:rsid w:val="0021271E"/>
    <w:rsid w:val="002127B6"/>
    <w:rsid w:val="00212A10"/>
    <w:rsid w:val="00212BC5"/>
    <w:rsid w:val="00212E2C"/>
    <w:rsid w:val="00212FE9"/>
    <w:rsid w:val="0021328F"/>
    <w:rsid w:val="002132D8"/>
    <w:rsid w:val="002137B7"/>
    <w:rsid w:val="00213B45"/>
    <w:rsid w:val="00213D6C"/>
    <w:rsid w:val="00213DA7"/>
    <w:rsid w:val="00213F3C"/>
    <w:rsid w:val="00214083"/>
    <w:rsid w:val="00214103"/>
    <w:rsid w:val="002142DE"/>
    <w:rsid w:val="00214680"/>
    <w:rsid w:val="00214B1D"/>
    <w:rsid w:val="00214D6A"/>
    <w:rsid w:val="00214F8D"/>
    <w:rsid w:val="002150DB"/>
    <w:rsid w:val="002154F6"/>
    <w:rsid w:val="0021569F"/>
    <w:rsid w:val="00215F76"/>
    <w:rsid w:val="0021600E"/>
    <w:rsid w:val="0021640D"/>
    <w:rsid w:val="0021664D"/>
    <w:rsid w:val="0021679D"/>
    <w:rsid w:val="00216873"/>
    <w:rsid w:val="00216D8B"/>
    <w:rsid w:val="00216FF8"/>
    <w:rsid w:val="002170E3"/>
    <w:rsid w:val="002171CC"/>
    <w:rsid w:val="0021731F"/>
    <w:rsid w:val="0021794A"/>
    <w:rsid w:val="00217A7D"/>
    <w:rsid w:val="00220382"/>
    <w:rsid w:val="0022042E"/>
    <w:rsid w:val="002216B1"/>
    <w:rsid w:val="00221761"/>
    <w:rsid w:val="00221770"/>
    <w:rsid w:val="00221914"/>
    <w:rsid w:val="00221940"/>
    <w:rsid w:val="00221C5E"/>
    <w:rsid w:val="002225D3"/>
    <w:rsid w:val="0022278E"/>
    <w:rsid w:val="002228B4"/>
    <w:rsid w:val="00222E41"/>
    <w:rsid w:val="002231FA"/>
    <w:rsid w:val="002233A8"/>
    <w:rsid w:val="002233C5"/>
    <w:rsid w:val="0022438A"/>
    <w:rsid w:val="002243F8"/>
    <w:rsid w:val="00224789"/>
    <w:rsid w:val="00224DA6"/>
    <w:rsid w:val="00224E56"/>
    <w:rsid w:val="002254B6"/>
    <w:rsid w:val="00225CE1"/>
    <w:rsid w:val="002269E4"/>
    <w:rsid w:val="00226D41"/>
    <w:rsid w:val="00227228"/>
    <w:rsid w:val="00227345"/>
    <w:rsid w:val="00227584"/>
    <w:rsid w:val="0022792B"/>
    <w:rsid w:val="00227BA6"/>
    <w:rsid w:val="0023017C"/>
    <w:rsid w:val="00230659"/>
    <w:rsid w:val="00230A3A"/>
    <w:rsid w:val="00230CEE"/>
    <w:rsid w:val="002311D5"/>
    <w:rsid w:val="00231573"/>
    <w:rsid w:val="002316C7"/>
    <w:rsid w:val="00231C66"/>
    <w:rsid w:val="002323A4"/>
    <w:rsid w:val="0023272E"/>
    <w:rsid w:val="00232863"/>
    <w:rsid w:val="002328AB"/>
    <w:rsid w:val="00232C9C"/>
    <w:rsid w:val="00232E72"/>
    <w:rsid w:val="00233230"/>
    <w:rsid w:val="00233993"/>
    <w:rsid w:val="00233C99"/>
    <w:rsid w:val="00234004"/>
    <w:rsid w:val="00234013"/>
    <w:rsid w:val="0023409E"/>
    <w:rsid w:val="002341C4"/>
    <w:rsid w:val="0023454C"/>
    <w:rsid w:val="002345E2"/>
    <w:rsid w:val="00234E50"/>
    <w:rsid w:val="00234F01"/>
    <w:rsid w:val="00235122"/>
    <w:rsid w:val="0023547C"/>
    <w:rsid w:val="0023648E"/>
    <w:rsid w:val="002367F1"/>
    <w:rsid w:val="00236C92"/>
    <w:rsid w:val="00236EAB"/>
    <w:rsid w:val="0023713C"/>
    <w:rsid w:val="002372E5"/>
    <w:rsid w:val="00237792"/>
    <w:rsid w:val="00237835"/>
    <w:rsid w:val="00237DF0"/>
    <w:rsid w:val="00237FC2"/>
    <w:rsid w:val="002404B9"/>
    <w:rsid w:val="00240692"/>
    <w:rsid w:val="002406A4"/>
    <w:rsid w:val="002407A5"/>
    <w:rsid w:val="0024172C"/>
    <w:rsid w:val="002417D2"/>
    <w:rsid w:val="00241935"/>
    <w:rsid w:val="00241C0E"/>
    <w:rsid w:val="0024236F"/>
    <w:rsid w:val="002427B6"/>
    <w:rsid w:val="00242AE1"/>
    <w:rsid w:val="00242E13"/>
    <w:rsid w:val="0024311E"/>
    <w:rsid w:val="00243189"/>
    <w:rsid w:val="00243464"/>
    <w:rsid w:val="00243494"/>
    <w:rsid w:val="00243641"/>
    <w:rsid w:val="00243D0A"/>
    <w:rsid w:val="0024462E"/>
    <w:rsid w:val="002447B6"/>
    <w:rsid w:val="00245D28"/>
    <w:rsid w:val="00245D9E"/>
    <w:rsid w:val="00245DBD"/>
    <w:rsid w:val="00245E59"/>
    <w:rsid w:val="002465E7"/>
    <w:rsid w:val="00246EE4"/>
    <w:rsid w:val="00247189"/>
    <w:rsid w:val="002471A7"/>
    <w:rsid w:val="002477F9"/>
    <w:rsid w:val="0024788F"/>
    <w:rsid w:val="00247D94"/>
    <w:rsid w:val="00247F4F"/>
    <w:rsid w:val="0025019D"/>
    <w:rsid w:val="00250287"/>
    <w:rsid w:val="002508B6"/>
    <w:rsid w:val="0025096F"/>
    <w:rsid w:val="00250995"/>
    <w:rsid w:val="00250B83"/>
    <w:rsid w:val="00250E5C"/>
    <w:rsid w:val="002517F1"/>
    <w:rsid w:val="00252A94"/>
    <w:rsid w:val="00252AAD"/>
    <w:rsid w:val="00252B47"/>
    <w:rsid w:val="00253171"/>
    <w:rsid w:val="00253426"/>
    <w:rsid w:val="0025343B"/>
    <w:rsid w:val="00253605"/>
    <w:rsid w:val="00253FF7"/>
    <w:rsid w:val="00254A92"/>
    <w:rsid w:val="00254BB8"/>
    <w:rsid w:val="00254CA5"/>
    <w:rsid w:val="00255754"/>
    <w:rsid w:val="0025600A"/>
    <w:rsid w:val="002562C5"/>
    <w:rsid w:val="002565F4"/>
    <w:rsid w:val="002567D5"/>
    <w:rsid w:val="0025685D"/>
    <w:rsid w:val="00256A37"/>
    <w:rsid w:val="00256D61"/>
    <w:rsid w:val="00257065"/>
    <w:rsid w:val="002576A7"/>
    <w:rsid w:val="002579D5"/>
    <w:rsid w:val="00257DD7"/>
    <w:rsid w:val="00257F48"/>
    <w:rsid w:val="002603D7"/>
    <w:rsid w:val="002605D5"/>
    <w:rsid w:val="00260AC5"/>
    <w:rsid w:val="00260CDD"/>
    <w:rsid w:val="0026172A"/>
    <w:rsid w:val="00261D85"/>
    <w:rsid w:val="002622E9"/>
    <w:rsid w:val="00262F03"/>
    <w:rsid w:val="00262F8A"/>
    <w:rsid w:val="002630BC"/>
    <w:rsid w:val="002633FD"/>
    <w:rsid w:val="002638EE"/>
    <w:rsid w:val="002639BB"/>
    <w:rsid w:val="00263A3F"/>
    <w:rsid w:val="00263F9D"/>
    <w:rsid w:val="00264149"/>
    <w:rsid w:val="002641B0"/>
    <w:rsid w:val="002642CF"/>
    <w:rsid w:val="00264331"/>
    <w:rsid w:val="00264A76"/>
    <w:rsid w:val="00264C7C"/>
    <w:rsid w:val="002651AD"/>
    <w:rsid w:val="0026538A"/>
    <w:rsid w:val="0026539D"/>
    <w:rsid w:val="00265510"/>
    <w:rsid w:val="00265521"/>
    <w:rsid w:val="00265556"/>
    <w:rsid w:val="00265562"/>
    <w:rsid w:val="002655EC"/>
    <w:rsid w:val="00265824"/>
    <w:rsid w:val="00265A38"/>
    <w:rsid w:val="00265E90"/>
    <w:rsid w:val="00265F59"/>
    <w:rsid w:val="00266439"/>
    <w:rsid w:val="00266500"/>
    <w:rsid w:val="00266830"/>
    <w:rsid w:val="00266A1D"/>
    <w:rsid w:val="0026701D"/>
    <w:rsid w:val="002676A2"/>
    <w:rsid w:val="00267963"/>
    <w:rsid w:val="00267DA1"/>
    <w:rsid w:val="0027055D"/>
    <w:rsid w:val="00270984"/>
    <w:rsid w:val="002709A1"/>
    <w:rsid w:val="00270A04"/>
    <w:rsid w:val="002713FD"/>
    <w:rsid w:val="002716E7"/>
    <w:rsid w:val="002716EE"/>
    <w:rsid w:val="002717DE"/>
    <w:rsid w:val="0027189C"/>
    <w:rsid w:val="00271BAF"/>
    <w:rsid w:val="00271EEA"/>
    <w:rsid w:val="002722C5"/>
    <w:rsid w:val="0027260F"/>
    <w:rsid w:val="0027271C"/>
    <w:rsid w:val="00272B77"/>
    <w:rsid w:val="00272BD8"/>
    <w:rsid w:val="00272C30"/>
    <w:rsid w:val="00272C79"/>
    <w:rsid w:val="00272EAD"/>
    <w:rsid w:val="00272ED5"/>
    <w:rsid w:val="00273300"/>
    <w:rsid w:val="0027364B"/>
    <w:rsid w:val="00273E27"/>
    <w:rsid w:val="00273FB1"/>
    <w:rsid w:val="002740A0"/>
    <w:rsid w:val="0027473A"/>
    <w:rsid w:val="00274CB6"/>
    <w:rsid w:val="00274EAA"/>
    <w:rsid w:val="002753D2"/>
    <w:rsid w:val="00275991"/>
    <w:rsid w:val="00275A84"/>
    <w:rsid w:val="00275B20"/>
    <w:rsid w:val="002771D5"/>
    <w:rsid w:val="002772D8"/>
    <w:rsid w:val="002775FC"/>
    <w:rsid w:val="002779F9"/>
    <w:rsid w:val="00277C6B"/>
    <w:rsid w:val="00277FCC"/>
    <w:rsid w:val="002810BD"/>
    <w:rsid w:val="002810F3"/>
    <w:rsid w:val="0028118B"/>
    <w:rsid w:val="002812F2"/>
    <w:rsid w:val="00281330"/>
    <w:rsid w:val="002824DF"/>
    <w:rsid w:val="00282561"/>
    <w:rsid w:val="00282C1E"/>
    <w:rsid w:val="0028304B"/>
    <w:rsid w:val="00283A2B"/>
    <w:rsid w:val="00283AEA"/>
    <w:rsid w:val="00283C16"/>
    <w:rsid w:val="00284033"/>
    <w:rsid w:val="00284833"/>
    <w:rsid w:val="00284880"/>
    <w:rsid w:val="00284899"/>
    <w:rsid w:val="00284CD3"/>
    <w:rsid w:val="00285152"/>
    <w:rsid w:val="00285497"/>
    <w:rsid w:val="00285991"/>
    <w:rsid w:val="00285E66"/>
    <w:rsid w:val="002860B4"/>
    <w:rsid w:val="00286554"/>
    <w:rsid w:val="00286637"/>
    <w:rsid w:val="00286BDE"/>
    <w:rsid w:val="00287403"/>
    <w:rsid w:val="00287539"/>
    <w:rsid w:val="00287AE7"/>
    <w:rsid w:val="002902A3"/>
    <w:rsid w:val="0029071A"/>
    <w:rsid w:val="00290867"/>
    <w:rsid w:val="00290B1D"/>
    <w:rsid w:val="00290F94"/>
    <w:rsid w:val="002919E5"/>
    <w:rsid w:val="00291D39"/>
    <w:rsid w:val="00291E1C"/>
    <w:rsid w:val="00291F94"/>
    <w:rsid w:val="00292779"/>
    <w:rsid w:val="0029340D"/>
    <w:rsid w:val="002934B8"/>
    <w:rsid w:val="002934F6"/>
    <w:rsid w:val="00293883"/>
    <w:rsid w:val="002938AD"/>
    <w:rsid w:val="00293E8D"/>
    <w:rsid w:val="00294114"/>
    <w:rsid w:val="00294434"/>
    <w:rsid w:val="0029472E"/>
    <w:rsid w:val="002947BC"/>
    <w:rsid w:val="002948AF"/>
    <w:rsid w:val="00294BA0"/>
    <w:rsid w:val="00294E7C"/>
    <w:rsid w:val="002957C2"/>
    <w:rsid w:val="00295918"/>
    <w:rsid w:val="00295A52"/>
    <w:rsid w:val="00295CDD"/>
    <w:rsid w:val="002969C4"/>
    <w:rsid w:val="002970D7"/>
    <w:rsid w:val="00297433"/>
    <w:rsid w:val="002A0044"/>
    <w:rsid w:val="002A09B6"/>
    <w:rsid w:val="002A0B12"/>
    <w:rsid w:val="002A0C52"/>
    <w:rsid w:val="002A10C1"/>
    <w:rsid w:val="002A12C1"/>
    <w:rsid w:val="002A17D4"/>
    <w:rsid w:val="002A1937"/>
    <w:rsid w:val="002A193D"/>
    <w:rsid w:val="002A1A0A"/>
    <w:rsid w:val="002A1CE9"/>
    <w:rsid w:val="002A1ECB"/>
    <w:rsid w:val="002A24CC"/>
    <w:rsid w:val="002A36A1"/>
    <w:rsid w:val="002A372D"/>
    <w:rsid w:val="002A3763"/>
    <w:rsid w:val="002A3CB9"/>
    <w:rsid w:val="002A3E81"/>
    <w:rsid w:val="002A3F8E"/>
    <w:rsid w:val="002A44D2"/>
    <w:rsid w:val="002A49F5"/>
    <w:rsid w:val="002A4ECA"/>
    <w:rsid w:val="002A50B4"/>
    <w:rsid w:val="002A531A"/>
    <w:rsid w:val="002A53BD"/>
    <w:rsid w:val="002A53FB"/>
    <w:rsid w:val="002A548F"/>
    <w:rsid w:val="002A5704"/>
    <w:rsid w:val="002A588E"/>
    <w:rsid w:val="002A5AEE"/>
    <w:rsid w:val="002A5AFB"/>
    <w:rsid w:val="002A5C62"/>
    <w:rsid w:val="002A61BA"/>
    <w:rsid w:val="002A6263"/>
    <w:rsid w:val="002A64C9"/>
    <w:rsid w:val="002A65BE"/>
    <w:rsid w:val="002A6A0E"/>
    <w:rsid w:val="002A6F48"/>
    <w:rsid w:val="002A724B"/>
    <w:rsid w:val="002A7288"/>
    <w:rsid w:val="002A72DE"/>
    <w:rsid w:val="002A733D"/>
    <w:rsid w:val="002A73FE"/>
    <w:rsid w:val="002A77D6"/>
    <w:rsid w:val="002A798E"/>
    <w:rsid w:val="002A7C38"/>
    <w:rsid w:val="002A7DA6"/>
    <w:rsid w:val="002B01FB"/>
    <w:rsid w:val="002B1BDD"/>
    <w:rsid w:val="002B1BE2"/>
    <w:rsid w:val="002B1D91"/>
    <w:rsid w:val="002B1F58"/>
    <w:rsid w:val="002B1F77"/>
    <w:rsid w:val="002B2491"/>
    <w:rsid w:val="002B24DD"/>
    <w:rsid w:val="002B2653"/>
    <w:rsid w:val="002B2C68"/>
    <w:rsid w:val="002B31B3"/>
    <w:rsid w:val="002B33B2"/>
    <w:rsid w:val="002B3661"/>
    <w:rsid w:val="002B3E7F"/>
    <w:rsid w:val="002B3FE7"/>
    <w:rsid w:val="002B4422"/>
    <w:rsid w:val="002B4905"/>
    <w:rsid w:val="002B4C70"/>
    <w:rsid w:val="002B5165"/>
    <w:rsid w:val="002B5371"/>
    <w:rsid w:val="002B54F4"/>
    <w:rsid w:val="002B5D0A"/>
    <w:rsid w:val="002B5F95"/>
    <w:rsid w:val="002B61B0"/>
    <w:rsid w:val="002B6239"/>
    <w:rsid w:val="002B66DB"/>
    <w:rsid w:val="002B6970"/>
    <w:rsid w:val="002B6CD3"/>
    <w:rsid w:val="002B762C"/>
    <w:rsid w:val="002B7F90"/>
    <w:rsid w:val="002C01C4"/>
    <w:rsid w:val="002C09CF"/>
    <w:rsid w:val="002C0B65"/>
    <w:rsid w:val="002C0BB8"/>
    <w:rsid w:val="002C0CFD"/>
    <w:rsid w:val="002C1522"/>
    <w:rsid w:val="002C1526"/>
    <w:rsid w:val="002C15CF"/>
    <w:rsid w:val="002C1682"/>
    <w:rsid w:val="002C190B"/>
    <w:rsid w:val="002C19D4"/>
    <w:rsid w:val="002C1A24"/>
    <w:rsid w:val="002C1E31"/>
    <w:rsid w:val="002C231E"/>
    <w:rsid w:val="002C28B9"/>
    <w:rsid w:val="002C35F3"/>
    <w:rsid w:val="002C367E"/>
    <w:rsid w:val="002C3881"/>
    <w:rsid w:val="002C3D88"/>
    <w:rsid w:val="002C3EA8"/>
    <w:rsid w:val="002C4291"/>
    <w:rsid w:val="002C455E"/>
    <w:rsid w:val="002C463E"/>
    <w:rsid w:val="002C4698"/>
    <w:rsid w:val="002C4792"/>
    <w:rsid w:val="002C4A49"/>
    <w:rsid w:val="002C50BD"/>
    <w:rsid w:val="002C5ADD"/>
    <w:rsid w:val="002C5D15"/>
    <w:rsid w:val="002C5FB9"/>
    <w:rsid w:val="002C648C"/>
    <w:rsid w:val="002C6592"/>
    <w:rsid w:val="002C66A2"/>
    <w:rsid w:val="002C6D8F"/>
    <w:rsid w:val="002C7458"/>
    <w:rsid w:val="002C7950"/>
    <w:rsid w:val="002D05B8"/>
    <w:rsid w:val="002D08B0"/>
    <w:rsid w:val="002D0B27"/>
    <w:rsid w:val="002D0C97"/>
    <w:rsid w:val="002D0F7E"/>
    <w:rsid w:val="002D143E"/>
    <w:rsid w:val="002D154A"/>
    <w:rsid w:val="002D1A3D"/>
    <w:rsid w:val="002D1FED"/>
    <w:rsid w:val="002D3136"/>
    <w:rsid w:val="002D3608"/>
    <w:rsid w:val="002D3BD7"/>
    <w:rsid w:val="002D3EB3"/>
    <w:rsid w:val="002D4145"/>
    <w:rsid w:val="002D48A4"/>
    <w:rsid w:val="002D4A24"/>
    <w:rsid w:val="002D4B62"/>
    <w:rsid w:val="002D4B91"/>
    <w:rsid w:val="002D4C04"/>
    <w:rsid w:val="002D4C31"/>
    <w:rsid w:val="002D4C41"/>
    <w:rsid w:val="002D500E"/>
    <w:rsid w:val="002D516D"/>
    <w:rsid w:val="002D5370"/>
    <w:rsid w:val="002D55BC"/>
    <w:rsid w:val="002D5CB5"/>
    <w:rsid w:val="002D5E1F"/>
    <w:rsid w:val="002D5FAC"/>
    <w:rsid w:val="002D68DB"/>
    <w:rsid w:val="002D6D6C"/>
    <w:rsid w:val="002D6E33"/>
    <w:rsid w:val="002D73C2"/>
    <w:rsid w:val="002D74EE"/>
    <w:rsid w:val="002D75FC"/>
    <w:rsid w:val="002D7C27"/>
    <w:rsid w:val="002E0293"/>
    <w:rsid w:val="002E15EA"/>
    <w:rsid w:val="002E1EA4"/>
    <w:rsid w:val="002E20C3"/>
    <w:rsid w:val="002E21D0"/>
    <w:rsid w:val="002E286F"/>
    <w:rsid w:val="002E2E20"/>
    <w:rsid w:val="002E35F0"/>
    <w:rsid w:val="002E376B"/>
    <w:rsid w:val="002E3DBF"/>
    <w:rsid w:val="002E4091"/>
    <w:rsid w:val="002E41DF"/>
    <w:rsid w:val="002E4DC4"/>
    <w:rsid w:val="002E53E1"/>
    <w:rsid w:val="002E56AB"/>
    <w:rsid w:val="002E5BDC"/>
    <w:rsid w:val="002E6387"/>
    <w:rsid w:val="002E643A"/>
    <w:rsid w:val="002E65C0"/>
    <w:rsid w:val="002E67A0"/>
    <w:rsid w:val="002E6BFB"/>
    <w:rsid w:val="002E70F2"/>
    <w:rsid w:val="002E72C3"/>
    <w:rsid w:val="002E7C43"/>
    <w:rsid w:val="002F01FE"/>
    <w:rsid w:val="002F0328"/>
    <w:rsid w:val="002F0483"/>
    <w:rsid w:val="002F04CB"/>
    <w:rsid w:val="002F05E3"/>
    <w:rsid w:val="002F07B3"/>
    <w:rsid w:val="002F0A7E"/>
    <w:rsid w:val="002F0CD5"/>
    <w:rsid w:val="002F0D7F"/>
    <w:rsid w:val="002F108D"/>
    <w:rsid w:val="002F1588"/>
    <w:rsid w:val="002F160E"/>
    <w:rsid w:val="002F1C71"/>
    <w:rsid w:val="002F224B"/>
    <w:rsid w:val="002F2307"/>
    <w:rsid w:val="002F265B"/>
    <w:rsid w:val="002F26D0"/>
    <w:rsid w:val="002F26D4"/>
    <w:rsid w:val="002F26F3"/>
    <w:rsid w:val="002F2BEC"/>
    <w:rsid w:val="002F3569"/>
    <w:rsid w:val="002F3595"/>
    <w:rsid w:val="002F35D4"/>
    <w:rsid w:val="002F3737"/>
    <w:rsid w:val="002F401F"/>
    <w:rsid w:val="002F43A0"/>
    <w:rsid w:val="002F43D1"/>
    <w:rsid w:val="002F4408"/>
    <w:rsid w:val="002F462A"/>
    <w:rsid w:val="002F4835"/>
    <w:rsid w:val="002F5208"/>
    <w:rsid w:val="002F53B3"/>
    <w:rsid w:val="002F53D6"/>
    <w:rsid w:val="002F5B40"/>
    <w:rsid w:val="002F686C"/>
    <w:rsid w:val="002F6A96"/>
    <w:rsid w:val="002F6B09"/>
    <w:rsid w:val="002F6F3D"/>
    <w:rsid w:val="002F7165"/>
    <w:rsid w:val="002F74F1"/>
    <w:rsid w:val="002F79F0"/>
    <w:rsid w:val="002F7D92"/>
    <w:rsid w:val="002F7E42"/>
    <w:rsid w:val="003002A4"/>
    <w:rsid w:val="00300955"/>
    <w:rsid w:val="00300F60"/>
    <w:rsid w:val="00301608"/>
    <w:rsid w:val="003018F7"/>
    <w:rsid w:val="003019B7"/>
    <w:rsid w:val="00301B50"/>
    <w:rsid w:val="00301CF5"/>
    <w:rsid w:val="0030216D"/>
    <w:rsid w:val="00302303"/>
    <w:rsid w:val="00302458"/>
    <w:rsid w:val="00302A45"/>
    <w:rsid w:val="0030316F"/>
    <w:rsid w:val="00303C00"/>
    <w:rsid w:val="00304131"/>
    <w:rsid w:val="003044CC"/>
    <w:rsid w:val="00304739"/>
    <w:rsid w:val="00304D8F"/>
    <w:rsid w:val="00304FAE"/>
    <w:rsid w:val="00305159"/>
    <w:rsid w:val="00305CFC"/>
    <w:rsid w:val="00306059"/>
    <w:rsid w:val="003061FA"/>
    <w:rsid w:val="00306375"/>
    <w:rsid w:val="00306428"/>
    <w:rsid w:val="003069A4"/>
    <w:rsid w:val="00306A15"/>
    <w:rsid w:val="00306A4E"/>
    <w:rsid w:val="00306F68"/>
    <w:rsid w:val="00307736"/>
    <w:rsid w:val="003078AE"/>
    <w:rsid w:val="00307A61"/>
    <w:rsid w:val="00307ECF"/>
    <w:rsid w:val="00310BFD"/>
    <w:rsid w:val="00310E25"/>
    <w:rsid w:val="00311016"/>
    <w:rsid w:val="0031155E"/>
    <w:rsid w:val="00311AA0"/>
    <w:rsid w:val="00311BD9"/>
    <w:rsid w:val="00311C04"/>
    <w:rsid w:val="00311DC4"/>
    <w:rsid w:val="00312890"/>
    <w:rsid w:val="00312B15"/>
    <w:rsid w:val="00314B4B"/>
    <w:rsid w:val="003155A0"/>
    <w:rsid w:val="003156B1"/>
    <w:rsid w:val="003160ED"/>
    <w:rsid w:val="003161C5"/>
    <w:rsid w:val="003164CD"/>
    <w:rsid w:val="0031657A"/>
    <w:rsid w:val="00316E63"/>
    <w:rsid w:val="00317125"/>
    <w:rsid w:val="00317188"/>
    <w:rsid w:val="0031734A"/>
    <w:rsid w:val="003173E6"/>
    <w:rsid w:val="0031762A"/>
    <w:rsid w:val="003177F0"/>
    <w:rsid w:val="0031787D"/>
    <w:rsid w:val="00317C37"/>
    <w:rsid w:val="00317C8E"/>
    <w:rsid w:val="00320057"/>
    <w:rsid w:val="00320604"/>
    <w:rsid w:val="0032094B"/>
    <w:rsid w:val="00320A19"/>
    <w:rsid w:val="00320E87"/>
    <w:rsid w:val="00320E93"/>
    <w:rsid w:val="003214C9"/>
    <w:rsid w:val="003215AD"/>
    <w:rsid w:val="00321B7C"/>
    <w:rsid w:val="00321D93"/>
    <w:rsid w:val="00321DE1"/>
    <w:rsid w:val="003223EE"/>
    <w:rsid w:val="00322740"/>
    <w:rsid w:val="00322787"/>
    <w:rsid w:val="00322795"/>
    <w:rsid w:val="0032294D"/>
    <w:rsid w:val="00322E7F"/>
    <w:rsid w:val="003230C7"/>
    <w:rsid w:val="0032333A"/>
    <w:rsid w:val="00323753"/>
    <w:rsid w:val="00323C7B"/>
    <w:rsid w:val="00323C7C"/>
    <w:rsid w:val="00323F22"/>
    <w:rsid w:val="003243C6"/>
    <w:rsid w:val="003243CC"/>
    <w:rsid w:val="0032463F"/>
    <w:rsid w:val="00324683"/>
    <w:rsid w:val="00324CDA"/>
    <w:rsid w:val="00325204"/>
    <w:rsid w:val="003253E5"/>
    <w:rsid w:val="00325835"/>
    <w:rsid w:val="00325B75"/>
    <w:rsid w:val="00325B9C"/>
    <w:rsid w:val="00325BC6"/>
    <w:rsid w:val="00325F3C"/>
    <w:rsid w:val="00326331"/>
    <w:rsid w:val="0032644C"/>
    <w:rsid w:val="00326C9D"/>
    <w:rsid w:val="003271C8"/>
    <w:rsid w:val="00327732"/>
    <w:rsid w:val="0032778C"/>
    <w:rsid w:val="00327A49"/>
    <w:rsid w:val="00330948"/>
    <w:rsid w:val="00330D9D"/>
    <w:rsid w:val="0033154D"/>
    <w:rsid w:val="003316B6"/>
    <w:rsid w:val="0033225C"/>
    <w:rsid w:val="00332844"/>
    <w:rsid w:val="00332FD1"/>
    <w:rsid w:val="0033346C"/>
    <w:rsid w:val="003334C0"/>
    <w:rsid w:val="00333744"/>
    <w:rsid w:val="00333C97"/>
    <w:rsid w:val="00334878"/>
    <w:rsid w:val="00334B46"/>
    <w:rsid w:val="0033524D"/>
    <w:rsid w:val="00335E80"/>
    <w:rsid w:val="00336279"/>
    <w:rsid w:val="003362CC"/>
    <w:rsid w:val="0033651F"/>
    <w:rsid w:val="0033678C"/>
    <w:rsid w:val="00336D39"/>
    <w:rsid w:val="00336E25"/>
    <w:rsid w:val="00336F9B"/>
    <w:rsid w:val="00337162"/>
    <w:rsid w:val="003377AA"/>
    <w:rsid w:val="00337E03"/>
    <w:rsid w:val="00337E6D"/>
    <w:rsid w:val="0034000F"/>
    <w:rsid w:val="00340217"/>
    <w:rsid w:val="003403A8"/>
    <w:rsid w:val="00340464"/>
    <w:rsid w:val="00340696"/>
    <w:rsid w:val="00340CCA"/>
    <w:rsid w:val="00340DD3"/>
    <w:rsid w:val="0034105A"/>
    <w:rsid w:val="003410E7"/>
    <w:rsid w:val="003411C5"/>
    <w:rsid w:val="003413C2"/>
    <w:rsid w:val="00341AA7"/>
    <w:rsid w:val="00341AAF"/>
    <w:rsid w:val="00341D9C"/>
    <w:rsid w:val="0034239A"/>
    <w:rsid w:val="00342610"/>
    <w:rsid w:val="00342644"/>
    <w:rsid w:val="00342896"/>
    <w:rsid w:val="00342B2C"/>
    <w:rsid w:val="00342C35"/>
    <w:rsid w:val="00342F09"/>
    <w:rsid w:val="00342FF8"/>
    <w:rsid w:val="003430F0"/>
    <w:rsid w:val="00343299"/>
    <w:rsid w:val="00343673"/>
    <w:rsid w:val="00343756"/>
    <w:rsid w:val="003438E8"/>
    <w:rsid w:val="00343F1C"/>
    <w:rsid w:val="00343FA0"/>
    <w:rsid w:val="00344014"/>
    <w:rsid w:val="003440A2"/>
    <w:rsid w:val="0034448A"/>
    <w:rsid w:val="0034498E"/>
    <w:rsid w:val="00345279"/>
    <w:rsid w:val="003457B5"/>
    <w:rsid w:val="00345878"/>
    <w:rsid w:val="00345A21"/>
    <w:rsid w:val="00345A49"/>
    <w:rsid w:val="00345B4E"/>
    <w:rsid w:val="00345ED6"/>
    <w:rsid w:val="00346B45"/>
    <w:rsid w:val="00346D19"/>
    <w:rsid w:val="00347B17"/>
    <w:rsid w:val="00347DAB"/>
    <w:rsid w:val="00350555"/>
    <w:rsid w:val="003505F5"/>
    <w:rsid w:val="00351338"/>
    <w:rsid w:val="003516E6"/>
    <w:rsid w:val="003518F9"/>
    <w:rsid w:val="00351AE6"/>
    <w:rsid w:val="00351C16"/>
    <w:rsid w:val="00351D22"/>
    <w:rsid w:val="00351FE7"/>
    <w:rsid w:val="00351FEE"/>
    <w:rsid w:val="0035232D"/>
    <w:rsid w:val="0035271D"/>
    <w:rsid w:val="003529C9"/>
    <w:rsid w:val="00352BB3"/>
    <w:rsid w:val="00352FD1"/>
    <w:rsid w:val="003538D7"/>
    <w:rsid w:val="00353991"/>
    <w:rsid w:val="00353BA8"/>
    <w:rsid w:val="003542E8"/>
    <w:rsid w:val="0035461D"/>
    <w:rsid w:val="00354969"/>
    <w:rsid w:val="00354AD0"/>
    <w:rsid w:val="00354CD8"/>
    <w:rsid w:val="00354E31"/>
    <w:rsid w:val="003551BA"/>
    <w:rsid w:val="0035520A"/>
    <w:rsid w:val="00355283"/>
    <w:rsid w:val="00355308"/>
    <w:rsid w:val="00355386"/>
    <w:rsid w:val="00355BAF"/>
    <w:rsid w:val="00355FF7"/>
    <w:rsid w:val="00356043"/>
    <w:rsid w:val="003564BD"/>
    <w:rsid w:val="00356AB6"/>
    <w:rsid w:val="00357124"/>
    <w:rsid w:val="003574D7"/>
    <w:rsid w:val="0035782C"/>
    <w:rsid w:val="00357A57"/>
    <w:rsid w:val="003605E2"/>
    <w:rsid w:val="003610F5"/>
    <w:rsid w:val="003614BC"/>
    <w:rsid w:val="00361BA5"/>
    <w:rsid w:val="00362989"/>
    <w:rsid w:val="00362BE1"/>
    <w:rsid w:val="00362F05"/>
    <w:rsid w:val="00363165"/>
    <w:rsid w:val="003637BA"/>
    <w:rsid w:val="003639AE"/>
    <w:rsid w:val="00363AA0"/>
    <w:rsid w:val="0036423A"/>
    <w:rsid w:val="0036451C"/>
    <w:rsid w:val="0036481E"/>
    <w:rsid w:val="00364C9A"/>
    <w:rsid w:val="00364EDD"/>
    <w:rsid w:val="00365702"/>
    <w:rsid w:val="003657AE"/>
    <w:rsid w:val="00366099"/>
    <w:rsid w:val="0036636A"/>
    <w:rsid w:val="00366964"/>
    <w:rsid w:val="00366A28"/>
    <w:rsid w:val="00366CFA"/>
    <w:rsid w:val="00366DE7"/>
    <w:rsid w:val="00366ECA"/>
    <w:rsid w:val="003672FD"/>
    <w:rsid w:val="003678E3"/>
    <w:rsid w:val="00367A42"/>
    <w:rsid w:val="00367A82"/>
    <w:rsid w:val="00367C89"/>
    <w:rsid w:val="00370311"/>
    <w:rsid w:val="0037059B"/>
    <w:rsid w:val="00370A56"/>
    <w:rsid w:val="0037111A"/>
    <w:rsid w:val="00371258"/>
    <w:rsid w:val="0037192C"/>
    <w:rsid w:val="003720F7"/>
    <w:rsid w:val="00372557"/>
    <w:rsid w:val="00372966"/>
    <w:rsid w:val="00372A9F"/>
    <w:rsid w:val="00372B3E"/>
    <w:rsid w:val="00372C6F"/>
    <w:rsid w:val="00372E7E"/>
    <w:rsid w:val="003732F7"/>
    <w:rsid w:val="00373808"/>
    <w:rsid w:val="00373A1D"/>
    <w:rsid w:val="00374421"/>
    <w:rsid w:val="003744F5"/>
    <w:rsid w:val="0037469E"/>
    <w:rsid w:val="00374DA3"/>
    <w:rsid w:val="0037598D"/>
    <w:rsid w:val="00376864"/>
    <w:rsid w:val="00377176"/>
    <w:rsid w:val="003775BE"/>
    <w:rsid w:val="003778B6"/>
    <w:rsid w:val="00377D8F"/>
    <w:rsid w:val="00377DA4"/>
    <w:rsid w:val="00377E8B"/>
    <w:rsid w:val="003801EC"/>
    <w:rsid w:val="003807A8"/>
    <w:rsid w:val="00380E1B"/>
    <w:rsid w:val="00380F5C"/>
    <w:rsid w:val="00381048"/>
    <w:rsid w:val="00381432"/>
    <w:rsid w:val="00381722"/>
    <w:rsid w:val="00381737"/>
    <w:rsid w:val="003823A0"/>
    <w:rsid w:val="00382888"/>
    <w:rsid w:val="003828C8"/>
    <w:rsid w:val="00382B96"/>
    <w:rsid w:val="00382C5A"/>
    <w:rsid w:val="00382F01"/>
    <w:rsid w:val="003832AD"/>
    <w:rsid w:val="003834EC"/>
    <w:rsid w:val="003837D6"/>
    <w:rsid w:val="003837E0"/>
    <w:rsid w:val="0038385E"/>
    <w:rsid w:val="00383C5E"/>
    <w:rsid w:val="00383F12"/>
    <w:rsid w:val="00384434"/>
    <w:rsid w:val="0038446D"/>
    <w:rsid w:val="00384615"/>
    <w:rsid w:val="00384E90"/>
    <w:rsid w:val="003852A0"/>
    <w:rsid w:val="00385A29"/>
    <w:rsid w:val="00385A55"/>
    <w:rsid w:val="00385A9A"/>
    <w:rsid w:val="00385AA2"/>
    <w:rsid w:val="00385B49"/>
    <w:rsid w:val="00385FC2"/>
    <w:rsid w:val="0038639B"/>
    <w:rsid w:val="00386512"/>
    <w:rsid w:val="00386548"/>
    <w:rsid w:val="0038685A"/>
    <w:rsid w:val="0038716E"/>
    <w:rsid w:val="003874A8"/>
    <w:rsid w:val="003875D8"/>
    <w:rsid w:val="003875ED"/>
    <w:rsid w:val="00387965"/>
    <w:rsid w:val="00387A5D"/>
    <w:rsid w:val="00387BC3"/>
    <w:rsid w:val="0039004D"/>
    <w:rsid w:val="00390359"/>
    <w:rsid w:val="0039038E"/>
    <w:rsid w:val="003907BC"/>
    <w:rsid w:val="00390F48"/>
    <w:rsid w:val="0039114E"/>
    <w:rsid w:val="003911D0"/>
    <w:rsid w:val="00391351"/>
    <w:rsid w:val="00391475"/>
    <w:rsid w:val="00391B37"/>
    <w:rsid w:val="003920FC"/>
    <w:rsid w:val="00392113"/>
    <w:rsid w:val="0039227F"/>
    <w:rsid w:val="00392790"/>
    <w:rsid w:val="003928C7"/>
    <w:rsid w:val="00392959"/>
    <w:rsid w:val="003932C8"/>
    <w:rsid w:val="0039334D"/>
    <w:rsid w:val="00393366"/>
    <w:rsid w:val="00393491"/>
    <w:rsid w:val="003934B4"/>
    <w:rsid w:val="0039368D"/>
    <w:rsid w:val="00393A76"/>
    <w:rsid w:val="00393AF4"/>
    <w:rsid w:val="00393E72"/>
    <w:rsid w:val="00393E7D"/>
    <w:rsid w:val="00394215"/>
    <w:rsid w:val="003947CD"/>
    <w:rsid w:val="00394B1A"/>
    <w:rsid w:val="00395489"/>
    <w:rsid w:val="00395A66"/>
    <w:rsid w:val="00395BC2"/>
    <w:rsid w:val="00395C86"/>
    <w:rsid w:val="00395ECE"/>
    <w:rsid w:val="00396017"/>
    <w:rsid w:val="003965B2"/>
    <w:rsid w:val="0039679B"/>
    <w:rsid w:val="00396CE7"/>
    <w:rsid w:val="003970C0"/>
    <w:rsid w:val="0039756B"/>
    <w:rsid w:val="00397AD7"/>
    <w:rsid w:val="00397CBB"/>
    <w:rsid w:val="003A016F"/>
    <w:rsid w:val="003A0237"/>
    <w:rsid w:val="003A09E4"/>
    <w:rsid w:val="003A1ABA"/>
    <w:rsid w:val="003A1B55"/>
    <w:rsid w:val="003A2006"/>
    <w:rsid w:val="003A259B"/>
    <w:rsid w:val="003A2667"/>
    <w:rsid w:val="003A2C01"/>
    <w:rsid w:val="003A2E67"/>
    <w:rsid w:val="003A3036"/>
    <w:rsid w:val="003A3202"/>
    <w:rsid w:val="003A339D"/>
    <w:rsid w:val="003A34CD"/>
    <w:rsid w:val="003A3A77"/>
    <w:rsid w:val="003A3CD9"/>
    <w:rsid w:val="003A3EA0"/>
    <w:rsid w:val="003A4C89"/>
    <w:rsid w:val="003A58C8"/>
    <w:rsid w:val="003A592C"/>
    <w:rsid w:val="003A6109"/>
    <w:rsid w:val="003A6C38"/>
    <w:rsid w:val="003A6E5E"/>
    <w:rsid w:val="003A6EF9"/>
    <w:rsid w:val="003A6F77"/>
    <w:rsid w:val="003A6FE6"/>
    <w:rsid w:val="003A7071"/>
    <w:rsid w:val="003A72F9"/>
    <w:rsid w:val="003A7331"/>
    <w:rsid w:val="003A7375"/>
    <w:rsid w:val="003A7465"/>
    <w:rsid w:val="003A77FA"/>
    <w:rsid w:val="003A796F"/>
    <w:rsid w:val="003B0477"/>
    <w:rsid w:val="003B0B06"/>
    <w:rsid w:val="003B0E29"/>
    <w:rsid w:val="003B0F60"/>
    <w:rsid w:val="003B17B2"/>
    <w:rsid w:val="003B25EB"/>
    <w:rsid w:val="003B2960"/>
    <w:rsid w:val="003B2E81"/>
    <w:rsid w:val="003B3273"/>
    <w:rsid w:val="003B335C"/>
    <w:rsid w:val="003B35F6"/>
    <w:rsid w:val="003B3986"/>
    <w:rsid w:val="003B3D76"/>
    <w:rsid w:val="003B47BD"/>
    <w:rsid w:val="003B4B4F"/>
    <w:rsid w:val="003B4BBF"/>
    <w:rsid w:val="003B4E58"/>
    <w:rsid w:val="003B5092"/>
    <w:rsid w:val="003B51D5"/>
    <w:rsid w:val="003B53B6"/>
    <w:rsid w:val="003B59E6"/>
    <w:rsid w:val="003B5E4E"/>
    <w:rsid w:val="003B60A9"/>
    <w:rsid w:val="003B60E6"/>
    <w:rsid w:val="003B61D2"/>
    <w:rsid w:val="003B6434"/>
    <w:rsid w:val="003B6490"/>
    <w:rsid w:val="003B66C0"/>
    <w:rsid w:val="003B69C6"/>
    <w:rsid w:val="003B6DC8"/>
    <w:rsid w:val="003B6E50"/>
    <w:rsid w:val="003B6EA9"/>
    <w:rsid w:val="003B739F"/>
    <w:rsid w:val="003B7548"/>
    <w:rsid w:val="003B7AEB"/>
    <w:rsid w:val="003B7E5A"/>
    <w:rsid w:val="003B7E76"/>
    <w:rsid w:val="003C0A76"/>
    <w:rsid w:val="003C0BF1"/>
    <w:rsid w:val="003C0C2A"/>
    <w:rsid w:val="003C0E45"/>
    <w:rsid w:val="003C11D4"/>
    <w:rsid w:val="003C126B"/>
    <w:rsid w:val="003C1955"/>
    <w:rsid w:val="003C19B7"/>
    <w:rsid w:val="003C1D18"/>
    <w:rsid w:val="003C266F"/>
    <w:rsid w:val="003C2814"/>
    <w:rsid w:val="003C3491"/>
    <w:rsid w:val="003C3D1D"/>
    <w:rsid w:val="003C45EC"/>
    <w:rsid w:val="003C45F8"/>
    <w:rsid w:val="003C46BB"/>
    <w:rsid w:val="003C4A84"/>
    <w:rsid w:val="003C4DC5"/>
    <w:rsid w:val="003C4E83"/>
    <w:rsid w:val="003C5376"/>
    <w:rsid w:val="003C5834"/>
    <w:rsid w:val="003C5CD1"/>
    <w:rsid w:val="003C5DDB"/>
    <w:rsid w:val="003C61D4"/>
    <w:rsid w:val="003C64D5"/>
    <w:rsid w:val="003C676E"/>
    <w:rsid w:val="003C6E79"/>
    <w:rsid w:val="003C6EDA"/>
    <w:rsid w:val="003C6F57"/>
    <w:rsid w:val="003C7219"/>
    <w:rsid w:val="003C7514"/>
    <w:rsid w:val="003C7DA1"/>
    <w:rsid w:val="003C7F0B"/>
    <w:rsid w:val="003D0180"/>
    <w:rsid w:val="003D07B9"/>
    <w:rsid w:val="003D0B88"/>
    <w:rsid w:val="003D0C85"/>
    <w:rsid w:val="003D0DD7"/>
    <w:rsid w:val="003D101D"/>
    <w:rsid w:val="003D104E"/>
    <w:rsid w:val="003D1301"/>
    <w:rsid w:val="003D14F5"/>
    <w:rsid w:val="003D1925"/>
    <w:rsid w:val="003D2123"/>
    <w:rsid w:val="003D215D"/>
    <w:rsid w:val="003D22D8"/>
    <w:rsid w:val="003D2893"/>
    <w:rsid w:val="003D2F0B"/>
    <w:rsid w:val="003D301D"/>
    <w:rsid w:val="003D3095"/>
    <w:rsid w:val="003D318F"/>
    <w:rsid w:val="003D3313"/>
    <w:rsid w:val="003D33EF"/>
    <w:rsid w:val="003D3B32"/>
    <w:rsid w:val="003D3E4E"/>
    <w:rsid w:val="003D3F16"/>
    <w:rsid w:val="003D4048"/>
    <w:rsid w:val="003D4497"/>
    <w:rsid w:val="003D48A3"/>
    <w:rsid w:val="003D4B19"/>
    <w:rsid w:val="003D4ECC"/>
    <w:rsid w:val="003D5042"/>
    <w:rsid w:val="003D51D2"/>
    <w:rsid w:val="003D58FF"/>
    <w:rsid w:val="003D5AE8"/>
    <w:rsid w:val="003D5FD8"/>
    <w:rsid w:val="003D6B89"/>
    <w:rsid w:val="003D6BE4"/>
    <w:rsid w:val="003D6D08"/>
    <w:rsid w:val="003D6E08"/>
    <w:rsid w:val="003D71D9"/>
    <w:rsid w:val="003D755E"/>
    <w:rsid w:val="003D7717"/>
    <w:rsid w:val="003E011B"/>
    <w:rsid w:val="003E0897"/>
    <w:rsid w:val="003E0DD0"/>
    <w:rsid w:val="003E1284"/>
    <w:rsid w:val="003E13DA"/>
    <w:rsid w:val="003E147E"/>
    <w:rsid w:val="003E1965"/>
    <w:rsid w:val="003E1BE6"/>
    <w:rsid w:val="003E1E25"/>
    <w:rsid w:val="003E21E4"/>
    <w:rsid w:val="003E25EA"/>
    <w:rsid w:val="003E2A64"/>
    <w:rsid w:val="003E2D4B"/>
    <w:rsid w:val="003E3642"/>
    <w:rsid w:val="003E3883"/>
    <w:rsid w:val="003E3D8B"/>
    <w:rsid w:val="003E3DC7"/>
    <w:rsid w:val="003E3FD7"/>
    <w:rsid w:val="003E4316"/>
    <w:rsid w:val="003E48DC"/>
    <w:rsid w:val="003E4BE7"/>
    <w:rsid w:val="003E4CC4"/>
    <w:rsid w:val="003E519D"/>
    <w:rsid w:val="003E5929"/>
    <w:rsid w:val="003E593B"/>
    <w:rsid w:val="003E5A53"/>
    <w:rsid w:val="003E5F0C"/>
    <w:rsid w:val="003E5F1C"/>
    <w:rsid w:val="003E6195"/>
    <w:rsid w:val="003E6334"/>
    <w:rsid w:val="003E6D91"/>
    <w:rsid w:val="003E7371"/>
    <w:rsid w:val="003E73CA"/>
    <w:rsid w:val="003E7537"/>
    <w:rsid w:val="003E790E"/>
    <w:rsid w:val="003E7B52"/>
    <w:rsid w:val="003E7D29"/>
    <w:rsid w:val="003F02B2"/>
    <w:rsid w:val="003F02D0"/>
    <w:rsid w:val="003F0448"/>
    <w:rsid w:val="003F074C"/>
    <w:rsid w:val="003F08C2"/>
    <w:rsid w:val="003F11A2"/>
    <w:rsid w:val="003F1CD0"/>
    <w:rsid w:val="003F26BF"/>
    <w:rsid w:val="003F29A7"/>
    <w:rsid w:val="003F2D48"/>
    <w:rsid w:val="003F3032"/>
    <w:rsid w:val="003F3C79"/>
    <w:rsid w:val="003F428A"/>
    <w:rsid w:val="003F4331"/>
    <w:rsid w:val="003F4E54"/>
    <w:rsid w:val="003F510F"/>
    <w:rsid w:val="003F5B89"/>
    <w:rsid w:val="003F62B1"/>
    <w:rsid w:val="003F6346"/>
    <w:rsid w:val="003F6824"/>
    <w:rsid w:val="003F6AD5"/>
    <w:rsid w:val="003F6DE3"/>
    <w:rsid w:val="003F7342"/>
    <w:rsid w:val="003F736F"/>
    <w:rsid w:val="003F7465"/>
    <w:rsid w:val="003F7472"/>
    <w:rsid w:val="003F7707"/>
    <w:rsid w:val="003F7E35"/>
    <w:rsid w:val="004002AD"/>
    <w:rsid w:val="00400547"/>
    <w:rsid w:val="0040060A"/>
    <w:rsid w:val="00400E17"/>
    <w:rsid w:val="00401358"/>
    <w:rsid w:val="00401884"/>
    <w:rsid w:val="004026CA"/>
    <w:rsid w:val="004026FF"/>
    <w:rsid w:val="00402E16"/>
    <w:rsid w:val="00402F31"/>
    <w:rsid w:val="004030FC"/>
    <w:rsid w:val="00403216"/>
    <w:rsid w:val="00403224"/>
    <w:rsid w:val="0040351F"/>
    <w:rsid w:val="0040369A"/>
    <w:rsid w:val="00403982"/>
    <w:rsid w:val="004040B9"/>
    <w:rsid w:val="00404164"/>
    <w:rsid w:val="004052A4"/>
    <w:rsid w:val="00405467"/>
    <w:rsid w:val="00405628"/>
    <w:rsid w:val="004056A3"/>
    <w:rsid w:val="004059F7"/>
    <w:rsid w:val="00405CF2"/>
    <w:rsid w:val="00405FB0"/>
    <w:rsid w:val="00406665"/>
    <w:rsid w:val="00406D0C"/>
    <w:rsid w:val="0040736C"/>
    <w:rsid w:val="004074C6"/>
    <w:rsid w:val="00407B42"/>
    <w:rsid w:val="00410694"/>
    <w:rsid w:val="004106DD"/>
    <w:rsid w:val="0041071A"/>
    <w:rsid w:val="00410C0A"/>
    <w:rsid w:val="00410E20"/>
    <w:rsid w:val="00411037"/>
    <w:rsid w:val="0041121C"/>
    <w:rsid w:val="00411599"/>
    <w:rsid w:val="004116EF"/>
    <w:rsid w:val="00411A4D"/>
    <w:rsid w:val="00411B2B"/>
    <w:rsid w:val="0041201C"/>
    <w:rsid w:val="00412042"/>
    <w:rsid w:val="00412273"/>
    <w:rsid w:val="0041240F"/>
    <w:rsid w:val="00412787"/>
    <w:rsid w:val="00413133"/>
    <w:rsid w:val="004131D2"/>
    <w:rsid w:val="00413461"/>
    <w:rsid w:val="00413596"/>
    <w:rsid w:val="004137A1"/>
    <w:rsid w:val="00414029"/>
    <w:rsid w:val="00414CA8"/>
    <w:rsid w:val="00415105"/>
    <w:rsid w:val="00415319"/>
    <w:rsid w:val="00415358"/>
    <w:rsid w:val="004154C9"/>
    <w:rsid w:val="0041577F"/>
    <w:rsid w:val="004159B7"/>
    <w:rsid w:val="00415A9C"/>
    <w:rsid w:val="00415CAA"/>
    <w:rsid w:val="00415F29"/>
    <w:rsid w:val="00416060"/>
    <w:rsid w:val="004162DF"/>
    <w:rsid w:val="0041663A"/>
    <w:rsid w:val="00416EE7"/>
    <w:rsid w:val="0041711A"/>
    <w:rsid w:val="0041723F"/>
    <w:rsid w:val="004172F0"/>
    <w:rsid w:val="004178BE"/>
    <w:rsid w:val="00417BE5"/>
    <w:rsid w:val="00417D33"/>
    <w:rsid w:val="0042010D"/>
    <w:rsid w:val="0042053E"/>
    <w:rsid w:val="004205CD"/>
    <w:rsid w:val="004205E9"/>
    <w:rsid w:val="004207D0"/>
    <w:rsid w:val="00420CF8"/>
    <w:rsid w:val="00420DF0"/>
    <w:rsid w:val="00420DF2"/>
    <w:rsid w:val="00420F53"/>
    <w:rsid w:val="004210C3"/>
    <w:rsid w:val="00421717"/>
    <w:rsid w:val="0042197B"/>
    <w:rsid w:val="00421E65"/>
    <w:rsid w:val="0042203C"/>
    <w:rsid w:val="004220FF"/>
    <w:rsid w:val="00422AAF"/>
    <w:rsid w:val="00422C8C"/>
    <w:rsid w:val="0042320D"/>
    <w:rsid w:val="00423436"/>
    <w:rsid w:val="00423AF7"/>
    <w:rsid w:val="00423D35"/>
    <w:rsid w:val="00423F76"/>
    <w:rsid w:val="0042481C"/>
    <w:rsid w:val="00424FEB"/>
    <w:rsid w:val="00425259"/>
    <w:rsid w:val="00425402"/>
    <w:rsid w:val="004255DD"/>
    <w:rsid w:val="004256B0"/>
    <w:rsid w:val="00425AC6"/>
    <w:rsid w:val="00425CA9"/>
    <w:rsid w:val="00425E2E"/>
    <w:rsid w:val="004267D7"/>
    <w:rsid w:val="004268DF"/>
    <w:rsid w:val="00426B3B"/>
    <w:rsid w:val="00426E17"/>
    <w:rsid w:val="0042708F"/>
    <w:rsid w:val="004277CB"/>
    <w:rsid w:val="0042790A"/>
    <w:rsid w:val="00430123"/>
    <w:rsid w:val="00430ACA"/>
    <w:rsid w:val="00430DBC"/>
    <w:rsid w:val="00430FC0"/>
    <w:rsid w:val="0043135C"/>
    <w:rsid w:val="00431794"/>
    <w:rsid w:val="004317C7"/>
    <w:rsid w:val="00431A25"/>
    <w:rsid w:val="00431A98"/>
    <w:rsid w:val="00432FBA"/>
    <w:rsid w:val="004335FE"/>
    <w:rsid w:val="00433902"/>
    <w:rsid w:val="00433D61"/>
    <w:rsid w:val="00434026"/>
    <w:rsid w:val="00434377"/>
    <w:rsid w:val="004346D7"/>
    <w:rsid w:val="00434DCF"/>
    <w:rsid w:val="00434FFC"/>
    <w:rsid w:val="00435076"/>
    <w:rsid w:val="004351FB"/>
    <w:rsid w:val="00435456"/>
    <w:rsid w:val="00435510"/>
    <w:rsid w:val="00435839"/>
    <w:rsid w:val="004358D4"/>
    <w:rsid w:val="00435C4F"/>
    <w:rsid w:val="00435EB7"/>
    <w:rsid w:val="00436417"/>
    <w:rsid w:val="00436499"/>
    <w:rsid w:val="004367CC"/>
    <w:rsid w:val="004367FD"/>
    <w:rsid w:val="0043688C"/>
    <w:rsid w:val="00436B22"/>
    <w:rsid w:val="0043704D"/>
    <w:rsid w:val="004370AF"/>
    <w:rsid w:val="00437298"/>
    <w:rsid w:val="0043779F"/>
    <w:rsid w:val="00437D41"/>
    <w:rsid w:val="00437D47"/>
    <w:rsid w:val="00440766"/>
    <w:rsid w:val="00440FE2"/>
    <w:rsid w:val="0044108A"/>
    <w:rsid w:val="00441AE0"/>
    <w:rsid w:val="00441D6F"/>
    <w:rsid w:val="00442327"/>
    <w:rsid w:val="00442D13"/>
    <w:rsid w:val="004430D5"/>
    <w:rsid w:val="0044331A"/>
    <w:rsid w:val="00443881"/>
    <w:rsid w:val="004438C1"/>
    <w:rsid w:val="00443A75"/>
    <w:rsid w:val="00443D6C"/>
    <w:rsid w:val="00443EAB"/>
    <w:rsid w:val="00444193"/>
    <w:rsid w:val="004443A7"/>
    <w:rsid w:val="00444570"/>
    <w:rsid w:val="00444AD3"/>
    <w:rsid w:val="00444C2C"/>
    <w:rsid w:val="004450DD"/>
    <w:rsid w:val="00445473"/>
    <w:rsid w:val="0044559D"/>
    <w:rsid w:val="004456D1"/>
    <w:rsid w:val="00445A3D"/>
    <w:rsid w:val="00445C12"/>
    <w:rsid w:val="0044621C"/>
    <w:rsid w:val="00446E91"/>
    <w:rsid w:val="00446F53"/>
    <w:rsid w:val="004471D2"/>
    <w:rsid w:val="004472DC"/>
    <w:rsid w:val="00447330"/>
    <w:rsid w:val="00447340"/>
    <w:rsid w:val="0044749B"/>
    <w:rsid w:val="0044756E"/>
    <w:rsid w:val="004478D4"/>
    <w:rsid w:val="00447D65"/>
    <w:rsid w:val="00447E86"/>
    <w:rsid w:val="00447FA7"/>
    <w:rsid w:val="004504F3"/>
    <w:rsid w:val="00450BF3"/>
    <w:rsid w:val="00450F76"/>
    <w:rsid w:val="0045269D"/>
    <w:rsid w:val="004532A3"/>
    <w:rsid w:val="004534A0"/>
    <w:rsid w:val="0045375E"/>
    <w:rsid w:val="00453AB5"/>
    <w:rsid w:val="00453DFB"/>
    <w:rsid w:val="00453EE9"/>
    <w:rsid w:val="004540F5"/>
    <w:rsid w:val="0045475A"/>
    <w:rsid w:val="00454838"/>
    <w:rsid w:val="00454991"/>
    <w:rsid w:val="00454A60"/>
    <w:rsid w:val="0045505D"/>
    <w:rsid w:val="004551B7"/>
    <w:rsid w:val="004554F1"/>
    <w:rsid w:val="004557FE"/>
    <w:rsid w:val="0045587B"/>
    <w:rsid w:val="00455A4F"/>
    <w:rsid w:val="00455D65"/>
    <w:rsid w:val="00456202"/>
    <w:rsid w:val="00456678"/>
    <w:rsid w:val="004566A0"/>
    <w:rsid w:val="00456740"/>
    <w:rsid w:val="00456ACD"/>
    <w:rsid w:val="00456B60"/>
    <w:rsid w:val="00456E27"/>
    <w:rsid w:val="00457049"/>
    <w:rsid w:val="0045728A"/>
    <w:rsid w:val="0045729E"/>
    <w:rsid w:val="00457F1D"/>
    <w:rsid w:val="00457F8A"/>
    <w:rsid w:val="004606AC"/>
    <w:rsid w:val="004607B8"/>
    <w:rsid w:val="00460B22"/>
    <w:rsid w:val="00460E81"/>
    <w:rsid w:val="004610B9"/>
    <w:rsid w:val="0046199A"/>
    <w:rsid w:val="00461B6D"/>
    <w:rsid w:val="00461B70"/>
    <w:rsid w:val="00461DEC"/>
    <w:rsid w:val="00462CB4"/>
    <w:rsid w:val="00462FC1"/>
    <w:rsid w:val="00463329"/>
    <w:rsid w:val="00463CB4"/>
    <w:rsid w:val="004643D9"/>
    <w:rsid w:val="0046461C"/>
    <w:rsid w:val="004647B9"/>
    <w:rsid w:val="00464DE3"/>
    <w:rsid w:val="00464EA6"/>
    <w:rsid w:val="00464F81"/>
    <w:rsid w:val="0046559D"/>
    <w:rsid w:val="0046575C"/>
    <w:rsid w:val="004659F0"/>
    <w:rsid w:val="00465B37"/>
    <w:rsid w:val="00465B9D"/>
    <w:rsid w:val="00465FBF"/>
    <w:rsid w:val="00466185"/>
    <w:rsid w:val="0046627F"/>
    <w:rsid w:val="00466397"/>
    <w:rsid w:val="00466405"/>
    <w:rsid w:val="004665BC"/>
    <w:rsid w:val="00466AD0"/>
    <w:rsid w:val="00466B6C"/>
    <w:rsid w:val="004670FD"/>
    <w:rsid w:val="004677AF"/>
    <w:rsid w:val="0046784A"/>
    <w:rsid w:val="00467B9D"/>
    <w:rsid w:val="00467D41"/>
    <w:rsid w:val="004700BC"/>
    <w:rsid w:val="004710C5"/>
    <w:rsid w:val="00471246"/>
    <w:rsid w:val="00471277"/>
    <w:rsid w:val="00471834"/>
    <w:rsid w:val="00471894"/>
    <w:rsid w:val="00471AA1"/>
    <w:rsid w:val="00471AAC"/>
    <w:rsid w:val="00472080"/>
    <w:rsid w:val="004720A7"/>
    <w:rsid w:val="004720B9"/>
    <w:rsid w:val="0047230C"/>
    <w:rsid w:val="004726D0"/>
    <w:rsid w:val="004735B9"/>
    <w:rsid w:val="00473DB3"/>
    <w:rsid w:val="0047413A"/>
    <w:rsid w:val="004746F4"/>
    <w:rsid w:val="00474846"/>
    <w:rsid w:val="00474A0C"/>
    <w:rsid w:val="00474D85"/>
    <w:rsid w:val="0047573F"/>
    <w:rsid w:val="00475843"/>
    <w:rsid w:val="00475CFA"/>
    <w:rsid w:val="00475DF6"/>
    <w:rsid w:val="00475E56"/>
    <w:rsid w:val="004760F0"/>
    <w:rsid w:val="004765E5"/>
    <w:rsid w:val="0047687A"/>
    <w:rsid w:val="00476964"/>
    <w:rsid w:val="00476A57"/>
    <w:rsid w:val="00477137"/>
    <w:rsid w:val="00477321"/>
    <w:rsid w:val="00477C9B"/>
    <w:rsid w:val="004800B0"/>
    <w:rsid w:val="004803D8"/>
    <w:rsid w:val="0048042A"/>
    <w:rsid w:val="00480443"/>
    <w:rsid w:val="00480553"/>
    <w:rsid w:val="00480E5E"/>
    <w:rsid w:val="004812A5"/>
    <w:rsid w:val="0048154D"/>
    <w:rsid w:val="004816B8"/>
    <w:rsid w:val="00481ABC"/>
    <w:rsid w:val="00482288"/>
    <w:rsid w:val="0048237D"/>
    <w:rsid w:val="00483717"/>
    <w:rsid w:val="0048386A"/>
    <w:rsid w:val="00483870"/>
    <w:rsid w:val="004838F8"/>
    <w:rsid w:val="004839BC"/>
    <w:rsid w:val="00483F23"/>
    <w:rsid w:val="00483FAB"/>
    <w:rsid w:val="004843DC"/>
    <w:rsid w:val="00484453"/>
    <w:rsid w:val="004845F1"/>
    <w:rsid w:val="00484637"/>
    <w:rsid w:val="00484B1E"/>
    <w:rsid w:val="00484B7F"/>
    <w:rsid w:val="00484D03"/>
    <w:rsid w:val="00484E62"/>
    <w:rsid w:val="00484F64"/>
    <w:rsid w:val="00486484"/>
    <w:rsid w:val="004865B2"/>
    <w:rsid w:val="00486987"/>
    <w:rsid w:val="00486BAA"/>
    <w:rsid w:val="004871C3"/>
    <w:rsid w:val="00487640"/>
    <w:rsid w:val="0048795B"/>
    <w:rsid w:val="00487963"/>
    <w:rsid w:val="00487E2E"/>
    <w:rsid w:val="00490177"/>
    <w:rsid w:val="0049059A"/>
    <w:rsid w:val="00491A6B"/>
    <w:rsid w:val="00491CEC"/>
    <w:rsid w:val="00491E92"/>
    <w:rsid w:val="004920EC"/>
    <w:rsid w:val="00492122"/>
    <w:rsid w:val="00492A63"/>
    <w:rsid w:val="00492CFD"/>
    <w:rsid w:val="00492F9D"/>
    <w:rsid w:val="0049329D"/>
    <w:rsid w:val="0049333B"/>
    <w:rsid w:val="004937C4"/>
    <w:rsid w:val="00493BEA"/>
    <w:rsid w:val="0049419F"/>
    <w:rsid w:val="00494417"/>
    <w:rsid w:val="00494BFD"/>
    <w:rsid w:val="00494D80"/>
    <w:rsid w:val="00495225"/>
    <w:rsid w:val="0049552C"/>
    <w:rsid w:val="004957CE"/>
    <w:rsid w:val="00495877"/>
    <w:rsid w:val="004958D7"/>
    <w:rsid w:val="00495BA8"/>
    <w:rsid w:val="00495E54"/>
    <w:rsid w:val="00495FC3"/>
    <w:rsid w:val="004966D7"/>
    <w:rsid w:val="00496B26"/>
    <w:rsid w:val="004970C6"/>
    <w:rsid w:val="00497423"/>
    <w:rsid w:val="0049754E"/>
    <w:rsid w:val="004975FA"/>
    <w:rsid w:val="00497AE1"/>
    <w:rsid w:val="00497D2A"/>
    <w:rsid w:val="004A02E6"/>
    <w:rsid w:val="004A03F6"/>
    <w:rsid w:val="004A06CB"/>
    <w:rsid w:val="004A1017"/>
    <w:rsid w:val="004A139D"/>
    <w:rsid w:val="004A13EA"/>
    <w:rsid w:val="004A16F0"/>
    <w:rsid w:val="004A1A64"/>
    <w:rsid w:val="004A1C16"/>
    <w:rsid w:val="004A1D23"/>
    <w:rsid w:val="004A2224"/>
    <w:rsid w:val="004A2453"/>
    <w:rsid w:val="004A25E9"/>
    <w:rsid w:val="004A2672"/>
    <w:rsid w:val="004A2CF6"/>
    <w:rsid w:val="004A2DAB"/>
    <w:rsid w:val="004A4046"/>
    <w:rsid w:val="004A4394"/>
    <w:rsid w:val="004A4F2E"/>
    <w:rsid w:val="004A5106"/>
    <w:rsid w:val="004A5274"/>
    <w:rsid w:val="004A557C"/>
    <w:rsid w:val="004A57F4"/>
    <w:rsid w:val="004A58A9"/>
    <w:rsid w:val="004A59BF"/>
    <w:rsid w:val="004A620F"/>
    <w:rsid w:val="004A6A0B"/>
    <w:rsid w:val="004A6ACD"/>
    <w:rsid w:val="004A6AD0"/>
    <w:rsid w:val="004A6B9B"/>
    <w:rsid w:val="004A6CE5"/>
    <w:rsid w:val="004A6F37"/>
    <w:rsid w:val="004A783F"/>
    <w:rsid w:val="004A7A2C"/>
    <w:rsid w:val="004A7AB1"/>
    <w:rsid w:val="004A7AC0"/>
    <w:rsid w:val="004A7AC2"/>
    <w:rsid w:val="004A7D42"/>
    <w:rsid w:val="004A7FD2"/>
    <w:rsid w:val="004B0048"/>
    <w:rsid w:val="004B0482"/>
    <w:rsid w:val="004B0607"/>
    <w:rsid w:val="004B0634"/>
    <w:rsid w:val="004B099C"/>
    <w:rsid w:val="004B0AA9"/>
    <w:rsid w:val="004B0CAC"/>
    <w:rsid w:val="004B17C8"/>
    <w:rsid w:val="004B1A1F"/>
    <w:rsid w:val="004B1B2F"/>
    <w:rsid w:val="004B1CD3"/>
    <w:rsid w:val="004B2286"/>
    <w:rsid w:val="004B233F"/>
    <w:rsid w:val="004B28BF"/>
    <w:rsid w:val="004B2C0F"/>
    <w:rsid w:val="004B2C34"/>
    <w:rsid w:val="004B2E06"/>
    <w:rsid w:val="004B2FDA"/>
    <w:rsid w:val="004B3D85"/>
    <w:rsid w:val="004B3F4E"/>
    <w:rsid w:val="004B3FFF"/>
    <w:rsid w:val="004B4198"/>
    <w:rsid w:val="004B425E"/>
    <w:rsid w:val="004B4307"/>
    <w:rsid w:val="004B450E"/>
    <w:rsid w:val="004B47D2"/>
    <w:rsid w:val="004B4CA0"/>
    <w:rsid w:val="004B4D4F"/>
    <w:rsid w:val="004B4E29"/>
    <w:rsid w:val="004B4F9B"/>
    <w:rsid w:val="004B540B"/>
    <w:rsid w:val="004B565D"/>
    <w:rsid w:val="004B56C3"/>
    <w:rsid w:val="004B64CD"/>
    <w:rsid w:val="004B6663"/>
    <w:rsid w:val="004B6AAF"/>
    <w:rsid w:val="004B6FDA"/>
    <w:rsid w:val="004B7AFB"/>
    <w:rsid w:val="004B7DF4"/>
    <w:rsid w:val="004C0897"/>
    <w:rsid w:val="004C0B89"/>
    <w:rsid w:val="004C0C5D"/>
    <w:rsid w:val="004C0CA0"/>
    <w:rsid w:val="004C0CBA"/>
    <w:rsid w:val="004C11AB"/>
    <w:rsid w:val="004C1607"/>
    <w:rsid w:val="004C1789"/>
    <w:rsid w:val="004C19EA"/>
    <w:rsid w:val="004C1CE5"/>
    <w:rsid w:val="004C1DB3"/>
    <w:rsid w:val="004C1EF2"/>
    <w:rsid w:val="004C233F"/>
    <w:rsid w:val="004C24C5"/>
    <w:rsid w:val="004C2E3A"/>
    <w:rsid w:val="004C3121"/>
    <w:rsid w:val="004C32D4"/>
    <w:rsid w:val="004C32F5"/>
    <w:rsid w:val="004C3435"/>
    <w:rsid w:val="004C3613"/>
    <w:rsid w:val="004C3B07"/>
    <w:rsid w:val="004C3D0B"/>
    <w:rsid w:val="004C47DB"/>
    <w:rsid w:val="004C4934"/>
    <w:rsid w:val="004C4B7B"/>
    <w:rsid w:val="004C4BE4"/>
    <w:rsid w:val="004C56AC"/>
    <w:rsid w:val="004C56E8"/>
    <w:rsid w:val="004C5737"/>
    <w:rsid w:val="004C5A60"/>
    <w:rsid w:val="004C5FF2"/>
    <w:rsid w:val="004C6060"/>
    <w:rsid w:val="004C651A"/>
    <w:rsid w:val="004C67A9"/>
    <w:rsid w:val="004C67DB"/>
    <w:rsid w:val="004C68F8"/>
    <w:rsid w:val="004C6B84"/>
    <w:rsid w:val="004C728B"/>
    <w:rsid w:val="004C73DE"/>
    <w:rsid w:val="004C7A2A"/>
    <w:rsid w:val="004C7BB3"/>
    <w:rsid w:val="004C7E46"/>
    <w:rsid w:val="004D097E"/>
    <w:rsid w:val="004D0B4C"/>
    <w:rsid w:val="004D0BB3"/>
    <w:rsid w:val="004D0BBD"/>
    <w:rsid w:val="004D0C23"/>
    <w:rsid w:val="004D0CC4"/>
    <w:rsid w:val="004D13AB"/>
    <w:rsid w:val="004D1ABF"/>
    <w:rsid w:val="004D1BDD"/>
    <w:rsid w:val="004D25D2"/>
    <w:rsid w:val="004D2756"/>
    <w:rsid w:val="004D29FE"/>
    <w:rsid w:val="004D2AB0"/>
    <w:rsid w:val="004D2B1B"/>
    <w:rsid w:val="004D2B6F"/>
    <w:rsid w:val="004D2BB7"/>
    <w:rsid w:val="004D2C3F"/>
    <w:rsid w:val="004D2D37"/>
    <w:rsid w:val="004D2FD7"/>
    <w:rsid w:val="004D3531"/>
    <w:rsid w:val="004D3562"/>
    <w:rsid w:val="004D376D"/>
    <w:rsid w:val="004D3BB1"/>
    <w:rsid w:val="004D415F"/>
    <w:rsid w:val="004D4544"/>
    <w:rsid w:val="004D46D0"/>
    <w:rsid w:val="004D4E6B"/>
    <w:rsid w:val="004D54F4"/>
    <w:rsid w:val="004D5587"/>
    <w:rsid w:val="004D5B4A"/>
    <w:rsid w:val="004D5F5C"/>
    <w:rsid w:val="004D65B0"/>
    <w:rsid w:val="004D669F"/>
    <w:rsid w:val="004D67FB"/>
    <w:rsid w:val="004D7156"/>
    <w:rsid w:val="004D728E"/>
    <w:rsid w:val="004D73DD"/>
    <w:rsid w:val="004D772C"/>
    <w:rsid w:val="004D7923"/>
    <w:rsid w:val="004D79BE"/>
    <w:rsid w:val="004D7A27"/>
    <w:rsid w:val="004D7C88"/>
    <w:rsid w:val="004D7E1A"/>
    <w:rsid w:val="004E02DE"/>
    <w:rsid w:val="004E06D1"/>
    <w:rsid w:val="004E0A98"/>
    <w:rsid w:val="004E0FB8"/>
    <w:rsid w:val="004E151E"/>
    <w:rsid w:val="004E1667"/>
    <w:rsid w:val="004E1D57"/>
    <w:rsid w:val="004E2B17"/>
    <w:rsid w:val="004E2C27"/>
    <w:rsid w:val="004E2DAE"/>
    <w:rsid w:val="004E2FFE"/>
    <w:rsid w:val="004E30A5"/>
    <w:rsid w:val="004E30E6"/>
    <w:rsid w:val="004E39EF"/>
    <w:rsid w:val="004E45DB"/>
    <w:rsid w:val="004E471C"/>
    <w:rsid w:val="004E5109"/>
    <w:rsid w:val="004E5797"/>
    <w:rsid w:val="004E5882"/>
    <w:rsid w:val="004E5B31"/>
    <w:rsid w:val="004E6160"/>
    <w:rsid w:val="004E61AD"/>
    <w:rsid w:val="004E6244"/>
    <w:rsid w:val="004E67BC"/>
    <w:rsid w:val="004E67C9"/>
    <w:rsid w:val="004E6A39"/>
    <w:rsid w:val="004E771A"/>
    <w:rsid w:val="004E79CE"/>
    <w:rsid w:val="004E7DA0"/>
    <w:rsid w:val="004E7F78"/>
    <w:rsid w:val="004F0930"/>
    <w:rsid w:val="004F0D2E"/>
    <w:rsid w:val="004F0F02"/>
    <w:rsid w:val="004F1446"/>
    <w:rsid w:val="004F1FA2"/>
    <w:rsid w:val="004F282C"/>
    <w:rsid w:val="004F2924"/>
    <w:rsid w:val="004F2A77"/>
    <w:rsid w:val="004F378B"/>
    <w:rsid w:val="004F3833"/>
    <w:rsid w:val="004F3A2E"/>
    <w:rsid w:val="004F3B56"/>
    <w:rsid w:val="004F3BAB"/>
    <w:rsid w:val="004F400F"/>
    <w:rsid w:val="004F411C"/>
    <w:rsid w:val="004F4309"/>
    <w:rsid w:val="004F4343"/>
    <w:rsid w:val="004F4351"/>
    <w:rsid w:val="004F4973"/>
    <w:rsid w:val="004F4BD8"/>
    <w:rsid w:val="004F4E55"/>
    <w:rsid w:val="004F52B4"/>
    <w:rsid w:val="004F5328"/>
    <w:rsid w:val="004F5E70"/>
    <w:rsid w:val="004F6090"/>
    <w:rsid w:val="004F68DC"/>
    <w:rsid w:val="004F6B8A"/>
    <w:rsid w:val="004F6C2A"/>
    <w:rsid w:val="004F741B"/>
    <w:rsid w:val="004F7866"/>
    <w:rsid w:val="00500160"/>
    <w:rsid w:val="00500EC5"/>
    <w:rsid w:val="00501122"/>
    <w:rsid w:val="005014E9"/>
    <w:rsid w:val="00502930"/>
    <w:rsid w:val="00502CE2"/>
    <w:rsid w:val="00502FE2"/>
    <w:rsid w:val="005030A8"/>
    <w:rsid w:val="0050349D"/>
    <w:rsid w:val="005036BB"/>
    <w:rsid w:val="00503712"/>
    <w:rsid w:val="0050425E"/>
    <w:rsid w:val="00504411"/>
    <w:rsid w:val="00504615"/>
    <w:rsid w:val="005048E2"/>
    <w:rsid w:val="0050499B"/>
    <w:rsid w:val="00504F03"/>
    <w:rsid w:val="00504FCB"/>
    <w:rsid w:val="00505C8C"/>
    <w:rsid w:val="005064A2"/>
    <w:rsid w:val="00506A08"/>
    <w:rsid w:val="00506A83"/>
    <w:rsid w:val="00507098"/>
    <w:rsid w:val="00507148"/>
    <w:rsid w:val="005103A4"/>
    <w:rsid w:val="00510ACD"/>
    <w:rsid w:val="00510C3B"/>
    <w:rsid w:val="00510DCC"/>
    <w:rsid w:val="00510E76"/>
    <w:rsid w:val="0051105C"/>
    <w:rsid w:val="005111BC"/>
    <w:rsid w:val="00511255"/>
    <w:rsid w:val="00511EE9"/>
    <w:rsid w:val="00512921"/>
    <w:rsid w:val="0051294A"/>
    <w:rsid w:val="0051294C"/>
    <w:rsid w:val="00512C40"/>
    <w:rsid w:val="00512F38"/>
    <w:rsid w:val="00513097"/>
    <w:rsid w:val="0051383F"/>
    <w:rsid w:val="00514139"/>
    <w:rsid w:val="00514456"/>
    <w:rsid w:val="00514775"/>
    <w:rsid w:val="00514D44"/>
    <w:rsid w:val="00516436"/>
    <w:rsid w:val="00516A5D"/>
    <w:rsid w:val="00516F63"/>
    <w:rsid w:val="00517396"/>
    <w:rsid w:val="00517409"/>
    <w:rsid w:val="00517640"/>
    <w:rsid w:val="005176EA"/>
    <w:rsid w:val="00517CF5"/>
    <w:rsid w:val="005202C6"/>
    <w:rsid w:val="00520436"/>
    <w:rsid w:val="00520A93"/>
    <w:rsid w:val="0052134C"/>
    <w:rsid w:val="0052171E"/>
    <w:rsid w:val="00522644"/>
    <w:rsid w:val="00522953"/>
    <w:rsid w:val="00522E8A"/>
    <w:rsid w:val="00522F47"/>
    <w:rsid w:val="00522FB8"/>
    <w:rsid w:val="00523482"/>
    <w:rsid w:val="005234D9"/>
    <w:rsid w:val="0052351E"/>
    <w:rsid w:val="00523BE5"/>
    <w:rsid w:val="005240D0"/>
    <w:rsid w:val="00524AF0"/>
    <w:rsid w:val="00524D6D"/>
    <w:rsid w:val="005252F0"/>
    <w:rsid w:val="00526494"/>
    <w:rsid w:val="005270D9"/>
    <w:rsid w:val="005278D8"/>
    <w:rsid w:val="005278FB"/>
    <w:rsid w:val="00527A34"/>
    <w:rsid w:val="00527EFC"/>
    <w:rsid w:val="00530471"/>
    <w:rsid w:val="00530AFD"/>
    <w:rsid w:val="00530C8B"/>
    <w:rsid w:val="005311DD"/>
    <w:rsid w:val="005316CB"/>
    <w:rsid w:val="005316FE"/>
    <w:rsid w:val="00531A2B"/>
    <w:rsid w:val="00531DE1"/>
    <w:rsid w:val="005322D5"/>
    <w:rsid w:val="0053238C"/>
    <w:rsid w:val="005323B1"/>
    <w:rsid w:val="00532539"/>
    <w:rsid w:val="00532597"/>
    <w:rsid w:val="00532AB7"/>
    <w:rsid w:val="00532B75"/>
    <w:rsid w:val="00532BB6"/>
    <w:rsid w:val="00532BED"/>
    <w:rsid w:val="0053314E"/>
    <w:rsid w:val="005335A0"/>
    <w:rsid w:val="005338CF"/>
    <w:rsid w:val="00533E61"/>
    <w:rsid w:val="0053414D"/>
    <w:rsid w:val="005341E9"/>
    <w:rsid w:val="005344F3"/>
    <w:rsid w:val="005347A0"/>
    <w:rsid w:val="00535411"/>
    <w:rsid w:val="00535756"/>
    <w:rsid w:val="00535A93"/>
    <w:rsid w:val="00535D4A"/>
    <w:rsid w:val="0053628B"/>
    <w:rsid w:val="00536906"/>
    <w:rsid w:val="00536C82"/>
    <w:rsid w:val="00536E9A"/>
    <w:rsid w:val="0053711E"/>
    <w:rsid w:val="00537508"/>
    <w:rsid w:val="005375BB"/>
    <w:rsid w:val="00537789"/>
    <w:rsid w:val="00537950"/>
    <w:rsid w:val="00537B5F"/>
    <w:rsid w:val="00537D7E"/>
    <w:rsid w:val="00537E8C"/>
    <w:rsid w:val="005402A3"/>
    <w:rsid w:val="00540474"/>
    <w:rsid w:val="0054168D"/>
    <w:rsid w:val="00541B39"/>
    <w:rsid w:val="00541C2C"/>
    <w:rsid w:val="005423C4"/>
    <w:rsid w:val="005427E2"/>
    <w:rsid w:val="005429E0"/>
    <w:rsid w:val="00542D89"/>
    <w:rsid w:val="005437F1"/>
    <w:rsid w:val="00543E49"/>
    <w:rsid w:val="00544912"/>
    <w:rsid w:val="00544B46"/>
    <w:rsid w:val="00545380"/>
    <w:rsid w:val="00546121"/>
    <w:rsid w:val="005463D6"/>
    <w:rsid w:val="005465BC"/>
    <w:rsid w:val="00546B66"/>
    <w:rsid w:val="00546C70"/>
    <w:rsid w:val="00546D67"/>
    <w:rsid w:val="00546F34"/>
    <w:rsid w:val="005473ED"/>
    <w:rsid w:val="005474C1"/>
    <w:rsid w:val="0054793F"/>
    <w:rsid w:val="00547DC6"/>
    <w:rsid w:val="00547F4C"/>
    <w:rsid w:val="00550174"/>
    <w:rsid w:val="00550362"/>
    <w:rsid w:val="0055075D"/>
    <w:rsid w:val="0055078F"/>
    <w:rsid w:val="00550C2B"/>
    <w:rsid w:val="00550E09"/>
    <w:rsid w:val="0055114A"/>
    <w:rsid w:val="00551B32"/>
    <w:rsid w:val="00552016"/>
    <w:rsid w:val="0055261E"/>
    <w:rsid w:val="00552F01"/>
    <w:rsid w:val="00552F36"/>
    <w:rsid w:val="00553109"/>
    <w:rsid w:val="00553451"/>
    <w:rsid w:val="005542DA"/>
    <w:rsid w:val="005544E6"/>
    <w:rsid w:val="00554735"/>
    <w:rsid w:val="005547A8"/>
    <w:rsid w:val="005548B3"/>
    <w:rsid w:val="00554CD4"/>
    <w:rsid w:val="005554F6"/>
    <w:rsid w:val="005556C8"/>
    <w:rsid w:val="005556D4"/>
    <w:rsid w:val="00556187"/>
    <w:rsid w:val="00556A9B"/>
    <w:rsid w:val="00557081"/>
    <w:rsid w:val="0055709E"/>
    <w:rsid w:val="00557767"/>
    <w:rsid w:val="00557913"/>
    <w:rsid w:val="0056004C"/>
    <w:rsid w:val="0056088F"/>
    <w:rsid w:val="00560B78"/>
    <w:rsid w:val="00561523"/>
    <w:rsid w:val="00561F05"/>
    <w:rsid w:val="00561F9E"/>
    <w:rsid w:val="0056203C"/>
    <w:rsid w:val="00562EEA"/>
    <w:rsid w:val="0056300D"/>
    <w:rsid w:val="00563161"/>
    <w:rsid w:val="005634F6"/>
    <w:rsid w:val="00563B27"/>
    <w:rsid w:val="00563D72"/>
    <w:rsid w:val="00563F90"/>
    <w:rsid w:val="00564647"/>
    <w:rsid w:val="00564AD0"/>
    <w:rsid w:val="00564FCB"/>
    <w:rsid w:val="0056546C"/>
    <w:rsid w:val="00565B7B"/>
    <w:rsid w:val="00565CA2"/>
    <w:rsid w:val="00566B1C"/>
    <w:rsid w:val="0056702B"/>
    <w:rsid w:val="005671BD"/>
    <w:rsid w:val="00567308"/>
    <w:rsid w:val="0056732E"/>
    <w:rsid w:val="0057003B"/>
    <w:rsid w:val="00570054"/>
    <w:rsid w:val="0057027F"/>
    <w:rsid w:val="005706D1"/>
    <w:rsid w:val="005706D9"/>
    <w:rsid w:val="005707F7"/>
    <w:rsid w:val="00570C0E"/>
    <w:rsid w:val="00570C91"/>
    <w:rsid w:val="00570EE9"/>
    <w:rsid w:val="00571187"/>
    <w:rsid w:val="005717B3"/>
    <w:rsid w:val="00571AD1"/>
    <w:rsid w:val="00571E97"/>
    <w:rsid w:val="00573059"/>
    <w:rsid w:val="005733CF"/>
    <w:rsid w:val="00573820"/>
    <w:rsid w:val="00573B5C"/>
    <w:rsid w:val="005744FC"/>
    <w:rsid w:val="005745D7"/>
    <w:rsid w:val="00574784"/>
    <w:rsid w:val="00574953"/>
    <w:rsid w:val="005749A1"/>
    <w:rsid w:val="00575806"/>
    <w:rsid w:val="00575EC4"/>
    <w:rsid w:val="0057648A"/>
    <w:rsid w:val="005764DB"/>
    <w:rsid w:val="00576800"/>
    <w:rsid w:val="00576AE1"/>
    <w:rsid w:val="0057730D"/>
    <w:rsid w:val="005778D6"/>
    <w:rsid w:val="00580563"/>
    <w:rsid w:val="0058067C"/>
    <w:rsid w:val="00581086"/>
    <w:rsid w:val="005813BB"/>
    <w:rsid w:val="005816DE"/>
    <w:rsid w:val="00581FE6"/>
    <w:rsid w:val="00582715"/>
    <w:rsid w:val="00582B6E"/>
    <w:rsid w:val="00582C0C"/>
    <w:rsid w:val="00583C17"/>
    <w:rsid w:val="00583C9D"/>
    <w:rsid w:val="00583F23"/>
    <w:rsid w:val="0058477B"/>
    <w:rsid w:val="005849B6"/>
    <w:rsid w:val="00585212"/>
    <w:rsid w:val="005854FD"/>
    <w:rsid w:val="00585750"/>
    <w:rsid w:val="00585D8C"/>
    <w:rsid w:val="005861F8"/>
    <w:rsid w:val="00586464"/>
    <w:rsid w:val="005864A8"/>
    <w:rsid w:val="00586687"/>
    <w:rsid w:val="0058700D"/>
    <w:rsid w:val="00587840"/>
    <w:rsid w:val="0058793D"/>
    <w:rsid w:val="00587A4B"/>
    <w:rsid w:val="00587A73"/>
    <w:rsid w:val="00587C44"/>
    <w:rsid w:val="00587C56"/>
    <w:rsid w:val="00590393"/>
    <w:rsid w:val="00590580"/>
    <w:rsid w:val="005905DC"/>
    <w:rsid w:val="00590967"/>
    <w:rsid w:val="0059096F"/>
    <w:rsid w:val="00590AF3"/>
    <w:rsid w:val="00590EC0"/>
    <w:rsid w:val="00590EED"/>
    <w:rsid w:val="0059115D"/>
    <w:rsid w:val="005918C5"/>
    <w:rsid w:val="00591C71"/>
    <w:rsid w:val="00591D32"/>
    <w:rsid w:val="00591EC0"/>
    <w:rsid w:val="005921CD"/>
    <w:rsid w:val="00592995"/>
    <w:rsid w:val="00592BA7"/>
    <w:rsid w:val="00592E28"/>
    <w:rsid w:val="005938E1"/>
    <w:rsid w:val="00593C3F"/>
    <w:rsid w:val="00593DF5"/>
    <w:rsid w:val="0059437F"/>
    <w:rsid w:val="0059464A"/>
    <w:rsid w:val="00594E44"/>
    <w:rsid w:val="005957E9"/>
    <w:rsid w:val="0059586C"/>
    <w:rsid w:val="00595AF7"/>
    <w:rsid w:val="00595B68"/>
    <w:rsid w:val="00595F09"/>
    <w:rsid w:val="00596013"/>
    <w:rsid w:val="00596A64"/>
    <w:rsid w:val="005970B4"/>
    <w:rsid w:val="005970DF"/>
    <w:rsid w:val="0059715F"/>
    <w:rsid w:val="005973A2"/>
    <w:rsid w:val="005973F9"/>
    <w:rsid w:val="00597656"/>
    <w:rsid w:val="005978F9"/>
    <w:rsid w:val="00597C33"/>
    <w:rsid w:val="005A0277"/>
    <w:rsid w:val="005A0392"/>
    <w:rsid w:val="005A0409"/>
    <w:rsid w:val="005A046A"/>
    <w:rsid w:val="005A0881"/>
    <w:rsid w:val="005A089D"/>
    <w:rsid w:val="005A099F"/>
    <w:rsid w:val="005A0BF7"/>
    <w:rsid w:val="005A159D"/>
    <w:rsid w:val="005A1625"/>
    <w:rsid w:val="005A1786"/>
    <w:rsid w:val="005A1E06"/>
    <w:rsid w:val="005A1F58"/>
    <w:rsid w:val="005A25CC"/>
    <w:rsid w:val="005A29F5"/>
    <w:rsid w:val="005A2F7B"/>
    <w:rsid w:val="005A2FC9"/>
    <w:rsid w:val="005A34A1"/>
    <w:rsid w:val="005A35DD"/>
    <w:rsid w:val="005A38E4"/>
    <w:rsid w:val="005A39E5"/>
    <w:rsid w:val="005A3CF9"/>
    <w:rsid w:val="005A3F46"/>
    <w:rsid w:val="005A421E"/>
    <w:rsid w:val="005A4B3A"/>
    <w:rsid w:val="005A4B53"/>
    <w:rsid w:val="005A4B9F"/>
    <w:rsid w:val="005A51D2"/>
    <w:rsid w:val="005A54BA"/>
    <w:rsid w:val="005A55D8"/>
    <w:rsid w:val="005A55E7"/>
    <w:rsid w:val="005A5AA2"/>
    <w:rsid w:val="005A5BE4"/>
    <w:rsid w:val="005A5EB1"/>
    <w:rsid w:val="005A5FB9"/>
    <w:rsid w:val="005A6127"/>
    <w:rsid w:val="005A68F2"/>
    <w:rsid w:val="005A6C9B"/>
    <w:rsid w:val="005A6CD5"/>
    <w:rsid w:val="005A77DB"/>
    <w:rsid w:val="005A77E9"/>
    <w:rsid w:val="005A7A7D"/>
    <w:rsid w:val="005A7BB9"/>
    <w:rsid w:val="005B07C0"/>
    <w:rsid w:val="005B0DBF"/>
    <w:rsid w:val="005B11B8"/>
    <w:rsid w:val="005B18D0"/>
    <w:rsid w:val="005B1AA8"/>
    <w:rsid w:val="005B226C"/>
    <w:rsid w:val="005B226E"/>
    <w:rsid w:val="005B2312"/>
    <w:rsid w:val="005B23FA"/>
    <w:rsid w:val="005B2737"/>
    <w:rsid w:val="005B291B"/>
    <w:rsid w:val="005B330B"/>
    <w:rsid w:val="005B348A"/>
    <w:rsid w:val="005B3658"/>
    <w:rsid w:val="005B3AA4"/>
    <w:rsid w:val="005B3C8A"/>
    <w:rsid w:val="005B3CB3"/>
    <w:rsid w:val="005B4066"/>
    <w:rsid w:val="005B47D8"/>
    <w:rsid w:val="005B4A08"/>
    <w:rsid w:val="005B4A6D"/>
    <w:rsid w:val="005B4B7F"/>
    <w:rsid w:val="005B5766"/>
    <w:rsid w:val="005B5C31"/>
    <w:rsid w:val="005B5E91"/>
    <w:rsid w:val="005B6051"/>
    <w:rsid w:val="005B66DE"/>
    <w:rsid w:val="005B6954"/>
    <w:rsid w:val="005B72EB"/>
    <w:rsid w:val="005B7670"/>
    <w:rsid w:val="005B77F5"/>
    <w:rsid w:val="005B78D3"/>
    <w:rsid w:val="005B7936"/>
    <w:rsid w:val="005B79A3"/>
    <w:rsid w:val="005C0295"/>
    <w:rsid w:val="005C0B80"/>
    <w:rsid w:val="005C0BD4"/>
    <w:rsid w:val="005C0C55"/>
    <w:rsid w:val="005C0DDF"/>
    <w:rsid w:val="005C14DC"/>
    <w:rsid w:val="005C14E7"/>
    <w:rsid w:val="005C1996"/>
    <w:rsid w:val="005C1B7C"/>
    <w:rsid w:val="005C21BC"/>
    <w:rsid w:val="005C232F"/>
    <w:rsid w:val="005C2631"/>
    <w:rsid w:val="005C2D45"/>
    <w:rsid w:val="005C2DD6"/>
    <w:rsid w:val="005C2E96"/>
    <w:rsid w:val="005C2EBB"/>
    <w:rsid w:val="005C3093"/>
    <w:rsid w:val="005C31F6"/>
    <w:rsid w:val="005C3275"/>
    <w:rsid w:val="005C33A2"/>
    <w:rsid w:val="005C34B3"/>
    <w:rsid w:val="005C36AD"/>
    <w:rsid w:val="005C36C8"/>
    <w:rsid w:val="005C38E1"/>
    <w:rsid w:val="005C3BAF"/>
    <w:rsid w:val="005C3D00"/>
    <w:rsid w:val="005C3EC9"/>
    <w:rsid w:val="005C403B"/>
    <w:rsid w:val="005C41BB"/>
    <w:rsid w:val="005C4229"/>
    <w:rsid w:val="005C427E"/>
    <w:rsid w:val="005C4596"/>
    <w:rsid w:val="005C4BB4"/>
    <w:rsid w:val="005C4E43"/>
    <w:rsid w:val="005C5260"/>
    <w:rsid w:val="005C59A7"/>
    <w:rsid w:val="005C5E18"/>
    <w:rsid w:val="005C5F16"/>
    <w:rsid w:val="005C67CB"/>
    <w:rsid w:val="005C6AE1"/>
    <w:rsid w:val="005C6C04"/>
    <w:rsid w:val="005C72A0"/>
    <w:rsid w:val="005C7369"/>
    <w:rsid w:val="005C7383"/>
    <w:rsid w:val="005C73F5"/>
    <w:rsid w:val="005C7532"/>
    <w:rsid w:val="005C7B10"/>
    <w:rsid w:val="005D04E9"/>
    <w:rsid w:val="005D0924"/>
    <w:rsid w:val="005D0BCB"/>
    <w:rsid w:val="005D0E5B"/>
    <w:rsid w:val="005D1054"/>
    <w:rsid w:val="005D107B"/>
    <w:rsid w:val="005D1503"/>
    <w:rsid w:val="005D16B8"/>
    <w:rsid w:val="005D1AB2"/>
    <w:rsid w:val="005D1B61"/>
    <w:rsid w:val="005D1E64"/>
    <w:rsid w:val="005D2019"/>
    <w:rsid w:val="005D2629"/>
    <w:rsid w:val="005D2661"/>
    <w:rsid w:val="005D269B"/>
    <w:rsid w:val="005D288B"/>
    <w:rsid w:val="005D288E"/>
    <w:rsid w:val="005D2F7D"/>
    <w:rsid w:val="005D3282"/>
    <w:rsid w:val="005D343C"/>
    <w:rsid w:val="005D3F1F"/>
    <w:rsid w:val="005D425D"/>
    <w:rsid w:val="005D43F4"/>
    <w:rsid w:val="005D46BA"/>
    <w:rsid w:val="005D4753"/>
    <w:rsid w:val="005D4887"/>
    <w:rsid w:val="005D4B0B"/>
    <w:rsid w:val="005D4B2E"/>
    <w:rsid w:val="005D4B53"/>
    <w:rsid w:val="005D50C1"/>
    <w:rsid w:val="005D50E8"/>
    <w:rsid w:val="005D5217"/>
    <w:rsid w:val="005D58BD"/>
    <w:rsid w:val="005D5BF0"/>
    <w:rsid w:val="005D5E63"/>
    <w:rsid w:val="005D60CE"/>
    <w:rsid w:val="005D61A6"/>
    <w:rsid w:val="005D61CA"/>
    <w:rsid w:val="005D6413"/>
    <w:rsid w:val="005D652E"/>
    <w:rsid w:val="005D66A9"/>
    <w:rsid w:val="005D6771"/>
    <w:rsid w:val="005D6C41"/>
    <w:rsid w:val="005D724D"/>
    <w:rsid w:val="005D72BA"/>
    <w:rsid w:val="005D7377"/>
    <w:rsid w:val="005D769C"/>
    <w:rsid w:val="005D7B54"/>
    <w:rsid w:val="005E0637"/>
    <w:rsid w:val="005E0B48"/>
    <w:rsid w:val="005E0E00"/>
    <w:rsid w:val="005E1262"/>
    <w:rsid w:val="005E16C6"/>
    <w:rsid w:val="005E1742"/>
    <w:rsid w:val="005E19FF"/>
    <w:rsid w:val="005E1C78"/>
    <w:rsid w:val="005E2355"/>
    <w:rsid w:val="005E29C4"/>
    <w:rsid w:val="005E2A80"/>
    <w:rsid w:val="005E392A"/>
    <w:rsid w:val="005E3B5F"/>
    <w:rsid w:val="005E4C5E"/>
    <w:rsid w:val="005E4DAD"/>
    <w:rsid w:val="005E51CF"/>
    <w:rsid w:val="005E5303"/>
    <w:rsid w:val="005E57E1"/>
    <w:rsid w:val="005E5A5C"/>
    <w:rsid w:val="005E5F4B"/>
    <w:rsid w:val="005E5F7B"/>
    <w:rsid w:val="005E62F8"/>
    <w:rsid w:val="005E6679"/>
    <w:rsid w:val="005E696A"/>
    <w:rsid w:val="005E6CD7"/>
    <w:rsid w:val="005E708A"/>
    <w:rsid w:val="005E7333"/>
    <w:rsid w:val="005E73C4"/>
    <w:rsid w:val="005E7739"/>
    <w:rsid w:val="005E79FB"/>
    <w:rsid w:val="005E7AA4"/>
    <w:rsid w:val="005F02FE"/>
    <w:rsid w:val="005F05E7"/>
    <w:rsid w:val="005F1700"/>
    <w:rsid w:val="005F1BD3"/>
    <w:rsid w:val="005F1D85"/>
    <w:rsid w:val="005F2331"/>
    <w:rsid w:val="005F28D6"/>
    <w:rsid w:val="005F2A28"/>
    <w:rsid w:val="005F2B23"/>
    <w:rsid w:val="005F3029"/>
    <w:rsid w:val="005F32E4"/>
    <w:rsid w:val="005F34F6"/>
    <w:rsid w:val="005F3872"/>
    <w:rsid w:val="005F39B1"/>
    <w:rsid w:val="005F3F90"/>
    <w:rsid w:val="005F42FF"/>
    <w:rsid w:val="005F49F0"/>
    <w:rsid w:val="005F5879"/>
    <w:rsid w:val="005F5D3E"/>
    <w:rsid w:val="005F5E49"/>
    <w:rsid w:val="005F5EB7"/>
    <w:rsid w:val="005F5F38"/>
    <w:rsid w:val="005F652D"/>
    <w:rsid w:val="005F6581"/>
    <w:rsid w:val="005F6B59"/>
    <w:rsid w:val="005F6BD8"/>
    <w:rsid w:val="005F6D7D"/>
    <w:rsid w:val="005F6F6D"/>
    <w:rsid w:val="005F738E"/>
    <w:rsid w:val="005F73D5"/>
    <w:rsid w:val="005F74D4"/>
    <w:rsid w:val="005F785A"/>
    <w:rsid w:val="005F78F1"/>
    <w:rsid w:val="005F799A"/>
    <w:rsid w:val="005F7FE2"/>
    <w:rsid w:val="00600055"/>
    <w:rsid w:val="006001B0"/>
    <w:rsid w:val="00600259"/>
    <w:rsid w:val="006005A2"/>
    <w:rsid w:val="006007EA"/>
    <w:rsid w:val="0060137B"/>
    <w:rsid w:val="00601401"/>
    <w:rsid w:val="0060193A"/>
    <w:rsid w:val="00601A99"/>
    <w:rsid w:val="00602171"/>
    <w:rsid w:val="006024AC"/>
    <w:rsid w:val="0060275E"/>
    <w:rsid w:val="006028BE"/>
    <w:rsid w:val="0060323F"/>
    <w:rsid w:val="006037B5"/>
    <w:rsid w:val="006038E6"/>
    <w:rsid w:val="006039F1"/>
    <w:rsid w:val="00603BB5"/>
    <w:rsid w:val="00603CB5"/>
    <w:rsid w:val="00603DDF"/>
    <w:rsid w:val="00603F4F"/>
    <w:rsid w:val="006049C8"/>
    <w:rsid w:val="00604BBE"/>
    <w:rsid w:val="00604C38"/>
    <w:rsid w:val="00604E4F"/>
    <w:rsid w:val="00605E8F"/>
    <w:rsid w:val="00605F51"/>
    <w:rsid w:val="00605F9F"/>
    <w:rsid w:val="006064CE"/>
    <w:rsid w:val="00606EF6"/>
    <w:rsid w:val="00606F99"/>
    <w:rsid w:val="00606FF1"/>
    <w:rsid w:val="006070D8"/>
    <w:rsid w:val="006073CA"/>
    <w:rsid w:val="006076F3"/>
    <w:rsid w:val="0061000F"/>
    <w:rsid w:val="00610040"/>
    <w:rsid w:val="00610915"/>
    <w:rsid w:val="00610936"/>
    <w:rsid w:val="00610DDF"/>
    <w:rsid w:val="00610EEA"/>
    <w:rsid w:val="006114DE"/>
    <w:rsid w:val="006118F8"/>
    <w:rsid w:val="00611ACC"/>
    <w:rsid w:val="00611F73"/>
    <w:rsid w:val="006122A1"/>
    <w:rsid w:val="00613193"/>
    <w:rsid w:val="0061343D"/>
    <w:rsid w:val="00613569"/>
    <w:rsid w:val="0061393B"/>
    <w:rsid w:val="00613968"/>
    <w:rsid w:val="00613A10"/>
    <w:rsid w:val="00613E0B"/>
    <w:rsid w:val="00614008"/>
    <w:rsid w:val="00614768"/>
    <w:rsid w:val="00614F77"/>
    <w:rsid w:val="006157FF"/>
    <w:rsid w:val="00615852"/>
    <w:rsid w:val="006158FD"/>
    <w:rsid w:val="006159B0"/>
    <w:rsid w:val="00616019"/>
    <w:rsid w:val="0061654B"/>
    <w:rsid w:val="00616851"/>
    <w:rsid w:val="00616915"/>
    <w:rsid w:val="00616D9E"/>
    <w:rsid w:val="00617242"/>
    <w:rsid w:val="006175F0"/>
    <w:rsid w:val="006179D6"/>
    <w:rsid w:val="00617C5F"/>
    <w:rsid w:val="00617D6C"/>
    <w:rsid w:val="00617EF0"/>
    <w:rsid w:val="006202CA"/>
    <w:rsid w:val="006207C3"/>
    <w:rsid w:val="006210FE"/>
    <w:rsid w:val="0062146D"/>
    <w:rsid w:val="00621AF1"/>
    <w:rsid w:val="00621F53"/>
    <w:rsid w:val="00622487"/>
    <w:rsid w:val="00622654"/>
    <w:rsid w:val="006234A6"/>
    <w:rsid w:val="00623BAC"/>
    <w:rsid w:val="00623CEC"/>
    <w:rsid w:val="00623D38"/>
    <w:rsid w:val="006249AA"/>
    <w:rsid w:val="00624A4F"/>
    <w:rsid w:val="00624A63"/>
    <w:rsid w:val="00624B45"/>
    <w:rsid w:val="00624B8D"/>
    <w:rsid w:val="00624B90"/>
    <w:rsid w:val="00624C59"/>
    <w:rsid w:val="00625540"/>
    <w:rsid w:val="00626570"/>
    <w:rsid w:val="0062667F"/>
    <w:rsid w:val="006267AC"/>
    <w:rsid w:val="00626BDE"/>
    <w:rsid w:val="00626DE9"/>
    <w:rsid w:val="00627056"/>
    <w:rsid w:val="00627D9F"/>
    <w:rsid w:val="00627E75"/>
    <w:rsid w:val="0063003D"/>
    <w:rsid w:val="00630147"/>
    <w:rsid w:val="00630860"/>
    <w:rsid w:val="00630962"/>
    <w:rsid w:val="00630A3B"/>
    <w:rsid w:val="00630C33"/>
    <w:rsid w:val="00630C37"/>
    <w:rsid w:val="00630F46"/>
    <w:rsid w:val="006312D5"/>
    <w:rsid w:val="00631641"/>
    <w:rsid w:val="0063197B"/>
    <w:rsid w:val="006319FE"/>
    <w:rsid w:val="00631A30"/>
    <w:rsid w:val="00631E3A"/>
    <w:rsid w:val="006322F6"/>
    <w:rsid w:val="00632662"/>
    <w:rsid w:val="0063315D"/>
    <w:rsid w:val="00633732"/>
    <w:rsid w:val="00633894"/>
    <w:rsid w:val="006338F8"/>
    <w:rsid w:val="00633A28"/>
    <w:rsid w:val="00633A5E"/>
    <w:rsid w:val="00633EA3"/>
    <w:rsid w:val="0063459F"/>
    <w:rsid w:val="00634654"/>
    <w:rsid w:val="006347D0"/>
    <w:rsid w:val="00634A3C"/>
    <w:rsid w:val="00634CA8"/>
    <w:rsid w:val="00634CDE"/>
    <w:rsid w:val="00634F12"/>
    <w:rsid w:val="00634F1C"/>
    <w:rsid w:val="0063556C"/>
    <w:rsid w:val="006357D6"/>
    <w:rsid w:val="00636DBB"/>
    <w:rsid w:val="006370C7"/>
    <w:rsid w:val="00637120"/>
    <w:rsid w:val="00637168"/>
    <w:rsid w:val="0063716F"/>
    <w:rsid w:val="0063734D"/>
    <w:rsid w:val="00637842"/>
    <w:rsid w:val="00637B55"/>
    <w:rsid w:val="00637C10"/>
    <w:rsid w:val="00637CD7"/>
    <w:rsid w:val="006407D1"/>
    <w:rsid w:val="00640F02"/>
    <w:rsid w:val="00640FDF"/>
    <w:rsid w:val="0064131C"/>
    <w:rsid w:val="00641373"/>
    <w:rsid w:val="006413A6"/>
    <w:rsid w:val="00641A94"/>
    <w:rsid w:val="00641A9E"/>
    <w:rsid w:val="00641BCF"/>
    <w:rsid w:val="00641C80"/>
    <w:rsid w:val="006420AF"/>
    <w:rsid w:val="0064217E"/>
    <w:rsid w:val="00642381"/>
    <w:rsid w:val="0064269A"/>
    <w:rsid w:val="00642DC2"/>
    <w:rsid w:val="006434B4"/>
    <w:rsid w:val="00643DCC"/>
    <w:rsid w:val="00644068"/>
    <w:rsid w:val="00644270"/>
    <w:rsid w:val="0064446F"/>
    <w:rsid w:val="0064452C"/>
    <w:rsid w:val="00644DFE"/>
    <w:rsid w:val="00644E8A"/>
    <w:rsid w:val="006454F6"/>
    <w:rsid w:val="00645647"/>
    <w:rsid w:val="00645B86"/>
    <w:rsid w:val="00645CBE"/>
    <w:rsid w:val="00645D14"/>
    <w:rsid w:val="00645D89"/>
    <w:rsid w:val="00646191"/>
    <w:rsid w:val="006468D7"/>
    <w:rsid w:val="006475F4"/>
    <w:rsid w:val="00647F0A"/>
    <w:rsid w:val="00650405"/>
    <w:rsid w:val="006505EF"/>
    <w:rsid w:val="0065115F"/>
    <w:rsid w:val="00651391"/>
    <w:rsid w:val="00651493"/>
    <w:rsid w:val="006516BE"/>
    <w:rsid w:val="00651FDD"/>
    <w:rsid w:val="00652102"/>
    <w:rsid w:val="006526FC"/>
    <w:rsid w:val="006527EA"/>
    <w:rsid w:val="00652BFF"/>
    <w:rsid w:val="00652C82"/>
    <w:rsid w:val="00654368"/>
    <w:rsid w:val="00654982"/>
    <w:rsid w:val="00654C6D"/>
    <w:rsid w:val="00655363"/>
    <w:rsid w:val="00655502"/>
    <w:rsid w:val="00655674"/>
    <w:rsid w:val="006556CA"/>
    <w:rsid w:val="00655915"/>
    <w:rsid w:val="00655E37"/>
    <w:rsid w:val="006563BD"/>
    <w:rsid w:val="00656727"/>
    <w:rsid w:val="006573D2"/>
    <w:rsid w:val="006576E5"/>
    <w:rsid w:val="00657772"/>
    <w:rsid w:val="00657C9F"/>
    <w:rsid w:val="00657DCC"/>
    <w:rsid w:val="00657F40"/>
    <w:rsid w:val="00657F89"/>
    <w:rsid w:val="0066096D"/>
    <w:rsid w:val="00660E1E"/>
    <w:rsid w:val="00660E4E"/>
    <w:rsid w:val="006612AD"/>
    <w:rsid w:val="006615A3"/>
    <w:rsid w:val="00661846"/>
    <w:rsid w:val="006618F1"/>
    <w:rsid w:val="00662663"/>
    <w:rsid w:val="0066280D"/>
    <w:rsid w:val="00662D70"/>
    <w:rsid w:val="0066383F"/>
    <w:rsid w:val="00664427"/>
    <w:rsid w:val="00664730"/>
    <w:rsid w:val="0066477D"/>
    <w:rsid w:val="00664AD4"/>
    <w:rsid w:val="00664B2B"/>
    <w:rsid w:val="00664F46"/>
    <w:rsid w:val="0066534F"/>
    <w:rsid w:val="00665809"/>
    <w:rsid w:val="00665ACF"/>
    <w:rsid w:val="00665E18"/>
    <w:rsid w:val="00666024"/>
    <w:rsid w:val="00666481"/>
    <w:rsid w:val="006666B5"/>
    <w:rsid w:val="006668E9"/>
    <w:rsid w:val="00666C85"/>
    <w:rsid w:val="00666FBC"/>
    <w:rsid w:val="00666FBD"/>
    <w:rsid w:val="006672A7"/>
    <w:rsid w:val="00667D0D"/>
    <w:rsid w:val="006701A1"/>
    <w:rsid w:val="00670271"/>
    <w:rsid w:val="00670322"/>
    <w:rsid w:val="006707F4"/>
    <w:rsid w:val="00670912"/>
    <w:rsid w:val="006709B7"/>
    <w:rsid w:val="00670ED1"/>
    <w:rsid w:val="00671681"/>
    <w:rsid w:val="00671B99"/>
    <w:rsid w:val="00672344"/>
    <w:rsid w:val="00672448"/>
    <w:rsid w:val="00672706"/>
    <w:rsid w:val="00672B73"/>
    <w:rsid w:val="00672D77"/>
    <w:rsid w:val="00672F6D"/>
    <w:rsid w:val="006730AC"/>
    <w:rsid w:val="00673490"/>
    <w:rsid w:val="00673ACD"/>
    <w:rsid w:val="00673EC1"/>
    <w:rsid w:val="006740E6"/>
    <w:rsid w:val="00674599"/>
    <w:rsid w:val="0067473C"/>
    <w:rsid w:val="00674C1E"/>
    <w:rsid w:val="00674FC5"/>
    <w:rsid w:val="00675159"/>
    <w:rsid w:val="00675387"/>
    <w:rsid w:val="00675AA5"/>
    <w:rsid w:val="00675AF4"/>
    <w:rsid w:val="00675EFE"/>
    <w:rsid w:val="00675F46"/>
    <w:rsid w:val="0067624B"/>
    <w:rsid w:val="006763F4"/>
    <w:rsid w:val="00676984"/>
    <w:rsid w:val="006769CB"/>
    <w:rsid w:val="00676F97"/>
    <w:rsid w:val="00677100"/>
    <w:rsid w:val="00677471"/>
    <w:rsid w:val="00677A9F"/>
    <w:rsid w:val="00677FFA"/>
    <w:rsid w:val="00680027"/>
    <w:rsid w:val="00680130"/>
    <w:rsid w:val="0068032C"/>
    <w:rsid w:val="00680B1C"/>
    <w:rsid w:val="00680C97"/>
    <w:rsid w:val="00680E03"/>
    <w:rsid w:val="00680EAD"/>
    <w:rsid w:val="00680FF7"/>
    <w:rsid w:val="006815C8"/>
    <w:rsid w:val="00681F0E"/>
    <w:rsid w:val="0068250C"/>
    <w:rsid w:val="0068254A"/>
    <w:rsid w:val="0068275B"/>
    <w:rsid w:val="0068282D"/>
    <w:rsid w:val="00682880"/>
    <w:rsid w:val="00682954"/>
    <w:rsid w:val="006829CB"/>
    <w:rsid w:val="006830CB"/>
    <w:rsid w:val="00683198"/>
    <w:rsid w:val="006831AF"/>
    <w:rsid w:val="00683594"/>
    <w:rsid w:val="006836FD"/>
    <w:rsid w:val="00683BE2"/>
    <w:rsid w:val="00683D28"/>
    <w:rsid w:val="00684445"/>
    <w:rsid w:val="006847AC"/>
    <w:rsid w:val="00684A07"/>
    <w:rsid w:val="00684C85"/>
    <w:rsid w:val="00684FC2"/>
    <w:rsid w:val="00684FC9"/>
    <w:rsid w:val="00685174"/>
    <w:rsid w:val="006851CC"/>
    <w:rsid w:val="006852EE"/>
    <w:rsid w:val="00685329"/>
    <w:rsid w:val="00685D44"/>
    <w:rsid w:val="00685F54"/>
    <w:rsid w:val="00685F72"/>
    <w:rsid w:val="00686094"/>
    <w:rsid w:val="00686161"/>
    <w:rsid w:val="00686305"/>
    <w:rsid w:val="006863B1"/>
    <w:rsid w:val="0068653A"/>
    <w:rsid w:val="006868FF"/>
    <w:rsid w:val="00686B03"/>
    <w:rsid w:val="00686F88"/>
    <w:rsid w:val="0068709A"/>
    <w:rsid w:val="00687261"/>
    <w:rsid w:val="006877EA"/>
    <w:rsid w:val="00687918"/>
    <w:rsid w:val="0069003C"/>
    <w:rsid w:val="0069032C"/>
    <w:rsid w:val="0069054D"/>
    <w:rsid w:val="006907C0"/>
    <w:rsid w:val="006908E0"/>
    <w:rsid w:val="0069096E"/>
    <w:rsid w:val="006913DE"/>
    <w:rsid w:val="006918C2"/>
    <w:rsid w:val="006919B1"/>
    <w:rsid w:val="00691FF5"/>
    <w:rsid w:val="00692917"/>
    <w:rsid w:val="00692A8E"/>
    <w:rsid w:val="00692CC3"/>
    <w:rsid w:val="00692D7B"/>
    <w:rsid w:val="00692E61"/>
    <w:rsid w:val="00692E8B"/>
    <w:rsid w:val="00693060"/>
    <w:rsid w:val="0069323D"/>
    <w:rsid w:val="006932E6"/>
    <w:rsid w:val="00693712"/>
    <w:rsid w:val="00693A4B"/>
    <w:rsid w:val="00693E73"/>
    <w:rsid w:val="00693EFE"/>
    <w:rsid w:val="00693F9D"/>
    <w:rsid w:val="00694023"/>
    <w:rsid w:val="006941E0"/>
    <w:rsid w:val="006942B5"/>
    <w:rsid w:val="006942C3"/>
    <w:rsid w:val="00694903"/>
    <w:rsid w:val="00694BF2"/>
    <w:rsid w:val="00695182"/>
    <w:rsid w:val="00695BBE"/>
    <w:rsid w:val="00695E04"/>
    <w:rsid w:val="00695E6F"/>
    <w:rsid w:val="006961C7"/>
    <w:rsid w:val="006963BA"/>
    <w:rsid w:val="0069653A"/>
    <w:rsid w:val="006967D0"/>
    <w:rsid w:val="00696C8F"/>
    <w:rsid w:val="00696E95"/>
    <w:rsid w:val="00697963"/>
    <w:rsid w:val="00697DB8"/>
    <w:rsid w:val="00697DEB"/>
    <w:rsid w:val="00697E12"/>
    <w:rsid w:val="00697EAF"/>
    <w:rsid w:val="00697F2F"/>
    <w:rsid w:val="006A0366"/>
    <w:rsid w:val="006A0BBB"/>
    <w:rsid w:val="006A121C"/>
    <w:rsid w:val="006A14BA"/>
    <w:rsid w:val="006A1588"/>
    <w:rsid w:val="006A1CB5"/>
    <w:rsid w:val="006A22FC"/>
    <w:rsid w:val="006A24A4"/>
    <w:rsid w:val="006A263F"/>
    <w:rsid w:val="006A2642"/>
    <w:rsid w:val="006A2816"/>
    <w:rsid w:val="006A290E"/>
    <w:rsid w:val="006A2A31"/>
    <w:rsid w:val="006A2C3E"/>
    <w:rsid w:val="006A2D5B"/>
    <w:rsid w:val="006A31F7"/>
    <w:rsid w:val="006A3D60"/>
    <w:rsid w:val="006A3E4A"/>
    <w:rsid w:val="006A3E81"/>
    <w:rsid w:val="006A3F43"/>
    <w:rsid w:val="006A4598"/>
    <w:rsid w:val="006A45EF"/>
    <w:rsid w:val="006A4833"/>
    <w:rsid w:val="006A4A7F"/>
    <w:rsid w:val="006A5062"/>
    <w:rsid w:val="006A55B3"/>
    <w:rsid w:val="006A5CD2"/>
    <w:rsid w:val="006A5CFA"/>
    <w:rsid w:val="006A6522"/>
    <w:rsid w:val="006A6539"/>
    <w:rsid w:val="006A7945"/>
    <w:rsid w:val="006A7F16"/>
    <w:rsid w:val="006B082C"/>
    <w:rsid w:val="006B0C4E"/>
    <w:rsid w:val="006B0F56"/>
    <w:rsid w:val="006B1160"/>
    <w:rsid w:val="006B1766"/>
    <w:rsid w:val="006B1DD5"/>
    <w:rsid w:val="006B1DE9"/>
    <w:rsid w:val="006B2BB3"/>
    <w:rsid w:val="006B2DAD"/>
    <w:rsid w:val="006B300A"/>
    <w:rsid w:val="006B3330"/>
    <w:rsid w:val="006B3367"/>
    <w:rsid w:val="006B360B"/>
    <w:rsid w:val="006B3EDA"/>
    <w:rsid w:val="006B40A0"/>
    <w:rsid w:val="006B40CF"/>
    <w:rsid w:val="006B423A"/>
    <w:rsid w:val="006B4461"/>
    <w:rsid w:val="006B46F4"/>
    <w:rsid w:val="006B4869"/>
    <w:rsid w:val="006B4F11"/>
    <w:rsid w:val="006B5600"/>
    <w:rsid w:val="006B7489"/>
    <w:rsid w:val="006B7585"/>
    <w:rsid w:val="006B75A5"/>
    <w:rsid w:val="006B78BB"/>
    <w:rsid w:val="006B78F8"/>
    <w:rsid w:val="006B7A29"/>
    <w:rsid w:val="006B7C46"/>
    <w:rsid w:val="006B7C97"/>
    <w:rsid w:val="006B7DFA"/>
    <w:rsid w:val="006B7E8A"/>
    <w:rsid w:val="006C0037"/>
    <w:rsid w:val="006C0465"/>
    <w:rsid w:val="006C0EB0"/>
    <w:rsid w:val="006C126E"/>
    <w:rsid w:val="006C140B"/>
    <w:rsid w:val="006C1430"/>
    <w:rsid w:val="006C1AF9"/>
    <w:rsid w:val="006C1E3B"/>
    <w:rsid w:val="006C28E7"/>
    <w:rsid w:val="006C294A"/>
    <w:rsid w:val="006C2A68"/>
    <w:rsid w:val="006C2B5F"/>
    <w:rsid w:val="006C30F5"/>
    <w:rsid w:val="006C3185"/>
    <w:rsid w:val="006C356D"/>
    <w:rsid w:val="006C378D"/>
    <w:rsid w:val="006C3C89"/>
    <w:rsid w:val="006C3C8B"/>
    <w:rsid w:val="006C3CAF"/>
    <w:rsid w:val="006C418B"/>
    <w:rsid w:val="006C42A3"/>
    <w:rsid w:val="006C430B"/>
    <w:rsid w:val="006C47E0"/>
    <w:rsid w:val="006C48D7"/>
    <w:rsid w:val="006C4BC9"/>
    <w:rsid w:val="006C54A7"/>
    <w:rsid w:val="006C55B9"/>
    <w:rsid w:val="006C5857"/>
    <w:rsid w:val="006C5E77"/>
    <w:rsid w:val="006C6721"/>
    <w:rsid w:val="006C679C"/>
    <w:rsid w:val="006C6887"/>
    <w:rsid w:val="006C690C"/>
    <w:rsid w:val="006C6D00"/>
    <w:rsid w:val="006C6D85"/>
    <w:rsid w:val="006C6EC8"/>
    <w:rsid w:val="006C7728"/>
    <w:rsid w:val="006D0199"/>
    <w:rsid w:val="006D09C7"/>
    <w:rsid w:val="006D0C8A"/>
    <w:rsid w:val="006D0E41"/>
    <w:rsid w:val="006D0E45"/>
    <w:rsid w:val="006D0EF5"/>
    <w:rsid w:val="006D1174"/>
    <w:rsid w:val="006D16FA"/>
    <w:rsid w:val="006D1E11"/>
    <w:rsid w:val="006D1EA3"/>
    <w:rsid w:val="006D245A"/>
    <w:rsid w:val="006D24D0"/>
    <w:rsid w:val="006D24F1"/>
    <w:rsid w:val="006D2751"/>
    <w:rsid w:val="006D2878"/>
    <w:rsid w:val="006D2E29"/>
    <w:rsid w:val="006D34DE"/>
    <w:rsid w:val="006D35E2"/>
    <w:rsid w:val="006D3904"/>
    <w:rsid w:val="006D3C7C"/>
    <w:rsid w:val="006D3E20"/>
    <w:rsid w:val="006D3E84"/>
    <w:rsid w:val="006D3F60"/>
    <w:rsid w:val="006D44F9"/>
    <w:rsid w:val="006D4BD7"/>
    <w:rsid w:val="006D50B4"/>
    <w:rsid w:val="006D5115"/>
    <w:rsid w:val="006D5198"/>
    <w:rsid w:val="006D53E2"/>
    <w:rsid w:val="006D5600"/>
    <w:rsid w:val="006D5AA1"/>
    <w:rsid w:val="006D605E"/>
    <w:rsid w:val="006D6342"/>
    <w:rsid w:val="006D6863"/>
    <w:rsid w:val="006D6DB1"/>
    <w:rsid w:val="006D757D"/>
    <w:rsid w:val="006D7AA7"/>
    <w:rsid w:val="006D7CA0"/>
    <w:rsid w:val="006E0B9A"/>
    <w:rsid w:val="006E0C51"/>
    <w:rsid w:val="006E0E75"/>
    <w:rsid w:val="006E1379"/>
    <w:rsid w:val="006E1569"/>
    <w:rsid w:val="006E1C26"/>
    <w:rsid w:val="006E1C36"/>
    <w:rsid w:val="006E2AD4"/>
    <w:rsid w:val="006E2C65"/>
    <w:rsid w:val="006E2D2C"/>
    <w:rsid w:val="006E319A"/>
    <w:rsid w:val="006E31F7"/>
    <w:rsid w:val="006E3584"/>
    <w:rsid w:val="006E3D2A"/>
    <w:rsid w:val="006E44E4"/>
    <w:rsid w:val="006E4C56"/>
    <w:rsid w:val="006E4D89"/>
    <w:rsid w:val="006E5005"/>
    <w:rsid w:val="006E523F"/>
    <w:rsid w:val="006E5376"/>
    <w:rsid w:val="006E58E4"/>
    <w:rsid w:val="006E75D4"/>
    <w:rsid w:val="006E774D"/>
    <w:rsid w:val="006E78C7"/>
    <w:rsid w:val="006E7B89"/>
    <w:rsid w:val="006E7FDF"/>
    <w:rsid w:val="006F032D"/>
    <w:rsid w:val="006F0742"/>
    <w:rsid w:val="006F09B1"/>
    <w:rsid w:val="006F09F0"/>
    <w:rsid w:val="006F0B6A"/>
    <w:rsid w:val="006F12F7"/>
    <w:rsid w:val="006F156D"/>
    <w:rsid w:val="006F173D"/>
    <w:rsid w:val="006F1B4B"/>
    <w:rsid w:val="006F1E0F"/>
    <w:rsid w:val="006F1EC9"/>
    <w:rsid w:val="006F274C"/>
    <w:rsid w:val="006F2975"/>
    <w:rsid w:val="006F3857"/>
    <w:rsid w:val="006F38C2"/>
    <w:rsid w:val="006F38DB"/>
    <w:rsid w:val="006F3C7F"/>
    <w:rsid w:val="006F477B"/>
    <w:rsid w:val="006F4DEA"/>
    <w:rsid w:val="006F4E70"/>
    <w:rsid w:val="006F5531"/>
    <w:rsid w:val="006F5791"/>
    <w:rsid w:val="006F5A1C"/>
    <w:rsid w:val="006F5E06"/>
    <w:rsid w:val="006F6124"/>
    <w:rsid w:val="006F71F0"/>
    <w:rsid w:val="006F7883"/>
    <w:rsid w:val="006F7A04"/>
    <w:rsid w:val="006F7E81"/>
    <w:rsid w:val="006F7FE3"/>
    <w:rsid w:val="007006AB"/>
    <w:rsid w:val="007007E5"/>
    <w:rsid w:val="0070081C"/>
    <w:rsid w:val="0070096B"/>
    <w:rsid w:val="00700ADB"/>
    <w:rsid w:val="00700C11"/>
    <w:rsid w:val="00700D70"/>
    <w:rsid w:val="00700D7E"/>
    <w:rsid w:val="0070127A"/>
    <w:rsid w:val="00701483"/>
    <w:rsid w:val="00701497"/>
    <w:rsid w:val="00701DE7"/>
    <w:rsid w:val="00701F8A"/>
    <w:rsid w:val="007021B5"/>
    <w:rsid w:val="00702289"/>
    <w:rsid w:val="0070255D"/>
    <w:rsid w:val="007027AA"/>
    <w:rsid w:val="00702A4A"/>
    <w:rsid w:val="00702EB8"/>
    <w:rsid w:val="0070335F"/>
    <w:rsid w:val="00703E4B"/>
    <w:rsid w:val="00703FCC"/>
    <w:rsid w:val="007044CB"/>
    <w:rsid w:val="0070470A"/>
    <w:rsid w:val="007047D9"/>
    <w:rsid w:val="007048FC"/>
    <w:rsid w:val="00704B99"/>
    <w:rsid w:val="007051E2"/>
    <w:rsid w:val="00705287"/>
    <w:rsid w:val="0070539D"/>
    <w:rsid w:val="0070556D"/>
    <w:rsid w:val="007058BD"/>
    <w:rsid w:val="00705BB7"/>
    <w:rsid w:val="00705D7A"/>
    <w:rsid w:val="007062D6"/>
    <w:rsid w:val="007076C5"/>
    <w:rsid w:val="007077DA"/>
    <w:rsid w:val="00707941"/>
    <w:rsid w:val="007107D6"/>
    <w:rsid w:val="00710D53"/>
    <w:rsid w:val="00710F8C"/>
    <w:rsid w:val="007115C9"/>
    <w:rsid w:val="00712009"/>
    <w:rsid w:val="00712105"/>
    <w:rsid w:val="007122A9"/>
    <w:rsid w:val="00712477"/>
    <w:rsid w:val="00712DF7"/>
    <w:rsid w:val="0071300D"/>
    <w:rsid w:val="00713047"/>
    <w:rsid w:val="00714566"/>
    <w:rsid w:val="00714EA5"/>
    <w:rsid w:val="0071504F"/>
    <w:rsid w:val="00715744"/>
    <w:rsid w:val="00715765"/>
    <w:rsid w:val="007157E9"/>
    <w:rsid w:val="007159DF"/>
    <w:rsid w:val="007159E9"/>
    <w:rsid w:val="00715A10"/>
    <w:rsid w:val="00715AC1"/>
    <w:rsid w:val="00715B6F"/>
    <w:rsid w:val="00715BF5"/>
    <w:rsid w:val="00715CE5"/>
    <w:rsid w:val="00715DE3"/>
    <w:rsid w:val="00716191"/>
    <w:rsid w:val="007162D4"/>
    <w:rsid w:val="007163A6"/>
    <w:rsid w:val="0071656E"/>
    <w:rsid w:val="00716B15"/>
    <w:rsid w:val="0071707F"/>
    <w:rsid w:val="0071720A"/>
    <w:rsid w:val="0071746E"/>
    <w:rsid w:val="007175A2"/>
    <w:rsid w:val="0071781A"/>
    <w:rsid w:val="007179ED"/>
    <w:rsid w:val="00717BDF"/>
    <w:rsid w:val="00717DAD"/>
    <w:rsid w:val="00717EB6"/>
    <w:rsid w:val="007200B0"/>
    <w:rsid w:val="00720E26"/>
    <w:rsid w:val="0072136A"/>
    <w:rsid w:val="00721B5F"/>
    <w:rsid w:val="00721F55"/>
    <w:rsid w:val="0072251E"/>
    <w:rsid w:val="007228E7"/>
    <w:rsid w:val="00722988"/>
    <w:rsid w:val="00722B3D"/>
    <w:rsid w:val="00722B7B"/>
    <w:rsid w:val="007233FC"/>
    <w:rsid w:val="00723932"/>
    <w:rsid w:val="007240DA"/>
    <w:rsid w:val="0072436B"/>
    <w:rsid w:val="00724DB0"/>
    <w:rsid w:val="0072527C"/>
    <w:rsid w:val="0072549E"/>
    <w:rsid w:val="007254E9"/>
    <w:rsid w:val="007255D6"/>
    <w:rsid w:val="0072567C"/>
    <w:rsid w:val="00725F22"/>
    <w:rsid w:val="007261DD"/>
    <w:rsid w:val="0072689E"/>
    <w:rsid w:val="00727047"/>
    <w:rsid w:val="007272C6"/>
    <w:rsid w:val="007272EE"/>
    <w:rsid w:val="007277B0"/>
    <w:rsid w:val="00727A41"/>
    <w:rsid w:val="00727CF4"/>
    <w:rsid w:val="00730102"/>
    <w:rsid w:val="0073037D"/>
    <w:rsid w:val="00730711"/>
    <w:rsid w:val="007308E8"/>
    <w:rsid w:val="00730987"/>
    <w:rsid w:val="00730A21"/>
    <w:rsid w:val="00730ADD"/>
    <w:rsid w:val="00731038"/>
    <w:rsid w:val="007316D6"/>
    <w:rsid w:val="00731C6C"/>
    <w:rsid w:val="00731FA4"/>
    <w:rsid w:val="0073265A"/>
    <w:rsid w:val="007326E5"/>
    <w:rsid w:val="00732868"/>
    <w:rsid w:val="00733533"/>
    <w:rsid w:val="007335BA"/>
    <w:rsid w:val="00733729"/>
    <w:rsid w:val="00733B3F"/>
    <w:rsid w:val="00733E91"/>
    <w:rsid w:val="00734A93"/>
    <w:rsid w:val="00734F88"/>
    <w:rsid w:val="007354F2"/>
    <w:rsid w:val="00735606"/>
    <w:rsid w:val="007359CB"/>
    <w:rsid w:val="00735A29"/>
    <w:rsid w:val="00735A38"/>
    <w:rsid w:val="00735A48"/>
    <w:rsid w:val="00735C9A"/>
    <w:rsid w:val="007362A5"/>
    <w:rsid w:val="007364C5"/>
    <w:rsid w:val="007366D7"/>
    <w:rsid w:val="0073679B"/>
    <w:rsid w:val="00736CE5"/>
    <w:rsid w:val="007371D2"/>
    <w:rsid w:val="00737290"/>
    <w:rsid w:val="007377ED"/>
    <w:rsid w:val="00740219"/>
    <w:rsid w:val="007406AC"/>
    <w:rsid w:val="00740756"/>
    <w:rsid w:val="0074089B"/>
    <w:rsid w:val="00740945"/>
    <w:rsid w:val="007415E8"/>
    <w:rsid w:val="007418C8"/>
    <w:rsid w:val="007419B8"/>
    <w:rsid w:val="00741AFD"/>
    <w:rsid w:val="00741F75"/>
    <w:rsid w:val="0074251D"/>
    <w:rsid w:val="00742691"/>
    <w:rsid w:val="0074334F"/>
    <w:rsid w:val="007437AC"/>
    <w:rsid w:val="00743980"/>
    <w:rsid w:val="00743BE2"/>
    <w:rsid w:val="00743F0F"/>
    <w:rsid w:val="00744F38"/>
    <w:rsid w:val="0074501B"/>
    <w:rsid w:val="0074504D"/>
    <w:rsid w:val="0074528C"/>
    <w:rsid w:val="00745511"/>
    <w:rsid w:val="007458A8"/>
    <w:rsid w:val="00745ACB"/>
    <w:rsid w:val="00745F09"/>
    <w:rsid w:val="007461F2"/>
    <w:rsid w:val="007463B7"/>
    <w:rsid w:val="00746773"/>
    <w:rsid w:val="00746C96"/>
    <w:rsid w:val="00746F44"/>
    <w:rsid w:val="00746F54"/>
    <w:rsid w:val="00746FE4"/>
    <w:rsid w:val="007475AA"/>
    <w:rsid w:val="00747672"/>
    <w:rsid w:val="0074768D"/>
    <w:rsid w:val="00747749"/>
    <w:rsid w:val="00747DE3"/>
    <w:rsid w:val="00750084"/>
    <w:rsid w:val="007503D1"/>
    <w:rsid w:val="0075044B"/>
    <w:rsid w:val="007506FB"/>
    <w:rsid w:val="00750A37"/>
    <w:rsid w:val="00751670"/>
    <w:rsid w:val="00752730"/>
    <w:rsid w:val="00752813"/>
    <w:rsid w:val="00752BB6"/>
    <w:rsid w:val="00753224"/>
    <w:rsid w:val="00753646"/>
    <w:rsid w:val="00753DD0"/>
    <w:rsid w:val="00753ECD"/>
    <w:rsid w:val="00753F4E"/>
    <w:rsid w:val="007540D6"/>
    <w:rsid w:val="007544D8"/>
    <w:rsid w:val="007545E5"/>
    <w:rsid w:val="00754A0F"/>
    <w:rsid w:val="00754B52"/>
    <w:rsid w:val="00754CA5"/>
    <w:rsid w:val="00754CB3"/>
    <w:rsid w:val="0075503C"/>
    <w:rsid w:val="007553E8"/>
    <w:rsid w:val="007554B6"/>
    <w:rsid w:val="00755533"/>
    <w:rsid w:val="007555E5"/>
    <w:rsid w:val="007557B4"/>
    <w:rsid w:val="00755C3F"/>
    <w:rsid w:val="00755E8F"/>
    <w:rsid w:val="00755EA4"/>
    <w:rsid w:val="007562C9"/>
    <w:rsid w:val="00756451"/>
    <w:rsid w:val="007565EE"/>
    <w:rsid w:val="0075686D"/>
    <w:rsid w:val="00756A23"/>
    <w:rsid w:val="00756CF3"/>
    <w:rsid w:val="007570B8"/>
    <w:rsid w:val="0075710F"/>
    <w:rsid w:val="007573C2"/>
    <w:rsid w:val="00757524"/>
    <w:rsid w:val="00757545"/>
    <w:rsid w:val="0075754A"/>
    <w:rsid w:val="00757574"/>
    <w:rsid w:val="00757F5E"/>
    <w:rsid w:val="00760225"/>
    <w:rsid w:val="0076036E"/>
    <w:rsid w:val="00760509"/>
    <w:rsid w:val="00760C20"/>
    <w:rsid w:val="00760EDA"/>
    <w:rsid w:val="00761424"/>
    <w:rsid w:val="0076145C"/>
    <w:rsid w:val="007615CD"/>
    <w:rsid w:val="00762B71"/>
    <w:rsid w:val="00762E98"/>
    <w:rsid w:val="007640DD"/>
    <w:rsid w:val="007641EB"/>
    <w:rsid w:val="0076451C"/>
    <w:rsid w:val="00764DF4"/>
    <w:rsid w:val="00765163"/>
    <w:rsid w:val="00765326"/>
    <w:rsid w:val="0076571F"/>
    <w:rsid w:val="007658CB"/>
    <w:rsid w:val="007658E2"/>
    <w:rsid w:val="00765A25"/>
    <w:rsid w:val="00765C0D"/>
    <w:rsid w:val="00765CF6"/>
    <w:rsid w:val="007666B0"/>
    <w:rsid w:val="00766831"/>
    <w:rsid w:val="007668D9"/>
    <w:rsid w:val="00766DEE"/>
    <w:rsid w:val="00766F73"/>
    <w:rsid w:val="00766FDD"/>
    <w:rsid w:val="007671F8"/>
    <w:rsid w:val="0076727B"/>
    <w:rsid w:val="007674C6"/>
    <w:rsid w:val="00767C4D"/>
    <w:rsid w:val="00767F0D"/>
    <w:rsid w:val="007704F3"/>
    <w:rsid w:val="007706EC"/>
    <w:rsid w:val="007709B6"/>
    <w:rsid w:val="007709DA"/>
    <w:rsid w:val="00770B17"/>
    <w:rsid w:val="00771176"/>
    <w:rsid w:val="00771357"/>
    <w:rsid w:val="00771C8A"/>
    <w:rsid w:val="007720A8"/>
    <w:rsid w:val="00772590"/>
    <w:rsid w:val="007725D9"/>
    <w:rsid w:val="007729AC"/>
    <w:rsid w:val="00772AF9"/>
    <w:rsid w:val="00772C0F"/>
    <w:rsid w:val="00772D2E"/>
    <w:rsid w:val="00772E06"/>
    <w:rsid w:val="007730E5"/>
    <w:rsid w:val="007732F4"/>
    <w:rsid w:val="007734AE"/>
    <w:rsid w:val="007735F8"/>
    <w:rsid w:val="007735FE"/>
    <w:rsid w:val="00773ADB"/>
    <w:rsid w:val="00773CD2"/>
    <w:rsid w:val="00773D91"/>
    <w:rsid w:val="00773F39"/>
    <w:rsid w:val="00774272"/>
    <w:rsid w:val="00774B9F"/>
    <w:rsid w:val="00775025"/>
    <w:rsid w:val="00775132"/>
    <w:rsid w:val="00775229"/>
    <w:rsid w:val="00775F45"/>
    <w:rsid w:val="00776048"/>
    <w:rsid w:val="00776CEE"/>
    <w:rsid w:val="0077705A"/>
    <w:rsid w:val="007770AF"/>
    <w:rsid w:val="00777202"/>
    <w:rsid w:val="00777275"/>
    <w:rsid w:val="007773CD"/>
    <w:rsid w:val="00777637"/>
    <w:rsid w:val="007776B2"/>
    <w:rsid w:val="00777E20"/>
    <w:rsid w:val="007802B1"/>
    <w:rsid w:val="0078037B"/>
    <w:rsid w:val="0078082E"/>
    <w:rsid w:val="00780908"/>
    <w:rsid w:val="00780A6F"/>
    <w:rsid w:val="00780CBB"/>
    <w:rsid w:val="007811AE"/>
    <w:rsid w:val="007814FE"/>
    <w:rsid w:val="00781517"/>
    <w:rsid w:val="00781891"/>
    <w:rsid w:val="007818D4"/>
    <w:rsid w:val="007818EE"/>
    <w:rsid w:val="00781CA0"/>
    <w:rsid w:val="00781E38"/>
    <w:rsid w:val="0078225C"/>
    <w:rsid w:val="00782477"/>
    <w:rsid w:val="0078273C"/>
    <w:rsid w:val="0078280A"/>
    <w:rsid w:val="007829A7"/>
    <w:rsid w:val="007829F3"/>
    <w:rsid w:val="00782C05"/>
    <w:rsid w:val="00782F4B"/>
    <w:rsid w:val="0078360C"/>
    <w:rsid w:val="00783BED"/>
    <w:rsid w:val="00783D78"/>
    <w:rsid w:val="00784122"/>
    <w:rsid w:val="007843C2"/>
    <w:rsid w:val="0078458B"/>
    <w:rsid w:val="00784592"/>
    <w:rsid w:val="00785095"/>
    <w:rsid w:val="00785387"/>
    <w:rsid w:val="00785448"/>
    <w:rsid w:val="0078564B"/>
    <w:rsid w:val="007857A1"/>
    <w:rsid w:val="00785B55"/>
    <w:rsid w:val="00785BEE"/>
    <w:rsid w:val="00785C29"/>
    <w:rsid w:val="00785DC6"/>
    <w:rsid w:val="007865F6"/>
    <w:rsid w:val="00786EFA"/>
    <w:rsid w:val="007871DE"/>
    <w:rsid w:val="007872B1"/>
    <w:rsid w:val="00790279"/>
    <w:rsid w:val="00790332"/>
    <w:rsid w:val="00790CAD"/>
    <w:rsid w:val="00790DE2"/>
    <w:rsid w:val="00790E9D"/>
    <w:rsid w:val="00791583"/>
    <w:rsid w:val="007919D3"/>
    <w:rsid w:val="00791BBA"/>
    <w:rsid w:val="00791D87"/>
    <w:rsid w:val="0079275E"/>
    <w:rsid w:val="00793001"/>
    <w:rsid w:val="00793037"/>
    <w:rsid w:val="0079344C"/>
    <w:rsid w:val="007937FF"/>
    <w:rsid w:val="00793A73"/>
    <w:rsid w:val="00793CDF"/>
    <w:rsid w:val="00793F85"/>
    <w:rsid w:val="007941F4"/>
    <w:rsid w:val="00794280"/>
    <w:rsid w:val="007943EC"/>
    <w:rsid w:val="00794573"/>
    <w:rsid w:val="007947C2"/>
    <w:rsid w:val="00794816"/>
    <w:rsid w:val="00795020"/>
    <w:rsid w:val="00795370"/>
    <w:rsid w:val="00795AA2"/>
    <w:rsid w:val="00796A65"/>
    <w:rsid w:val="00796E3A"/>
    <w:rsid w:val="007970E6"/>
    <w:rsid w:val="00797171"/>
    <w:rsid w:val="0079739D"/>
    <w:rsid w:val="007976F7"/>
    <w:rsid w:val="00797AAA"/>
    <w:rsid w:val="00797C39"/>
    <w:rsid w:val="007A0822"/>
    <w:rsid w:val="007A0837"/>
    <w:rsid w:val="007A0A2D"/>
    <w:rsid w:val="007A0BF1"/>
    <w:rsid w:val="007A0EB7"/>
    <w:rsid w:val="007A101E"/>
    <w:rsid w:val="007A17ED"/>
    <w:rsid w:val="007A1863"/>
    <w:rsid w:val="007A188B"/>
    <w:rsid w:val="007A21A3"/>
    <w:rsid w:val="007A22E7"/>
    <w:rsid w:val="007A26A9"/>
    <w:rsid w:val="007A2825"/>
    <w:rsid w:val="007A287C"/>
    <w:rsid w:val="007A28A8"/>
    <w:rsid w:val="007A2EE2"/>
    <w:rsid w:val="007A31A3"/>
    <w:rsid w:val="007A3635"/>
    <w:rsid w:val="007A36B3"/>
    <w:rsid w:val="007A372A"/>
    <w:rsid w:val="007A3E82"/>
    <w:rsid w:val="007A3EB3"/>
    <w:rsid w:val="007A43D6"/>
    <w:rsid w:val="007A4507"/>
    <w:rsid w:val="007A4683"/>
    <w:rsid w:val="007A4BDB"/>
    <w:rsid w:val="007A4BDF"/>
    <w:rsid w:val="007A4D35"/>
    <w:rsid w:val="007A4F6E"/>
    <w:rsid w:val="007A5423"/>
    <w:rsid w:val="007A556D"/>
    <w:rsid w:val="007A586F"/>
    <w:rsid w:val="007A58F8"/>
    <w:rsid w:val="007A5901"/>
    <w:rsid w:val="007A5FAB"/>
    <w:rsid w:val="007A6469"/>
    <w:rsid w:val="007A64A2"/>
    <w:rsid w:val="007A64D6"/>
    <w:rsid w:val="007A6655"/>
    <w:rsid w:val="007A6722"/>
    <w:rsid w:val="007A715D"/>
    <w:rsid w:val="007A7C64"/>
    <w:rsid w:val="007B018D"/>
    <w:rsid w:val="007B0229"/>
    <w:rsid w:val="007B0402"/>
    <w:rsid w:val="007B148D"/>
    <w:rsid w:val="007B15D0"/>
    <w:rsid w:val="007B1C29"/>
    <w:rsid w:val="007B1E2D"/>
    <w:rsid w:val="007B1FCB"/>
    <w:rsid w:val="007B216A"/>
    <w:rsid w:val="007B21CF"/>
    <w:rsid w:val="007B245B"/>
    <w:rsid w:val="007B28A8"/>
    <w:rsid w:val="007B2C81"/>
    <w:rsid w:val="007B3327"/>
    <w:rsid w:val="007B403F"/>
    <w:rsid w:val="007B4190"/>
    <w:rsid w:val="007B41E2"/>
    <w:rsid w:val="007B448E"/>
    <w:rsid w:val="007B4C94"/>
    <w:rsid w:val="007B52D8"/>
    <w:rsid w:val="007B5533"/>
    <w:rsid w:val="007B5982"/>
    <w:rsid w:val="007B5B66"/>
    <w:rsid w:val="007B5CFE"/>
    <w:rsid w:val="007B6367"/>
    <w:rsid w:val="007B6741"/>
    <w:rsid w:val="007B699D"/>
    <w:rsid w:val="007B6A01"/>
    <w:rsid w:val="007B759F"/>
    <w:rsid w:val="007B7655"/>
    <w:rsid w:val="007B7910"/>
    <w:rsid w:val="007B7959"/>
    <w:rsid w:val="007B7D7B"/>
    <w:rsid w:val="007B7EF2"/>
    <w:rsid w:val="007C03F3"/>
    <w:rsid w:val="007C05A8"/>
    <w:rsid w:val="007C05C4"/>
    <w:rsid w:val="007C0902"/>
    <w:rsid w:val="007C0C66"/>
    <w:rsid w:val="007C11E0"/>
    <w:rsid w:val="007C1469"/>
    <w:rsid w:val="007C1C42"/>
    <w:rsid w:val="007C1C6D"/>
    <w:rsid w:val="007C1C9A"/>
    <w:rsid w:val="007C2389"/>
    <w:rsid w:val="007C2764"/>
    <w:rsid w:val="007C27E1"/>
    <w:rsid w:val="007C29B4"/>
    <w:rsid w:val="007C2F14"/>
    <w:rsid w:val="007C2FE5"/>
    <w:rsid w:val="007C33D5"/>
    <w:rsid w:val="007C3571"/>
    <w:rsid w:val="007C38EF"/>
    <w:rsid w:val="007C3A1F"/>
    <w:rsid w:val="007C3B10"/>
    <w:rsid w:val="007C4E86"/>
    <w:rsid w:val="007C57A8"/>
    <w:rsid w:val="007C582F"/>
    <w:rsid w:val="007C5E8E"/>
    <w:rsid w:val="007C5EB9"/>
    <w:rsid w:val="007C631D"/>
    <w:rsid w:val="007C67F0"/>
    <w:rsid w:val="007C6B8D"/>
    <w:rsid w:val="007C75C4"/>
    <w:rsid w:val="007C76B0"/>
    <w:rsid w:val="007C77C6"/>
    <w:rsid w:val="007C7C32"/>
    <w:rsid w:val="007C7CAF"/>
    <w:rsid w:val="007D08CC"/>
    <w:rsid w:val="007D0CEA"/>
    <w:rsid w:val="007D0FEF"/>
    <w:rsid w:val="007D1798"/>
    <w:rsid w:val="007D2631"/>
    <w:rsid w:val="007D2776"/>
    <w:rsid w:val="007D2913"/>
    <w:rsid w:val="007D2BFF"/>
    <w:rsid w:val="007D2C46"/>
    <w:rsid w:val="007D2F23"/>
    <w:rsid w:val="007D36B2"/>
    <w:rsid w:val="007D37AF"/>
    <w:rsid w:val="007D38EE"/>
    <w:rsid w:val="007D3BCD"/>
    <w:rsid w:val="007D51E8"/>
    <w:rsid w:val="007D52F1"/>
    <w:rsid w:val="007D5B1D"/>
    <w:rsid w:val="007D5B51"/>
    <w:rsid w:val="007D5E91"/>
    <w:rsid w:val="007D63F2"/>
    <w:rsid w:val="007D67AB"/>
    <w:rsid w:val="007D7A86"/>
    <w:rsid w:val="007D7CBE"/>
    <w:rsid w:val="007D7DF5"/>
    <w:rsid w:val="007E03AF"/>
    <w:rsid w:val="007E048E"/>
    <w:rsid w:val="007E06CA"/>
    <w:rsid w:val="007E06E4"/>
    <w:rsid w:val="007E086B"/>
    <w:rsid w:val="007E0EC3"/>
    <w:rsid w:val="007E1886"/>
    <w:rsid w:val="007E18F7"/>
    <w:rsid w:val="007E29B5"/>
    <w:rsid w:val="007E2E75"/>
    <w:rsid w:val="007E399B"/>
    <w:rsid w:val="007E42A2"/>
    <w:rsid w:val="007E44A2"/>
    <w:rsid w:val="007E4A8B"/>
    <w:rsid w:val="007E4BF4"/>
    <w:rsid w:val="007E505F"/>
    <w:rsid w:val="007E52A1"/>
    <w:rsid w:val="007E53BF"/>
    <w:rsid w:val="007E543C"/>
    <w:rsid w:val="007E564D"/>
    <w:rsid w:val="007E5CB2"/>
    <w:rsid w:val="007E5D68"/>
    <w:rsid w:val="007E5F60"/>
    <w:rsid w:val="007E6138"/>
    <w:rsid w:val="007E623C"/>
    <w:rsid w:val="007E6646"/>
    <w:rsid w:val="007E6752"/>
    <w:rsid w:val="007E72C4"/>
    <w:rsid w:val="007E76D6"/>
    <w:rsid w:val="007E78A7"/>
    <w:rsid w:val="007E7CDF"/>
    <w:rsid w:val="007F0348"/>
    <w:rsid w:val="007F051F"/>
    <w:rsid w:val="007F086F"/>
    <w:rsid w:val="007F09D0"/>
    <w:rsid w:val="007F12F2"/>
    <w:rsid w:val="007F1454"/>
    <w:rsid w:val="007F196A"/>
    <w:rsid w:val="007F1C56"/>
    <w:rsid w:val="007F1FA4"/>
    <w:rsid w:val="007F2102"/>
    <w:rsid w:val="007F27FE"/>
    <w:rsid w:val="007F2805"/>
    <w:rsid w:val="007F29EE"/>
    <w:rsid w:val="007F34BA"/>
    <w:rsid w:val="007F36EB"/>
    <w:rsid w:val="007F39CB"/>
    <w:rsid w:val="007F3B24"/>
    <w:rsid w:val="007F3CFA"/>
    <w:rsid w:val="007F3D69"/>
    <w:rsid w:val="007F436D"/>
    <w:rsid w:val="007F43DA"/>
    <w:rsid w:val="007F446D"/>
    <w:rsid w:val="007F45CE"/>
    <w:rsid w:val="007F4808"/>
    <w:rsid w:val="007F4C59"/>
    <w:rsid w:val="007F50BA"/>
    <w:rsid w:val="007F5578"/>
    <w:rsid w:val="007F64A1"/>
    <w:rsid w:val="007F661E"/>
    <w:rsid w:val="007F7D3E"/>
    <w:rsid w:val="007F7E1C"/>
    <w:rsid w:val="007F7E87"/>
    <w:rsid w:val="0080014A"/>
    <w:rsid w:val="008003AE"/>
    <w:rsid w:val="00800EAA"/>
    <w:rsid w:val="00800EE8"/>
    <w:rsid w:val="008011F2"/>
    <w:rsid w:val="0080166A"/>
    <w:rsid w:val="00801793"/>
    <w:rsid w:val="00801A64"/>
    <w:rsid w:val="00801B4B"/>
    <w:rsid w:val="00801D17"/>
    <w:rsid w:val="00801DD9"/>
    <w:rsid w:val="00803B63"/>
    <w:rsid w:val="00804052"/>
    <w:rsid w:val="008048D6"/>
    <w:rsid w:val="008055CA"/>
    <w:rsid w:val="0080585C"/>
    <w:rsid w:val="00805AB1"/>
    <w:rsid w:val="00805ABA"/>
    <w:rsid w:val="008061AF"/>
    <w:rsid w:val="00806409"/>
    <w:rsid w:val="00806ACF"/>
    <w:rsid w:val="00807690"/>
    <w:rsid w:val="00807DB8"/>
    <w:rsid w:val="00807DDB"/>
    <w:rsid w:val="00807E18"/>
    <w:rsid w:val="00807E4E"/>
    <w:rsid w:val="00810416"/>
    <w:rsid w:val="00810471"/>
    <w:rsid w:val="00810564"/>
    <w:rsid w:val="00810E36"/>
    <w:rsid w:val="0081170F"/>
    <w:rsid w:val="0081187F"/>
    <w:rsid w:val="00811916"/>
    <w:rsid w:val="00811B9F"/>
    <w:rsid w:val="008126A4"/>
    <w:rsid w:val="00812AC9"/>
    <w:rsid w:val="00812C79"/>
    <w:rsid w:val="00812D00"/>
    <w:rsid w:val="00812F19"/>
    <w:rsid w:val="0081303F"/>
    <w:rsid w:val="00813175"/>
    <w:rsid w:val="008132E0"/>
    <w:rsid w:val="008132F6"/>
    <w:rsid w:val="008135C3"/>
    <w:rsid w:val="0081361B"/>
    <w:rsid w:val="00814329"/>
    <w:rsid w:val="00814A6F"/>
    <w:rsid w:val="0081558C"/>
    <w:rsid w:val="008155D3"/>
    <w:rsid w:val="008157B8"/>
    <w:rsid w:val="00815EE8"/>
    <w:rsid w:val="00815F16"/>
    <w:rsid w:val="008161B0"/>
    <w:rsid w:val="0081622E"/>
    <w:rsid w:val="00816308"/>
    <w:rsid w:val="0081643A"/>
    <w:rsid w:val="008166A7"/>
    <w:rsid w:val="008166B2"/>
    <w:rsid w:val="00817213"/>
    <w:rsid w:val="008175B7"/>
    <w:rsid w:val="0082039C"/>
    <w:rsid w:val="00820FB1"/>
    <w:rsid w:val="0082104C"/>
    <w:rsid w:val="0082107F"/>
    <w:rsid w:val="0082121C"/>
    <w:rsid w:val="008213C9"/>
    <w:rsid w:val="00821569"/>
    <w:rsid w:val="00821696"/>
    <w:rsid w:val="008216B2"/>
    <w:rsid w:val="00821A1A"/>
    <w:rsid w:val="00821C92"/>
    <w:rsid w:val="0082243D"/>
    <w:rsid w:val="00822B28"/>
    <w:rsid w:val="00822BA8"/>
    <w:rsid w:val="008230BE"/>
    <w:rsid w:val="0082317D"/>
    <w:rsid w:val="0082317E"/>
    <w:rsid w:val="008237A0"/>
    <w:rsid w:val="00823966"/>
    <w:rsid w:val="00823A38"/>
    <w:rsid w:val="00823AEF"/>
    <w:rsid w:val="00823E20"/>
    <w:rsid w:val="008242ED"/>
    <w:rsid w:val="00824553"/>
    <w:rsid w:val="0082464C"/>
    <w:rsid w:val="00824E09"/>
    <w:rsid w:val="00824E7B"/>
    <w:rsid w:val="008250FF"/>
    <w:rsid w:val="008255A2"/>
    <w:rsid w:val="008258AA"/>
    <w:rsid w:val="00825BD9"/>
    <w:rsid w:val="00825BFF"/>
    <w:rsid w:val="00825C0A"/>
    <w:rsid w:val="00825C4B"/>
    <w:rsid w:val="00825C89"/>
    <w:rsid w:val="00825FD1"/>
    <w:rsid w:val="0082640B"/>
    <w:rsid w:val="00826C86"/>
    <w:rsid w:val="008272B6"/>
    <w:rsid w:val="00827963"/>
    <w:rsid w:val="00827B15"/>
    <w:rsid w:val="00827F68"/>
    <w:rsid w:val="00827F83"/>
    <w:rsid w:val="0083049E"/>
    <w:rsid w:val="00831312"/>
    <w:rsid w:val="008316C0"/>
    <w:rsid w:val="00831850"/>
    <w:rsid w:val="00831D77"/>
    <w:rsid w:val="00831DC8"/>
    <w:rsid w:val="00831E86"/>
    <w:rsid w:val="00831F0E"/>
    <w:rsid w:val="008321CD"/>
    <w:rsid w:val="00832200"/>
    <w:rsid w:val="008322F6"/>
    <w:rsid w:val="008323D1"/>
    <w:rsid w:val="00832510"/>
    <w:rsid w:val="008331A5"/>
    <w:rsid w:val="008336BC"/>
    <w:rsid w:val="00833B8A"/>
    <w:rsid w:val="00833D6C"/>
    <w:rsid w:val="008341D1"/>
    <w:rsid w:val="00834923"/>
    <w:rsid w:val="008349E8"/>
    <w:rsid w:val="008353B6"/>
    <w:rsid w:val="0083613F"/>
    <w:rsid w:val="008362B3"/>
    <w:rsid w:val="008363F6"/>
    <w:rsid w:val="00836950"/>
    <w:rsid w:val="00836D34"/>
    <w:rsid w:val="00836D6F"/>
    <w:rsid w:val="00837318"/>
    <w:rsid w:val="008373D8"/>
    <w:rsid w:val="008374FB"/>
    <w:rsid w:val="008378B8"/>
    <w:rsid w:val="00837C6A"/>
    <w:rsid w:val="00837E1B"/>
    <w:rsid w:val="00840567"/>
    <w:rsid w:val="00840D2F"/>
    <w:rsid w:val="00841382"/>
    <w:rsid w:val="008418FF"/>
    <w:rsid w:val="00841EF0"/>
    <w:rsid w:val="0084271E"/>
    <w:rsid w:val="00842A32"/>
    <w:rsid w:val="00842A63"/>
    <w:rsid w:val="00842C4E"/>
    <w:rsid w:val="00842F50"/>
    <w:rsid w:val="008430FC"/>
    <w:rsid w:val="0084314C"/>
    <w:rsid w:val="008433F1"/>
    <w:rsid w:val="00843DD5"/>
    <w:rsid w:val="00844273"/>
    <w:rsid w:val="0084436D"/>
    <w:rsid w:val="00844AAF"/>
    <w:rsid w:val="00845372"/>
    <w:rsid w:val="00845768"/>
    <w:rsid w:val="008458EF"/>
    <w:rsid w:val="00845ADD"/>
    <w:rsid w:val="00845E97"/>
    <w:rsid w:val="00846290"/>
    <w:rsid w:val="00846A46"/>
    <w:rsid w:val="008474D7"/>
    <w:rsid w:val="00847FD1"/>
    <w:rsid w:val="0085010B"/>
    <w:rsid w:val="00850216"/>
    <w:rsid w:val="008505B0"/>
    <w:rsid w:val="0085089C"/>
    <w:rsid w:val="008509C3"/>
    <w:rsid w:val="0085128D"/>
    <w:rsid w:val="00851299"/>
    <w:rsid w:val="008513BC"/>
    <w:rsid w:val="00851405"/>
    <w:rsid w:val="00851A35"/>
    <w:rsid w:val="00851AC7"/>
    <w:rsid w:val="00851B9D"/>
    <w:rsid w:val="00851D60"/>
    <w:rsid w:val="008520A0"/>
    <w:rsid w:val="00852531"/>
    <w:rsid w:val="008528F9"/>
    <w:rsid w:val="0085290C"/>
    <w:rsid w:val="00852E63"/>
    <w:rsid w:val="00853240"/>
    <w:rsid w:val="008532A8"/>
    <w:rsid w:val="008533A4"/>
    <w:rsid w:val="008533AC"/>
    <w:rsid w:val="008533CD"/>
    <w:rsid w:val="008535F0"/>
    <w:rsid w:val="0085383B"/>
    <w:rsid w:val="00853C9E"/>
    <w:rsid w:val="008540FB"/>
    <w:rsid w:val="0085539E"/>
    <w:rsid w:val="00855E02"/>
    <w:rsid w:val="00856442"/>
    <w:rsid w:val="00856A4F"/>
    <w:rsid w:val="00856AB1"/>
    <w:rsid w:val="0085732D"/>
    <w:rsid w:val="0085733C"/>
    <w:rsid w:val="0085738E"/>
    <w:rsid w:val="008573C3"/>
    <w:rsid w:val="00857C02"/>
    <w:rsid w:val="00860166"/>
    <w:rsid w:val="00860523"/>
    <w:rsid w:val="008605B4"/>
    <w:rsid w:val="0086061B"/>
    <w:rsid w:val="00860ACB"/>
    <w:rsid w:val="00860DB6"/>
    <w:rsid w:val="008611E0"/>
    <w:rsid w:val="00861BD8"/>
    <w:rsid w:val="00861BFE"/>
    <w:rsid w:val="00861DBE"/>
    <w:rsid w:val="00861EFE"/>
    <w:rsid w:val="008623C8"/>
    <w:rsid w:val="00862505"/>
    <w:rsid w:val="008625BC"/>
    <w:rsid w:val="008628F5"/>
    <w:rsid w:val="00862C5A"/>
    <w:rsid w:val="00862E5B"/>
    <w:rsid w:val="00862F24"/>
    <w:rsid w:val="008633BD"/>
    <w:rsid w:val="00863FD4"/>
    <w:rsid w:val="00864276"/>
    <w:rsid w:val="008644D6"/>
    <w:rsid w:val="00864A82"/>
    <w:rsid w:val="008652F4"/>
    <w:rsid w:val="00865461"/>
    <w:rsid w:val="00865725"/>
    <w:rsid w:val="00865C34"/>
    <w:rsid w:val="00865DFD"/>
    <w:rsid w:val="00865F2A"/>
    <w:rsid w:val="0086612F"/>
    <w:rsid w:val="00866382"/>
    <w:rsid w:val="008668F3"/>
    <w:rsid w:val="008670E6"/>
    <w:rsid w:val="008679D4"/>
    <w:rsid w:val="008703DE"/>
    <w:rsid w:val="008704C3"/>
    <w:rsid w:val="00870D1B"/>
    <w:rsid w:val="00870E5D"/>
    <w:rsid w:val="00870FB8"/>
    <w:rsid w:val="00871330"/>
    <w:rsid w:val="00871354"/>
    <w:rsid w:val="00871B5C"/>
    <w:rsid w:val="00871BAE"/>
    <w:rsid w:val="00871CE5"/>
    <w:rsid w:val="00872121"/>
    <w:rsid w:val="008721A8"/>
    <w:rsid w:val="00872413"/>
    <w:rsid w:val="00872460"/>
    <w:rsid w:val="008724DA"/>
    <w:rsid w:val="00872687"/>
    <w:rsid w:val="0087287E"/>
    <w:rsid w:val="00872A84"/>
    <w:rsid w:val="00872ACE"/>
    <w:rsid w:val="008731A4"/>
    <w:rsid w:val="008736A5"/>
    <w:rsid w:val="008739D3"/>
    <w:rsid w:val="00874024"/>
    <w:rsid w:val="00874247"/>
    <w:rsid w:val="008744F4"/>
    <w:rsid w:val="008748EE"/>
    <w:rsid w:val="0087502F"/>
    <w:rsid w:val="00875308"/>
    <w:rsid w:val="00875493"/>
    <w:rsid w:val="00875F06"/>
    <w:rsid w:val="00876DA8"/>
    <w:rsid w:val="00876F72"/>
    <w:rsid w:val="00877074"/>
    <w:rsid w:val="00877081"/>
    <w:rsid w:val="0087715E"/>
    <w:rsid w:val="008774AB"/>
    <w:rsid w:val="00877830"/>
    <w:rsid w:val="008778D7"/>
    <w:rsid w:val="00877AA1"/>
    <w:rsid w:val="00877AC5"/>
    <w:rsid w:val="00877F77"/>
    <w:rsid w:val="008806BC"/>
    <w:rsid w:val="00880944"/>
    <w:rsid w:val="00880A6E"/>
    <w:rsid w:val="00880F80"/>
    <w:rsid w:val="008812D8"/>
    <w:rsid w:val="00881381"/>
    <w:rsid w:val="0088317A"/>
    <w:rsid w:val="008831DC"/>
    <w:rsid w:val="008840BD"/>
    <w:rsid w:val="00884910"/>
    <w:rsid w:val="00885255"/>
    <w:rsid w:val="00885A6B"/>
    <w:rsid w:val="00885F3E"/>
    <w:rsid w:val="00886975"/>
    <w:rsid w:val="00886AC8"/>
    <w:rsid w:val="0088714F"/>
    <w:rsid w:val="008871C5"/>
    <w:rsid w:val="008875E1"/>
    <w:rsid w:val="008879C4"/>
    <w:rsid w:val="00887CEF"/>
    <w:rsid w:val="00887E73"/>
    <w:rsid w:val="0089033F"/>
    <w:rsid w:val="00890BE9"/>
    <w:rsid w:val="00890ED0"/>
    <w:rsid w:val="0089151A"/>
    <w:rsid w:val="0089156C"/>
    <w:rsid w:val="00891A72"/>
    <w:rsid w:val="00891E92"/>
    <w:rsid w:val="00891F7C"/>
    <w:rsid w:val="00892131"/>
    <w:rsid w:val="008921CA"/>
    <w:rsid w:val="0089238C"/>
    <w:rsid w:val="008925CF"/>
    <w:rsid w:val="0089352A"/>
    <w:rsid w:val="00893F3F"/>
    <w:rsid w:val="0089461E"/>
    <w:rsid w:val="00894D9C"/>
    <w:rsid w:val="0089502E"/>
    <w:rsid w:val="0089517B"/>
    <w:rsid w:val="00896280"/>
    <w:rsid w:val="008964AB"/>
    <w:rsid w:val="00896B9B"/>
    <w:rsid w:val="00896EE8"/>
    <w:rsid w:val="00896F64"/>
    <w:rsid w:val="008971D5"/>
    <w:rsid w:val="00897290"/>
    <w:rsid w:val="00897768"/>
    <w:rsid w:val="00897D40"/>
    <w:rsid w:val="00897DD8"/>
    <w:rsid w:val="008A00F4"/>
    <w:rsid w:val="008A04F9"/>
    <w:rsid w:val="008A0D65"/>
    <w:rsid w:val="008A131F"/>
    <w:rsid w:val="008A1F77"/>
    <w:rsid w:val="008A29D9"/>
    <w:rsid w:val="008A2F2F"/>
    <w:rsid w:val="008A3510"/>
    <w:rsid w:val="008A3ED4"/>
    <w:rsid w:val="008A4063"/>
    <w:rsid w:val="008A4121"/>
    <w:rsid w:val="008A4790"/>
    <w:rsid w:val="008A4A92"/>
    <w:rsid w:val="008A4FCA"/>
    <w:rsid w:val="008A514E"/>
    <w:rsid w:val="008A570C"/>
    <w:rsid w:val="008A5788"/>
    <w:rsid w:val="008A57CB"/>
    <w:rsid w:val="008A5B06"/>
    <w:rsid w:val="008A5C7C"/>
    <w:rsid w:val="008A6246"/>
    <w:rsid w:val="008A6295"/>
    <w:rsid w:val="008A65B0"/>
    <w:rsid w:val="008A6745"/>
    <w:rsid w:val="008A6B9F"/>
    <w:rsid w:val="008A6C21"/>
    <w:rsid w:val="008A6DB6"/>
    <w:rsid w:val="008A6E51"/>
    <w:rsid w:val="008A7014"/>
    <w:rsid w:val="008A7233"/>
    <w:rsid w:val="008A7387"/>
    <w:rsid w:val="008A76E3"/>
    <w:rsid w:val="008A7BE0"/>
    <w:rsid w:val="008A7E43"/>
    <w:rsid w:val="008A7F3D"/>
    <w:rsid w:val="008B08CE"/>
    <w:rsid w:val="008B0A85"/>
    <w:rsid w:val="008B0C84"/>
    <w:rsid w:val="008B0E2E"/>
    <w:rsid w:val="008B0FD5"/>
    <w:rsid w:val="008B12A7"/>
    <w:rsid w:val="008B1430"/>
    <w:rsid w:val="008B16AB"/>
    <w:rsid w:val="008B1899"/>
    <w:rsid w:val="008B1A65"/>
    <w:rsid w:val="008B1BE8"/>
    <w:rsid w:val="008B1CEC"/>
    <w:rsid w:val="008B208C"/>
    <w:rsid w:val="008B20D0"/>
    <w:rsid w:val="008B23FD"/>
    <w:rsid w:val="008B255E"/>
    <w:rsid w:val="008B261E"/>
    <w:rsid w:val="008B264D"/>
    <w:rsid w:val="008B2B40"/>
    <w:rsid w:val="008B2EAD"/>
    <w:rsid w:val="008B32A6"/>
    <w:rsid w:val="008B34BF"/>
    <w:rsid w:val="008B384E"/>
    <w:rsid w:val="008B3980"/>
    <w:rsid w:val="008B3E7F"/>
    <w:rsid w:val="008B5130"/>
    <w:rsid w:val="008B5BA8"/>
    <w:rsid w:val="008B6194"/>
    <w:rsid w:val="008B62FF"/>
    <w:rsid w:val="008B6452"/>
    <w:rsid w:val="008B69C3"/>
    <w:rsid w:val="008B712A"/>
    <w:rsid w:val="008B773F"/>
    <w:rsid w:val="008B7791"/>
    <w:rsid w:val="008B779D"/>
    <w:rsid w:val="008B7B94"/>
    <w:rsid w:val="008B7C60"/>
    <w:rsid w:val="008B7C64"/>
    <w:rsid w:val="008B7E5D"/>
    <w:rsid w:val="008C053F"/>
    <w:rsid w:val="008C0897"/>
    <w:rsid w:val="008C0DCF"/>
    <w:rsid w:val="008C0F9B"/>
    <w:rsid w:val="008C10CA"/>
    <w:rsid w:val="008C113E"/>
    <w:rsid w:val="008C1614"/>
    <w:rsid w:val="008C184C"/>
    <w:rsid w:val="008C1DC9"/>
    <w:rsid w:val="008C1E5B"/>
    <w:rsid w:val="008C1F96"/>
    <w:rsid w:val="008C1FD4"/>
    <w:rsid w:val="008C20FE"/>
    <w:rsid w:val="008C2393"/>
    <w:rsid w:val="008C23D1"/>
    <w:rsid w:val="008C3D3F"/>
    <w:rsid w:val="008C3FAC"/>
    <w:rsid w:val="008C44A7"/>
    <w:rsid w:val="008C4B7B"/>
    <w:rsid w:val="008C4E87"/>
    <w:rsid w:val="008C4F07"/>
    <w:rsid w:val="008C5156"/>
    <w:rsid w:val="008C55B0"/>
    <w:rsid w:val="008C5689"/>
    <w:rsid w:val="008C598B"/>
    <w:rsid w:val="008C5E68"/>
    <w:rsid w:val="008C5F1E"/>
    <w:rsid w:val="008C6508"/>
    <w:rsid w:val="008C6859"/>
    <w:rsid w:val="008C6916"/>
    <w:rsid w:val="008C6D2E"/>
    <w:rsid w:val="008C731B"/>
    <w:rsid w:val="008C7D9D"/>
    <w:rsid w:val="008C7F40"/>
    <w:rsid w:val="008D08EC"/>
    <w:rsid w:val="008D14B1"/>
    <w:rsid w:val="008D1FB2"/>
    <w:rsid w:val="008D235D"/>
    <w:rsid w:val="008D2C6A"/>
    <w:rsid w:val="008D2D74"/>
    <w:rsid w:val="008D30CE"/>
    <w:rsid w:val="008D3318"/>
    <w:rsid w:val="008D3651"/>
    <w:rsid w:val="008D3655"/>
    <w:rsid w:val="008D36AA"/>
    <w:rsid w:val="008D3763"/>
    <w:rsid w:val="008D3BB3"/>
    <w:rsid w:val="008D3DF4"/>
    <w:rsid w:val="008D3FFF"/>
    <w:rsid w:val="008D43C3"/>
    <w:rsid w:val="008D4762"/>
    <w:rsid w:val="008D4AD6"/>
    <w:rsid w:val="008D4F63"/>
    <w:rsid w:val="008D5062"/>
    <w:rsid w:val="008D5373"/>
    <w:rsid w:val="008D565F"/>
    <w:rsid w:val="008D57D2"/>
    <w:rsid w:val="008D57F4"/>
    <w:rsid w:val="008D580E"/>
    <w:rsid w:val="008D5A88"/>
    <w:rsid w:val="008D682B"/>
    <w:rsid w:val="008D69FE"/>
    <w:rsid w:val="008D6A72"/>
    <w:rsid w:val="008D7868"/>
    <w:rsid w:val="008D7909"/>
    <w:rsid w:val="008D7B8D"/>
    <w:rsid w:val="008D7EE5"/>
    <w:rsid w:val="008E0430"/>
    <w:rsid w:val="008E046F"/>
    <w:rsid w:val="008E06C7"/>
    <w:rsid w:val="008E074E"/>
    <w:rsid w:val="008E0D4B"/>
    <w:rsid w:val="008E1222"/>
    <w:rsid w:val="008E125E"/>
    <w:rsid w:val="008E16C6"/>
    <w:rsid w:val="008E196A"/>
    <w:rsid w:val="008E1A22"/>
    <w:rsid w:val="008E20CC"/>
    <w:rsid w:val="008E2182"/>
    <w:rsid w:val="008E2911"/>
    <w:rsid w:val="008E2A9C"/>
    <w:rsid w:val="008E2BE0"/>
    <w:rsid w:val="008E2C9E"/>
    <w:rsid w:val="008E2F3C"/>
    <w:rsid w:val="008E36EF"/>
    <w:rsid w:val="008E3DCA"/>
    <w:rsid w:val="008E46DD"/>
    <w:rsid w:val="008E4D0E"/>
    <w:rsid w:val="008E4FF9"/>
    <w:rsid w:val="008E514F"/>
    <w:rsid w:val="008E520E"/>
    <w:rsid w:val="008E5E05"/>
    <w:rsid w:val="008E605A"/>
    <w:rsid w:val="008E6659"/>
    <w:rsid w:val="008E6728"/>
    <w:rsid w:val="008E68BD"/>
    <w:rsid w:val="008E7055"/>
    <w:rsid w:val="008E705B"/>
    <w:rsid w:val="008E7090"/>
    <w:rsid w:val="008E70B5"/>
    <w:rsid w:val="008E7654"/>
    <w:rsid w:val="008E7910"/>
    <w:rsid w:val="008E7D36"/>
    <w:rsid w:val="008E7E43"/>
    <w:rsid w:val="008E7EE3"/>
    <w:rsid w:val="008E7EF6"/>
    <w:rsid w:val="008F0705"/>
    <w:rsid w:val="008F09D2"/>
    <w:rsid w:val="008F0A31"/>
    <w:rsid w:val="008F1012"/>
    <w:rsid w:val="008F1484"/>
    <w:rsid w:val="008F18C2"/>
    <w:rsid w:val="008F2A5C"/>
    <w:rsid w:val="008F2DBD"/>
    <w:rsid w:val="008F2F62"/>
    <w:rsid w:val="008F3070"/>
    <w:rsid w:val="008F3717"/>
    <w:rsid w:val="008F3749"/>
    <w:rsid w:val="008F37B7"/>
    <w:rsid w:val="008F37F4"/>
    <w:rsid w:val="008F3A6F"/>
    <w:rsid w:val="008F3BEE"/>
    <w:rsid w:val="008F3EA9"/>
    <w:rsid w:val="008F3F75"/>
    <w:rsid w:val="008F407B"/>
    <w:rsid w:val="008F4284"/>
    <w:rsid w:val="008F4350"/>
    <w:rsid w:val="008F4521"/>
    <w:rsid w:val="008F49F3"/>
    <w:rsid w:val="008F4B12"/>
    <w:rsid w:val="008F4BFB"/>
    <w:rsid w:val="008F4E43"/>
    <w:rsid w:val="008F543C"/>
    <w:rsid w:val="008F55CE"/>
    <w:rsid w:val="008F565E"/>
    <w:rsid w:val="008F5C85"/>
    <w:rsid w:val="008F5E96"/>
    <w:rsid w:val="008F6213"/>
    <w:rsid w:val="008F626A"/>
    <w:rsid w:val="008F6290"/>
    <w:rsid w:val="008F7372"/>
    <w:rsid w:val="008F73F4"/>
    <w:rsid w:val="008F7441"/>
    <w:rsid w:val="008F75BB"/>
    <w:rsid w:val="008F7861"/>
    <w:rsid w:val="008F7979"/>
    <w:rsid w:val="008F7A8A"/>
    <w:rsid w:val="008F7F01"/>
    <w:rsid w:val="009000A4"/>
    <w:rsid w:val="00900795"/>
    <w:rsid w:val="00900E4B"/>
    <w:rsid w:val="0090160A"/>
    <w:rsid w:val="009017E8"/>
    <w:rsid w:val="009018A5"/>
    <w:rsid w:val="0090204F"/>
    <w:rsid w:val="009020A5"/>
    <w:rsid w:val="0090292D"/>
    <w:rsid w:val="00902A30"/>
    <w:rsid w:val="0090314D"/>
    <w:rsid w:val="009035ED"/>
    <w:rsid w:val="009037C6"/>
    <w:rsid w:val="00903EB0"/>
    <w:rsid w:val="0090421E"/>
    <w:rsid w:val="00904691"/>
    <w:rsid w:val="009046FB"/>
    <w:rsid w:val="00905F86"/>
    <w:rsid w:val="009065DA"/>
    <w:rsid w:val="009068CA"/>
    <w:rsid w:val="00906B8A"/>
    <w:rsid w:val="00906DDC"/>
    <w:rsid w:val="00906E72"/>
    <w:rsid w:val="00907055"/>
    <w:rsid w:val="009075B4"/>
    <w:rsid w:val="00907A33"/>
    <w:rsid w:val="00907BB2"/>
    <w:rsid w:val="00907E46"/>
    <w:rsid w:val="009102C7"/>
    <w:rsid w:val="009102E9"/>
    <w:rsid w:val="009103C1"/>
    <w:rsid w:val="00910521"/>
    <w:rsid w:val="00910A79"/>
    <w:rsid w:val="00910FCE"/>
    <w:rsid w:val="009113F6"/>
    <w:rsid w:val="009116AE"/>
    <w:rsid w:val="00911C02"/>
    <w:rsid w:val="00911C86"/>
    <w:rsid w:val="0091214D"/>
    <w:rsid w:val="00912254"/>
    <w:rsid w:val="0091253C"/>
    <w:rsid w:val="00912759"/>
    <w:rsid w:val="009129BC"/>
    <w:rsid w:val="009129C6"/>
    <w:rsid w:val="00912ADE"/>
    <w:rsid w:val="00912BDA"/>
    <w:rsid w:val="00912F36"/>
    <w:rsid w:val="00912F96"/>
    <w:rsid w:val="00912FDF"/>
    <w:rsid w:val="00913269"/>
    <w:rsid w:val="00913650"/>
    <w:rsid w:val="00913F58"/>
    <w:rsid w:val="00914049"/>
    <w:rsid w:val="009142AF"/>
    <w:rsid w:val="00914389"/>
    <w:rsid w:val="00914681"/>
    <w:rsid w:val="009147EF"/>
    <w:rsid w:val="00914F0E"/>
    <w:rsid w:val="00914FA2"/>
    <w:rsid w:val="00915520"/>
    <w:rsid w:val="00915871"/>
    <w:rsid w:val="00915ECC"/>
    <w:rsid w:val="00915EE8"/>
    <w:rsid w:val="00916136"/>
    <w:rsid w:val="00916329"/>
    <w:rsid w:val="009166A2"/>
    <w:rsid w:val="00916B96"/>
    <w:rsid w:val="00916E16"/>
    <w:rsid w:val="00917A1D"/>
    <w:rsid w:val="00917A3B"/>
    <w:rsid w:val="00917B7E"/>
    <w:rsid w:val="00920871"/>
    <w:rsid w:val="00920DD4"/>
    <w:rsid w:val="009217F4"/>
    <w:rsid w:val="00921ED3"/>
    <w:rsid w:val="00922393"/>
    <w:rsid w:val="009239B1"/>
    <w:rsid w:val="00923C7C"/>
    <w:rsid w:val="009248F2"/>
    <w:rsid w:val="0092566A"/>
    <w:rsid w:val="00925B70"/>
    <w:rsid w:val="00925B93"/>
    <w:rsid w:val="00925CAB"/>
    <w:rsid w:val="00925E3E"/>
    <w:rsid w:val="00925EAF"/>
    <w:rsid w:val="00925FA4"/>
    <w:rsid w:val="00925FA5"/>
    <w:rsid w:val="0092622E"/>
    <w:rsid w:val="00926471"/>
    <w:rsid w:val="00926497"/>
    <w:rsid w:val="00926509"/>
    <w:rsid w:val="0092793D"/>
    <w:rsid w:val="00927B25"/>
    <w:rsid w:val="009308E4"/>
    <w:rsid w:val="00930B38"/>
    <w:rsid w:val="00931224"/>
    <w:rsid w:val="009312CB"/>
    <w:rsid w:val="009313E7"/>
    <w:rsid w:val="00931F4D"/>
    <w:rsid w:val="0093215E"/>
    <w:rsid w:val="00932FC7"/>
    <w:rsid w:val="0093311D"/>
    <w:rsid w:val="00933484"/>
    <w:rsid w:val="00933869"/>
    <w:rsid w:val="00933902"/>
    <w:rsid w:val="009339D9"/>
    <w:rsid w:val="00933E06"/>
    <w:rsid w:val="0093450F"/>
    <w:rsid w:val="00934553"/>
    <w:rsid w:val="009347B5"/>
    <w:rsid w:val="00934F3A"/>
    <w:rsid w:val="00934F3E"/>
    <w:rsid w:val="0093569D"/>
    <w:rsid w:val="00935834"/>
    <w:rsid w:val="009358C0"/>
    <w:rsid w:val="00935E62"/>
    <w:rsid w:val="0093616A"/>
    <w:rsid w:val="0093681B"/>
    <w:rsid w:val="00936A22"/>
    <w:rsid w:val="00936CE5"/>
    <w:rsid w:val="0093705A"/>
    <w:rsid w:val="0093705B"/>
    <w:rsid w:val="009371B0"/>
    <w:rsid w:val="009373B9"/>
    <w:rsid w:val="00937475"/>
    <w:rsid w:val="00937546"/>
    <w:rsid w:val="00937DE3"/>
    <w:rsid w:val="0094008B"/>
    <w:rsid w:val="00940452"/>
    <w:rsid w:val="00940490"/>
    <w:rsid w:val="009406D0"/>
    <w:rsid w:val="00940869"/>
    <w:rsid w:val="0094095F"/>
    <w:rsid w:val="00940F5E"/>
    <w:rsid w:val="009411DA"/>
    <w:rsid w:val="009412A6"/>
    <w:rsid w:val="00941889"/>
    <w:rsid w:val="009418B2"/>
    <w:rsid w:val="00941E5E"/>
    <w:rsid w:val="00942465"/>
    <w:rsid w:val="009427CA"/>
    <w:rsid w:val="009428A9"/>
    <w:rsid w:val="00942BF0"/>
    <w:rsid w:val="00942DB9"/>
    <w:rsid w:val="00942E2A"/>
    <w:rsid w:val="009431A9"/>
    <w:rsid w:val="009431B6"/>
    <w:rsid w:val="009433E0"/>
    <w:rsid w:val="00943835"/>
    <w:rsid w:val="00944364"/>
    <w:rsid w:val="00945149"/>
    <w:rsid w:val="00945374"/>
    <w:rsid w:val="009457DF"/>
    <w:rsid w:val="00945B46"/>
    <w:rsid w:val="00945DD7"/>
    <w:rsid w:val="00946527"/>
    <w:rsid w:val="009472A6"/>
    <w:rsid w:val="00947B70"/>
    <w:rsid w:val="00947E38"/>
    <w:rsid w:val="00947F1D"/>
    <w:rsid w:val="00951555"/>
    <w:rsid w:val="009519BA"/>
    <w:rsid w:val="009520C7"/>
    <w:rsid w:val="00952AF9"/>
    <w:rsid w:val="00952DC5"/>
    <w:rsid w:val="009531EE"/>
    <w:rsid w:val="00954082"/>
    <w:rsid w:val="009544C3"/>
    <w:rsid w:val="00954B3C"/>
    <w:rsid w:val="009554F4"/>
    <w:rsid w:val="00955508"/>
    <w:rsid w:val="00955580"/>
    <w:rsid w:val="0095563E"/>
    <w:rsid w:val="00955A0B"/>
    <w:rsid w:val="00955B79"/>
    <w:rsid w:val="00955D41"/>
    <w:rsid w:val="009560F5"/>
    <w:rsid w:val="0095634A"/>
    <w:rsid w:val="00956611"/>
    <w:rsid w:val="00956655"/>
    <w:rsid w:val="00956995"/>
    <w:rsid w:val="00956DA2"/>
    <w:rsid w:val="00956DD0"/>
    <w:rsid w:val="009571BF"/>
    <w:rsid w:val="009575AF"/>
    <w:rsid w:val="00957668"/>
    <w:rsid w:val="009600E5"/>
    <w:rsid w:val="0096055C"/>
    <w:rsid w:val="009609D7"/>
    <w:rsid w:val="009609F9"/>
    <w:rsid w:val="00960C58"/>
    <w:rsid w:val="00960C89"/>
    <w:rsid w:val="00960EDA"/>
    <w:rsid w:val="00961232"/>
    <w:rsid w:val="00961259"/>
    <w:rsid w:val="00961522"/>
    <w:rsid w:val="00961796"/>
    <w:rsid w:val="009619D8"/>
    <w:rsid w:val="00961ABE"/>
    <w:rsid w:val="00962219"/>
    <w:rsid w:val="00962532"/>
    <w:rsid w:val="009630BC"/>
    <w:rsid w:val="009632A7"/>
    <w:rsid w:val="009634D2"/>
    <w:rsid w:val="00963555"/>
    <w:rsid w:val="00963AFF"/>
    <w:rsid w:val="00963B21"/>
    <w:rsid w:val="00963C64"/>
    <w:rsid w:val="00964033"/>
    <w:rsid w:val="009644B6"/>
    <w:rsid w:val="009645B1"/>
    <w:rsid w:val="0096466E"/>
    <w:rsid w:val="00964E44"/>
    <w:rsid w:val="00964E56"/>
    <w:rsid w:val="009653B9"/>
    <w:rsid w:val="009658E3"/>
    <w:rsid w:val="00965D3B"/>
    <w:rsid w:val="0096637F"/>
    <w:rsid w:val="00966593"/>
    <w:rsid w:val="00966644"/>
    <w:rsid w:val="00966723"/>
    <w:rsid w:val="00966C97"/>
    <w:rsid w:val="00967157"/>
    <w:rsid w:val="00967316"/>
    <w:rsid w:val="009673DC"/>
    <w:rsid w:val="00967960"/>
    <w:rsid w:val="00967DCA"/>
    <w:rsid w:val="0097064B"/>
    <w:rsid w:val="00970D09"/>
    <w:rsid w:val="00970F94"/>
    <w:rsid w:val="00970FAF"/>
    <w:rsid w:val="00971B91"/>
    <w:rsid w:val="00971DF4"/>
    <w:rsid w:val="00971F0C"/>
    <w:rsid w:val="00971F4D"/>
    <w:rsid w:val="0097228C"/>
    <w:rsid w:val="00972860"/>
    <w:rsid w:val="00972B65"/>
    <w:rsid w:val="00972CFF"/>
    <w:rsid w:val="00972F22"/>
    <w:rsid w:val="00972F44"/>
    <w:rsid w:val="009732C7"/>
    <w:rsid w:val="009734EC"/>
    <w:rsid w:val="00973500"/>
    <w:rsid w:val="00973C95"/>
    <w:rsid w:val="00973DDF"/>
    <w:rsid w:val="00974652"/>
    <w:rsid w:val="00974744"/>
    <w:rsid w:val="00974755"/>
    <w:rsid w:val="00974A9E"/>
    <w:rsid w:val="00974B46"/>
    <w:rsid w:val="00974CC6"/>
    <w:rsid w:val="00974F1A"/>
    <w:rsid w:val="00974FA2"/>
    <w:rsid w:val="00975005"/>
    <w:rsid w:val="009757F9"/>
    <w:rsid w:val="00975816"/>
    <w:rsid w:val="00975B8C"/>
    <w:rsid w:val="00975BDB"/>
    <w:rsid w:val="009775FC"/>
    <w:rsid w:val="00977981"/>
    <w:rsid w:val="009779BE"/>
    <w:rsid w:val="00977A35"/>
    <w:rsid w:val="0098038D"/>
    <w:rsid w:val="0098042A"/>
    <w:rsid w:val="009804AB"/>
    <w:rsid w:val="00980835"/>
    <w:rsid w:val="009808A1"/>
    <w:rsid w:val="00980C8E"/>
    <w:rsid w:val="00980D08"/>
    <w:rsid w:val="00980FF8"/>
    <w:rsid w:val="009812AC"/>
    <w:rsid w:val="00981488"/>
    <w:rsid w:val="00981C1F"/>
    <w:rsid w:val="00982368"/>
    <w:rsid w:val="00982427"/>
    <w:rsid w:val="00982568"/>
    <w:rsid w:val="00982793"/>
    <w:rsid w:val="0098296B"/>
    <w:rsid w:val="009834FC"/>
    <w:rsid w:val="0098371E"/>
    <w:rsid w:val="0098399A"/>
    <w:rsid w:val="00983A3D"/>
    <w:rsid w:val="00983F06"/>
    <w:rsid w:val="0098428B"/>
    <w:rsid w:val="009843F9"/>
    <w:rsid w:val="009844A6"/>
    <w:rsid w:val="00984E4F"/>
    <w:rsid w:val="0098586D"/>
    <w:rsid w:val="009860AB"/>
    <w:rsid w:val="009860C0"/>
    <w:rsid w:val="0098636B"/>
    <w:rsid w:val="009866FC"/>
    <w:rsid w:val="00986819"/>
    <w:rsid w:val="00986A35"/>
    <w:rsid w:val="00986C37"/>
    <w:rsid w:val="009870AD"/>
    <w:rsid w:val="00987103"/>
    <w:rsid w:val="009901D9"/>
    <w:rsid w:val="009906F0"/>
    <w:rsid w:val="00990873"/>
    <w:rsid w:val="0099165D"/>
    <w:rsid w:val="0099183E"/>
    <w:rsid w:val="00991914"/>
    <w:rsid w:val="00991C07"/>
    <w:rsid w:val="009923B2"/>
    <w:rsid w:val="00992657"/>
    <w:rsid w:val="00992B12"/>
    <w:rsid w:val="00992E09"/>
    <w:rsid w:val="0099306C"/>
    <w:rsid w:val="009931CD"/>
    <w:rsid w:val="00993380"/>
    <w:rsid w:val="009933AD"/>
    <w:rsid w:val="00993510"/>
    <w:rsid w:val="009943BC"/>
    <w:rsid w:val="009945F8"/>
    <w:rsid w:val="009947FB"/>
    <w:rsid w:val="00994AAF"/>
    <w:rsid w:val="009950C8"/>
    <w:rsid w:val="0099540C"/>
    <w:rsid w:val="00995B67"/>
    <w:rsid w:val="00995BAA"/>
    <w:rsid w:val="00995E5F"/>
    <w:rsid w:val="00995EE9"/>
    <w:rsid w:val="00995F04"/>
    <w:rsid w:val="009963F1"/>
    <w:rsid w:val="0099691D"/>
    <w:rsid w:val="00996A14"/>
    <w:rsid w:val="00996D9F"/>
    <w:rsid w:val="009973E9"/>
    <w:rsid w:val="009976D5"/>
    <w:rsid w:val="00997876"/>
    <w:rsid w:val="009979BE"/>
    <w:rsid w:val="009979D8"/>
    <w:rsid w:val="00997AE2"/>
    <w:rsid w:val="00997BB9"/>
    <w:rsid w:val="00997C0A"/>
    <w:rsid w:val="00997F5D"/>
    <w:rsid w:val="009A025C"/>
    <w:rsid w:val="009A0F17"/>
    <w:rsid w:val="009A163C"/>
    <w:rsid w:val="009A196E"/>
    <w:rsid w:val="009A1CCF"/>
    <w:rsid w:val="009A245C"/>
    <w:rsid w:val="009A2477"/>
    <w:rsid w:val="009A3370"/>
    <w:rsid w:val="009A3566"/>
    <w:rsid w:val="009A36DF"/>
    <w:rsid w:val="009A3E2A"/>
    <w:rsid w:val="009A4250"/>
    <w:rsid w:val="009A46A1"/>
    <w:rsid w:val="009A4F7A"/>
    <w:rsid w:val="009A5109"/>
    <w:rsid w:val="009A5229"/>
    <w:rsid w:val="009A5DB0"/>
    <w:rsid w:val="009A6F2D"/>
    <w:rsid w:val="009A7364"/>
    <w:rsid w:val="009A7488"/>
    <w:rsid w:val="009A7510"/>
    <w:rsid w:val="009A7BD6"/>
    <w:rsid w:val="009A7D38"/>
    <w:rsid w:val="009B0517"/>
    <w:rsid w:val="009B0C0A"/>
    <w:rsid w:val="009B171C"/>
    <w:rsid w:val="009B18C9"/>
    <w:rsid w:val="009B1A42"/>
    <w:rsid w:val="009B1B4A"/>
    <w:rsid w:val="009B1FA8"/>
    <w:rsid w:val="009B2288"/>
    <w:rsid w:val="009B229E"/>
    <w:rsid w:val="009B2609"/>
    <w:rsid w:val="009B291F"/>
    <w:rsid w:val="009B2CAD"/>
    <w:rsid w:val="009B2CEF"/>
    <w:rsid w:val="009B2D7A"/>
    <w:rsid w:val="009B306C"/>
    <w:rsid w:val="009B34AD"/>
    <w:rsid w:val="009B39E8"/>
    <w:rsid w:val="009B40A7"/>
    <w:rsid w:val="009B477C"/>
    <w:rsid w:val="009B4794"/>
    <w:rsid w:val="009B4883"/>
    <w:rsid w:val="009B4F58"/>
    <w:rsid w:val="009B5066"/>
    <w:rsid w:val="009B562D"/>
    <w:rsid w:val="009B56EF"/>
    <w:rsid w:val="009B585C"/>
    <w:rsid w:val="009B5C07"/>
    <w:rsid w:val="009B5DF7"/>
    <w:rsid w:val="009B5EB8"/>
    <w:rsid w:val="009B61B9"/>
    <w:rsid w:val="009B62A4"/>
    <w:rsid w:val="009B6429"/>
    <w:rsid w:val="009B70D3"/>
    <w:rsid w:val="009B74AD"/>
    <w:rsid w:val="009B771E"/>
    <w:rsid w:val="009B775E"/>
    <w:rsid w:val="009B7D44"/>
    <w:rsid w:val="009B7EBB"/>
    <w:rsid w:val="009C0CC2"/>
    <w:rsid w:val="009C0D2B"/>
    <w:rsid w:val="009C13EF"/>
    <w:rsid w:val="009C1B2A"/>
    <w:rsid w:val="009C1B68"/>
    <w:rsid w:val="009C1D37"/>
    <w:rsid w:val="009C1F98"/>
    <w:rsid w:val="009C1FDA"/>
    <w:rsid w:val="009C2A30"/>
    <w:rsid w:val="009C2BD0"/>
    <w:rsid w:val="009C2E03"/>
    <w:rsid w:val="009C2F50"/>
    <w:rsid w:val="009C30F1"/>
    <w:rsid w:val="009C3267"/>
    <w:rsid w:val="009C3637"/>
    <w:rsid w:val="009C3723"/>
    <w:rsid w:val="009C3929"/>
    <w:rsid w:val="009C3D58"/>
    <w:rsid w:val="009C4548"/>
    <w:rsid w:val="009C45B8"/>
    <w:rsid w:val="009C4686"/>
    <w:rsid w:val="009C496A"/>
    <w:rsid w:val="009C4A04"/>
    <w:rsid w:val="009C4E35"/>
    <w:rsid w:val="009C5632"/>
    <w:rsid w:val="009C586C"/>
    <w:rsid w:val="009C6634"/>
    <w:rsid w:val="009C67C1"/>
    <w:rsid w:val="009C6DAF"/>
    <w:rsid w:val="009C6F44"/>
    <w:rsid w:val="009C70FA"/>
    <w:rsid w:val="009C756A"/>
    <w:rsid w:val="009C76BD"/>
    <w:rsid w:val="009C7752"/>
    <w:rsid w:val="009C7ACC"/>
    <w:rsid w:val="009C7BAB"/>
    <w:rsid w:val="009C7BEF"/>
    <w:rsid w:val="009D0559"/>
    <w:rsid w:val="009D0E9D"/>
    <w:rsid w:val="009D1AB4"/>
    <w:rsid w:val="009D1B3B"/>
    <w:rsid w:val="009D1CA2"/>
    <w:rsid w:val="009D2038"/>
    <w:rsid w:val="009D20C1"/>
    <w:rsid w:val="009D2268"/>
    <w:rsid w:val="009D23AF"/>
    <w:rsid w:val="009D2401"/>
    <w:rsid w:val="009D2D8F"/>
    <w:rsid w:val="009D323C"/>
    <w:rsid w:val="009D3609"/>
    <w:rsid w:val="009D3AEE"/>
    <w:rsid w:val="009D3B5B"/>
    <w:rsid w:val="009D3C16"/>
    <w:rsid w:val="009D3D0C"/>
    <w:rsid w:val="009D4665"/>
    <w:rsid w:val="009D4844"/>
    <w:rsid w:val="009D4B5B"/>
    <w:rsid w:val="009D5461"/>
    <w:rsid w:val="009D558B"/>
    <w:rsid w:val="009D57EF"/>
    <w:rsid w:val="009D5F01"/>
    <w:rsid w:val="009D66F6"/>
    <w:rsid w:val="009D6CE9"/>
    <w:rsid w:val="009D6D69"/>
    <w:rsid w:val="009D6DA1"/>
    <w:rsid w:val="009D72DB"/>
    <w:rsid w:val="009D75E5"/>
    <w:rsid w:val="009D7662"/>
    <w:rsid w:val="009D7C07"/>
    <w:rsid w:val="009D7DC9"/>
    <w:rsid w:val="009D7EE7"/>
    <w:rsid w:val="009E0248"/>
    <w:rsid w:val="009E093D"/>
    <w:rsid w:val="009E099E"/>
    <w:rsid w:val="009E0A62"/>
    <w:rsid w:val="009E0CC7"/>
    <w:rsid w:val="009E1010"/>
    <w:rsid w:val="009E1AD2"/>
    <w:rsid w:val="009E1AEA"/>
    <w:rsid w:val="009E20A9"/>
    <w:rsid w:val="009E2165"/>
    <w:rsid w:val="009E2438"/>
    <w:rsid w:val="009E24E6"/>
    <w:rsid w:val="009E28A3"/>
    <w:rsid w:val="009E2B30"/>
    <w:rsid w:val="009E2CB7"/>
    <w:rsid w:val="009E2FDB"/>
    <w:rsid w:val="009E334A"/>
    <w:rsid w:val="009E3563"/>
    <w:rsid w:val="009E3958"/>
    <w:rsid w:val="009E3F86"/>
    <w:rsid w:val="009E5CE4"/>
    <w:rsid w:val="009E5DAF"/>
    <w:rsid w:val="009E5E5F"/>
    <w:rsid w:val="009E60A2"/>
    <w:rsid w:val="009E665F"/>
    <w:rsid w:val="009E678B"/>
    <w:rsid w:val="009E6E53"/>
    <w:rsid w:val="009E703D"/>
    <w:rsid w:val="009E764B"/>
    <w:rsid w:val="009E7A63"/>
    <w:rsid w:val="009E7ADF"/>
    <w:rsid w:val="009F01E1"/>
    <w:rsid w:val="009F0E79"/>
    <w:rsid w:val="009F1073"/>
    <w:rsid w:val="009F11EB"/>
    <w:rsid w:val="009F1E7D"/>
    <w:rsid w:val="009F1EF4"/>
    <w:rsid w:val="009F209C"/>
    <w:rsid w:val="009F2C1D"/>
    <w:rsid w:val="009F2C61"/>
    <w:rsid w:val="009F2C90"/>
    <w:rsid w:val="009F308F"/>
    <w:rsid w:val="009F3226"/>
    <w:rsid w:val="009F32C9"/>
    <w:rsid w:val="009F344B"/>
    <w:rsid w:val="009F34C1"/>
    <w:rsid w:val="009F35D8"/>
    <w:rsid w:val="009F3BDD"/>
    <w:rsid w:val="009F4112"/>
    <w:rsid w:val="009F424B"/>
    <w:rsid w:val="009F4F47"/>
    <w:rsid w:val="009F5117"/>
    <w:rsid w:val="009F53E9"/>
    <w:rsid w:val="009F5BA8"/>
    <w:rsid w:val="009F5CE3"/>
    <w:rsid w:val="009F5EE9"/>
    <w:rsid w:val="009F641C"/>
    <w:rsid w:val="009F64A7"/>
    <w:rsid w:val="009F6500"/>
    <w:rsid w:val="009F65D5"/>
    <w:rsid w:val="009F665B"/>
    <w:rsid w:val="009F68C4"/>
    <w:rsid w:val="009F693D"/>
    <w:rsid w:val="009F73DB"/>
    <w:rsid w:val="009F778F"/>
    <w:rsid w:val="009F7B58"/>
    <w:rsid w:val="009F7C38"/>
    <w:rsid w:val="009F7CDB"/>
    <w:rsid w:val="009F7E58"/>
    <w:rsid w:val="009F7F49"/>
    <w:rsid w:val="00A00C48"/>
    <w:rsid w:val="00A01247"/>
    <w:rsid w:val="00A018AB"/>
    <w:rsid w:val="00A01A54"/>
    <w:rsid w:val="00A021CB"/>
    <w:rsid w:val="00A02530"/>
    <w:rsid w:val="00A028CB"/>
    <w:rsid w:val="00A03863"/>
    <w:rsid w:val="00A0431C"/>
    <w:rsid w:val="00A04826"/>
    <w:rsid w:val="00A04AC3"/>
    <w:rsid w:val="00A04C83"/>
    <w:rsid w:val="00A04EE7"/>
    <w:rsid w:val="00A0515C"/>
    <w:rsid w:val="00A052EE"/>
    <w:rsid w:val="00A056C3"/>
    <w:rsid w:val="00A05C44"/>
    <w:rsid w:val="00A061AC"/>
    <w:rsid w:val="00A06A05"/>
    <w:rsid w:val="00A06C6A"/>
    <w:rsid w:val="00A06E79"/>
    <w:rsid w:val="00A0768F"/>
    <w:rsid w:val="00A0773A"/>
    <w:rsid w:val="00A07B0E"/>
    <w:rsid w:val="00A07E20"/>
    <w:rsid w:val="00A1034F"/>
    <w:rsid w:val="00A103F5"/>
    <w:rsid w:val="00A10BF0"/>
    <w:rsid w:val="00A11303"/>
    <w:rsid w:val="00A11394"/>
    <w:rsid w:val="00A117AA"/>
    <w:rsid w:val="00A12388"/>
    <w:rsid w:val="00A12676"/>
    <w:rsid w:val="00A12AF6"/>
    <w:rsid w:val="00A12D65"/>
    <w:rsid w:val="00A12E39"/>
    <w:rsid w:val="00A12E49"/>
    <w:rsid w:val="00A12F95"/>
    <w:rsid w:val="00A132FC"/>
    <w:rsid w:val="00A135C3"/>
    <w:rsid w:val="00A1367F"/>
    <w:rsid w:val="00A14239"/>
    <w:rsid w:val="00A14947"/>
    <w:rsid w:val="00A15110"/>
    <w:rsid w:val="00A1555C"/>
    <w:rsid w:val="00A15598"/>
    <w:rsid w:val="00A157AE"/>
    <w:rsid w:val="00A15924"/>
    <w:rsid w:val="00A15C2C"/>
    <w:rsid w:val="00A15DA8"/>
    <w:rsid w:val="00A15FF9"/>
    <w:rsid w:val="00A1643D"/>
    <w:rsid w:val="00A1662B"/>
    <w:rsid w:val="00A1684A"/>
    <w:rsid w:val="00A1692E"/>
    <w:rsid w:val="00A1794C"/>
    <w:rsid w:val="00A205EB"/>
    <w:rsid w:val="00A20600"/>
    <w:rsid w:val="00A20A1B"/>
    <w:rsid w:val="00A20A30"/>
    <w:rsid w:val="00A20FB8"/>
    <w:rsid w:val="00A2113A"/>
    <w:rsid w:val="00A2136A"/>
    <w:rsid w:val="00A216F4"/>
    <w:rsid w:val="00A21948"/>
    <w:rsid w:val="00A21AA2"/>
    <w:rsid w:val="00A21F31"/>
    <w:rsid w:val="00A22402"/>
    <w:rsid w:val="00A22409"/>
    <w:rsid w:val="00A22466"/>
    <w:rsid w:val="00A22624"/>
    <w:rsid w:val="00A22B9B"/>
    <w:rsid w:val="00A22D45"/>
    <w:rsid w:val="00A22F77"/>
    <w:rsid w:val="00A2321C"/>
    <w:rsid w:val="00A238DF"/>
    <w:rsid w:val="00A23A91"/>
    <w:rsid w:val="00A23B96"/>
    <w:rsid w:val="00A23DEA"/>
    <w:rsid w:val="00A23DF9"/>
    <w:rsid w:val="00A23F21"/>
    <w:rsid w:val="00A23F5C"/>
    <w:rsid w:val="00A2447B"/>
    <w:rsid w:val="00A244F0"/>
    <w:rsid w:val="00A24D43"/>
    <w:rsid w:val="00A24EA8"/>
    <w:rsid w:val="00A24F7A"/>
    <w:rsid w:val="00A2532B"/>
    <w:rsid w:val="00A255A6"/>
    <w:rsid w:val="00A261E7"/>
    <w:rsid w:val="00A26343"/>
    <w:rsid w:val="00A2645D"/>
    <w:rsid w:val="00A267AB"/>
    <w:rsid w:val="00A27846"/>
    <w:rsid w:val="00A27B54"/>
    <w:rsid w:val="00A30719"/>
    <w:rsid w:val="00A30E3B"/>
    <w:rsid w:val="00A30F48"/>
    <w:rsid w:val="00A30F62"/>
    <w:rsid w:val="00A315A6"/>
    <w:rsid w:val="00A31620"/>
    <w:rsid w:val="00A316A7"/>
    <w:rsid w:val="00A3212D"/>
    <w:rsid w:val="00A32556"/>
    <w:rsid w:val="00A33524"/>
    <w:rsid w:val="00A337E5"/>
    <w:rsid w:val="00A3393B"/>
    <w:rsid w:val="00A33C3C"/>
    <w:rsid w:val="00A33CBD"/>
    <w:rsid w:val="00A3430D"/>
    <w:rsid w:val="00A34558"/>
    <w:rsid w:val="00A348BC"/>
    <w:rsid w:val="00A34E3A"/>
    <w:rsid w:val="00A35ACF"/>
    <w:rsid w:val="00A35CCE"/>
    <w:rsid w:val="00A3600E"/>
    <w:rsid w:val="00A36934"/>
    <w:rsid w:val="00A36CC6"/>
    <w:rsid w:val="00A36FF2"/>
    <w:rsid w:val="00A378B9"/>
    <w:rsid w:val="00A37A36"/>
    <w:rsid w:val="00A4089F"/>
    <w:rsid w:val="00A40955"/>
    <w:rsid w:val="00A40CDF"/>
    <w:rsid w:val="00A41036"/>
    <w:rsid w:val="00A414CE"/>
    <w:rsid w:val="00A414EE"/>
    <w:rsid w:val="00A41BD6"/>
    <w:rsid w:val="00A41C80"/>
    <w:rsid w:val="00A41EDC"/>
    <w:rsid w:val="00A42071"/>
    <w:rsid w:val="00A42B11"/>
    <w:rsid w:val="00A43256"/>
    <w:rsid w:val="00A432C8"/>
    <w:rsid w:val="00A435F3"/>
    <w:rsid w:val="00A436CF"/>
    <w:rsid w:val="00A438AB"/>
    <w:rsid w:val="00A43C02"/>
    <w:rsid w:val="00A4410D"/>
    <w:rsid w:val="00A44390"/>
    <w:rsid w:val="00A44810"/>
    <w:rsid w:val="00A4489C"/>
    <w:rsid w:val="00A448A0"/>
    <w:rsid w:val="00A44A0E"/>
    <w:rsid w:val="00A451F7"/>
    <w:rsid w:val="00A452E0"/>
    <w:rsid w:val="00A4532A"/>
    <w:rsid w:val="00A45633"/>
    <w:rsid w:val="00A45C62"/>
    <w:rsid w:val="00A45CC5"/>
    <w:rsid w:val="00A46304"/>
    <w:rsid w:val="00A46306"/>
    <w:rsid w:val="00A46483"/>
    <w:rsid w:val="00A465CC"/>
    <w:rsid w:val="00A46858"/>
    <w:rsid w:val="00A46B62"/>
    <w:rsid w:val="00A46C37"/>
    <w:rsid w:val="00A46D66"/>
    <w:rsid w:val="00A47145"/>
    <w:rsid w:val="00A47BF2"/>
    <w:rsid w:val="00A5011F"/>
    <w:rsid w:val="00A502AB"/>
    <w:rsid w:val="00A50A29"/>
    <w:rsid w:val="00A50ABF"/>
    <w:rsid w:val="00A50CA0"/>
    <w:rsid w:val="00A50D62"/>
    <w:rsid w:val="00A513AD"/>
    <w:rsid w:val="00A514CB"/>
    <w:rsid w:val="00A51859"/>
    <w:rsid w:val="00A51C33"/>
    <w:rsid w:val="00A51E4B"/>
    <w:rsid w:val="00A51E77"/>
    <w:rsid w:val="00A5254F"/>
    <w:rsid w:val="00A5281C"/>
    <w:rsid w:val="00A5361D"/>
    <w:rsid w:val="00A538AB"/>
    <w:rsid w:val="00A53B23"/>
    <w:rsid w:val="00A53CAD"/>
    <w:rsid w:val="00A54130"/>
    <w:rsid w:val="00A5441E"/>
    <w:rsid w:val="00A546D9"/>
    <w:rsid w:val="00A54A60"/>
    <w:rsid w:val="00A54AD6"/>
    <w:rsid w:val="00A54E2A"/>
    <w:rsid w:val="00A5533F"/>
    <w:rsid w:val="00A55502"/>
    <w:rsid w:val="00A55605"/>
    <w:rsid w:val="00A56058"/>
    <w:rsid w:val="00A56365"/>
    <w:rsid w:val="00A5661F"/>
    <w:rsid w:val="00A56C28"/>
    <w:rsid w:val="00A56EBF"/>
    <w:rsid w:val="00A576EE"/>
    <w:rsid w:val="00A57DA2"/>
    <w:rsid w:val="00A57F6D"/>
    <w:rsid w:val="00A607A2"/>
    <w:rsid w:val="00A60BF3"/>
    <w:rsid w:val="00A60C38"/>
    <w:rsid w:val="00A60FF9"/>
    <w:rsid w:val="00A612BC"/>
    <w:rsid w:val="00A6145B"/>
    <w:rsid w:val="00A614EE"/>
    <w:rsid w:val="00A6154C"/>
    <w:rsid w:val="00A615C4"/>
    <w:rsid w:val="00A615E9"/>
    <w:rsid w:val="00A617AF"/>
    <w:rsid w:val="00A61FCC"/>
    <w:rsid w:val="00A62285"/>
    <w:rsid w:val="00A62302"/>
    <w:rsid w:val="00A631A6"/>
    <w:rsid w:val="00A632B8"/>
    <w:rsid w:val="00A634A4"/>
    <w:rsid w:val="00A63D0E"/>
    <w:rsid w:val="00A64492"/>
    <w:rsid w:val="00A645B2"/>
    <w:rsid w:val="00A657BC"/>
    <w:rsid w:val="00A66848"/>
    <w:rsid w:val="00A66885"/>
    <w:rsid w:val="00A66917"/>
    <w:rsid w:val="00A66B2A"/>
    <w:rsid w:val="00A6734E"/>
    <w:rsid w:val="00A67362"/>
    <w:rsid w:val="00A67CB9"/>
    <w:rsid w:val="00A700A2"/>
    <w:rsid w:val="00A701BA"/>
    <w:rsid w:val="00A70AE5"/>
    <w:rsid w:val="00A70B39"/>
    <w:rsid w:val="00A70D05"/>
    <w:rsid w:val="00A712EC"/>
    <w:rsid w:val="00A71800"/>
    <w:rsid w:val="00A71A33"/>
    <w:rsid w:val="00A71FB2"/>
    <w:rsid w:val="00A720FC"/>
    <w:rsid w:val="00A72543"/>
    <w:rsid w:val="00A72818"/>
    <w:rsid w:val="00A72B62"/>
    <w:rsid w:val="00A72EC9"/>
    <w:rsid w:val="00A73317"/>
    <w:rsid w:val="00A7450F"/>
    <w:rsid w:val="00A74549"/>
    <w:rsid w:val="00A756E6"/>
    <w:rsid w:val="00A7575D"/>
    <w:rsid w:val="00A7598A"/>
    <w:rsid w:val="00A760A0"/>
    <w:rsid w:val="00A7673A"/>
    <w:rsid w:val="00A769EA"/>
    <w:rsid w:val="00A76B68"/>
    <w:rsid w:val="00A771F9"/>
    <w:rsid w:val="00A77577"/>
    <w:rsid w:val="00A77736"/>
    <w:rsid w:val="00A77B30"/>
    <w:rsid w:val="00A77BCE"/>
    <w:rsid w:val="00A8021B"/>
    <w:rsid w:val="00A802E8"/>
    <w:rsid w:val="00A80521"/>
    <w:rsid w:val="00A80D22"/>
    <w:rsid w:val="00A81424"/>
    <w:rsid w:val="00A815C1"/>
    <w:rsid w:val="00A81946"/>
    <w:rsid w:val="00A81B40"/>
    <w:rsid w:val="00A81BE4"/>
    <w:rsid w:val="00A82071"/>
    <w:rsid w:val="00A826B8"/>
    <w:rsid w:val="00A82B04"/>
    <w:rsid w:val="00A82DE9"/>
    <w:rsid w:val="00A8363C"/>
    <w:rsid w:val="00A83AB4"/>
    <w:rsid w:val="00A844E8"/>
    <w:rsid w:val="00A849B0"/>
    <w:rsid w:val="00A84A76"/>
    <w:rsid w:val="00A84AD4"/>
    <w:rsid w:val="00A84B84"/>
    <w:rsid w:val="00A851F2"/>
    <w:rsid w:val="00A852A0"/>
    <w:rsid w:val="00A854A5"/>
    <w:rsid w:val="00A85A1F"/>
    <w:rsid w:val="00A85A8D"/>
    <w:rsid w:val="00A85B18"/>
    <w:rsid w:val="00A85BC6"/>
    <w:rsid w:val="00A85F5F"/>
    <w:rsid w:val="00A86001"/>
    <w:rsid w:val="00A860E2"/>
    <w:rsid w:val="00A868B5"/>
    <w:rsid w:val="00A86951"/>
    <w:rsid w:val="00A86A22"/>
    <w:rsid w:val="00A87E14"/>
    <w:rsid w:val="00A87F39"/>
    <w:rsid w:val="00A901EB"/>
    <w:rsid w:val="00A90808"/>
    <w:rsid w:val="00A90D18"/>
    <w:rsid w:val="00A90DD8"/>
    <w:rsid w:val="00A90E0D"/>
    <w:rsid w:val="00A911C1"/>
    <w:rsid w:val="00A917B6"/>
    <w:rsid w:val="00A919A4"/>
    <w:rsid w:val="00A91D69"/>
    <w:rsid w:val="00A920C0"/>
    <w:rsid w:val="00A9241C"/>
    <w:rsid w:val="00A92529"/>
    <w:rsid w:val="00A9276D"/>
    <w:rsid w:val="00A92851"/>
    <w:rsid w:val="00A9286E"/>
    <w:rsid w:val="00A928B0"/>
    <w:rsid w:val="00A9318C"/>
    <w:rsid w:val="00A93B0D"/>
    <w:rsid w:val="00A93E07"/>
    <w:rsid w:val="00A93F98"/>
    <w:rsid w:val="00A94349"/>
    <w:rsid w:val="00A94676"/>
    <w:rsid w:val="00A94FCE"/>
    <w:rsid w:val="00A95BD0"/>
    <w:rsid w:val="00A95EF7"/>
    <w:rsid w:val="00A95FB1"/>
    <w:rsid w:val="00A9614C"/>
    <w:rsid w:val="00A9620F"/>
    <w:rsid w:val="00A96EC0"/>
    <w:rsid w:val="00A96EE9"/>
    <w:rsid w:val="00A97982"/>
    <w:rsid w:val="00A97A3A"/>
    <w:rsid w:val="00A97FA6"/>
    <w:rsid w:val="00AA0462"/>
    <w:rsid w:val="00AA04AA"/>
    <w:rsid w:val="00AA0503"/>
    <w:rsid w:val="00AA06E3"/>
    <w:rsid w:val="00AA08A6"/>
    <w:rsid w:val="00AA1411"/>
    <w:rsid w:val="00AA1667"/>
    <w:rsid w:val="00AA243D"/>
    <w:rsid w:val="00AA333A"/>
    <w:rsid w:val="00AA3E8C"/>
    <w:rsid w:val="00AA44D8"/>
    <w:rsid w:val="00AA45A3"/>
    <w:rsid w:val="00AA49DD"/>
    <w:rsid w:val="00AA4A54"/>
    <w:rsid w:val="00AA519F"/>
    <w:rsid w:val="00AA575D"/>
    <w:rsid w:val="00AA5AEB"/>
    <w:rsid w:val="00AA5D19"/>
    <w:rsid w:val="00AA619F"/>
    <w:rsid w:val="00AA61F3"/>
    <w:rsid w:val="00AA624F"/>
    <w:rsid w:val="00AA640F"/>
    <w:rsid w:val="00AA70CC"/>
    <w:rsid w:val="00AA76C2"/>
    <w:rsid w:val="00AA7B5E"/>
    <w:rsid w:val="00AA7C72"/>
    <w:rsid w:val="00AA7F5E"/>
    <w:rsid w:val="00AB03B9"/>
    <w:rsid w:val="00AB0742"/>
    <w:rsid w:val="00AB095E"/>
    <w:rsid w:val="00AB09FE"/>
    <w:rsid w:val="00AB0E3C"/>
    <w:rsid w:val="00AB1021"/>
    <w:rsid w:val="00AB11F4"/>
    <w:rsid w:val="00AB2043"/>
    <w:rsid w:val="00AB2150"/>
    <w:rsid w:val="00AB2500"/>
    <w:rsid w:val="00AB255B"/>
    <w:rsid w:val="00AB27B6"/>
    <w:rsid w:val="00AB2B5A"/>
    <w:rsid w:val="00AB2B81"/>
    <w:rsid w:val="00AB2E44"/>
    <w:rsid w:val="00AB381C"/>
    <w:rsid w:val="00AB3BB8"/>
    <w:rsid w:val="00AB3D32"/>
    <w:rsid w:val="00AB41F4"/>
    <w:rsid w:val="00AB4C54"/>
    <w:rsid w:val="00AB4CFF"/>
    <w:rsid w:val="00AB4F85"/>
    <w:rsid w:val="00AB52D6"/>
    <w:rsid w:val="00AB5350"/>
    <w:rsid w:val="00AB594E"/>
    <w:rsid w:val="00AB5DC5"/>
    <w:rsid w:val="00AB5F4D"/>
    <w:rsid w:val="00AB61C0"/>
    <w:rsid w:val="00AB6236"/>
    <w:rsid w:val="00AB666C"/>
    <w:rsid w:val="00AB6681"/>
    <w:rsid w:val="00AB6A25"/>
    <w:rsid w:val="00AB6A99"/>
    <w:rsid w:val="00AB6DB3"/>
    <w:rsid w:val="00AB710E"/>
    <w:rsid w:val="00AB7246"/>
    <w:rsid w:val="00AB739D"/>
    <w:rsid w:val="00AB73D1"/>
    <w:rsid w:val="00AB77BF"/>
    <w:rsid w:val="00AB78A0"/>
    <w:rsid w:val="00AB7B9F"/>
    <w:rsid w:val="00AB7C24"/>
    <w:rsid w:val="00AB7C7E"/>
    <w:rsid w:val="00AB7D09"/>
    <w:rsid w:val="00AB7D3B"/>
    <w:rsid w:val="00AC0765"/>
    <w:rsid w:val="00AC1166"/>
    <w:rsid w:val="00AC1DED"/>
    <w:rsid w:val="00AC1E4C"/>
    <w:rsid w:val="00AC260A"/>
    <w:rsid w:val="00AC27A3"/>
    <w:rsid w:val="00AC27BF"/>
    <w:rsid w:val="00AC29E8"/>
    <w:rsid w:val="00AC30ED"/>
    <w:rsid w:val="00AC31A1"/>
    <w:rsid w:val="00AC382B"/>
    <w:rsid w:val="00AC41EF"/>
    <w:rsid w:val="00AC44A3"/>
    <w:rsid w:val="00AC4A01"/>
    <w:rsid w:val="00AC4DB9"/>
    <w:rsid w:val="00AC5095"/>
    <w:rsid w:val="00AC510C"/>
    <w:rsid w:val="00AC58A7"/>
    <w:rsid w:val="00AC5AA0"/>
    <w:rsid w:val="00AC5D07"/>
    <w:rsid w:val="00AC6027"/>
    <w:rsid w:val="00AC62A5"/>
    <w:rsid w:val="00AC73CD"/>
    <w:rsid w:val="00AC79B0"/>
    <w:rsid w:val="00AC7F75"/>
    <w:rsid w:val="00AC7FD7"/>
    <w:rsid w:val="00AD00AD"/>
    <w:rsid w:val="00AD0115"/>
    <w:rsid w:val="00AD05FC"/>
    <w:rsid w:val="00AD06A2"/>
    <w:rsid w:val="00AD06CE"/>
    <w:rsid w:val="00AD1127"/>
    <w:rsid w:val="00AD11C2"/>
    <w:rsid w:val="00AD13C7"/>
    <w:rsid w:val="00AD13CD"/>
    <w:rsid w:val="00AD167D"/>
    <w:rsid w:val="00AD16DF"/>
    <w:rsid w:val="00AD1C2C"/>
    <w:rsid w:val="00AD21B0"/>
    <w:rsid w:val="00AD2E67"/>
    <w:rsid w:val="00AD3392"/>
    <w:rsid w:val="00AD39A6"/>
    <w:rsid w:val="00AD39B5"/>
    <w:rsid w:val="00AD3E5F"/>
    <w:rsid w:val="00AD42D6"/>
    <w:rsid w:val="00AD442E"/>
    <w:rsid w:val="00AD45E6"/>
    <w:rsid w:val="00AD4F4F"/>
    <w:rsid w:val="00AD544E"/>
    <w:rsid w:val="00AD6D11"/>
    <w:rsid w:val="00AD7EB2"/>
    <w:rsid w:val="00AE00F4"/>
    <w:rsid w:val="00AE0727"/>
    <w:rsid w:val="00AE0BC8"/>
    <w:rsid w:val="00AE0D3D"/>
    <w:rsid w:val="00AE1045"/>
    <w:rsid w:val="00AE10F6"/>
    <w:rsid w:val="00AE1131"/>
    <w:rsid w:val="00AE13C4"/>
    <w:rsid w:val="00AE1739"/>
    <w:rsid w:val="00AE1906"/>
    <w:rsid w:val="00AE1BB5"/>
    <w:rsid w:val="00AE20A7"/>
    <w:rsid w:val="00AE2544"/>
    <w:rsid w:val="00AE352B"/>
    <w:rsid w:val="00AE3595"/>
    <w:rsid w:val="00AE3742"/>
    <w:rsid w:val="00AE392B"/>
    <w:rsid w:val="00AE3D38"/>
    <w:rsid w:val="00AE3E6B"/>
    <w:rsid w:val="00AE3FA0"/>
    <w:rsid w:val="00AE4595"/>
    <w:rsid w:val="00AE468A"/>
    <w:rsid w:val="00AE4A93"/>
    <w:rsid w:val="00AE4E2A"/>
    <w:rsid w:val="00AE4E3F"/>
    <w:rsid w:val="00AE5505"/>
    <w:rsid w:val="00AE553A"/>
    <w:rsid w:val="00AE55D0"/>
    <w:rsid w:val="00AE5618"/>
    <w:rsid w:val="00AE5718"/>
    <w:rsid w:val="00AE5AC8"/>
    <w:rsid w:val="00AE5DF0"/>
    <w:rsid w:val="00AE5EE7"/>
    <w:rsid w:val="00AE61A3"/>
    <w:rsid w:val="00AE6240"/>
    <w:rsid w:val="00AE63AC"/>
    <w:rsid w:val="00AE6944"/>
    <w:rsid w:val="00AE6949"/>
    <w:rsid w:val="00AE6ADA"/>
    <w:rsid w:val="00AE75BF"/>
    <w:rsid w:val="00AE796C"/>
    <w:rsid w:val="00AE7B86"/>
    <w:rsid w:val="00AE7BB9"/>
    <w:rsid w:val="00AE7C97"/>
    <w:rsid w:val="00AE7DA5"/>
    <w:rsid w:val="00AF02EB"/>
    <w:rsid w:val="00AF0383"/>
    <w:rsid w:val="00AF0BDB"/>
    <w:rsid w:val="00AF101B"/>
    <w:rsid w:val="00AF1130"/>
    <w:rsid w:val="00AF12BE"/>
    <w:rsid w:val="00AF16EA"/>
    <w:rsid w:val="00AF1718"/>
    <w:rsid w:val="00AF297C"/>
    <w:rsid w:val="00AF2C99"/>
    <w:rsid w:val="00AF30A7"/>
    <w:rsid w:val="00AF3172"/>
    <w:rsid w:val="00AF32BA"/>
    <w:rsid w:val="00AF399E"/>
    <w:rsid w:val="00AF3B09"/>
    <w:rsid w:val="00AF4BFA"/>
    <w:rsid w:val="00AF4D00"/>
    <w:rsid w:val="00AF4FA9"/>
    <w:rsid w:val="00AF5305"/>
    <w:rsid w:val="00AF55D3"/>
    <w:rsid w:val="00AF5A2F"/>
    <w:rsid w:val="00AF5D2B"/>
    <w:rsid w:val="00AF5DFC"/>
    <w:rsid w:val="00AF5EA9"/>
    <w:rsid w:val="00AF6068"/>
    <w:rsid w:val="00AF6099"/>
    <w:rsid w:val="00AF61CB"/>
    <w:rsid w:val="00AF626F"/>
    <w:rsid w:val="00AF64EF"/>
    <w:rsid w:val="00AF656F"/>
    <w:rsid w:val="00AF6827"/>
    <w:rsid w:val="00AF688E"/>
    <w:rsid w:val="00AF6BB8"/>
    <w:rsid w:val="00AF71BD"/>
    <w:rsid w:val="00AF7443"/>
    <w:rsid w:val="00AF751D"/>
    <w:rsid w:val="00AF7B4B"/>
    <w:rsid w:val="00AF7CF5"/>
    <w:rsid w:val="00AF7DEC"/>
    <w:rsid w:val="00AF7E9C"/>
    <w:rsid w:val="00B0032E"/>
    <w:rsid w:val="00B00613"/>
    <w:rsid w:val="00B00856"/>
    <w:rsid w:val="00B00A3E"/>
    <w:rsid w:val="00B00C06"/>
    <w:rsid w:val="00B01DCE"/>
    <w:rsid w:val="00B01F1F"/>
    <w:rsid w:val="00B02026"/>
    <w:rsid w:val="00B02194"/>
    <w:rsid w:val="00B022B5"/>
    <w:rsid w:val="00B02354"/>
    <w:rsid w:val="00B02404"/>
    <w:rsid w:val="00B02489"/>
    <w:rsid w:val="00B026F6"/>
    <w:rsid w:val="00B02775"/>
    <w:rsid w:val="00B029C3"/>
    <w:rsid w:val="00B02BD7"/>
    <w:rsid w:val="00B02C7F"/>
    <w:rsid w:val="00B02CB9"/>
    <w:rsid w:val="00B030E8"/>
    <w:rsid w:val="00B031E4"/>
    <w:rsid w:val="00B03226"/>
    <w:rsid w:val="00B03C20"/>
    <w:rsid w:val="00B0405D"/>
    <w:rsid w:val="00B05343"/>
    <w:rsid w:val="00B057AA"/>
    <w:rsid w:val="00B0581D"/>
    <w:rsid w:val="00B058A8"/>
    <w:rsid w:val="00B05A63"/>
    <w:rsid w:val="00B05B6F"/>
    <w:rsid w:val="00B06298"/>
    <w:rsid w:val="00B065BA"/>
    <w:rsid w:val="00B06793"/>
    <w:rsid w:val="00B069CD"/>
    <w:rsid w:val="00B06B57"/>
    <w:rsid w:val="00B070B9"/>
    <w:rsid w:val="00B0721B"/>
    <w:rsid w:val="00B074CC"/>
    <w:rsid w:val="00B077A6"/>
    <w:rsid w:val="00B07B75"/>
    <w:rsid w:val="00B07CC3"/>
    <w:rsid w:val="00B10080"/>
    <w:rsid w:val="00B108AC"/>
    <w:rsid w:val="00B10B72"/>
    <w:rsid w:val="00B10FCA"/>
    <w:rsid w:val="00B1111C"/>
    <w:rsid w:val="00B1147D"/>
    <w:rsid w:val="00B11E50"/>
    <w:rsid w:val="00B1214F"/>
    <w:rsid w:val="00B12329"/>
    <w:rsid w:val="00B12520"/>
    <w:rsid w:val="00B1268F"/>
    <w:rsid w:val="00B12B74"/>
    <w:rsid w:val="00B12F62"/>
    <w:rsid w:val="00B13529"/>
    <w:rsid w:val="00B13A0D"/>
    <w:rsid w:val="00B13EE5"/>
    <w:rsid w:val="00B140D8"/>
    <w:rsid w:val="00B151E3"/>
    <w:rsid w:val="00B15F64"/>
    <w:rsid w:val="00B15FD4"/>
    <w:rsid w:val="00B160F8"/>
    <w:rsid w:val="00B1652B"/>
    <w:rsid w:val="00B16C2E"/>
    <w:rsid w:val="00B16D45"/>
    <w:rsid w:val="00B17102"/>
    <w:rsid w:val="00B17913"/>
    <w:rsid w:val="00B1793F"/>
    <w:rsid w:val="00B17B79"/>
    <w:rsid w:val="00B20487"/>
    <w:rsid w:val="00B204BA"/>
    <w:rsid w:val="00B2102E"/>
    <w:rsid w:val="00B21035"/>
    <w:rsid w:val="00B2210A"/>
    <w:rsid w:val="00B2230E"/>
    <w:rsid w:val="00B22CC0"/>
    <w:rsid w:val="00B22D82"/>
    <w:rsid w:val="00B23063"/>
    <w:rsid w:val="00B23542"/>
    <w:rsid w:val="00B2386D"/>
    <w:rsid w:val="00B23945"/>
    <w:rsid w:val="00B239FB"/>
    <w:rsid w:val="00B23C8C"/>
    <w:rsid w:val="00B23F10"/>
    <w:rsid w:val="00B2412C"/>
    <w:rsid w:val="00B241A6"/>
    <w:rsid w:val="00B24309"/>
    <w:rsid w:val="00B2443C"/>
    <w:rsid w:val="00B2471D"/>
    <w:rsid w:val="00B24B16"/>
    <w:rsid w:val="00B24EDF"/>
    <w:rsid w:val="00B25224"/>
    <w:rsid w:val="00B2577C"/>
    <w:rsid w:val="00B2595E"/>
    <w:rsid w:val="00B26CF8"/>
    <w:rsid w:val="00B26F66"/>
    <w:rsid w:val="00B27502"/>
    <w:rsid w:val="00B27AD4"/>
    <w:rsid w:val="00B27AE7"/>
    <w:rsid w:val="00B30116"/>
    <w:rsid w:val="00B301A3"/>
    <w:rsid w:val="00B3024D"/>
    <w:rsid w:val="00B30AA3"/>
    <w:rsid w:val="00B31352"/>
    <w:rsid w:val="00B3175A"/>
    <w:rsid w:val="00B317E2"/>
    <w:rsid w:val="00B318BE"/>
    <w:rsid w:val="00B319B7"/>
    <w:rsid w:val="00B31E45"/>
    <w:rsid w:val="00B32480"/>
    <w:rsid w:val="00B329A0"/>
    <w:rsid w:val="00B3367D"/>
    <w:rsid w:val="00B33F14"/>
    <w:rsid w:val="00B342BC"/>
    <w:rsid w:val="00B34428"/>
    <w:rsid w:val="00B3447F"/>
    <w:rsid w:val="00B34B32"/>
    <w:rsid w:val="00B34D31"/>
    <w:rsid w:val="00B34E7D"/>
    <w:rsid w:val="00B35132"/>
    <w:rsid w:val="00B359CA"/>
    <w:rsid w:val="00B35C00"/>
    <w:rsid w:val="00B35E49"/>
    <w:rsid w:val="00B35E81"/>
    <w:rsid w:val="00B3604B"/>
    <w:rsid w:val="00B36A7B"/>
    <w:rsid w:val="00B36BBC"/>
    <w:rsid w:val="00B377B7"/>
    <w:rsid w:val="00B37FB4"/>
    <w:rsid w:val="00B403C4"/>
    <w:rsid w:val="00B409A1"/>
    <w:rsid w:val="00B417BD"/>
    <w:rsid w:val="00B41826"/>
    <w:rsid w:val="00B41898"/>
    <w:rsid w:val="00B4234F"/>
    <w:rsid w:val="00B423C3"/>
    <w:rsid w:val="00B429E3"/>
    <w:rsid w:val="00B43652"/>
    <w:rsid w:val="00B43B3F"/>
    <w:rsid w:val="00B443EF"/>
    <w:rsid w:val="00B445DE"/>
    <w:rsid w:val="00B447C0"/>
    <w:rsid w:val="00B44ADC"/>
    <w:rsid w:val="00B44C23"/>
    <w:rsid w:val="00B4505A"/>
    <w:rsid w:val="00B45309"/>
    <w:rsid w:val="00B45D45"/>
    <w:rsid w:val="00B46336"/>
    <w:rsid w:val="00B4669A"/>
    <w:rsid w:val="00B46A79"/>
    <w:rsid w:val="00B46C17"/>
    <w:rsid w:val="00B46CAC"/>
    <w:rsid w:val="00B46DF4"/>
    <w:rsid w:val="00B472AF"/>
    <w:rsid w:val="00B47573"/>
    <w:rsid w:val="00B47886"/>
    <w:rsid w:val="00B47D28"/>
    <w:rsid w:val="00B47F8A"/>
    <w:rsid w:val="00B50021"/>
    <w:rsid w:val="00B50931"/>
    <w:rsid w:val="00B50BA6"/>
    <w:rsid w:val="00B50BE9"/>
    <w:rsid w:val="00B519AC"/>
    <w:rsid w:val="00B51A5B"/>
    <w:rsid w:val="00B5235B"/>
    <w:rsid w:val="00B52740"/>
    <w:rsid w:val="00B53146"/>
    <w:rsid w:val="00B53496"/>
    <w:rsid w:val="00B5349F"/>
    <w:rsid w:val="00B53544"/>
    <w:rsid w:val="00B5362B"/>
    <w:rsid w:val="00B540C2"/>
    <w:rsid w:val="00B548F9"/>
    <w:rsid w:val="00B54D22"/>
    <w:rsid w:val="00B54EA8"/>
    <w:rsid w:val="00B55131"/>
    <w:rsid w:val="00B55277"/>
    <w:rsid w:val="00B555B2"/>
    <w:rsid w:val="00B556EF"/>
    <w:rsid w:val="00B5570B"/>
    <w:rsid w:val="00B55923"/>
    <w:rsid w:val="00B55A3F"/>
    <w:rsid w:val="00B56271"/>
    <w:rsid w:val="00B56DE2"/>
    <w:rsid w:val="00B56E55"/>
    <w:rsid w:val="00B573F8"/>
    <w:rsid w:val="00B607FE"/>
    <w:rsid w:val="00B609EB"/>
    <w:rsid w:val="00B6153D"/>
    <w:rsid w:val="00B6156C"/>
    <w:rsid w:val="00B61957"/>
    <w:rsid w:val="00B61BE7"/>
    <w:rsid w:val="00B61C91"/>
    <w:rsid w:val="00B61CF2"/>
    <w:rsid w:val="00B6217B"/>
    <w:rsid w:val="00B622F7"/>
    <w:rsid w:val="00B6290E"/>
    <w:rsid w:val="00B62D81"/>
    <w:rsid w:val="00B62FE6"/>
    <w:rsid w:val="00B63248"/>
    <w:rsid w:val="00B6373D"/>
    <w:rsid w:val="00B63978"/>
    <w:rsid w:val="00B63F3E"/>
    <w:rsid w:val="00B640FA"/>
    <w:rsid w:val="00B64288"/>
    <w:rsid w:val="00B6435E"/>
    <w:rsid w:val="00B64453"/>
    <w:rsid w:val="00B64947"/>
    <w:rsid w:val="00B64C5F"/>
    <w:rsid w:val="00B64D43"/>
    <w:rsid w:val="00B64FC7"/>
    <w:rsid w:val="00B65381"/>
    <w:rsid w:val="00B6571D"/>
    <w:rsid w:val="00B657DD"/>
    <w:rsid w:val="00B66178"/>
    <w:rsid w:val="00B66187"/>
    <w:rsid w:val="00B66799"/>
    <w:rsid w:val="00B668A0"/>
    <w:rsid w:val="00B669AD"/>
    <w:rsid w:val="00B66C56"/>
    <w:rsid w:val="00B66EA8"/>
    <w:rsid w:val="00B67098"/>
    <w:rsid w:val="00B67318"/>
    <w:rsid w:val="00B67560"/>
    <w:rsid w:val="00B6782C"/>
    <w:rsid w:val="00B679B1"/>
    <w:rsid w:val="00B679DF"/>
    <w:rsid w:val="00B67B71"/>
    <w:rsid w:val="00B67E29"/>
    <w:rsid w:val="00B70072"/>
    <w:rsid w:val="00B70212"/>
    <w:rsid w:val="00B704B1"/>
    <w:rsid w:val="00B705D6"/>
    <w:rsid w:val="00B7065A"/>
    <w:rsid w:val="00B707AC"/>
    <w:rsid w:val="00B7084A"/>
    <w:rsid w:val="00B70DD6"/>
    <w:rsid w:val="00B70E72"/>
    <w:rsid w:val="00B71552"/>
    <w:rsid w:val="00B715A4"/>
    <w:rsid w:val="00B71848"/>
    <w:rsid w:val="00B7195B"/>
    <w:rsid w:val="00B71988"/>
    <w:rsid w:val="00B720CC"/>
    <w:rsid w:val="00B720F5"/>
    <w:rsid w:val="00B72230"/>
    <w:rsid w:val="00B7285F"/>
    <w:rsid w:val="00B7341A"/>
    <w:rsid w:val="00B737E4"/>
    <w:rsid w:val="00B74350"/>
    <w:rsid w:val="00B74557"/>
    <w:rsid w:val="00B747CF"/>
    <w:rsid w:val="00B749A7"/>
    <w:rsid w:val="00B74B0E"/>
    <w:rsid w:val="00B74C5C"/>
    <w:rsid w:val="00B75695"/>
    <w:rsid w:val="00B75AB2"/>
    <w:rsid w:val="00B75DAF"/>
    <w:rsid w:val="00B76896"/>
    <w:rsid w:val="00B7697B"/>
    <w:rsid w:val="00B76D70"/>
    <w:rsid w:val="00B771E2"/>
    <w:rsid w:val="00B774E4"/>
    <w:rsid w:val="00B804B7"/>
    <w:rsid w:val="00B80570"/>
    <w:rsid w:val="00B8068B"/>
    <w:rsid w:val="00B80C37"/>
    <w:rsid w:val="00B80E08"/>
    <w:rsid w:val="00B811E5"/>
    <w:rsid w:val="00B81494"/>
    <w:rsid w:val="00B81521"/>
    <w:rsid w:val="00B81687"/>
    <w:rsid w:val="00B818BC"/>
    <w:rsid w:val="00B81DA4"/>
    <w:rsid w:val="00B81E37"/>
    <w:rsid w:val="00B82640"/>
    <w:rsid w:val="00B82D22"/>
    <w:rsid w:val="00B82E6A"/>
    <w:rsid w:val="00B8326D"/>
    <w:rsid w:val="00B8333A"/>
    <w:rsid w:val="00B83837"/>
    <w:rsid w:val="00B83AF5"/>
    <w:rsid w:val="00B84587"/>
    <w:rsid w:val="00B84CDD"/>
    <w:rsid w:val="00B84EA8"/>
    <w:rsid w:val="00B84EB9"/>
    <w:rsid w:val="00B84EDC"/>
    <w:rsid w:val="00B8521A"/>
    <w:rsid w:val="00B85486"/>
    <w:rsid w:val="00B854D9"/>
    <w:rsid w:val="00B85577"/>
    <w:rsid w:val="00B858A0"/>
    <w:rsid w:val="00B859A4"/>
    <w:rsid w:val="00B85AA1"/>
    <w:rsid w:val="00B85DF4"/>
    <w:rsid w:val="00B86906"/>
    <w:rsid w:val="00B86AAC"/>
    <w:rsid w:val="00B86AFD"/>
    <w:rsid w:val="00B86C65"/>
    <w:rsid w:val="00B86D1F"/>
    <w:rsid w:val="00B86DC7"/>
    <w:rsid w:val="00B86E03"/>
    <w:rsid w:val="00B86E8D"/>
    <w:rsid w:val="00B876B4"/>
    <w:rsid w:val="00B876DB"/>
    <w:rsid w:val="00B87A61"/>
    <w:rsid w:val="00B87C07"/>
    <w:rsid w:val="00B87CBC"/>
    <w:rsid w:val="00B87D94"/>
    <w:rsid w:val="00B87F15"/>
    <w:rsid w:val="00B9004E"/>
    <w:rsid w:val="00B902FC"/>
    <w:rsid w:val="00B9034A"/>
    <w:rsid w:val="00B904E2"/>
    <w:rsid w:val="00B90543"/>
    <w:rsid w:val="00B9109E"/>
    <w:rsid w:val="00B91706"/>
    <w:rsid w:val="00B9176D"/>
    <w:rsid w:val="00B91A87"/>
    <w:rsid w:val="00B91F8E"/>
    <w:rsid w:val="00B91FC3"/>
    <w:rsid w:val="00B92D7F"/>
    <w:rsid w:val="00B92E52"/>
    <w:rsid w:val="00B92ED9"/>
    <w:rsid w:val="00B93754"/>
    <w:rsid w:val="00B93A3E"/>
    <w:rsid w:val="00B93B54"/>
    <w:rsid w:val="00B93BE5"/>
    <w:rsid w:val="00B93FE7"/>
    <w:rsid w:val="00B94619"/>
    <w:rsid w:val="00B94E81"/>
    <w:rsid w:val="00B94E84"/>
    <w:rsid w:val="00B94F1D"/>
    <w:rsid w:val="00B95780"/>
    <w:rsid w:val="00B95CBF"/>
    <w:rsid w:val="00B962B0"/>
    <w:rsid w:val="00B96375"/>
    <w:rsid w:val="00B964B2"/>
    <w:rsid w:val="00B96D0E"/>
    <w:rsid w:val="00B9707C"/>
    <w:rsid w:val="00B9730C"/>
    <w:rsid w:val="00B976B4"/>
    <w:rsid w:val="00B976BD"/>
    <w:rsid w:val="00B977EC"/>
    <w:rsid w:val="00B97CF5"/>
    <w:rsid w:val="00B97E76"/>
    <w:rsid w:val="00BA07D9"/>
    <w:rsid w:val="00BA0969"/>
    <w:rsid w:val="00BA0E64"/>
    <w:rsid w:val="00BA117E"/>
    <w:rsid w:val="00BA178C"/>
    <w:rsid w:val="00BA182F"/>
    <w:rsid w:val="00BA2408"/>
    <w:rsid w:val="00BA27F5"/>
    <w:rsid w:val="00BA2A2D"/>
    <w:rsid w:val="00BA2E06"/>
    <w:rsid w:val="00BA30AD"/>
    <w:rsid w:val="00BA3296"/>
    <w:rsid w:val="00BA3637"/>
    <w:rsid w:val="00BA36E0"/>
    <w:rsid w:val="00BA3776"/>
    <w:rsid w:val="00BA3C5C"/>
    <w:rsid w:val="00BA3ED3"/>
    <w:rsid w:val="00BA43CE"/>
    <w:rsid w:val="00BA45AE"/>
    <w:rsid w:val="00BA4604"/>
    <w:rsid w:val="00BA48A2"/>
    <w:rsid w:val="00BA4AA1"/>
    <w:rsid w:val="00BA4C40"/>
    <w:rsid w:val="00BA51D6"/>
    <w:rsid w:val="00BA572B"/>
    <w:rsid w:val="00BA59D3"/>
    <w:rsid w:val="00BA5BB4"/>
    <w:rsid w:val="00BA5D9D"/>
    <w:rsid w:val="00BA6091"/>
    <w:rsid w:val="00BA6338"/>
    <w:rsid w:val="00BA6DF6"/>
    <w:rsid w:val="00BA6E59"/>
    <w:rsid w:val="00BA7581"/>
    <w:rsid w:val="00BA77B2"/>
    <w:rsid w:val="00BA7886"/>
    <w:rsid w:val="00BA7971"/>
    <w:rsid w:val="00BA7CD7"/>
    <w:rsid w:val="00BA7D0E"/>
    <w:rsid w:val="00BA7D1B"/>
    <w:rsid w:val="00BB004D"/>
    <w:rsid w:val="00BB0323"/>
    <w:rsid w:val="00BB036F"/>
    <w:rsid w:val="00BB072D"/>
    <w:rsid w:val="00BB087B"/>
    <w:rsid w:val="00BB0A72"/>
    <w:rsid w:val="00BB0C3E"/>
    <w:rsid w:val="00BB0EF7"/>
    <w:rsid w:val="00BB11ED"/>
    <w:rsid w:val="00BB14BD"/>
    <w:rsid w:val="00BB2037"/>
    <w:rsid w:val="00BB261A"/>
    <w:rsid w:val="00BB28EF"/>
    <w:rsid w:val="00BB2D37"/>
    <w:rsid w:val="00BB2D4C"/>
    <w:rsid w:val="00BB2DCB"/>
    <w:rsid w:val="00BB2E41"/>
    <w:rsid w:val="00BB3491"/>
    <w:rsid w:val="00BB3BB9"/>
    <w:rsid w:val="00BB4446"/>
    <w:rsid w:val="00BB518C"/>
    <w:rsid w:val="00BB5240"/>
    <w:rsid w:val="00BB56C1"/>
    <w:rsid w:val="00BB57C6"/>
    <w:rsid w:val="00BB5A1E"/>
    <w:rsid w:val="00BB5EE9"/>
    <w:rsid w:val="00BB6053"/>
    <w:rsid w:val="00BB62F9"/>
    <w:rsid w:val="00BB6535"/>
    <w:rsid w:val="00BB6936"/>
    <w:rsid w:val="00BB69BB"/>
    <w:rsid w:val="00BB6BE9"/>
    <w:rsid w:val="00BB6DBB"/>
    <w:rsid w:val="00BC04A4"/>
    <w:rsid w:val="00BC08BC"/>
    <w:rsid w:val="00BC0A05"/>
    <w:rsid w:val="00BC0BE7"/>
    <w:rsid w:val="00BC0EFA"/>
    <w:rsid w:val="00BC0FC3"/>
    <w:rsid w:val="00BC1304"/>
    <w:rsid w:val="00BC1480"/>
    <w:rsid w:val="00BC19BA"/>
    <w:rsid w:val="00BC1AC3"/>
    <w:rsid w:val="00BC1BDB"/>
    <w:rsid w:val="00BC229D"/>
    <w:rsid w:val="00BC2776"/>
    <w:rsid w:val="00BC2F03"/>
    <w:rsid w:val="00BC3836"/>
    <w:rsid w:val="00BC3E1A"/>
    <w:rsid w:val="00BC4110"/>
    <w:rsid w:val="00BC4255"/>
    <w:rsid w:val="00BC4559"/>
    <w:rsid w:val="00BC46B1"/>
    <w:rsid w:val="00BC4A82"/>
    <w:rsid w:val="00BC4CEE"/>
    <w:rsid w:val="00BC53C2"/>
    <w:rsid w:val="00BC545B"/>
    <w:rsid w:val="00BC5C48"/>
    <w:rsid w:val="00BC5CBF"/>
    <w:rsid w:val="00BC5E0A"/>
    <w:rsid w:val="00BC5E7A"/>
    <w:rsid w:val="00BC63D6"/>
    <w:rsid w:val="00BC688E"/>
    <w:rsid w:val="00BC6A4B"/>
    <w:rsid w:val="00BC6CEC"/>
    <w:rsid w:val="00BC6DFE"/>
    <w:rsid w:val="00BC71F4"/>
    <w:rsid w:val="00BC7420"/>
    <w:rsid w:val="00BC74EB"/>
    <w:rsid w:val="00BC7A49"/>
    <w:rsid w:val="00BC7DB3"/>
    <w:rsid w:val="00BD02E0"/>
    <w:rsid w:val="00BD08FD"/>
    <w:rsid w:val="00BD0D6B"/>
    <w:rsid w:val="00BD0EF7"/>
    <w:rsid w:val="00BD12A6"/>
    <w:rsid w:val="00BD1481"/>
    <w:rsid w:val="00BD14F3"/>
    <w:rsid w:val="00BD1598"/>
    <w:rsid w:val="00BD1ED4"/>
    <w:rsid w:val="00BD1F27"/>
    <w:rsid w:val="00BD1FC4"/>
    <w:rsid w:val="00BD2314"/>
    <w:rsid w:val="00BD331B"/>
    <w:rsid w:val="00BD38A9"/>
    <w:rsid w:val="00BD3CDF"/>
    <w:rsid w:val="00BD3D66"/>
    <w:rsid w:val="00BD3F9C"/>
    <w:rsid w:val="00BD40A9"/>
    <w:rsid w:val="00BD4885"/>
    <w:rsid w:val="00BD49A7"/>
    <w:rsid w:val="00BD4EF5"/>
    <w:rsid w:val="00BD52D1"/>
    <w:rsid w:val="00BD5481"/>
    <w:rsid w:val="00BD586F"/>
    <w:rsid w:val="00BD5F16"/>
    <w:rsid w:val="00BD605A"/>
    <w:rsid w:val="00BD62CE"/>
    <w:rsid w:val="00BD66A7"/>
    <w:rsid w:val="00BD6855"/>
    <w:rsid w:val="00BD6BF0"/>
    <w:rsid w:val="00BD6ED6"/>
    <w:rsid w:val="00BD6F38"/>
    <w:rsid w:val="00BD7067"/>
    <w:rsid w:val="00BD7683"/>
    <w:rsid w:val="00BD793A"/>
    <w:rsid w:val="00BD79D9"/>
    <w:rsid w:val="00BD7AE1"/>
    <w:rsid w:val="00BD7AF6"/>
    <w:rsid w:val="00BD7B7B"/>
    <w:rsid w:val="00BE0073"/>
    <w:rsid w:val="00BE01E8"/>
    <w:rsid w:val="00BE054F"/>
    <w:rsid w:val="00BE0596"/>
    <w:rsid w:val="00BE05EA"/>
    <w:rsid w:val="00BE0C7F"/>
    <w:rsid w:val="00BE1375"/>
    <w:rsid w:val="00BE13A4"/>
    <w:rsid w:val="00BE1565"/>
    <w:rsid w:val="00BE1E2B"/>
    <w:rsid w:val="00BE29EF"/>
    <w:rsid w:val="00BE2DE8"/>
    <w:rsid w:val="00BE367F"/>
    <w:rsid w:val="00BE36E2"/>
    <w:rsid w:val="00BE451E"/>
    <w:rsid w:val="00BE45EE"/>
    <w:rsid w:val="00BE46B8"/>
    <w:rsid w:val="00BE5184"/>
    <w:rsid w:val="00BE5304"/>
    <w:rsid w:val="00BE5C7D"/>
    <w:rsid w:val="00BE5E9A"/>
    <w:rsid w:val="00BE5EBF"/>
    <w:rsid w:val="00BE65C4"/>
    <w:rsid w:val="00BE6BBD"/>
    <w:rsid w:val="00BE6CBF"/>
    <w:rsid w:val="00BE701D"/>
    <w:rsid w:val="00BE7499"/>
    <w:rsid w:val="00BE75D5"/>
    <w:rsid w:val="00BE7E4F"/>
    <w:rsid w:val="00BF033D"/>
    <w:rsid w:val="00BF0540"/>
    <w:rsid w:val="00BF11D5"/>
    <w:rsid w:val="00BF15FC"/>
    <w:rsid w:val="00BF1D19"/>
    <w:rsid w:val="00BF2039"/>
    <w:rsid w:val="00BF2043"/>
    <w:rsid w:val="00BF26C3"/>
    <w:rsid w:val="00BF27A6"/>
    <w:rsid w:val="00BF2C2B"/>
    <w:rsid w:val="00BF3138"/>
    <w:rsid w:val="00BF3606"/>
    <w:rsid w:val="00BF3CCD"/>
    <w:rsid w:val="00BF3CFE"/>
    <w:rsid w:val="00BF3F9B"/>
    <w:rsid w:val="00BF41C9"/>
    <w:rsid w:val="00BF4409"/>
    <w:rsid w:val="00BF451B"/>
    <w:rsid w:val="00BF45D2"/>
    <w:rsid w:val="00BF4AF5"/>
    <w:rsid w:val="00BF513F"/>
    <w:rsid w:val="00BF545D"/>
    <w:rsid w:val="00BF5505"/>
    <w:rsid w:val="00BF55DA"/>
    <w:rsid w:val="00BF5A7C"/>
    <w:rsid w:val="00BF5D80"/>
    <w:rsid w:val="00BF5F61"/>
    <w:rsid w:val="00BF6320"/>
    <w:rsid w:val="00BF694A"/>
    <w:rsid w:val="00BF6A56"/>
    <w:rsid w:val="00BF7351"/>
    <w:rsid w:val="00BF73CF"/>
    <w:rsid w:val="00BF743D"/>
    <w:rsid w:val="00C000C3"/>
    <w:rsid w:val="00C002DD"/>
    <w:rsid w:val="00C005BA"/>
    <w:rsid w:val="00C00797"/>
    <w:rsid w:val="00C00EA9"/>
    <w:rsid w:val="00C011EC"/>
    <w:rsid w:val="00C01462"/>
    <w:rsid w:val="00C01509"/>
    <w:rsid w:val="00C03585"/>
    <w:rsid w:val="00C03794"/>
    <w:rsid w:val="00C0380F"/>
    <w:rsid w:val="00C03F3A"/>
    <w:rsid w:val="00C0442E"/>
    <w:rsid w:val="00C04D9F"/>
    <w:rsid w:val="00C04EA0"/>
    <w:rsid w:val="00C05096"/>
    <w:rsid w:val="00C0510B"/>
    <w:rsid w:val="00C051E4"/>
    <w:rsid w:val="00C0535A"/>
    <w:rsid w:val="00C05664"/>
    <w:rsid w:val="00C05A20"/>
    <w:rsid w:val="00C05BE5"/>
    <w:rsid w:val="00C05EEE"/>
    <w:rsid w:val="00C06AA0"/>
    <w:rsid w:val="00C06C45"/>
    <w:rsid w:val="00C06D50"/>
    <w:rsid w:val="00C06F95"/>
    <w:rsid w:val="00C0764C"/>
    <w:rsid w:val="00C07CDC"/>
    <w:rsid w:val="00C10239"/>
    <w:rsid w:val="00C10358"/>
    <w:rsid w:val="00C10469"/>
    <w:rsid w:val="00C110CA"/>
    <w:rsid w:val="00C11963"/>
    <w:rsid w:val="00C12209"/>
    <w:rsid w:val="00C1238B"/>
    <w:rsid w:val="00C12BF0"/>
    <w:rsid w:val="00C12CFF"/>
    <w:rsid w:val="00C131B1"/>
    <w:rsid w:val="00C131D5"/>
    <w:rsid w:val="00C134E5"/>
    <w:rsid w:val="00C1380D"/>
    <w:rsid w:val="00C139AD"/>
    <w:rsid w:val="00C13B48"/>
    <w:rsid w:val="00C13DCB"/>
    <w:rsid w:val="00C13DEF"/>
    <w:rsid w:val="00C14018"/>
    <w:rsid w:val="00C1435F"/>
    <w:rsid w:val="00C14371"/>
    <w:rsid w:val="00C14406"/>
    <w:rsid w:val="00C14701"/>
    <w:rsid w:val="00C149DD"/>
    <w:rsid w:val="00C14B36"/>
    <w:rsid w:val="00C1523C"/>
    <w:rsid w:val="00C152EF"/>
    <w:rsid w:val="00C158EA"/>
    <w:rsid w:val="00C15E4C"/>
    <w:rsid w:val="00C15ED0"/>
    <w:rsid w:val="00C165D2"/>
    <w:rsid w:val="00C16C4B"/>
    <w:rsid w:val="00C16D66"/>
    <w:rsid w:val="00C1714A"/>
    <w:rsid w:val="00C1717E"/>
    <w:rsid w:val="00C175D8"/>
    <w:rsid w:val="00C17722"/>
    <w:rsid w:val="00C17754"/>
    <w:rsid w:val="00C17D8A"/>
    <w:rsid w:val="00C17D8F"/>
    <w:rsid w:val="00C17DD6"/>
    <w:rsid w:val="00C20330"/>
    <w:rsid w:val="00C207F6"/>
    <w:rsid w:val="00C208B0"/>
    <w:rsid w:val="00C209DD"/>
    <w:rsid w:val="00C20B36"/>
    <w:rsid w:val="00C21302"/>
    <w:rsid w:val="00C21483"/>
    <w:rsid w:val="00C2182E"/>
    <w:rsid w:val="00C21977"/>
    <w:rsid w:val="00C21D26"/>
    <w:rsid w:val="00C21D9C"/>
    <w:rsid w:val="00C21DF0"/>
    <w:rsid w:val="00C21F06"/>
    <w:rsid w:val="00C226A3"/>
    <w:rsid w:val="00C2298C"/>
    <w:rsid w:val="00C22B89"/>
    <w:rsid w:val="00C23404"/>
    <w:rsid w:val="00C23E56"/>
    <w:rsid w:val="00C2518B"/>
    <w:rsid w:val="00C254CB"/>
    <w:rsid w:val="00C25AD7"/>
    <w:rsid w:val="00C25F2E"/>
    <w:rsid w:val="00C268D6"/>
    <w:rsid w:val="00C2698D"/>
    <w:rsid w:val="00C26A5B"/>
    <w:rsid w:val="00C2717A"/>
    <w:rsid w:val="00C27A7E"/>
    <w:rsid w:val="00C27CB1"/>
    <w:rsid w:val="00C27D07"/>
    <w:rsid w:val="00C300D9"/>
    <w:rsid w:val="00C30A4E"/>
    <w:rsid w:val="00C323CA"/>
    <w:rsid w:val="00C32BD2"/>
    <w:rsid w:val="00C32DD6"/>
    <w:rsid w:val="00C33D7F"/>
    <w:rsid w:val="00C33E31"/>
    <w:rsid w:val="00C341ED"/>
    <w:rsid w:val="00C34297"/>
    <w:rsid w:val="00C3448F"/>
    <w:rsid w:val="00C344E3"/>
    <w:rsid w:val="00C344F0"/>
    <w:rsid w:val="00C349AC"/>
    <w:rsid w:val="00C34E79"/>
    <w:rsid w:val="00C351B6"/>
    <w:rsid w:val="00C36056"/>
    <w:rsid w:val="00C366B8"/>
    <w:rsid w:val="00C36FDB"/>
    <w:rsid w:val="00C37040"/>
    <w:rsid w:val="00C37302"/>
    <w:rsid w:val="00C376D4"/>
    <w:rsid w:val="00C379FA"/>
    <w:rsid w:val="00C4027B"/>
    <w:rsid w:val="00C402E1"/>
    <w:rsid w:val="00C40505"/>
    <w:rsid w:val="00C40C70"/>
    <w:rsid w:val="00C40CD5"/>
    <w:rsid w:val="00C41062"/>
    <w:rsid w:val="00C41152"/>
    <w:rsid w:val="00C41157"/>
    <w:rsid w:val="00C411D8"/>
    <w:rsid w:val="00C4136D"/>
    <w:rsid w:val="00C41B10"/>
    <w:rsid w:val="00C41D92"/>
    <w:rsid w:val="00C41E2C"/>
    <w:rsid w:val="00C42097"/>
    <w:rsid w:val="00C424E5"/>
    <w:rsid w:val="00C429FE"/>
    <w:rsid w:val="00C42E94"/>
    <w:rsid w:val="00C4359A"/>
    <w:rsid w:val="00C437AF"/>
    <w:rsid w:val="00C4480C"/>
    <w:rsid w:val="00C44AAD"/>
    <w:rsid w:val="00C44C6F"/>
    <w:rsid w:val="00C44CA8"/>
    <w:rsid w:val="00C44CE6"/>
    <w:rsid w:val="00C45239"/>
    <w:rsid w:val="00C459D7"/>
    <w:rsid w:val="00C45C05"/>
    <w:rsid w:val="00C45E57"/>
    <w:rsid w:val="00C45EB3"/>
    <w:rsid w:val="00C4621B"/>
    <w:rsid w:val="00C46449"/>
    <w:rsid w:val="00C469BF"/>
    <w:rsid w:val="00C46E2E"/>
    <w:rsid w:val="00C47117"/>
    <w:rsid w:val="00C476B1"/>
    <w:rsid w:val="00C47A8B"/>
    <w:rsid w:val="00C47B38"/>
    <w:rsid w:val="00C47DB3"/>
    <w:rsid w:val="00C50B96"/>
    <w:rsid w:val="00C50E9D"/>
    <w:rsid w:val="00C51331"/>
    <w:rsid w:val="00C5133C"/>
    <w:rsid w:val="00C51AA4"/>
    <w:rsid w:val="00C525D3"/>
    <w:rsid w:val="00C52868"/>
    <w:rsid w:val="00C52A75"/>
    <w:rsid w:val="00C538A4"/>
    <w:rsid w:val="00C53A8B"/>
    <w:rsid w:val="00C53F37"/>
    <w:rsid w:val="00C540E5"/>
    <w:rsid w:val="00C5481A"/>
    <w:rsid w:val="00C5487B"/>
    <w:rsid w:val="00C551C9"/>
    <w:rsid w:val="00C5588A"/>
    <w:rsid w:val="00C55F17"/>
    <w:rsid w:val="00C55FBB"/>
    <w:rsid w:val="00C573EB"/>
    <w:rsid w:val="00C57414"/>
    <w:rsid w:val="00C575EF"/>
    <w:rsid w:val="00C57ABD"/>
    <w:rsid w:val="00C57B1B"/>
    <w:rsid w:val="00C57C1D"/>
    <w:rsid w:val="00C60411"/>
    <w:rsid w:val="00C604CE"/>
    <w:rsid w:val="00C608A4"/>
    <w:rsid w:val="00C609CC"/>
    <w:rsid w:val="00C60BE1"/>
    <w:rsid w:val="00C60F32"/>
    <w:rsid w:val="00C60FDD"/>
    <w:rsid w:val="00C61CE8"/>
    <w:rsid w:val="00C61F33"/>
    <w:rsid w:val="00C61FE0"/>
    <w:rsid w:val="00C625F1"/>
    <w:rsid w:val="00C629F5"/>
    <w:rsid w:val="00C62A9B"/>
    <w:rsid w:val="00C62C88"/>
    <w:rsid w:val="00C62DD0"/>
    <w:rsid w:val="00C63358"/>
    <w:rsid w:val="00C63373"/>
    <w:rsid w:val="00C638E5"/>
    <w:rsid w:val="00C63A17"/>
    <w:rsid w:val="00C63C43"/>
    <w:rsid w:val="00C63D50"/>
    <w:rsid w:val="00C658E3"/>
    <w:rsid w:val="00C65A29"/>
    <w:rsid w:val="00C65ECD"/>
    <w:rsid w:val="00C660D1"/>
    <w:rsid w:val="00C661E0"/>
    <w:rsid w:val="00C66243"/>
    <w:rsid w:val="00C66318"/>
    <w:rsid w:val="00C664FE"/>
    <w:rsid w:val="00C6681D"/>
    <w:rsid w:val="00C66870"/>
    <w:rsid w:val="00C6713A"/>
    <w:rsid w:val="00C6736D"/>
    <w:rsid w:val="00C67467"/>
    <w:rsid w:val="00C67496"/>
    <w:rsid w:val="00C67593"/>
    <w:rsid w:val="00C6796A"/>
    <w:rsid w:val="00C70A51"/>
    <w:rsid w:val="00C70CA3"/>
    <w:rsid w:val="00C70E1A"/>
    <w:rsid w:val="00C70EAD"/>
    <w:rsid w:val="00C71014"/>
    <w:rsid w:val="00C71022"/>
    <w:rsid w:val="00C71239"/>
    <w:rsid w:val="00C71416"/>
    <w:rsid w:val="00C71481"/>
    <w:rsid w:val="00C715F0"/>
    <w:rsid w:val="00C7188C"/>
    <w:rsid w:val="00C71D9D"/>
    <w:rsid w:val="00C72612"/>
    <w:rsid w:val="00C72752"/>
    <w:rsid w:val="00C728FC"/>
    <w:rsid w:val="00C7318B"/>
    <w:rsid w:val="00C7326A"/>
    <w:rsid w:val="00C73432"/>
    <w:rsid w:val="00C73A08"/>
    <w:rsid w:val="00C73A6D"/>
    <w:rsid w:val="00C73CE1"/>
    <w:rsid w:val="00C73DE0"/>
    <w:rsid w:val="00C73EC9"/>
    <w:rsid w:val="00C742DF"/>
    <w:rsid w:val="00C74A56"/>
    <w:rsid w:val="00C74F1E"/>
    <w:rsid w:val="00C74FF9"/>
    <w:rsid w:val="00C75289"/>
    <w:rsid w:val="00C76076"/>
    <w:rsid w:val="00C76483"/>
    <w:rsid w:val="00C7651F"/>
    <w:rsid w:val="00C7669F"/>
    <w:rsid w:val="00C769A2"/>
    <w:rsid w:val="00C76FBF"/>
    <w:rsid w:val="00C774DB"/>
    <w:rsid w:val="00C774F8"/>
    <w:rsid w:val="00C77AEC"/>
    <w:rsid w:val="00C77EB3"/>
    <w:rsid w:val="00C8059C"/>
    <w:rsid w:val="00C80804"/>
    <w:rsid w:val="00C811FF"/>
    <w:rsid w:val="00C81560"/>
    <w:rsid w:val="00C81567"/>
    <w:rsid w:val="00C815B0"/>
    <w:rsid w:val="00C81725"/>
    <w:rsid w:val="00C818C2"/>
    <w:rsid w:val="00C81B63"/>
    <w:rsid w:val="00C81B87"/>
    <w:rsid w:val="00C81F5E"/>
    <w:rsid w:val="00C82189"/>
    <w:rsid w:val="00C82914"/>
    <w:rsid w:val="00C82A5C"/>
    <w:rsid w:val="00C82E22"/>
    <w:rsid w:val="00C83C49"/>
    <w:rsid w:val="00C8418E"/>
    <w:rsid w:val="00C8433A"/>
    <w:rsid w:val="00C84627"/>
    <w:rsid w:val="00C84683"/>
    <w:rsid w:val="00C846ED"/>
    <w:rsid w:val="00C84961"/>
    <w:rsid w:val="00C84ED5"/>
    <w:rsid w:val="00C85007"/>
    <w:rsid w:val="00C8514B"/>
    <w:rsid w:val="00C85306"/>
    <w:rsid w:val="00C85485"/>
    <w:rsid w:val="00C85596"/>
    <w:rsid w:val="00C85BD8"/>
    <w:rsid w:val="00C85E2C"/>
    <w:rsid w:val="00C85F68"/>
    <w:rsid w:val="00C8621C"/>
    <w:rsid w:val="00C863EC"/>
    <w:rsid w:val="00C867E8"/>
    <w:rsid w:val="00C872B3"/>
    <w:rsid w:val="00C87504"/>
    <w:rsid w:val="00C87614"/>
    <w:rsid w:val="00C87AB4"/>
    <w:rsid w:val="00C87C49"/>
    <w:rsid w:val="00C87E64"/>
    <w:rsid w:val="00C903D0"/>
    <w:rsid w:val="00C9046C"/>
    <w:rsid w:val="00C90B02"/>
    <w:rsid w:val="00C90BC7"/>
    <w:rsid w:val="00C90F5F"/>
    <w:rsid w:val="00C91154"/>
    <w:rsid w:val="00C9167D"/>
    <w:rsid w:val="00C916CC"/>
    <w:rsid w:val="00C91BA5"/>
    <w:rsid w:val="00C91C0B"/>
    <w:rsid w:val="00C91D5C"/>
    <w:rsid w:val="00C922B2"/>
    <w:rsid w:val="00C9241D"/>
    <w:rsid w:val="00C929BA"/>
    <w:rsid w:val="00C92C58"/>
    <w:rsid w:val="00C930FE"/>
    <w:rsid w:val="00C9314A"/>
    <w:rsid w:val="00C9321C"/>
    <w:rsid w:val="00C93616"/>
    <w:rsid w:val="00C938FC"/>
    <w:rsid w:val="00C947C1"/>
    <w:rsid w:val="00C94B18"/>
    <w:rsid w:val="00C94D56"/>
    <w:rsid w:val="00C95203"/>
    <w:rsid w:val="00C954B1"/>
    <w:rsid w:val="00C9558D"/>
    <w:rsid w:val="00C959BD"/>
    <w:rsid w:val="00C95CB5"/>
    <w:rsid w:val="00C95E4A"/>
    <w:rsid w:val="00C96131"/>
    <w:rsid w:val="00C962AB"/>
    <w:rsid w:val="00C96581"/>
    <w:rsid w:val="00C96843"/>
    <w:rsid w:val="00C96E82"/>
    <w:rsid w:val="00C9734F"/>
    <w:rsid w:val="00C977C1"/>
    <w:rsid w:val="00C97EEE"/>
    <w:rsid w:val="00CA01C5"/>
    <w:rsid w:val="00CA0478"/>
    <w:rsid w:val="00CA07DC"/>
    <w:rsid w:val="00CA09CD"/>
    <w:rsid w:val="00CA12AF"/>
    <w:rsid w:val="00CA13F9"/>
    <w:rsid w:val="00CA2BF6"/>
    <w:rsid w:val="00CA2DF4"/>
    <w:rsid w:val="00CA3AAC"/>
    <w:rsid w:val="00CA3BDB"/>
    <w:rsid w:val="00CA3C6A"/>
    <w:rsid w:val="00CA3EBA"/>
    <w:rsid w:val="00CA3F82"/>
    <w:rsid w:val="00CA41F7"/>
    <w:rsid w:val="00CA42C5"/>
    <w:rsid w:val="00CA4BD5"/>
    <w:rsid w:val="00CA5465"/>
    <w:rsid w:val="00CA58AD"/>
    <w:rsid w:val="00CA5A47"/>
    <w:rsid w:val="00CA5B32"/>
    <w:rsid w:val="00CA6097"/>
    <w:rsid w:val="00CA611E"/>
    <w:rsid w:val="00CA6295"/>
    <w:rsid w:val="00CA640D"/>
    <w:rsid w:val="00CA6791"/>
    <w:rsid w:val="00CA67C4"/>
    <w:rsid w:val="00CA69B4"/>
    <w:rsid w:val="00CA6DE9"/>
    <w:rsid w:val="00CA6E3A"/>
    <w:rsid w:val="00CA6ECC"/>
    <w:rsid w:val="00CA75E2"/>
    <w:rsid w:val="00CA7BE7"/>
    <w:rsid w:val="00CA7E4A"/>
    <w:rsid w:val="00CB0341"/>
    <w:rsid w:val="00CB0832"/>
    <w:rsid w:val="00CB0A4D"/>
    <w:rsid w:val="00CB0F24"/>
    <w:rsid w:val="00CB0FDA"/>
    <w:rsid w:val="00CB1205"/>
    <w:rsid w:val="00CB122E"/>
    <w:rsid w:val="00CB181A"/>
    <w:rsid w:val="00CB1824"/>
    <w:rsid w:val="00CB219C"/>
    <w:rsid w:val="00CB22DA"/>
    <w:rsid w:val="00CB2477"/>
    <w:rsid w:val="00CB2560"/>
    <w:rsid w:val="00CB2752"/>
    <w:rsid w:val="00CB27EE"/>
    <w:rsid w:val="00CB2840"/>
    <w:rsid w:val="00CB29AE"/>
    <w:rsid w:val="00CB2E76"/>
    <w:rsid w:val="00CB316D"/>
    <w:rsid w:val="00CB33B2"/>
    <w:rsid w:val="00CB3400"/>
    <w:rsid w:val="00CB3407"/>
    <w:rsid w:val="00CB342B"/>
    <w:rsid w:val="00CB3891"/>
    <w:rsid w:val="00CB38BD"/>
    <w:rsid w:val="00CB3DFF"/>
    <w:rsid w:val="00CB411D"/>
    <w:rsid w:val="00CB42F0"/>
    <w:rsid w:val="00CB438F"/>
    <w:rsid w:val="00CB47B3"/>
    <w:rsid w:val="00CB4AC5"/>
    <w:rsid w:val="00CB4B0B"/>
    <w:rsid w:val="00CB583A"/>
    <w:rsid w:val="00CB58A7"/>
    <w:rsid w:val="00CB5E17"/>
    <w:rsid w:val="00CB5E59"/>
    <w:rsid w:val="00CB6079"/>
    <w:rsid w:val="00CB6588"/>
    <w:rsid w:val="00CB6654"/>
    <w:rsid w:val="00CB66D8"/>
    <w:rsid w:val="00CB67C5"/>
    <w:rsid w:val="00CB6A1B"/>
    <w:rsid w:val="00CB70AD"/>
    <w:rsid w:val="00CB76F1"/>
    <w:rsid w:val="00CC0B88"/>
    <w:rsid w:val="00CC0ED6"/>
    <w:rsid w:val="00CC0FEF"/>
    <w:rsid w:val="00CC1401"/>
    <w:rsid w:val="00CC1889"/>
    <w:rsid w:val="00CC1C59"/>
    <w:rsid w:val="00CC2038"/>
    <w:rsid w:val="00CC2234"/>
    <w:rsid w:val="00CC2748"/>
    <w:rsid w:val="00CC2905"/>
    <w:rsid w:val="00CC2C99"/>
    <w:rsid w:val="00CC2D2A"/>
    <w:rsid w:val="00CC317E"/>
    <w:rsid w:val="00CC31E0"/>
    <w:rsid w:val="00CC33FB"/>
    <w:rsid w:val="00CC4471"/>
    <w:rsid w:val="00CC45C4"/>
    <w:rsid w:val="00CC45EE"/>
    <w:rsid w:val="00CC4940"/>
    <w:rsid w:val="00CC4C20"/>
    <w:rsid w:val="00CC4EA3"/>
    <w:rsid w:val="00CC4EA8"/>
    <w:rsid w:val="00CC4F8D"/>
    <w:rsid w:val="00CC5108"/>
    <w:rsid w:val="00CC5AFD"/>
    <w:rsid w:val="00CC6013"/>
    <w:rsid w:val="00CC62D7"/>
    <w:rsid w:val="00CC658E"/>
    <w:rsid w:val="00CC6A21"/>
    <w:rsid w:val="00CC6E1F"/>
    <w:rsid w:val="00CC7006"/>
    <w:rsid w:val="00CC733A"/>
    <w:rsid w:val="00CC780A"/>
    <w:rsid w:val="00CC7944"/>
    <w:rsid w:val="00CC7F13"/>
    <w:rsid w:val="00CD0C2F"/>
    <w:rsid w:val="00CD107C"/>
    <w:rsid w:val="00CD169F"/>
    <w:rsid w:val="00CD1729"/>
    <w:rsid w:val="00CD186F"/>
    <w:rsid w:val="00CD18BC"/>
    <w:rsid w:val="00CD1C0A"/>
    <w:rsid w:val="00CD1DAE"/>
    <w:rsid w:val="00CD263E"/>
    <w:rsid w:val="00CD2656"/>
    <w:rsid w:val="00CD2EA4"/>
    <w:rsid w:val="00CD33B2"/>
    <w:rsid w:val="00CD33C0"/>
    <w:rsid w:val="00CD377D"/>
    <w:rsid w:val="00CD3C1D"/>
    <w:rsid w:val="00CD3CB9"/>
    <w:rsid w:val="00CD4404"/>
    <w:rsid w:val="00CD461F"/>
    <w:rsid w:val="00CD4E88"/>
    <w:rsid w:val="00CD4F67"/>
    <w:rsid w:val="00CD53F1"/>
    <w:rsid w:val="00CD583F"/>
    <w:rsid w:val="00CD58EE"/>
    <w:rsid w:val="00CD5A17"/>
    <w:rsid w:val="00CD5C7E"/>
    <w:rsid w:val="00CD5F2F"/>
    <w:rsid w:val="00CD6660"/>
    <w:rsid w:val="00CD6C28"/>
    <w:rsid w:val="00CD6C7E"/>
    <w:rsid w:val="00CD71FB"/>
    <w:rsid w:val="00CD74A8"/>
    <w:rsid w:val="00CE0061"/>
    <w:rsid w:val="00CE0552"/>
    <w:rsid w:val="00CE0B66"/>
    <w:rsid w:val="00CE121B"/>
    <w:rsid w:val="00CE1406"/>
    <w:rsid w:val="00CE17E5"/>
    <w:rsid w:val="00CE1A1C"/>
    <w:rsid w:val="00CE1EBC"/>
    <w:rsid w:val="00CE2093"/>
    <w:rsid w:val="00CE22B2"/>
    <w:rsid w:val="00CE2397"/>
    <w:rsid w:val="00CE2549"/>
    <w:rsid w:val="00CE2AC6"/>
    <w:rsid w:val="00CE2C1A"/>
    <w:rsid w:val="00CE301E"/>
    <w:rsid w:val="00CE3054"/>
    <w:rsid w:val="00CE3929"/>
    <w:rsid w:val="00CE3A7E"/>
    <w:rsid w:val="00CE3E33"/>
    <w:rsid w:val="00CE3FAE"/>
    <w:rsid w:val="00CE46A4"/>
    <w:rsid w:val="00CE477A"/>
    <w:rsid w:val="00CE50E3"/>
    <w:rsid w:val="00CE5201"/>
    <w:rsid w:val="00CE55ED"/>
    <w:rsid w:val="00CE5A6C"/>
    <w:rsid w:val="00CE6425"/>
    <w:rsid w:val="00CE7105"/>
    <w:rsid w:val="00CE75CD"/>
    <w:rsid w:val="00CE77DD"/>
    <w:rsid w:val="00CE79CF"/>
    <w:rsid w:val="00CE7DB7"/>
    <w:rsid w:val="00CF0065"/>
    <w:rsid w:val="00CF062E"/>
    <w:rsid w:val="00CF0B82"/>
    <w:rsid w:val="00CF12CD"/>
    <w:rsid w:val="00CF1695"/>
    <w:rsid w:val="00CF17A2"/>
    <w:rsid w:val="00CF17CA"/>
    <w:rsid w:val="00CF189E"/>
    <w:rsid w:val="00CF2753"/>
    <w:rsid w:val="00CF2774"/>
    <w:rsid w:val="00CF27BF"/>
    <w:rsid w:val="00CF2CE5"/>
    <w:rsid w:val="00CF2DB7"/>
    <w:rsid w:val="00CF2E32"/>
    <w:rsid w:val="00CF3425"/>
    <w:rsid w:val="00CF3445"/>
    <w:rsid w:val="00CF3785"/>
    <w:rsid w:val="00CF3EA8"/>
    <w:rsid w:val="00CF3ED2"/>
    <w:rsid w:val="00CF42A4"/>
    <w:rsid w:val="00CF43E2"/>
    <w:rsid w:val="00CF46CA"/>
    <w:rsid w:val="00CF4A01"/>
    <w:rsid w:val="00CF4C76"/>
    <w:rsid w:val="00CF5020"/>
    <w:rsid w:val="00CF52CD"/>
    <w:rsid w:val="00CF53C1"/>
    <w:rsid w:val="00CF62D2"/>
    <w:rsid w:val="00CF62DC"/>
    <w:rsid w:val="00CF6621"/>
    <w:rsid w:val="00CF6AAF"/>
    <w:rsid w:val="00CF6D08"/>
    <w:rsid w:val="00CF74AB"/>
    <w:rsid w:val="00CF77F1"/>
    <w:rsid w:val="00CF784B"/>
    <w:rsid w:val="00CF7AC6"/>
    <w:rsid w:val="00D00422"/>
    <w:rsid w:val="00D0089B"/>
    <w:rsid w:val="00D00965"/>
    <w:rsid w:val="00D00B6C"/>
    <w:rsid w:val="00D00D46"/>
    <w:rsid w:val="00D00D68"/>
    <w:rsid w:val="00D00EDA"/>
    <w:rsid w:val="00D0154C"/>
    <w:rsid w:val="00D01857"/>
    <w:rsid w:val="00D01CE2"/>
    <w:rsid w:val="00D02A85"/>
    <w:rsid w:val="00D02D80"/>
    <w:rsid w:val="00D03187"/>
    <w:rsid w:val="00D03B54"/>
    <w:rsid w:val="00D03C18"/>
    <w:rsid w:val="00D04F30"/>
    <w:rsid w:val="00D05093"/>
    <w:rsid w:val="00D051FE"/>
    <w:rsid w:val="00D058D8"/>
    <w:rsid w:val="00D060C7"/>
    <w:rsid w:val="00D062D8"/>
    <w:rsid w:val="00D063ED"/>
    <w:rsid w:val="00D069F5"/>
    <w:rsid w:val="00D06AB5"/>
    <w:rsid w:val="00D06B0E"/>
    <w:rsid w:val="00D077D6"/>
    <w:rsid w:val="00D10076"/>
    <w:rsid w:val="00D10264"/>
    <w:rsid w:val="00D109D3"/>
    <w:rsid w:val="00D10A20"/>
    <w:rsid w:val="00D10D58"/>
    <w:rsid w:val="00D10D59"/>
    <w:rsid w:val="00D11153"/>
    <w:rsid w:val="00D11D69"/>
    <w:rsid w:val="00D11F31"/>
    <w:rsid w:val="00D11FC5"/>
    <w:rsid w:val="00D1215E"/>
    <w:rsid w:val="00D122DB"/>
    <w:rsid w:val="00D122E5"/>
    <w:rsid w:val="00D128F0"/>
    <w:rsid w:val="00D12A81"/>
    <w:rsid w:val="00D12D5F"/>
    <w:rsid w:val="00D1328E"/>
    <w:rsid w:val="00D1388B"/>
    <w:rsid w:val="00D13907"/>
    <w:rsid w:val="00D1448B"/>
    <w:rsid w:val="00D146F5"/>
    <w:rsid w:val="00D149B5"/>
    <w:rsid w:val="00D14A38"/>
    <w:rsid w:val="00D14BDB"/>
    <w:rsid w:val="00D153EE"/>
    <w:rsid w:val="00D15603"/>
    <w:rsid w:val="00D15647"/>
    <w:rsid w:val="00D157E0"/>
    <w:rsid w:val="00D1646A"/>
    <w:rsid w:val="00D16660"/>
    <w:rsid w:val="00D1694C"/>
    <w:rsid w:val="00D17098"/>
    <w:rsid w:val="00D17381"/>
    <w:rsid w:val="00D17A6F"/>
    <w:rsid w:val="00D17A82"/>
    <w:rsid w:val="00D17F53"/>
    <w:rsid w:val="00D2003B"/>
    <w:rsid w:val="00D2013B"/>
    <w:rsid w:val="00D202EA"/>
    <w:rsid w:val="00D2041A"/>
    <w:rsid w:val="00D2060A"/>
    <w:rsid w:val="00D20819"/>
    <w:rsid w:val="00D21021"/>
    <w:rsid w:val="00D21A75"/>
    <w:rsid w:val="00D21C29"/>
    <w:rsid w:val="00D21CE0"/>
    <w:rsid w:val="00D21CFE"/>
    <w:rsid w:val="00D22465"/>
    <w:rsid w:val="00D2262A"/>
    <w:rsid w:val="00D229AA"/>
    <w:rsid w:val="00D22E1A"/>
    <w:rsid w:val="00D22E9E"/>
    <w:rsid w:val="00D232A0"/>
    <w:rsid w:val="00D232E9"/>
    <w:rsid w:val="00D23594"/>
    <w:rsid w:val="00D2361C"/>
    <w:rsid w:val="00D23AC3"/>
    <w:rsid w:val="00D23B5C"/>
    <w:rsid w:val="00D24229"/>
    <w:rsid w:val="00D24830"/>
    <w:rsid w:val="00D24E27"/>
    <w:rsid w:val="00D24FEE"/>
    <w:rsid w:val="00D2521A"/>
    <w:rsid w:val="00D25460"/>
    <w:rsid w:val="00D256EE"/>
    <w:rsid w:val="00D258B5"/>
    <w:rsid w:val="00D25DA2"/>
    <w:rsid w:val="00D25F47"/>
    <w:rsid w:val="00D261C4"/>
    <w:rsid w:val="00D26235"/>
    <w:rsid w:val="00D26596"/>
    <w:rsid w:val="00D268AD"/>
    <w:rsid w:val="00D26A24"/>
    <w:rsid w:val="00D26CB2"/>
    <w:rsid w:val="00D26EBD"/>
    <w:rsid w:val="00D26EDC"/>
    <w:rsid w:val="00D271D9"/>
    <w:rsid w:val="00D27277"/>
    <w:rsid w:val="00D273C8"/>
    <w:rsid w:val="00D300D0"/>
    <w:rsid w:val="00D3034E"/>
    <w:rsid w:val="00D30561"/>
    <w:rsid w:val="00D30F0F"/>
    <w:rsid w:val="00D30F38"/>
    <w:rsid w:val="00D3119D"/>
    <w:rsid w:val="00D31A07"/>
    <w:rsid w:val="00D31B43"/>
    <w:rsid w:val="00D31E87"/>
    <w:rsid w:val="00D32240"/>
    <w:rsid w:val="00D3233A"/>
    <w:rsid w:val="00D327D3"/>
    <w:rsid w:val="00D32A6E"/>
    <w:rsid w:val="00D32AD6"/>
    <w:rsid w:val="00D32E47"/>
    <w:rsid w:val="00D330BC"/>
    <w:rsid w:val="00D333E3"/>
    <w:rsid w:val="00D33964"/>
    <w:rsid w:val="00D33C25"/>
    <w:rsid w:val="00D33FEC"/>
    <w:rsid w:val="00D34003"/>
    <w:rsid w:val="00D346B8"/>
    <w:rsid w:val="00D34775"/>
    <w:rsid w:val="00D34949"/>
    <w:rsid w:val="00D34E1C"/>
    <w:rsid w:val="00D353E6"/>
    <w:rsid w:val="00D3544D"/>
    <w:rsid w:val="00D35565"/>
    <w:rsid w:val="00D35BED"/>
    <w:rsid w:val="00D35D08"/>
    <w:rsid w:val="00D36C38"/>
    <w:rsid w:val="00D36DC5"/>
    <w:rsid w:val="00D36F0E"/>
    <w:rsid w:val="00D376B8"/>
    <w:rsid w:val="00D37A8F"/>
    <w:rsid w:val="00D37C34"/>
    <w:rsid w:val="00D40357"/>
    <w:rsid w:val="00D408BB"/>
    <w:rsid w:val="00D40FCC"/>
    <w:rsid w:val="00D416EB"/>
    <w:rsid w:val="00D4188E"/>
    <w:rsid w:val="00D41C3D"/>
    <w:rsid w:val="00D41F09"/>
    <w:rsid w:val="00D41FC3"/>
    <w:rsid w:val="00D42344"/>
    <w:rsid w:val="00D42373"/>
    <w:rsid w:val="00D42389"/>
    <w:rsid w:val="00D4268F"/>
    <w:rsid w:val="00D42FCC"/>
    <w:rsid w:val="00D43406"/>
    <w:rsid w:val="00D43F7C"/>
    <w:rsid w:val="00D44186"/>
    <w:rsid w:val="00D44188"/>
    <w:rsid w:val="00D447AB"/>
    <w:rsid w:val="00D449EB"/>
    <w:rsid w:val="00D44C8D"/>
    <w:rsid w:val="00D44E9A"/>
    <w:rsid w:val="00D45259"/>
    <w:rsid w:val="00D45266"/>
    <w:rsid w:val="00D456D2"/>
    <w:rsid w:val="00D458DE"/>
    <w:rsid w:val="00D45975"/>
    <w:rsid w:val="00D45A52"/>
    <w:rsid w:val="00D45AAA"/>
    <w:rsid w:val="00D45CC7"/>
    <w:rsid w:val="00D466B5"/>
    <w:rsid w:val="00D46736"/>
    <w:rsid w:val="00D47AFE"/>
    <w:rsid w:val="00D47D2D"/>
    <w:rsid w:val="00D47E65"/>
    <w:rsid w:val="00D5007B"/>
    <w:rsid w:val="00D504FD"/>
    <w:rsid w:val="00D50723"/>
    <w:rsid w:val="00D5077C"/>
    <w:rsid w:val="00D50856"/>
    <w:rsid w:val="00D50FE1"/>
    <w:rsid w:val="00D510A4"/>
    <w:rsid w:val="00D51246"/>
    <w:rsid w:val="00D517FF"/>
    <w:rsid w:val="00D51BCC"/>
    <w:rsid w:val="00D51BF1"/>
    <w:rsid w:val="00D51DEC"/>
    <w:rsid w:val="00D51E3E"/>
    <w:rsid w:val="00D51FC1"/>
    <w:rsid w:val="00D524A0"/>
    <w:rsid w:val="00D524BC"/>
    <w:rsid w:val="00D5277F"/>
    <w:rsid w:val="00D5299B"/>
    <w:rsid w:val="00D5359E"/>
    <w:rsid w:val="00D5378C"/>
    <w:rsid w:val="00D53AEC"/>
    <w:rsid w:val="00D53BC4"/>
    <w:rsid w:val="00D53C03"/>
    <w:rsid w:val="00D541C1"/>
    <w:rsid w:val="00D541CB"/>
    <w:rsid w:val="00D542CD"/>
    <w:rsid w:val="00D54587"/>
    <w:rsid w:val="00D548FE"/>
    <w:rsid w:val="00D54CA5"/>
    <w:rsid w:val="00D5539B"/>
    <w:rsid w:val="00D555AB"/>
    <w:rsid w:val="00D55DFC"/>
    <w:rsid w:val="00D55E74"/>
    <w:rsid w:val="00D56358"/>
    <w:rsid w:val="00D5646D"/>
    <w:rsid w:val="00D5684B"/>
    <w:rsid w:val="00D56AA5"/>
    <w:rsid w:val="00D56D26"/>
    <w:rsid w:val="00D57C32"/>
    <w:rsid w:val="00D57F24"/>
    <w:rsid w:val="00D60290"/>
    <w:rsid w:val="00D60EA0"/>
    <w:rsid w:val="00D60F66"/>
    <w:rsid w:val="00D61493"/>
    <w:rsid w:val="00D617E6"/>
    <w:rsid w:val="00D618BA"/>
    <w:rsid w:val="00D621E7"/>
    <w:rsid w:val="00D6224C"/>
    <w:rsid w:val="00D62893"/>
    <w:rsid w:val="00D63317"/>
    <w:rsid w:val="00D63424"/>
    <w:rsid w:val="00D634C1"/>
    <w:rsid w:val="00D63FA5"/>
    <w:rsid w:val="00D6440D"/>
    <w:rsid w:val="00D64CD6"/>
    <w:rsid w:val="00D64EC7"/>
    <w:rsid w:val="00D65733"/>
    <w:rsid w:val="00D65FAF"/>
    <w:rsid w:val="00D660CA"/>
    <w:rsid w:val="00D660FC"/>
    <w:rsid w:val="00D663B3"/>
    <w:rsid w:val="00D66545"/>
    <w:rsid w:val="00D6668C"/>
    <w:rsid w:val="00D66832"/>
    <w:rsid w:val="00D66A5E"/>
    <w:rsid w:val="00D66E3A"/>
    <w:rsid w:val="00D674F1"/>
    <w:rsid w:val="00D67940"/>
    <w:rsid w:val="00D67B78"/>
    <w:rsid w:val="00D67DC8"/>
    <w:rsid w:val="00D7009F"/>
    <w:rsid w:val="00D701AB"/>
    <w:rsid w:val="00D705FD"/>
    <w:rsid w:val="00D70EF1"/>
    <w:rsid w:val="00D710A4"/>
    <w:rsid w:val="00D7162F"/>
    <w:rsid w:val="00D717E6"/>
    <w:rsid w:val="00D71C03"/>
    <w:rsid w:val="00D71D66"/>
    <w:rsid w:val="00D72030"/>
    <w:rsid w:val="00D7223C"/>
    <w:rsid w:val="00D723A3"/>
    <w:rsid w:val="00D72426"/>
    <w:rsid w:val="00D72546"/>
    <w:rsid w:val="00D72816"/>
    <w:rsid w:val="00D728AB"/>
    <w:rsid w:val="00D72B9A"/>
    <w:rsid w:val="00D737E8"/>
    <w:rsid w:val="00D739D7"/>
    <w:rsid w:val="00D73E03"/>
    <w:rsid w:val="00D73EC4"/>
    <w:rsid w:val="00D744AD"/>
    <w:rsid w:val="00D74685"/>
    <w:rsid w:val="00D74CE5"/>
    <w:rsid w:val="00D74E2E"/>
    <w:rsid w:val="00D75180"/>
    <w:rsid w:val="00D75DA6"/>
    <w:rsid w:val="00D76546"/>
    <w:rsid w:val="00D76D57"/>
    <w:rsid w:val="00D76DF3"/>
    <w:rsid w:val="00D776A9"/>
    <w:rsid w:val="00D7792E"/>
    <w:rsid w:val="00D77A1D"/>
    <w:rsid w:val="00D77D4D"/>
    <w:rsid w:val="00D77F62"/>
    <w:rsid w:val="00D800C6"/>
    <w:rsid w:val="00D80116"/>
    <w:rsid w:val="00D80283"/>
    <w:rsid w:val="00D80BCC"/>
    <w:rsid w:val="00D80D9E"/>
    <w:rsid w:val="00D80F87"/>
    <w:rsid w:val="00D81129"/>
    <w:rsid w:val="00D81451"/>
    <w:rsid w:val="00D815B6"/>
    <w:rsid w:val="00D816CF"/>
    <w:rsid w:val="00D81727"/>
    <w:rsid w:val="00D81AEF"/>
    <w:rsid w:val="00D81D89"/>
    <w:rsid w:val="00D8216F"/>
    <w:rsid w:val="00D82211"/>
    <w:rsid w:val="00D82907"/>
    <w:rsid w:val="00D82BA4"/>
    <w:rsid w:val="00D8313F"/>
    <w:rsid w:val="00D8335A"/>
    <w:rsid w:val="00D83485"/>
    <w:rsid w:val="00D837ED"/>
    <w:rsid w:val="00D83815"/>
    <w:rsid w:val="00D83CC3"/>
    <w:rsid w:val="00D8442F"/>
    <w:rsid w:val="00D844F2"/>
    <w:rsid w:val="00D845BD"/>
    <w:rsid w:val="00D84647"/>
    <w:rsid w:val="00D8498A"/>
    <w:rsid w:val="00D8501C"/>
    <w:rsid w:val="00D852C0"/>
    <w:rsid w:val="00D8547A"/>
    <w:rsid w:val="00D855B9"/>
    <w:rsid w:val="00D85930"/>
    <w:rsid w:val="00D85A07"/>
    <w:rsid w:val="00D867FE"/>
    <w:rsid w:val="00D86FAA"/>
    <w:rsid w:val="00D900EA"/>
    <w:rsid w:val="00D901E1"/>
    <w:rsid w:val="00D9021D"/>
    <w:rsid w:val="00D9038A"/>
    <w:rsid w:val="00D90649"/>
    <w:rsid w:val="00D90D41"/>
    <w:rsid w:val="00D9135F"/>
    <w:rsid w:val="00D914E3"/>
    <w:rsid w:val="00D916B9"/>
    <w:rsid w:val="00D91D30"/>
    <w:rsid w:val="00D91FB2"/>
    <w:rsid w:val="00D92263"/>
    <w:rsid w:val="00D927AD"/>
    <w:rsid w:val="00D92975"/>
    <w:rsid w:val="00D92B50"/>
    <w:rsid w:val="00D92C13"/>
    <w:rsid w:val="00D92CCF"/>
    <w:rsid w:val="00D932B6"/>
    <w:rsid w:val="00D9352A"/>
    <w:rsid w:val="00D936AD"/>
    <w:rsid w:val="00D93F0A"/>
    <w:rsid w:val="00D93FE0"/>
    <w:rsid w:val="00D94196"/>
    <w:rsid w:val="00D9460E"/>
    <w:rsid w:val="00D94624"/>
    <w:rsid w:val="00D94A46"/>
    <w:rsid w:val="00D95316"/>
    <w:rsid w:val="00D955A6"/>
    <w:rsid w:val="00D95A63"/>
    <w:rsid w:val="00D95D84"/>
    <w:rsid w:val="00D95EB9"/>
    <w:rsid w:val="00D968F7"/>
    <w:rsid w:val="00D9754E"/>
    <w:rsid w:val="00D97612"/>
    <w:rsid w:val="00DA025C"/>
    <w:rsid w:val="00DA04B6"/>
    <w:rsid w:val="00DA071D"/>
    <w:rsid w:val="00DA08DA"/>
    <w:rsid w:val="00DA0D0C"/>
    <w:rsid w:val="00DA0D51"/>
    <w:rsid w:val="00DA0EF1"/>
    <w:rsid w:val="00DA1087"/>
    <w:rsid w:val="00DA1120"/>
    <w:rsid w:val="00DA1254"/>
    <w:rsid w:val="00DA1AA2"/>
    <w:rsid w:val="00DA1BBB"/>
    <w:rsid w:val="00DA1BDF"/>
    <w:rsid w:val="00DA2054"/>
    <w:rsid w:val="00DA2072"/>
    <w:rsid w:val="00DA2087"/>
    <w:rsid w:val="00DA2A34"/>
    <w:rsid w:val="00DA31A9"/>
    <w:rsid w:val="00DA3779"/>
    <w:rsid w:val="00DA383E"/>
    <w:rsid w:val="00DA42E4"/>
    <w:rsid w:val="00DA47DA"/>
    <w:rsid w:val="00DA492E"/>
    <w:rsid w:val="00DA4F3F"/>
    <w:rsid w:val="00DA503F"/>
    <w:rsid w:val="00DA5227"/>
    <w:rsid w:val="00DA52B9"/>
    <w:rsid w:val="00DA52BC"/>
    <w:rsid w:val="00DA59BE"/>
    <w:rsid w:val="00DA5A5D"/>
    <w:rsid w:val="00DA5D77"/>
    <w:rsid w:val="00DA616C"/>
    <w:rsid w:val="00DA624F"/>
    <w:rsid w:val="00DA631E"/>
    <w:rsid w:val="00DA6BB8"/>
    <w:rsid w:val="00DA6D2A"/>
    <w:rsid w:val="00DA6D95"/>
    <w:rsid w:val="00DA6DB2"/>
    <w:rsid w:val="00DA741D"/>
    <w:rsid w:val="00DA76FB"/>
    <w:rsid w:val="00DA7FB4"/>
    <w:rsid w:val="00DB0491"/>
    <w:rsid w:val="00DB04EF"/>
    <w:rsid w:val="00DB04F8"/>
    <w:rsid w:val="00DB0DF2"/>
    <w:rsid w:val="00DB1468"/>
    <w:rsid w:val="00DB14FA"/>
    <w:rsid w:val="00DB153E"/>
    <w:rsid w:val="00DB15AC"/>
    <w:rsid w:val="00DB1615"/>
    <w:rsid w:val="00DB1A52"/>
    <w:rsid w:val="00DB2215"/>
    <w:rsid w:val="00DB24AA"/>
    <w:rsid w:val="00DB24DA"/>
    <w:rsid w:val="00DB262E"/>
    <w:rsid w:val="00DB2903"/>
    <w:rsid w:val="00DB31AB"/>
    <w:rsid w:val="00DB3319"/>
    <w:rsid w:val="00DB3390"/>
    <w:rsid w:val="00DB39F9"/>
    <w:rsid w:val="00DB3D68"/>
    <w:rsid w:val="00DB3F00"/>
    <w:rsid w:val="00DB3F9D"/>
    <w:rsid w:val="00DB46D4"/>
    <w:rsid w:val="00DB4845"/>
    <w:rsid w:val="00DB4E06"/>
    <w:rsid w:val="00DB4EA0"/>
    <w:rsid w:val="00DB52E1"/>
    <w:rsid w:val="00DB669E"/>
    <w:rsid w:val="00DB66A1"/>
    <w:rsid w:val="00DB671C"/>
    <w:rsid w:val="00DB6985"/>
    <w:rsid w:val="00DB6F82"/>
    <w:rsid w:val="00DB7515"/>
    <w:rsid w:val="00DB7E1F"/>
    <w:rsid w:val="00DC0918"/>
    <w:rsid w:val="00DC0B06"/>
    <w:rsid w:val="00DC0F4D"/>
    <w:rsid w:val="00DC1403"/>
    <w:rsid w:val="00DC192B"/>
    <w:rsid w:val="00DC2857"/>
    <w:rsid w:val="00DC28EC"/>
    <w:rsid w:val="00DC2FE2"/>
    <w:rsid w:val="00DC3841"/>
    <w:rsid w:val="00DC39FA"/>
    <w:rsid w:val="00DC3A86"/>
    <w:rsid w:val="00DC3C67"/>
    <w:rsid w:val="00DC3F20"/>
    <w:rsid w:val="00DC446E"/>
    <w:rsid w:val="00DC48F0"/>
    <w:rsid w:val="00DC4BD3"/>
    <w:rsid w:val="00DC4EAE"/>
    <w:rsid w:val="00DC51B7"/>
    <w:rsid w:val="00DC5944"/>
    <w:rsid w:val="00DC6277"/>
    <w:rsid w:val="00DC64B2"/>
    <w:rsid w:val="00DC7374"/>
    <w:rsid w:val="00DC73D8"/>
    <w:rsid w:val="00DC74A0"/>
    <w:rsid w:val="00DC7792"/>
    <w:rsid w:val="00DC7B57"/>
    <w:rsid w:val="00DD0085"/>
    <w:rsid w:val="00DD04C9"/>
    <w:rsid w:val="00DD0EBF"/>
    <w:rsid w:val="00DD1258"/>
    <w:rsid w:val="00DD1B7E"/>
    <w:rsid w:val="00DD1D17"/>
    <w:rsid w:val="00DD1DA2"/>
    <w:rsid w:val="00DD2068"/>
    <w:rsid w:val="00DD2849"/>
    <w:rsid w:val="00DD389B"/>
    <w:rsid w:val="00DD3ADE"/>
    <w:rsid w:val="00DD3C38"/>
    <w:rsid w:val="00DD3CDC"/>
    <w:rsid w:val="00DD422F"/>
    <w:rsid w:val="00DD4E4D"/>
    <w:rsid w:val="00DD5405"/>
    <w:rsid w:val="00DD5BD2"/>
    <w:rsid w:val="00DD6470"/>
    <w:rsid w:val="00DD64A3"/>
    <w:rsid w:val="00DD6934"/>
    <w:rsid w:val="00DD6A36"/>
    <w:rsid w:val="00DD6B94"/>
    <w:rsid w:val="00DD6D4C"/>
    <w:rsid w:val="00DD712C"/>
    <w:rsid w:val="00DD7192"/>
    <w:rsid w:val="00DE010B"/>
    <w:rsid w:val="00DE07B2"/>
    <w:rsid w:val="00DE07EB"/>
    <w:rsid w:val="00DE1231"/>
    <w:rsid w:val="00DE128B"/>
    <w:rsid w:val="00DE15AA"/>
    <w:rsid w:val="00DE1D73"/>
    <w:rsid w:val="00DE1ED2"/>
    <w:rsid w:val="00DE2250"/>
    <w:rsid w:val="00DE2449"/>
    <w:rsid w:val="00DE33C9"/>
    <w:rsid w:val="00DE3494"/>
    <w:rsid w:val="00DE355A"/>
    <w:rsid w:val="00DE3C8E"/>
    <w:rsid w:val="00DE3E5D"/>
    <w:rsid w:val="00DE42CB"/>
    <w:rsid w:val="00DE43B0"/>
    <w:rsid w:val="00DE43DA"/>
    <w:rsid w:val="00DE47A8"/>
    <w:rsid w:val="00DE4A0E"/>
    <w:rsid w:val="00DE584B"/>
    <w:rsid w:val="00DE59CE"/>
    <w:rsid w:val="00DE5E7A"/>
    <w:rsid w:val="00DE604D"/>
    <w:rsid w:val="00DE62BE"/>
    <w:rsid w:val="00DE66D9"/>
    <w:rsid w:val="00DE6920"/>
    <w:rsid w:val="00DE6CFA"/>
    <w:rsid w:val="00DE7153"/>
    <w:rsid w:val="00DE73A9"/>
    <w:rsid w:val="00DE7745"/>
    <w:rsid w:val="00DE7861"/>
    <w:rsid w:val="00DE7A4E"/>
    <w:rsid w:val="00DF0D06"/>
    <w:rsid w:val="00DF0DCA"/>
    <w:rsid w:val="00DF11C2"/>
    <w:rsid w:val="00DF128E"/>
    <w:rsid w:val="00DF1960"/>
    <w:rsid w:val="00DF2135"/>
    <w:rsid w:val="00DF2211"/>
    <w:rsid w:val="00DF2466"/>
    <w:rsid w:val="00DF27D9"/>
    <w:rsid w:val="00DF2F0F"/>
    <w:rsid w:val="00DF33EB"/>
    <w:rsid w:val="00DF3997"/>
    <w:rsid w:val="00DF3C77"/>
    <w:rsid w:val="00DF3DCC"/>
    <w:rsid w:val="00DF3FE3"/>
    <w:rsid w:val="00DF4016"/>
    <w:rsid w:val="00DF41B6"/>
    <w:rsid w:val="00DF4300"/>
    <w:rsid w:val="00DF4719"/>
    <w:rsid w:val="00DF472D"/>
    <w:rsid w:val="00DF4871"/>
    <w:rsid w:val="00DF4BC3"/>
    <w:rsid w:val="00DF4DE8"/>
    <w:rsid w:val="00DF4E7A"/>
    <w:rsid w:val="00DF5120"/>
    <w:rsid w:val="00DF53F4"/>
    <w:rsid w:val="00DF5867"/>
    <w:rsid w:val="00DF59E4"/>
    <w:rsid w:val="00DF5DBD"/>
    <w:rsid w:val="00DF615A"/>
    <w:rsid w:val="00DF65EF"/>
    <w:rsid w:val="00DF6748"/>
    <w:rsid w:val="00DF6DCF"/>
    <w:rsid w:val="00DF7479"/>
    <w:rsid w:val="00DF75D5"/>
    <w:rsid w:val="00DF7601"/>
    <w:rsid w:val="00DF7A21"/>
    <w:rsid w:val="00DF7BE1"/>
    <w:rsid w:val="00DF7DED"/>
    <w:rsid w:val="00DF7E0B"/>
    <w:rsid w:val="00DF7F68"/>
    <w:rsid w:val="00E0089F"/>
    <w:rsid w:val="00E008F9"/>
    <w:rsid w:val="00E00944"/>
    <w:rsid w:val="00E00C31"/>
    <w:rsid w:val="00E01A47"/>
    <w:rsid w:val="00E022C8"/>
    <w:rsid w:val="00E02329"/>
    <w:rsid w:val="00E023C6"/>
    <w:rsid w:val="00E0272C"/>
    <w:rsid w:val="00E03117"/>
    <w:rsid w:val="00E038BC"/>
    <w:rsid w:val="00E03CEB"/>
    <w:rsid w:val="00E03E5C"/>
    <w:rsid w:val="00E040B7"/>
    <w:rsid w:val="00E04295"/>
    <w:rsid w:val="00E047F1"/>
    <w:rsid w:val="00E04913"/>
    <w:rsid w:val="00E04AE8"/>
    <w:rsid w:val="00E04DDE"/>
    <w:rsid w:val="00E04E9F"/>
    <w:rsid w:val="00E052A7"/>
    <w:rsid w:val="00E05372"/>
    <w:rsid w:val="00E054C4"/>
    <w:rsid w:val="00E05566"/>
    <w:rsid w:val="00E05B43"/>
    <w:rsid w:val="00E05E43"/>
    <w:rsid w:val="00E068BC"/>
    <w:rsid w:val="00E06ACE"/>
    <w:rsid w:val="00E0744B"/>
    <w:rsid w:val="00E07660"/>
    <w:rsid w:val="00E07E26"/>
    <w:rsid w:val="00E101E9"/>
    <w:rsid w:val="00E1097D"/>
    <w:rsid w:val="00E10A84"/>
    <w:rsid w:val="00E10EBE"/>
    <w:rsid w:val="00E114E1"/>
    <w:rsid w:val="00E11631"/>
    <w:rsid w:val="00E11AC3"/>
    <w:rsid w:val="00E1205A"/>
    <w:rsid w:val="00E1214E"/>
    <w:rsid w:val="00E121D2"/>
    <w:rsid w:val="00E12287"/>
    <w:rsid w:val="00E122F0"/>
    <w:rsid w:val="00E128F4"/>
    <w:rsid w:val="00E12A6B"/>
    <w:rsid w:val="00E12E16"/>
    <w:rsid w:val="00E132A0"/>
    <w:rsid w:val="00E13424"/>
    <w:rsid w:val="00E1364F"/>
    <w:rsid w:val="00E13F57"/>
    <w:rsid w:val="00E142DA"/>
    <w:rsid w:val="00E1436B"/>
    <w:rsid w:val="00E14A54"/>
    <w:rsid w:val="00E14E4D"/>
    <w:rsid w:val="00E15169"/>
    <w:rsid w:val="00E15286"/>
    <w:rsid w:val="00E1577F"/>
    <w:rsid w:val="00E161EC"/>
    <w:rsid w:val="00E16443"/>
    <w:rsid w:val="00E164F0"/>
    <w:rsid w:val="00E167A5"/>
    <w:rsid w:val="00E16D3A"/>
    <w:rsid w:val="00E17CB5"/>
    <w:rsid w:val="00E203CA"/>
    <w:rsid w:val="00E20E88"/>
    <w:rsid w:val="00E21342"/>
    <w:rsid w:val="00E21365"/>
    <w:rsid w:val="00E2172A"/>
    <w:rsid w:val="00E222D7"/>
    <w:rsid w:val="00E227B4"/>
    <w:rsid w:val="00E22852"/>
    <w:rsid w:val="00E22951"/>
    <w:rsid w:val="00E22C7C"/>
    <w:rsid w:val="00E2306B"/>
    <w:rsid w:val="00E2329A"/>
    <w:rsid w:val="00E2359E"/>
    <w:rsid w:val="00E2362C"/>
    <w:rsid w:val="00E23A59"/>
    <w:rsid w:val="00E23E9B"/>
    <w:rsid w:val="00E242C8"/>
    <w:rsid w:val="00E24434"/>
    <w:rsid w:val="00E24508"/>
    <w:rsid w:val="00E24695"/>
    <w:rsid w:val="00E2540A"/>
    <w:rsid w:val="00E2581A"/>
    <w:rsid w:val="00E25AE3"/>
    <w:rsid w:val="00E26023"/>
    <w:rsid w:val="00E261D6"/>
    <w:rsid w:val="00E2663C"/>
    <w:rsid w:val="00E26930"/>
    <w:rsid w:val="00E26BC9"/>
    <w:rsid w:val="00E273B3"/>
    <w:rsid w:val="00E27EC2"/>
    <w:rsid w:val="00E27F64"/>
    <w:rsid w:val="00E30A0F"/>
    <w:rsid w:val="00E310B2"/>
    <w:rsid w:val="00E312A3"/>
    <w:rsid w:val="00E314A1"/>
    <w:rsid w:val="00E314B7"/>
    <w:rsid w:val="00E31669"/>
    <w:rsid w:val="00E319B9"/>
    <w:rsid w:val="00E31C37"/>
    <w:rsid w:val="00E323FF"/>
    <w:rsid w:val="00E32715"/>
    <w:rsid w:val="00E32953"/>
    <w:rsid w:val="00E32955"/>
    <w:rsid w:val="00E32EDF"/>
    <w:rsid w:val="00E33758"/>
    <w:rsid w:val="00E33E26"/>
    <w:rsid w:val="00E347D1"/>
    <w:rsid w:val="00E34992"/>
    <w:rsid w:val="00E34EFD"/>
    <w:rsid w:val="00E354FB"/>
    <w:rsid w:val="00E358E2"/>
    <w:rsid w:val="00E35C7E"/>
    <w:rsid w:val="00E360C3"/>
    <w:rsid w:val="00E363B4"/>
    <w:rsid w:val="00E363EB"/>
    <w:rsid w:val="00E36BD2"/>
    <w:rsid w:val="00E3719E"/>
    <w:rsid w:val="00E37712"/>
    <w:rsid w:val="00E37BE1"/>
    <w:rsid w:val="00E40A77"/>
    <w:rsid w:val="00E410EB"/>
    <w:rsid w:val="00E41122"/>
    <w:rsid w:val="00E41653"/>
    <w:rsid w:val="00E41C03"/>
    <w:rsid w:val="00E41E24"/>
    <w:rsid w:val="00E41FA8"/>
    <w:rsid w:val="00E421C8"/>
    <w:rsid w:val="00E426B0"/>
    <w:rsid w:val="00E426BE"/>
    <w:rsid w:val="00E429CD"/>
    <w:rsid w:val="00E429D9"/>
    <w:rsid w:val="00E43121"/>
    <w:rsid w:val="00E4330F"/>
    <w:rsid w:val="00E436A1"/>
    <w:rsid w:val="00E43B75"/>
    <w:rsid w:val="00E43F00"/>
    <w:rsid w:val="00E441D2"/>
    <w:rsid w:val="00E4436B"/>
    <w:rsid w:val="00E447EC"/>
    <w:rsid w:val="00E449E4"/>
    <w:rsid w:val="00E44A3F"/>
    <w:rsid w:val="00E44A91"/>
    <w:rsid w:val="00E455AE"/>
    <w:rsid w:val="00E45B6A"/>
    <w:rsid w:val="00E45F9B"/>
    <w:rsid w:val="00E464CA"/>
    <w:rsid w:val="00E4685B"/>
    <w:rsid w:val="00E46E36"/>
    <w:rsid w:val="00E47467"/>
    <w:rsid w:val="00E476CA"/>
    <w:rsid w:val="00E47752"/>
    <w:rsid w:val="00E50182"/>
    <w:rsid w:val="00E501F2"/>
    <w:rsid w:val="00E50468"/>
    <w:rsid w:val="00E504E2"/>
    <w:rsid w:val="00E5096D"/>
    <w:rsid w:val="00E50C0C"/>
    <w:rsid w:val="00E510D9"/>
    <w:rsid w:val="00E51822"/>
    <w:rsid w:val="00E52B08"/>
    <w:rsid w:val="00E530E1"/>
    <w:rsid w:val="00E5366F"/>
    <w:rsid w:val="00E540EA"/>
    <w:rsid w:val="00E545E3"/>
    <w:rsid w:val="00E557E7"/>
    <w:rsid w:val="00E55A36"/>
    <w:rsid w:val="00E55AAA"/>
    <w:rsid w:val="00E55F7C"/>
    <w:rsid w:val="00E5674D"/>
    <w:rsid w:val="00E56A56"/>
    <w:rsid w:val="00E56AFB"/>
    <w:rsid w:val="00E56B62"/>
    <w:rsid w:val="00E56C0F"/>
    <w:rsid w:val="00E57674"/>
    <w:rsid w:val="00E57B70"/>
    <w:rsid w:val="00E60985"/>
    <w:rsid w:val="00E613BA"/>
    <w:rsid w:val="00E613C8"/>
    <w:rsid w:val="00E614FA"/>
    <w:rsid w:val="00E617B1"/>
    <w:rsid w:val="00E618FB"/>
    <w:rsid w:val="00E61B04"/>
    <w:rsid w:val="00E61CC7"/>
    <w:rsid w:val="00E6215B"/>
    <w:rsid w:val="00E629A3"/>
    <w:rsid w:val="00E62C7D"/>
    <w:rsid w:val="00E62DB6"/>
    <w:rsid w:val="00E63025"/>
    <w:rsid w:val="00E63446"/>
    <w:rsid w:val="00E636C6"/>
    <w:rsid w:val="00E638D9"/>
    <w:rsid w:val="00E63A8A"/>
    <w:rsid w:val="00E64326"/>
    <w:rsid w:val="00E6469C"/>
    <w:rsid w:val="00E646C8"/>
    <w:rsid w:val="00E64829"/>
    <w:rsid w:val="00E64AF9"/>
    <w:rsid w:val="00E64B38"/>
    <w:rsid w:val="00E64B42"/>
    <w:rsid w:val="00E655D2"/>
    <w:rsid w:val="00E65739"/>
    <w:rsid w:val="00E65929"/>
    <w:rsid w:val="00E65E43"/>
    <w:rsid w:val="00E6630D"/>
    <w:rsid w:val="00E666A4"/>
    <w:rsid w:val="00E67272"/>
    <w:rsid w:val="00E67277"/>
    <w:rsid w:val="00E6763A"/>
    <w:rsid w:val="00E67796"/>
    <w:rsid w:val="00E700A6"/>
    <w:rsid w:val="00E70206"/>
    <w:rsid w:val="00E702CA"/>
    <w:rsid w:val="00E70332"/>
    <w:rsid w:val="00E70E8A"/>
    <w:rsid w:val="00E71494"/>
    <w:rsid w:val="00E71525"/>
    <w:rsid w:val="00E716FF"/>
    <w:rsid w:val="00E71AFA"/>
    <w:rsid w:val="00E722D9"/>
    <w:rsid w:val="00E7246D"/>
    <w:rsid w:val="00E72B49"/>
    <w:rsid w:val="00E72B69"/>
    <w:rsid w:val="00E72D0D"/>
    <w:rsid w:val="00E72DEA"/>
    <w:rsid w:val="00E73104"/>
    <w:rsid w:val="00E7312C"/>
    <w:rsid w:val="00E738E6"/>
    <w:rsid w:val="00E7393D"/>
    <w:rsid w:val="00E73E6C"/>
    <w:rsid w:val="00E73EC2"/>
    <w:rsid w:val="00E7403D"/>
    <w:rsid w:val="00E740CD"/>
    <w:rsid w:val="00E74634"/>
    <w:rsid w:val="00E75347"/>
    <w:rsid w:val="00E75724"/>
    <w:rsid w:val="00E75BE0"/>
    <w:rsid w:val="00E75EFA"/>
    <w:rsid w:val="00E764FA"/>
    <w:rsid w:val="00E76A9A"/>
    <w:rsid w:val="00E76E9D"/>
    <w:rsid w:val="00E76EEB"/>
    <w:rsid w:val="00E76FB6"/>
    <w:rsid w:val="00E771B0"/>
    <w:rsid w:val="00E771B1"/>
    <w:rsid w:val="00E77430"/>
    <w:rsid w:val="00E80258"/>
    <w:rsid w:val="00E80586"/>
    <w:rsid w:val="00E8058C"/>
    <w:rsid w:val="00E80A98"/>
    <w:rsid w:val="00E80AA6"/>
    <w:rsid w:val="00E80D4A"/>
    <w:rsid w:val="00E80DFA"/>
    <w:rsid w:val="00E80F8E"/>
    <w:rsid w:val="00E8127D"/>
    <w:rsid w:val="00E812B7"/>
    <w:rsid w:val="00E81498"/>
    <w:rsid w:val="00E81B34"/>
    <w:rsid w:val="00E81B47"/>
    <w:rsid w:val="00E820F8"/>
    <w:rsid w:val="00E82788"/>
    <w:rsid w:val="00E82EF0"/>
    <w:rsid w:val="00E831D9"/>
    <w:rsid w:val="00E83314"/>
    <w:rsid w:val="00E8357D"/>
    <w:rsid w:val="00E836EB"/>
    <w:rsid w:val="00E83BD2"/>
    <w:rsid w:val="00E841FE"/>
    <w:rsid w:val="00E8447F"/>
    <w:rsid w:val="00E84539"/>
    <w:rsid w:val="00E84701"/>
    <w:rsid w:val="00E8490F"/>
    <w:rsid w:val="00E84AA1"/>
    <w:rsid w:val="00E84FFB"/>
    <w:rsid w:val="00E852C5"/>
    <w:rsid w:val="00E85330"/>
    <w:rsid w:val="00E85486"/>
    <w:rsid w:val="00E85613"/>
    <w:rsid w:val="00E8588B"/>
    <w:rsid w:val="00E85D26"/>
    <w:rsid w:val="00E85EEA"/>
    <w:rsid w:val="00E860AC"/>
    <w:rsid w:val="00E86330"/>
    <w:rsid w:val="00E86D2C"/>
    <w:rsid w:val="00E87350"/>
    <w:rsid w:val="00E873B2"/>
    <w:rsid w:val="00E879A3"/>
    <w:rsid w:val="00E87B0B"/>
    <w:rsid w:val="00E87E8D"/>
    <w:rsid w:val="00E90215"/>
    <w:rsid w:val="00E903CE"/>
    <w:rsid w:val="00E90590"/>
    <w:rsid w:val="00E90A5F"/>
    <w:rsid w:val="00E90A77"/>
    <w:rsid w:val="00E910EF"/>
    <w:rsid w:val="00E913DB"/>
    <w:rsid w:val="00E91409"/>
    <w:rsid w:val="00E91808"/>
    <w:rsid w:val="00E918CC"/>
    <w:rsid w:val="00E91CC0"/>
    <w:rsid w:val="00E91E01"/>
    <w:rsid w:val="00E92343"/>
    <w:rsid w:val="00E92D7F"/>
    <w:rsid w:val="00E92E73"/>
    <w:rsid w:val="00E92FDA"/>
    <w:rsid w:val="00E93994"/>
    <w:rsid w:val="00E93A66"/>
    <w:rsid w:val="00E93C0E"/>
    <w:rsid w:val="00E94010"/>
    <w:rsid w:val="00E94706"/>
    <w:rsid w:val="00E95474"/>
    <w:rsid w:val="00E958EF"/>
    <w:rsid w:val="00E9637B"/>
    <w:rsid w:val="00E9644E"/>
    <w:rsid w:val="00E964EA"/>
    <w:rsid w:val="00E96B54"/>
    <w:rsid w:val="00E96D4B"/>
    <w:rsid w:val="00E96D66"/>
    <w:rsid w:val="00E96D92"/>
    <w:rsid w:val="00E96EB9"/>
    <w:rsid w:val="00E97060"/>
    <w:rsid w:val="00E976C4"/>
    <w:rsid w:val="00E9798A"/>
    <w:rsid w:val="00E97D5B"/>
    <w:rsid w:val="00EA00C4"/>
    <w:rsid w:val="00EA0421"/>
    <w:rsid w:val="00EA0588"/>
    <w:rsid w:val="00EA0A98"/>
    <w:rsid w:val="00EA0BE9"/>
    <w:rsid w:val="00EA0E28"/>
    <w:rsid w:val="00EA1E77"/>
    <w:rsid w:val="00EA1E97"/>
    <w:rsid w:val="00EA200E"/>
    <w:rsid w:val="00EA2059"/>
    <w:rsid w:val="00EA207F"/>
    <w:rsid w:val="00EA22A5"/>
    <w:rsid w:val="00EA28F6"/>
    <w:rsid w:val="00EA2B8E"/>
    <w:rsid w:val="00EA3B4C"/>
    <w:rsid w:val="00EA3B55"/>
    <w:rsid w:val="00EA3D66"/>
    <w:rsid w:val="00EA3E39"/>
    <w:rsid w:val="00EA4033"/>
    <w:rsid w:val="00EA465A"/>
    <w:rsid w:val="00EA472D"/>
    <w:rsid w:val="00EA4E04"/>
    <w:rsid w:val="00EA4E06"/>
    <w:rsid w:val="00EA4FFC"/>
    <w:rsid w:val="00EA541D"/>
    <w:rsid w:val="00EA5442"/>
    <w:rsid w:val="00EA54CF"/>
    <w:rsid w:val="00EA5574"/>
    <w:rsid w:val="00EA5BA6"/>
    <w:rsid w:val="00EA6287"/>
    <w:rsid w:val="00EA637C"/>
    <w:rsid w:val="00EA6B9C"/>
    <w:rsid w:val="00EA70B5"/>
    <w:rsid w:val="00EA7204"/>
    <w:rsid w:val="00EA72CF"/>
    <w:rsid w:val="00EA7573"/>
    <w:rsid w:val="00EA7594"/>
    <w:rsid w:val="00EB0415"/>
    <w:rsid w:val="00EB11E4"/>
    <w:rsid w:val="00EB1F43"/>
    <w:rsid w:val="00EB204D"/>
    <w:rsid w:val="00EB23A4"/>
    <w:rsid w:val="00EB29BA"/>
    <w:rsid w:val="00EB2DFB"/>
    <w:rsid w:val="00EB2E56"/>
    <w:rsid w:val="00EB3059"/>
    <w:rsid w:val="00EB3112"/>
    <w:rsid w:val="00EB3170"/>
    <w:rsid w:val="00EB37C1"/>
    <w:rsid w:val="00EB3ABA"/>
    <w:rsid w:val="00EB3F60"/>
    <w:rsid w:val="00EB416C"/>
    <w:rsid w:val="00EB453C"/>
    <w:rsid w:val="00EB468D"/>
    <w:rsid w:val="00EB47D3"/>
    <w:rsid w:val="00EB4C29"/>
    <w:rsid w:val="00EB5304"/>
    <w:rsid w:val="00EB5591"/>
    <w:rsid w:val="00EB6415"/>
    <w:rsid w:val="00EB64E7"/>
    <w:rsid w:val="00EB6805"/>
    <w:rsid w:val="00EB6D19"/>
    <w:rsid w:val="00EB6E0B"/>
    <w:rsid w:val="00EB7011"/>
    <w:rsid w:val="00EB71F9"/>
    <w:rsid w:val="00EB7AA6"/>
    <w:rsid w:val="00EC08D7"/>
    <w:rsid w:val="00EC0A0E"/>
    <w:rsid w:val="00EC109F"/>
    <w:rsid w:val="00EC147D"/>
    <w:rsid w:val="00EC188C"/>
    <w:rsid w:val="00EC1A70"/>
    <w:rsid w:val="00EC1D91"/>
    <w:rsid w:val="00EC20FB"/>
    <w:rsid w:val="00EC23C0"/>
    <w:rsid w:val="00EC240A"/>
    <w:rsid w:val="00EC2B33"/>
    <w:rsid w:val="00EC305C"/>
    <w:rsid w:val="00EC3526"/>
    <w:rsid w:val="00EC3871"/>
    <w:rsid w:val="00EC395D"/>
    <w:rsid w:val="00EC3D48"/>
    <w:rsid w:val="00EC3E6E"/>
    <w:rsid w:val="00EC405B"/>
    <w:rsid w:val="00EC469B"/>
    <w:rsid w:val="00EC4951"/>
    <w:rsid w:val="00EC4AD9"/>
    <w:rsid w:val="00EC5417"/>
    <w:rsid w:val="00EC5B3D"/>
    <w:rsid w:val="00EC5E94"/>
    <w:rsid w:val="00EC5F9E"/>
    <w:rsid w:val="00EC6574"/>
    <w:rsid w:val="00EC6683"/>
    <w:rsid w:val="00EC66A3"/>
    <w:rsid w:val="00EC6A0E"/>
    <w:rsid w:val="00EC6A5E"/>
    <w:rsid w:val="00EC6E80"/>
    <w:rsid w:val="00EC6E9D"/>
    <w:rsid w:val="00EC71E8"/>
    <w:rsid w:val="00EC7265"/>
    <w:rsid w:val="00EC73C6"/>
    <w:rsid w:val="00EC761E"/>
    <w:rsid w:val="00EC7740"/>
    <w:rsid w:val="00EC77D3"/>
    <w:rsid w:val="00EC7AE5"/>
    <w:rsid w:val="00EC7DB5"/>
    <w:rsid w:val="00ED03D4"/>
    <w:rsid w:val="00ED0418"/>
    <w:rsid w:val="00ED042B"/>
    <w:rsid w:val="00ED0F50"/>
    <w:rsid w:val="00ED0FDC"/>
    <w:rsid w:val="00ED0FF7"/>
    <w:rsid w:val="00ED2737"/>
    <w:rsid w:val="00ED2963"/>
    <w:rsid w:val="00ED2B18"/>
    <w:rsid w:val="00ED2C44"/>
    <w:rsid w:val="00ED2EA8"/>
    <w:rsid w:val="00ED3083"/>
    <w:rsid w:val="00ED32EC"/>
    <w:rsid w:val="00ED3812"/>
    <w:rsid w:val="00ED3B2E"/>
    <w:rsid w:val="00ED4CB8"/>
    <w:rsid w:val="00ED4F1A"/>
    <w:rsid w:val="00ED52CA"/>
    <w:rsid w:val="00ED554A"/>
    <w:rsid w:val="00ED56CE"/>
    <w:rsid w:val="00ED6048"/>
    <w:rsid w:val="00ED6065"/>
    <w:rsid w:val="00ED61C9"/>
    <w:rsid w:val="00ED61FC"/>
    <w:rsid w:val="00ED6265"/>
    <w:rsid w:val="00ED6C35"/>
    <w:rsid w:val="00ED6CD0"/>
    <w:rsid w:val="00ED73E1"/>
    <w:rsid w:val="00ED7614"/>
    <w:rsid w:val="00ED7E81"/>
    <w:rsid w:val="00ED7EC5"/>
    <w:rsid w:val="00EE01AE"/>
    <w:rsid w:val="00EE05A8"/>
    <w:rsid w:val="00EE06FB"/>
    <w:rsid w:val="00EE08AE"/>
    <w:rsid w:val="00EE0C3A"/>
    <w:rsid w:val="00EE0D54"/>
    <w:rsid w:val="00EE0D87"/>
    <w:rsid w:val="00EE1442"/>
    <w:rsid w:val="00EE145B"/>
    <w:rsid w:val="00EE1B1B"/>
    <w:rsid w:val="00EE237D"/>
    <w:rsid w:val="00EE2AE5"/>
    <w:rsid w:val="00EE2FD2"/>
    <w:rsid w:val="00EE3286"/>
    <w:rsid w:val="00EE3312"/>
    <w:rsid w:val="00EE3D73"/>
    <w:rsid w:val="00EE3E9A"/>
    <w:rsid w:val="00EE3F5B"/>
    <w:rsid w:val="00EE44DC"/>
    <w:rsid w:val="00EE45BF"/>
    <w:rsid w:val="00EE486F"/>
    <w:rsid w:val="00EE4D2C"/>
    <w:rsid w:val="00EE50EE"/>
    <w:rsid w:val="00EE50EF"/>
    <w:rsid w:val="00EE59AC"/>
    <w:rsid w:val="00EE5D51"/>
    <w:rsid w:val="00EE628D"/>
    <w:rsid w:val="00EE6561"/>
    <w:rsid w:val="00EE6F9F"/>
    <w:rsid w:val="00EE763C"/>
    <w:rsid w:val="00EE768C"/>
    <w:rsid w:val="00EE7E41"/>
    <w:rsid w:val="00EF02C1"/>
    <w:rsid w:val="00EF0813"/>
    <w:rsid w:val="00EF1576"/>
    <w:rsid w:val="00EF170C"/>
    <w:rsid w:val="00EF22A8"/>
    <w:rsid w:val="00EF30EC"/>
    <w:rsid w:val="00EF340F"/>
    <w:rsid w:val="00EF34CF"/>
    <w:rsid w:val="00EF3528"/>
    <w:rsid w:val="00EF36D9"/>
    <w:rsid w:val="00EF3C13"/>
    <w:rsid w:val="00EF3D72"/>
    <w:rsid w:val="00EF3E1D"/>
    <w:rsid w:val="00EF420A"/>
    <w:rsid w:val="00EF44B5"/>
    <w:rsid w:val="00EF4871"/>
    <w:rsid w:val="00EF494A"/>
    <w:rsid w:val="00EF4B04"/>
    <w:rsid w:val="00EF4E3F"/>
    <w:rsid w:val="00EF50A5"/>
    <w:rsid w:val="00EF55DE"/>
    <w:rsid w:val="00EF5980"/>
    <w:rsid w:val="00EF5B81"/>
    <w:rsid w:val="00EF5CE3"/>
    <w:rsid w:val="00EF6B27"/>
    <w:rsid w:val="00EF6D3F"/>
    <w:rsid w:val="00EF71C0"/>
    <w:rsid w:val="00EF728C"/>
    <w:rsid w:val="00EF7DAA"/>
    <w:rsid w:val="00F00711"/>
    <w:rsid w:val="00F008BC"/>
    <w:rsid w:val="00F00BC1"/>
    <w:rsid w:val="00F00D13"/>
    <w:rsid w:val="00F01087"/>
    <w:rsid w:val="00F0111B"/>
    <w:rsid w:val="00F01139"/>
    <w:rsid w:val="00F011D8"/>
    <w:rsid w:val="00F0132E"/>
    <w:rsid w:val="00F013F6"/>
    <w:rsid w:val="00F01561"/>
    <w:rsid w:val="00F01C72"/>
    <w:rsid w:val="00F02094"/>
    <w:rsid w:val="00F02691"/>
    <w:rsid w:val="00F027C3"/>
    <w:rsid w:val="00F02C3F"/>
    <w:rsid w:val="00F02CBC"/>
    <w:rsid w:val="00F02D6E"/>
    <w:rsid w:val="00F02ECB"/>
    <w:rsid w:val="00F02FC8"/>
    <w:rsid w:val="00F03088"/>
    <w:rsid w:val="00F030A5"/>
    <w:rsid w:val="00F03207"/>
    <w:rsid w:val="00F03355"/>
    <w:rsid w:val="00F0340C"/>
    <w:rsid w:val="00F0347D"/>
    <w:rsid w:val="00F03B84"/>
    <w:rsid w:val="00F042E4"/>
    <w:rsid w:val="00F04520"/>
    <w:rsid w:val="00F046E9"/>
    <w:rsid w:val="00F04BDB"/>
    <w:rsid w:val="00F04C6C"/>
    <w:rsid w:val="00F04D66"/>
    <w:rsid w:val="00F052D1"/>
    <w:rsid w:val="00F05530"/>
    <w:rsid w:val="00F05574"/>
    <w:rsid w:val="00F05682"/>
    <w:rsid w:val="00F0576F"/>
    <w:rsid w:val="00F05B4B"/>
    <w:rsid w:val="00F05BCA"/>
    <w:rsid w:val="00F05ED6"/>
    <w:rsid w:val="00F066DE"/>
    <w:rsid w:val="00F0671E"/>
    <w:rsid w:val="00F069E5"/>
    <w:rsid w:val="00F06A26"/>
    <w:rsid w:val="00F06AAA"/>
    <w:rsid w:val="00F06F26"/>
    <w:rsid w:val="00F0756D"/>
    <w:rsid w:val="00F079DA"/>
    <w:rsid w:val="00F07A85"/>
    <w:rsid w:val="00F1093E"/>
    <w:rsid w:val="00F111C0"/>
    <w:rsid w:val="00F11523"/>
    <w:rsid w:val="00F11972"/>
    <w:rsid w:val="00F12008"/>
    <w:rsid w:val="00F12529"/>
    <w:rsid w:val="00F13074"/>
    <w:rsid w:val="00F135A1"/>
    <w:rsid w:val="00F13787"/>
    <w:rsid w:val="00F13BD1"/>
    <w:rsid w:val="00F13D72"/>
    <w:rsid w:val="00F13E7B"/>
    <w:rsid w:val="00F13ED5"/>
    <w:rsid w:val="00F14EB2"/>
    <w:rsid w:val="00F15392"/>
    <w:rsid w:val="00F155A0"/>
    <w:rsid w:val="00F15884"/>
    <w:rsid w:val="00F163E7"/>
    <w:rsid w:val="00F1668E"/>
    <w:rsid w:val="00F16FDE"/>
    <w:rsid w:val="00F1705D"/>
    <w:rsid w:val="00F172B9"/>
    <w:rsid w:val="00F174CE"/>
    <w:rsid w:val="00F17DFD"/>
    <w:rsid w:val="00F20211"/>
    <w:rsid w:val="00F2061F"/>
    <w:rsid w:val="00F20BBC"/>
    <w:rsid w:val="00F20C8B"/>
    <w:rsid w:val="00F20FBB"/>
    <w:rsid w:val="00F212E0"/>
    <w:rsid w:val="00F212F5"/>
    <w:rsid w:val="00F216F5"/>
    <w:rsid w:val="00F21AA6"/>
    <w:rsid w:val="00F21C51"/>
    <w:rsid w:val="00F22043"/>
    <w:rsid w:val="00F238E2"/>
    <w:rsid w:val="00F23974"/>
    <w:rsid w:val="00F239AC"/>
    <w:rsid w:val="00F23EB8"/>
    <w:rsid w:val="00F23F1E"/>
    <w:rsid w:val="00F2403E"/>
    <w:rsid w:val="00F243DD"/>
    <w:rsid w:val="00F253DD"/>
    <w:rsid w:val="00F254FD"/>
    <w:rsid w:val="00F258A6"/>
    <w:rsid w:val="00F25CE7"/>
    <w:rsid w:val="00F25ED2"/>
    <w:rsid w:val="00F26381"/>
    <w:rsid w:val="00F2660C"/>
    <w:rsid w:val="00F26AA3"/>
    <w:rsid w:val="00F27078"/>
    <w:rsid w:val="00F271DB"/>
    <w:rsid w:val="00F272F7"/>
    <w:rsid w:val="00F27F46"/>
    <w:rsid w:val="00F30669"/>
    <w:rsid w:val="00F309B7"/>
    <w:rsid w:val="00F30C4B"/>
    <w:rsid w:val="00F31687"/>
    <w:rsid w:val="00F31FA1"/>
    <w:rsid w:val="00F32319"/>
    <w:rsid w:val="00F32CB2"/>
    <w:rsid w:val="00F32F2E"/>
    <w:rsid w:val="00F3317A"/>
    <w:rsid w:val="00F33269"/>
    <w:rsid w:val="00F33350"/>
    <w:rsid w:val="00F333FC"/>
    <w:rsid w:val="00F33629"/>
    <w:rsid w:val="00F33DA8"/>
    <w:rsid w:val="00F33EDC"/>
    <w:rsid w:val="00F33EFA"/>
    <w:rsid w:val="00F3405D"/>
    <w:rsid w:val="00F34407"/>
    <w:rsid w:val="00F35338"/>
    <w:rsid w:val="00F3538E"/>
    <w:rsid w:val="00F35493"/>
    <w:rsid w:val="00F35FDC"/>
    <w:rsid w:val="00F36064"/>
    <w:rsid w:val="00F362E1"/>
    <w:rsid w:val="00F363D1"/>
    <w:rsid w:val="00F36B26"/>
    <w:rsid w:val="00F36F14"/>
    <w:rsid w:val="00F371CD"/>
    <w:rsid w:val="00F374F1"/>
    <w:rsid w:val="00F37D67"/>
    <w:rsid w:val="00F37EC2"/>
    <w:rsid w:val="00F4033E"/>
    <w:rsid w:val="00F40581"/>
    <w:rsid w:val="00F40621"/>
    <w:rsid w:val="00F40BCE"/>
    <w:rsid w:val="00F40D67"/>
    <w:rsid w:val="00F4109C"/>
    <w:rsid w:val="00F412C9"/>
    <w:rsid w:val="00F4195C"/>
    <w:rsid w:val="00F41AD8"/>
    <w:rsid w:val="00F41CBB"/>
    <w:rsid w:val="00F41DF1"/>
    <w:rsid w:val="00F42097"/>
    <w:rsid w:val="00F42204"/>
    <w:rsid w:val="00F42438"/>
    <w:rsid w:val="00F424A6"/>
    <w:rsid w:val="00F42DE8"/>
    <w:rsid w:val="00F43AD2"/>
    <w:rsid w:val="00F43C1F"/>
    <w:rsid w:val="00F4407D"/>
    <w:rsid w:val="00F44511"/>
    <w:rsid w:val="00F44854"/>
    <w:rsid w:val="00F44E2A"/>
    <w:rsid w:val="00F44F41"/>
    <w:rsid w:val="00F4500E"/>
    <w:rsid w:val="00F454BC"/>
    <w:rsid w:val="00F45D1C"/>
    <w:rsid w:val="00F46010"/>
    <w:rsid w:val="00F4618C"/>
    <w:rsid w:val="00F467BB"/>
    <w:rsid w:val="00F467C5"/>
    <w:rsid w:val="00F46A87"/>
    <w:rsid w:val="00F4710D"/>
    <w:rsid w:val="00F474B9"/>
    <w:rsid w:val="00F47F1F"/>
    <w:rsid w:val="00F5037A"/>
    <w:rsid w:val="00F503E0"/>
    <w:rsid w:val="00F509FE"/>
    <w:rsid w:val="00F50E9C"/>
    <w:rsid w:val="00F51043"/>
    <w:rsid w:val="00F511A8"/>
    <w:rsid w:val="00F5149E"/>
    <w:rsid w:val="00F51600"/>
    <w:rsid w:val="00F51782"/>
    <w:rsid w:val="00F517C4"/>
    <w:rsid w:val="00F517DF"/>
    <w:rsid w:val="00F51860"/>
    <w:rsid w:val="00F522A9"/>
    <w:rsid w:val="00F52631"/>
    <w:rsid w:val="00F52B8B"/>
    <w:rsid w:val="00F52F97"/>
    <w:rsid w:val="00F53712"/>
    <w:rsid w:val="00F53E98"/>
    <w:rsid w:val="00F54166"/>
    <w:rsid w:val="00F541BB"/>
    <w:rsid w:val="00F54242"/>
    <w:rsid w:val="00F545AA"/>
    <w:rsid w:val="00F54731"/>
    <w:rsid w:val="00F549FB"/>
    <w:rsid w:val="00F54F92"/>
    <w:rsid w:val="00F54FE8"/>
    <w:rsid w:val="00F557E2"/>
    <w:rsid w:val="00F55875"/>
    <w:rsid w:val="00F55989"/>
    <w:rsid w:val="00F559B4"/>
    <w:rsid w:val="00F55D22"/>
    <w:rsid w:val="00F55D2D"/>
    <w:rsid w:val="00F56A18"/>
    <w:rsid w:val="00F56B06"/>
    <w:rsid w:val="00F56C93"/>
    <w:rsid w:val="00F57189"/>
    <w:rsid w:val="00F5799D"/>
    <w:rsid w:val="00F57CD1"/>
    <w:rsid w:val="00F57F34"/>
    <w:rsid w:val="00F60263"/>
    <w:rsid w:val="00F60305"/>
    <w:rsid w:val="00F60533"/>
    <w:rsid w:val="00F60A53"/>
    <w:rsid w:val="00F60EC1"/>
    <w:rsid w:val="00F61306"/>
    <w:rsid w:val="00F613F3"/>
    <w:rsid w:val="00F615C7"/>
    <w:rsid w:val="00F62198"/>
    <w:rsid w:val="00F62582"/>
    <w:rsid w:val="00F6272B"/>
    <w:rsid w:val="00F62E84"/>
    <w:rsid w:val="00F630D6"/>
    <w:rsid w:val="00F63583"/>
    <w:rsid w:val="00F635A0"/>
    <w:rsid w:val="00F63B70"/>
    <w:rsid w:val="00F64179"/>
    <w:rsid w:val="00F6422D"/>
    <w:rsid w:val="00F645E4"/>
    <w:rsid w:val="00F64AC2"/>
    <w:rsid w:val="00F64D5A"/>
    <w:rsid w:val="00F6543B"/>
    <w:rsid w:val="00F655ED"/>
    <w:rsid w:val="00F65D9B"/>
    <w:rsid w:val="00F66048"/>
    <w:rsid w:val="00F66638"/>
    <w:rsid w:val="00F6678E"/>
    <w:rsid w:val="00F668CC"/>
    <w:rsid w:val="00F66E01"/>
    <w:rsid w:val="00F66E75"/>
    <w:rsid w:val="00F66F5D"/>
    <w:rsid w:val="00F66FF3"/>
    <w:rsid w:val="00F6710D"/>
    <w:rsid w:val="00F67183"/>
    <w:rsid w:val="00F672AF"/>
    <w:rsid w:val="00F6766E"/>
    <w:rsid w:val="00F67779"/>
    <w:rsid w:val="00F67F49"/>
    <w:rsid w:val="00F70076"/>
    <w:rsid w:val="00F7080D"/>
    <w:rsid w:val="00F70E53"/>
    <w:rsid w:val="00F7146B"/>
    <w:rsid w:val="00F71CD4"/>
    <w:rsid w:val="00F71D76"/>
    <w:rsid w:val="00F71E77"/>
    <w:rsid w:val="00F724B5"/>
    <w:rsid w:val="00F725C9"/>
    <w:rsid w:val="00F72CC0"/>
    <w:rsid w:val="00F72DF3"/>
    <w:rsid w:val="00F72E64"/>
    <w:rsid w:val="00F73360"/>
    <w:rsid w:val="00F73537"/>
    <w:rsid w:val="00F73B9E"/>
    <w:rsid w:val="00F73D47"/>
    <w:rsid w:val="00F7432B"/>
    <w:rsid w:val="00F74568"/>
    <w:rsid w:val="00F7473C"/>
    <w:rsid w:val="00F7481E"/>
    <w:rsid w:val="00F74951"/>
    <w:rsid w:val="00F7498A"/>
    <w:rsid w:val="00F752CC"/>
    <w:rsid w:val="00F75352"/>
    <w:rsid w:val="00F7585E"/>
    <w:rsid w:val="00F75A63"/>
    <w:rsid w:val="00F76211"/>
    <w:rsid w:val="00F76CAA"/>
    <w:rsid w:val="00F77387"/>
    <w:rsid w:val="00F77F55"/>
    <w:rsid w:val="00F80651"/>
    <w:rsid w:val="00F8112C"/>
    <w:rsid w:val="00F81782"/>
    <w:rsid w:val="00F818FA"/>
    <w:rsid w:val="00F81C42"/>
    <w:rsid w:val="00F8253C"/>
    <w:rsid w:val="00F826DF"/>
    <w:rsid w:val="00F82ECC"/>
    <w:rsid w:val="00F8498A"/>
    <w:rsid w:val="00F849C9"/>
    <w:rsid w:val="00F84BA2"/>
    <w:rsid w:val="00F8500D"/>
    <w:rsid w:val="00F85F19"/>
    <w:rsid w:val="00F867BD"/>
    <w:rsid w:val="00F8698B"/>
    <w:rsid w:val="00F86E16"/>
    <w:rsid w:val="00F877B9"/>
    <w:rsid w:val="00F87F96"/>
    <w:rsid w:val="00F90643"/>
    <w:rsid w:val="00F90B9C"/>
    <w:rsid w:val="00F90BCF"/>
    <w:rsid w:val="00F90FF5"/>
    <w:rsid w:val="00F9141C"/>
    <w:rsid w:val="00F91E5E"/>
    <w:rsid w:val="00F921B6"/>
    <w:rsid w:val="00F9234C"/>
    <w:rsid w:val="00F92ACD"/>
    <w:rsid w:val="00F92D06"/>
    <w:rsid w:val="00F932FF"/>
    <w:rsid w:val="00F93385"/>
    <w:rsid w:val="00F936EF"/>
    <w:rsid w:val="00F9395A"/>
    <w:rsid w:val="00F93B36"/>
    <w:rsid w:val="00F93D10"/>
    <w:rsid w:val="00F94055"/>
    <w:rsid w:val="00F9499A"/>
    <w:rsid w:val="00F94C08"/>
    <w:rsid w:val="00F95212"/>
    <w:rsid w:val="00F95B95"/>
    <w:rsid w:val="00F95D00"/>
    <w:rsid w:val="00F96068"/>
    <w:rsid w:val="00F960DB"/>
    <w:rsid w:val="00F96305"/>
    <w:rsid w:val="00F96423"/>
    <w:rsid w:val="00F96B23"/>
    <w:rsid w:val="00F96B4A"/>
    <w:rsid w:val="00F96C56"/>
    <w:rsid w:val="00F96FE8"/>
    <w:rsid w:val="00F9712F"/>
    <w:rsid w:val="00F972E2"/>
    <w:rsid w:val="00F978FF"/>
    <w:rsid w:val="00FA00FE"/>
    <w:rsid w:val="00FA06DA"/>
    <w:rsid w:val="00FA0753"/>
    <w:rsid w:val="00FA0B72"/>
    <w:rsid w:val="00FA134D"/>
    <w:rsid w:val="00FA1431"/>
    <w:rsid w:val="00FA1647"/>
    <w:rsid w:val="00FA16D5"/>
    <w:rsid w:val="00FA16EC"/>
    <w:rsid w:val="00FA1AE3"/>
    <w:rsid w:val="00FA1B4F"/>
    <w:rsid w:val="00FA1CC2"/>
    <w:rsid w:val="00FA1D00"/>
    <w:rsid w:val="00FA1DB1"/>
    <w:rsid w:val="00FA1E4D"/>
    <w:rsid w:val="00FA2502"/>
    <w:rsid w:val="00FA2541"/>
    <w:rsid w:val="00FA2963"/>
    <w:rsid w:val="00FA2B46"/>
    <w:rsid w:val="00FA2BF5"/>
    <w:rsid w:val="00FA2F17"/>
    <w:rsid w:val="00FA31F5"/>
    <w:rsid w:val="00FA3488"/>
    <w:rsid w:val="00FA34FE"/>
    <w:rsid w:val="00FA3759"/>
    <w:rsid w:val="00FA37D8"/>
    <w:rsid w:val="00FA3885"/>
    <w:rsid w:val="00FA392D"/>
    <w:rsid w:val="00FA436A"/>
    <w:rsid w:val="00FA4761"/>
    <w:rsid w:val="00FA49AF"/>
    <w:rsid w:val="00FA4BBE"/>
    <w:rsid w:val="00FA5497"/>
    <w:rsid w:val="00FA5866"/>
    <w:rsid w:val="00FA5C9D"/>
    <w:rsid w:val="00FA5D8E"/>
    <w:rsid w:val="00FA5EAE"/>
    <w:rsid w:val="00FA6873"/>
    <w:rsid w:val="00FA6C46"/>
    <w:rsid w:val="00FA6CDF"/>
    <w:rsid w:val="00FA7112"/>
    <w:rsid w:val="00FA742F"/>
    <w:rsid w:val="00FA7BDA"/>
    <w:rsid w:val="00FA7E67"/>
    <w:rsid w:val="00FB00B8"/>
    <w:rsid w:val="00FB014D"/>
    <w:rsid w:val="00FB0175"/>
    <w:rsid w:val="00FB0270"/>
    <w:rsid w:val="00FB096D"/>
    <w:rsid w:val="00FB0BA1"/>
    <w:rsid w:val="00FB0ED2"/>
    <w:rsid w:val="00FB1630"/>
    <w:rsid w:val="00FB1794"/>
    <w:rsid w:val="00FB17FA"/>
    <w:rsid w:val="00FB1B52"/>
    <w:rsid w:val="00FB2982"/>
    <w:rsid w:val="00FB2FDC"/>
    <w:rsid w:val="00FB387E"/>
    <w:rsid w:val="00FB3892"/>
    <w:rsid w:val="00FB3BF7"/>
    <w:rsid w:val="00FB4412"/>
    <w:rsid w:val="00FB45FE"/>
    <w:rsid w:val="00FB4778"/>
    <w:rsid w:val="00FB4E9F"/>
    <w:rsid w:val="00FB4FB4"/>
    <w:rsid w:val="00FB50A5"/>
    <w:rsid w:val="00FB54C4"/>
    <w:rsid w:val="00FB5762"/>
    <w:rsid w:val="00FB5E5F"/>
    <w:rsid w:val="00FB5F97"/>
    <w:rsid w:val="00FB621F"/>
    <w:rsid w:val="00FB62BA"/>
    <w:rsid w:val="00FB65ED"/>
    <w:rsid w:val="00FB66B0"/>
    <w:rsid w:val="00FB671F"/>
    <w:rsid w:val="00FB69A0"/>
    <w:rsid w:val="00FB731F"/>
    <w:rsid w:val="00FB75F1"/>
    <w:rsid w:val="00FC05C1"/>
    <w:rsid w:val="00FC05E2"/>
    <w:rsid w:val="00FC065A"/>
    <w:rsid w:val="00FC0A31"/>
    <w:rsid w:val="00FC0DE1"/>
    <w:rsid w:val="00FC1195"/>
    <w:rsid w:val="00FC1314"/>
    <w:rsid w:val="00FC1516"/>
    <w:rsid w:val="00FC1A65"/>
    <w:rsid w:val="00FC1ECB"/>
    <w:rsid w:val="00FC23FE"/>
    <w:rsid w:val="00FC2A71"/>
    <w:rsid w:val="00FC2DFB"/>
    <w:rsid w:val="00FC3122"/>
    <w:rsid w:val="00FC3832"/>
    <w:rsid w:val="00FC3C8D"/>
    <w:rsid w:val="00FC4124"/>
    <w:rsid w:val="00FC4400"/>
    <w:rsid w:val="00FC45B1"/>
    <w:rsid w:val="00FC5141"/>
    <w:rsid w:val="00FC54FC"/>
    <w:rsid w:val="00FC5718"/>
    <w:rsid w:val="00FC6214"/>
    <w:rsid w:val="00FC6240"/>
    <w:rsid w:val="00FC6C5A"/>
    <w:rsid w:val="00FC6F8B"/>
    <w:rsid w:val="00FC70C5"/>
    <w:rsid w:val="00FC7247"/>
    <w:rsid w:val="00FC7AB5"/>
    <w:rsid w:val="00FC7DA8"/>
    <w:rsid w:val="00FD0061"/>
    <w:rsid w:val="00FD0170"/>
    <w:rsid w:val="00FD04B4"/>
    <w:rsid w:val="00FD1429"/>
    <w:rsid w:val="00FD194C"/>
    <w:rsid w:val="00FD1A8F"/>
    <w:rsid w:val="00FD23BE"/>
    <w:rsid w:val="00FD27F9"/>
    <w:rsid w:val="00FD2C65"/>
    <w:rsid w:val="00FD2DE6"/>
    <w:rsid w:val="00FD2F50"/>
    <w:rsid w:val="00FD361F"/>
    <w:rsid w:val="00FD3873"/>
    <w:rsid w:val="00FD3FBF"/>
    <w:rsid w:val="00FD4053"/>
    <w:rsid w:val="00FD4386"/>
    <w:rsid w:val="00FD44AE"/>
    <w:rsid w:val="00FD5014"/>
    <w:rsid w:val="00FD56B8"/>
    <w:rsid w:val="00FD5808"/>
    <w:rsid w:val="00FD58FD"/>
    <w:rsid w:val="00FD5969"/>
    <w:rsid w:val="00FD5CFD"/>
    <w:rsid w:val="00FD5FE8"/>
    <w:rsid w:val="00FD6224"/>
    <w:rsid w:val="00FD62EF"/>
    <w:rsid w:val="00FD6361"/>
    <w:rsid w:val="00FD6918"/>
    <w:rsid w:val="00FD6A1F"/>
    <w:rsid w:val="00FD6F4C"/>
    <w:rsid w:val="00FD72B9"/>
    <w:rsid w:val="00FD7A18"/>
    <w:rsid w:val="00FD7BDA"/>
    <w:rsid w:val="00FD7CB8"/>
    <w:rsid w:val="00FE015A"/>
    <w:rsid w:val="00FE113B"/>
    <w:rsid w:val="00FE14A8"/>
    <w:rsid w:val="00FE155D"/>
    <w:rsid w:val="00FE163A"/>
    <w:rsid w:val="00FE163F"/>
    <w:rsid w:val="00FE16D6"/>
    <w:rsid w:val="00FE2112"/>
    <w:rsid w:val="00FE250C"/>
    <w:rsid w:val="00FE2773"/>
    <w:rsid w:val="00FE2909"/>
    <w:rsid w:val="00FE30D3"/>
    <w:rsid w:val="00FE3368"/>
    <w:rsid w:val="00FE3AA1"/>
    <w:rsid w:val="00FE3C04"/>
    <w:rsid w:val="00FE3F5A"/>
    <w:rsid w:val="00FE464A"/>
    <w:rsid w:val="00FE4B5F"/>
    <w:rsid w:val="00FE4DE5"/>
    <w:rsid w:val="00FE5188"/>
    <w:rsid w:val="00FE5455"/>
    <w:rsid w:val="00FE588A"/>
    <w:rsid w:val="00FE6035"/>
    <w:rsid w:val="00FE6044"/>
    <w:rsid w:val="00FE6A05"/>
    <w:rsid w:val="00FE6A54"/>
    <w:rsid w:val="00FE7331"/>
    <w:rsid w:val="00FE75BB"/>
    <w:rsid w:val="00FE7AC0"/>
    <w:rsid w:val="00FE7ED4"/>
    <w:rsid w:val="00FF02F7"/>
    <w:rsid w:val="00FF09D8"/>
    <w:rsid w:val="00FF0A17"/>
    <w:rsid w:val="00FF0B45"/>
    <w:rsid w:val="00FF10FE"/>
    <w:rsid w:val="00FF169E"/>
    <w:rsid w:val="00FF1C7A"/>
    <w:rsid w:val="00FF2376"/>
    <w:rsid w:val="00FF2385"/>
    <w:rsid w:val="00FF252A"/>
    <w:rsid w:val="00FF286C"/>
    <w:rsid w:val="00FF29C4"/>
    <w:rsid w:val="00FF2A25"/>
    <w:rsid w:val="00FF2DED"/>
    <w:rsid w:val="00FF39E8"/>
    <w:rsid w:val="00FF3C69"/>
    <w:rsid w:val="00FF41C6"/>
    <w:rsid w:val="00FF440D"/>
    <w:rsid w:val="00FF47F4"/>
    <w:rsid w:val="00FF4925"/>
    <w:rsid w:val="00FF4ECD"/>
    <w:rsid w:val="00FF4EF5"/>
    <w:rsid w:val="00FF4F55"/>
    <w:rsid w:val="00FF510D"/>
    <w:rsid w:val="00FF5AE6"/>
    <w:rsid w:val="00FF5B20"/>
    <w:rsid w:val="00FF5E4E"/>
    <w:rsid w:val="00FF6F05"/>
    <w:rsid w:val="00FF72D1"/>
    <w:rsid w:val="00FF7EF8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03"/>
  </w:style>
  <w:style w:type="paragraph" w:styleId="1">
    <w:name w:val="heading 1"/>
    <w:basedOn w:val="a"/>
    <w:next w:val="a"/>
    <w:link w:val="10"/>
    <w:uiPriority w:val="99"/>
    <w:qFormat/>
    <w:rsid w:val="00741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D361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4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5E8"/>
  </w:style>
  <w:style w:type="paragraph" w:styleId="a5">
    <w:name w:val="footer"/>
    <w:basedOn w:val="a"/>
    <w:link w:val="a6"/>
    <w:unhideWhenUsed/>
    <w:rsid w:val="0074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415E8"/>
  </w:style>
  <w:style w:type="paragraph" w:customStyle="1" w:styleId="ConsPlusNormal">
    <w:name w:val="ConsPlusNormal"/>
    <w:link w:val="ConsPlusNormal0"/>
    <w:rsid w:val="001C19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9B5066"/>
    <w:pPr>
      <w:ind w:left="720"/>
    </w:pPr>
    <w:rPr>
      <w:rFonts w:ascii="Calibri" w:eastAsia="Times New Roman" w:hAnsi="Calibri" w:cs="Calibri"/>
      <w:lang w:eastAsia="ar-SA"/>
    </w:rPr>
  </w:style>
  <w:style w:type="paragraph" w:styleId="a8">
    <w:name w:val="Normal (Web)"/>
    <w:basedOn w:val="a"/>
    <w:unhideWhenUsed/>
    <w:rsid w:val="00E913DB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B8326D"/>
    <w:pPr>
      <w:widowControl w:val="0"/>
      <w:suppressAutoHyphens/>
      <w:autoSpaceDE w:val="0"/>
      <w:spacing w:after="0" w:line="240" w:lineRule="auto"/>
      <w:textAlignment w:val="baseline"/>
    </w:pPr>
    <w:rPr>
      <w:rFonts w:ascii="Arial CYR" w:eastAsia="Arial CYR" w:hAnsi="Arial CYR" w:cs="Arial CYR"/>
      <w:kern w:val="1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9A36DF"/>
  </w:style>
  <w:style w:type="character" w:customStyle="1" w:styleId="WW8Num10z0">
    <w:name w:val="WW8Num10z0"/>
    <w:rsid w:val="009A36DF"/>
    <w:rPr>
      <w:rFonts w:ascii="Times New Roman" w:hAnsi="Times New Roman" w:cs="Times New Roman"/>
    </w:rPr>
  </w:style>
  <w:style w:type="character" w:customStyle="1" w:styleId="WW8Num11z0">
    <w:name w:val="WW8Num11z0"/>
    <w:rsid w:val="009A36DF"/>
    <w:rPr>
      <w:rFonts w:ascii="Times New Roman" w:eastAsia="Times New Roman" w:hAnsi="Times New Roman" w:cs="Times New Roman"/>
    </w:rPr>
  </w:style>
  <w:style w:type="character" w:customStyle="1" w:styleId="3">
    <w:name w:val="Основной шрифт абзаца3"/>
    <w:rsid w:val="009A36DF"/>
  </w:style>
  <w:style w:type="character" w:customStyle="1" w:styleId="Absatz-Standardschriftart">
    <w:name w:val="Absatz-Standardschriftart"/>
    <w:rsid w:val="009A36DF"/>
  </w:style>
  <w:style w:type="character" w:customStyle="1" w:styleId="2">
    <w:name w:val="Основной шрифт абзаца2"/>
    <w:rsid w:val="009A36DF"/>
  </w:style>
  <w:style w:type="character" w:customStyle="1" w:styleId="a9">
    <w:name w:val="Символ сноски"/>
    <w:rsid w:val="009A36DF"/>
    <w:rPr>
      <w:vertAlign w:val="superscript"/>
    </w:rPr>
  </w:style>
  <w:style w:type="character" w:styleId="aa">
    <w:name w:val="page number"/>
    <w:basedOn w:val="2"/>
    <w:rsid w:val="009A36DF"/>
  </w:style>
  <w:style w:type="character" w:styleId="ab">
    <w:name w:val="Hyperlink"/>
    <w:uiPriority w:val="99"/>
    <w:rsid w:val="009A36DF"/>
    <w:rPr>
      <w:color w:val="000080"/>
      <w:u w:val="single"/>
    </w:rPr>
  </w:style>
  <w:style w:type="character" w:customStyle="1" w:styleId="ac">
    <w:name w:val="Символы концевой сноски"/>
    <w:rsid w:val="009A36DF"/>
    <w:rPr>
      <w:vertAlign w:val="superscript"/>
    </w:rPr>
  </w:style>
  <w:style w:type="character" w:customStyle="1" w:styleId="12">
    <w:name w:val="Знак сноски1"/>
    <w:rsid w:val="009A36DF"/>
    <w:rPr>
      <w:vertAlign w:val="superscript"/>
    </w:rPr>
  </w:style>
  <w:style w:type="character" w:customStyle="1" w:styleId="13">
    <w:name w:val="Знак концевой сноски1"/>
    <w:rsid w:val="009A36DF"/>
    <w:rPr>
      <w:vertAlign w:val="superscript"/>
    </w:rPr>
  </w:style>
  <w:style w:type="character" w:styleId="ad">
    <w:name w:val="Strong"/>
    <w:qFormat/>
    <w:rsid w:val="009A36DF"/>
    <w:rPr>
      <w:b/>
      <w:bCs/>
    </w:rPr>
  </w:style>
  <w:style w:type="character" w:customStyle="1" w:styleId="WW-Absatz-Standardschriftart">
    <w:name w:val="WW-Absatz-Standardschriftart"/>
    <w:rsid w:val="009A36DF"/>
  </w:style>
  <w:style w:type="character" w:customStyle="1" w:styleId="WW-Absatz-Standardschriftart1">
    <w:name w:val="WW-Absatz-Standardschriftart1"/>
    <w:rsid w:val="009A36DF"/>
  </w:style>
  <w:style w:type="character" w:customStyle="1" w:styleId="WW-Absatz-Standardschriftart11">
    <w:name w:val="WW-Absatz-Standardschriftart11"/>
    <w:rsid w:val="009A36DF"/>
  </w:style>
  <w:style w:type="character" w:customStyle="1" w:styleId="WW-Absatz-Standardschriftart111">
    <w:name w:val="WW-Absatz-Standardschriftart111"/>
    <w:rsid w:val="009A36DF"/>
  </w:style>
  <w:style w:type="character" w:customStyle="1" w:styleId="WW-Absatz-Standardschriftart1111">
    <w:name w:val="WW-Absatz-Standardschriftart1111"/>
    <w:rsid w:val="009A36DF"/>
  </w:style>
  <w:style w:type="character" w:customStyle="1" w:styleId="WW-Absatz-Standardschriftart11111">
    <w:name w:val="WW-Absatz-Standardschriftart11111"/>
    <w:rsid w:val="009A36DF"/>
  </w:style>
  <w:style w:type="character" w:customStyle="1" w:styleId="WW8NumSt1z0">
    <w:name w:val="WW8NumSt1z0"/>
    <w:rsid w:val="009A36DF"/>
    <w:rPr>
      <w:rFonts w:ascii="Times New Roman" w:hAnsi="Times New Roman" w:cs="Times New Roman"/>
    </w:rPr>
  </w:style>
  <w:style w:type="character" w:customStyle="1" w:styleId="WW8NumSt2z0">
    <w:name w:val="WW8NumSt2z0"/>
    <w:rsid w:val="009A36DF"/>
    <w:rPr>
      <w:rFonts w:ascii="Times New Roman" w:hAnsi="Times New Roman" w:cs="Times New Roman"/>
    </w:rPr>
  </w:style>
  <w:style w:type="character" w:customStyle="1" w:styleId="ae">
    <w:name w:val="Текст выноски Знак"/>
    <w:uiPriority w:val="99"/>
    <w:rsid w:val="009A36D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rsid w:val="009A36DF"/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rsid w:val="009A36DF"/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link w:val="22"/>
    <w:rsid w:val="009A36DF"/>
    <w:rPr>
      <w:rFonts w:ascii="Times New Roman" w:hAnsi="Times New Roman"/>
      <w:sz w:val="24"/>
      <w:szCs w:val="24"/>
    </w:rPr>
  </w:style>
  <w:style w:type="character" w:customStyle="1" w:styleId="WW8Num3z0">
    <w:name w:val="WW8Num3z0"/>
    <w:rsid w:val="009A36DF"/>
    <w:rPr>
      <w:rFonts w:ascii="Symbol" w:hAnsi="Symbol"/>
    </w:rPr>
  </w:style>
  <w:style w:type="character" w:customStyle="1" w:styleId="WW8Num3z1">
    <w:name w:val="WW8Num3z1"/>
    <w:rsid w:val="009A36DF"/>
    <w:rPr>
      <w:rFonts w:ascii="Courier New" w:hAnsi="Courier New" w:cs="Courier New"/>
    </w:rPr>
  </w:style>
  <w:style w:type="character" w:customStyle="1" w:styleId="WW8Num3z2">
    <w:name w:val="WW8Num3z2"/>
    <w:rsid w:val="009A36DF"/>
    <w:rPr>
      <w:rFonts w:ascii="Wingdings" w:hAnsi="Wingdings"/>
    </w:rPr>
  </w:style>
  <w:style w:type="character" w:customStyle="1" w:styleId="WW8Num5z0">
    <w:name w:val="WW8Num5z0"/>
    <w:rsid w:val="009A36D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A36DF"/>
    <w:rPr>
      <w:rFonts w:ascii="Courier New" w:hAnsi="Courier New"/>
    </w:rPr>
  </w:style>
  <w:style w:type="character" w:customStyle="1" w:styleId="WW8Num5z2">
    <w:name w:val="WW8Num5z2"/>
    <w:rsid w:val="009A36DF"/>
    <w:rPr>
      <w:rFonts w:ascii="Wingdings" w:hAnsi="Wingdings"/>
    </w:rPr>
  </w:style>
  <w:style w:type="character" w:customStyle="1" w:styleId="WW8Num5z3">
    <w:name w:val="WW8Num5z3"/>
    <w:rsid w:val="009A36DF"/>
    <w:rPr>
      <w:rFonts w:ascii="Symbol" w:hAnsi="Symbol"/>
    </w:rPr>
  </w:style>
  <w:style w:type="character" w:customStyle="1" w:styleId="WW8Num6z0">
    <w:name w:val="WW8Num6z0"/>
    <w:rsid w:val="009A36DF"/>
    <w:rPr>
      <w:rFonts w:ascii="Symbol" w:hAnsi="Symbol"/>
    </w:rPr>
  </w:style>
  <w:style w:type="character" w:customStyle="1" w:styleId="WW8Num6z1">
    <w:name w:val="WW8Num6z1"/>
    <w:rsid w:val="009A36DF"/>
    <w:rPr>
      <w:rFonts w:ascii="Courier New" w:hAnsi="Courier New" w:cs="Courier New"/>
    </w:rPr>
  </w:style>
  <w:style w:type="character" w:customStyle="1" w:styleId="WW8Num6z2">
    <w:name w:val="WW8Num6z2"/>
    <w:rsid w:val="009A36DF"/>
    <w:rPr>
      <w:rFonts w:ascii="Wingdings" w:hAnsi="Wingdings"/>
    </w:rPr>
  </w:style>
  <w:style w:type="character" w:customStyle="1" w:styleId="WW8Num7z0">
    <w:name w:val="WW8Num7z0"/>
    <w:rsid w:val="009A36D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A36DF"/>
    <w:rPr>
      <w:rFonts w:ascii="Courier New" w:hAnsi="Courier New"/>
    </w:rPr>
  </w:style>
  <w:style w:type="character" w:customStyle="1" w:styleId="WW8Num7z2">
    <w:name w:val="WW8Num7z2"/>
    <w:rsid w:val="009A36DF"/>
    <w:rPr>
      <w:rFonts w:ascii="Wingdings" w:hAnsi="Wingdings"/>
    </w:rPr>
  </w:style>
  <w:style w:type="character" w:customStyle="1" w:styleId="WW8Num7z3">
    <w:name w:val="WW8Num7z3"/>
    <w:rsid w:val="009A36DF"/>
    <w:rPr>
      <w:rFonts w:ascii="Symbol" w:hAnsi="Symbol"/>
    </w:rPr>
  </w:style>
  <w:style w:type="character" w:customStyle="1" w:styleId="WW8Num11z1">
    <w:name w:val="WW8Num11z1"/>
    <w:rsid w:val="009A36DF"/>
    <w:rPr>
      <w:rFonts w:ascii="Courier New" w:hAnsi="Courier New"/>
    </w:rPr>
  </w:style>
  <w:style w:type="character" w:customStyle="1" w:styleId="WW8Num11z2">
    <w:name w:val="WW8Num11z2"/>
    <w:rsid w:val="009A36DF"/>
    <w:rPr>
      <w:rFonts w:ascii="Wingdings" w:hAnsi="Wingdings"/>
    </w:rPr>
  </w:style>
  <w:style w:type="character" w:customStyle="1" w:styleId="WW8Num11z3">
    <w:name w:val="WW8Num11z3"/>
    <w:rsid w:val="009A36DF"/>
    <w:rPr>
      <w:rFonts w:ascii="Symbol" w:hAnsi="Symbol"/>
    </w:rPr>
  </w:style>
  <w:style w:type="character" w:customStyle="1" w:styleId="WW8Num16z0">
    <w:name w:val="WW8Num16z0"/>
    <w:rsid w:val="009A36DF"/>
    <w:rPr>
      <w:b w:val="0"/>
    </w:rPr>
  </w:style>
  <w:style w:type="character" w:customStyle="1" w:styleId="WW8Num17z0">
    <w:name w:val="WW8Num17z0"/>
    <w:rsid w:val="009A36DF"/>
    <w:rPr>
      <w:rFonts w:ascii="Wingdings" w:hAnsi="Wingdings"/>
    </w:rPr>
  </w:style>
  <w:style w:type="character" w:customStyle="1" w:styleId="WW8Num17z1">
    <w:name w:val="WW8Num17z1"/>
    <w:rsid w:val="009A36DF"/>
    <w:rPr>
      <w:rFonts w:ascii="Courier New" w:hAnsi="Courier New" w:cs="Courier New"/>
    </w:rPr>
  </w:style>
  <w:style w:type="character" w:customStyle="1" w:styleId="WW8Num17z3">
    <w:name w:val="WW8Num17z3"/>
    <w:rsid w:val="009A36DF"/>
    <w:rPr>
      <w:rFonts w:ascii="Symbol" w:hAnsi="Symbol"/>
    </w:rPr>
  </w:style>
  <w:style w:type="character" w:customStyle="1" w:styleId="WW8NumSt3z0">
    <w:name w:val="WW8NumSt3z0"/>
    <w:rsid w:val="009A36DF"/>
    <w:rPr>
      <w:rFonts w:ascii="Times New Roman" w:hAnsi="Times New Roman" w:cs="Times New Roman"/>
    </w:rPr>
  </w:style>
  <w:style w:type="character" w:customStyle="1" w:styleId="WW8NumSt4z0">
    <w:name w:val="WW8NumSt4z0"/>
    <w:rsid w:val="009A36DF"/>
    <w:rPr>
      <w:rFonts w:ascii="Times New Roman" w:hAnsi="Times New Roman" w:cs="Times New Roman"/>
    </w:rPr>
  </w:style>
  <w:style w:type="character" w:customStyle="1" w:styleId="WW8NumSt6z0">
    <w:name w:val="WW8NumSt6z0"/>
    <w:rsid w:val="009A36DF"/>
    <w:rPr>
      <w:rFonts w:ascii="Times New Roman" w:hAnsi="Times New Roman" w:cs="Times New Roman"/>
    </w:rPr>
  </w:style>
  <w:style w:type="character" w:customStyle="1" w:styleId="WW8NumSt7z0">
    <w:name w:val="WW8NumSt7z0"/>
    <w:rsid w:val="009A36DF"/>
    <w:rPr>
      <w:rFonts w:ascii="Times New Roman" w:hAnsi="Times New Roman" w:cs="Times New Roman"/>
    </w:rPr>
  </w:style>
  <w:style w:type="character" w:customStyle="1" w:styleId="14">
    <w:name w:val="Основной шрифт абзаца1"/>
    <w:rsid w:val="009A36DF"/>
  </w:style>
  <w:style w:type="character" w:customStyle="1" w:styleId="af0">
    <w:name w:val="Основной текст с отступом Знак"/>
    <w:rsid w:val="009A36DF"/>
    <w:rPr>
      <w:sz w:val="22"/>
      <w:szCs w:val="22"/>
    </w:rPr>
  </w:style>
  <w:style w:type="character" w:customStyle="1" w:styleId="af1">
    <w:name w:val="Текст сноски Знак"/>
    <w:rsid w:val="009A36DF"/>
    <w:rPr>
      <w:rFonts w:ascii="Times New Roman" w:hAnsi="Times New Roman"/>
    </w:rPr>
  </w:style>
  <w:style w:type="character" w:customStyle="1" w:styleId="WW-">
    <w:name w:val="WW-Символ сноски"/>
    <w:rsid w:val="009A36DF"/>
  </w:style>
  <w:style w:type="character" w:customStyle="1" w:styleId="4">
    <w:name w:val="Знак сноски4"/>
    <w:rsid w:val="009A36DF"/>
    <w:rPr>
      <w:vertAlign w:val="superscript"/>
    </w:rPr>
  </w:style>
  <w:style w:type="character" w:customStyle="1" w:styleId="WW-0">
    <w:name w:val="WW-Символы концевой сноски"/>
    <w:rsid w:val="009A36DF"/>
  </w:style>
  <w:style w:type="character" w:customStyle="1" w:styleId="15">
    <w:name w:val="Основной текст Знак1"/>
    <w:rsid w:val="009A36DF"/>
    <w:rPr>
      <w:rFonts w:eastAsia="Times New Roman" w:cs="Calibri"/>
      <w:sz w:val="24"/>
      <w:szCs w:val="24"/>
    </w:rPr>
  </w:style>
  <w:style w:type="character" w:customStyle="1" w:styleId="16">
    <w:name w:val="Основной текст с отступом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af2">
    <w:name w:val="Подзаголовок Знак"/>
    <w:rsid w:val="009A36DF"/>
    <w:rPr>
      <w:rFonts w:ascii="Arial" w:eastAsia="Lucida Sans Unicode" w:hAnsi="Arial" w:cs="Tahoma"/>
      <w:i/>
      <w:iCs/>
    </w:rPr>
  </w:style>
  <w:style w:type="character" w:customStyle="1" w:styleId="af3">
    <w:name w:val="Название Знак"/>
    <w:rsid w:val="009A36DF"/>
    <w:rPr>
      <w:rFonts w:ascii="Arial" w:eastAsia="Lucida Sans Unicode" w:hAnsi="Arial" w:cs="Tahoma"/>
    </w:rPr>
  </w:style>
  <w:style w:type="character" w:customStyle="1" w:styleId="17">
    <w:name w:val="Верхний колонтитул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18">
    <w:name w:val="Нижний колонтитул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19">
    <w:name w:val="Текст сноски Знак1"/>
    <w:rsid w:val="009A36DF"/>
    <w:rPr>
      <w:rFonts w:eastAsia="Times New Roman" w:cs="Calibri"/>
      <w:sz w:val="20"/>
      <w:szCs w:val="20"/>
    </w:rPr>
  </w:style>
  <w:style w:type="character" w:customStyle="1" w:styleId="1a">
    <w:name w:val="Текст выноски Знак1"/>
    <w:rsid w:val="009A36DF"/>
    <w:rPr>
      <w:rFonts w:ascii="Tahoma" w:eastAsia="Times New Roman" w:hAnsi="Tahoma" w:cs="Tahoma"/>
      <w:sz w:val="16"/>
      <w:szCs w:val="16"/>
    </w:rPr>
  </w:style>
  <w:style w:type="character" w:styleId="af4">
    <w:name w:val="footnote reference"/>
    <w:semiHidden/>
    <w:rsid w:val="009A36DF"/>
    <w:rPr>
      <w:vertAlign w:val="superscript"/>
    </w:rPr>
  </w:style>
  <w:style w:type="character" w:styleId="af5">
    <w:name w:val="endnote reference"/>
    <w:semiHidden/>
    <w:rsid w:val="009A36DF"/>
    <w:rPr>
      <w:vertAlign w:val="superscript"/>
    </w:rPr>
  </w:style>
  <w:style w:type="paragraph" w:customStyle="1" w:styleId="1b">
    <w:name w:val="Заголовок1"/>
    <w:basedOn w:val="a"/>
    <w:next w:val="af6"/>
    <w:rsid w:val="009A36DF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6">
    <w:name w:val="Body Text"/>
    <w:basedOn w:val="a"/>
    <w:link w:val="23"/>
    <w:rsid w:val="009A36DF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3">
    <w:name w:val="Основной текст Знак2"/>
    <w:basedOn w:val="a0"/>
    <w:link w:val="af6"/>
    <w:rsid w:val="009A36D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7">
    <w:name w:val="List"/>
    <w:basedOn w:val="af6"/>
    <w:semiHidden/>
    <w:rsid w:val="009A36DF"/>
    <w:rPr>
      <w:rFonts w:ascii="Arial" w:hAnsi="Arial" w:cs="Tahoma"/>
    </w:rPr>
  </w:style>
  <w:style w:type="paragraph" w:customStyle="1" w:styleId="24">
    <w:name w:val="Название2"/>
    <w:basedOn w:val="a"/>
    <w:rsid w:val="009A36DF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5">
    <w:name w:val="Указатель2"/>
    <w:basedOn w:val="a"/>
    <w:rsid w:val="009A36DF"/>
    <w:pPr>
      <w:suppressLineNumbers/>
    </w:pPr>
    <w:rPr>
      <w:rFonts w:ascii="Arial" w:eastAsia="Times New Roman" w:hAnsi="Arial" w:cs="Tahoma"/>
      <w:lang w:eastAsia="ar-SA"/>
    </w:rPr>
  </w:style>
  <w:style w:type="paragraph" w:customStyle="1" w:styleId="1c">
    <w:name w:val="Название1"/>
    <w:basedOn w:val="a"/>
    <w:rsid w:val="009A36DF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"/>
    <w:rsid w:val="009A36DF"/>
    <w:pPr>
      <w:suppressLineNumbers/>
    </w:pPr>
    <w:rPr>
      <w:rFonts w:ascii="Arial" w:eastAsia="Times New Roman" w:hAnsi="Arial" w:cs="Tahoma"/>
      <w:lang w:eastAsia="ar-SA"/>
    </w:rPr>
  </w:style>
  <w:style w:type="paragraph" w:styleId="af8">
    <w:name w:val="Body Text Indent"/>
    <w:basedOn w:val="a"/>
    <w:link w:val="26"/>
    <w:rsid w:val="009A36DF"/>
    <w:pPr>
      <w:spacing w:after="120"/>
      <w:ind w:left="283"/>
    </w:pPr>
    <w:rPr>
      <w:rFonts w:ascii="Calibri" w:eastAsia="Times New Roman" w:hAnsi="Calibri" w:cs="Times New Roman"/>
      <w:lang w:val="x-none" w:eastAsia="ar-SA"/>
    </w:rPr>
  </w:style>
  <w:style w:type="character" w:customStyle="1" w:styleId="26">
    <w:name w:val="Основной текст с отступом Знак2"/>
    <w:basedOn w:val="a0"/>
    <w:link w:val="af8"/>
    <w:rsid w:val="009A36DF"/>
    <w:rPr>
      <w:rFonts w:ascii="Calibri" w:eastAsia="Times New Roman" w:hAnsi="Calibri" w:cs="Times New Roman"/>
      <w:lang w:val="x-none" w:eastAsia="ar-SA"/>
    </w:rPr>
  </w:style>
  <w:style w:type="paragraph" w:styleId="af9">
    <w:name w:val="Title"/>
    <w:basedOn w:val="1b"/>
    <w:next w:val="afa"/>
    <w:link w:val="1e"/>
    <w:qFormat/>
    <w:rsid w:val="009A36DF"/>
    <w:rPr>
      <w:rFonts w:cs="Times New Roman"/>
      <w:lang w:val="x-none"/>
    </w:rPr>
  </w:style>
  <w:style w:type="character" w:customStyle="1" w:styleId="1e">
    <w:name w:val="Название Знак1"/>
    <w:basedOn w:val="a0"/>
    <w:link w:val="af9"/>
    <w:rsid w:val="009A36DF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fa">
    <w:name w:val="Subtitle"/>
    <w:basedOn w:val="1b"/>
    <w:next w:val="af6"/>
    <w:link w:val="1f"/>
    <w:qFormat/>
    <w:rsid w:val="009A36DF"/>
    <w:pPr>
      <w:jc w:val="center"/>
    </w:pPr>
    <w:rPr>
      <w:rFonts w:cs="Times New Roman"/>
      <w:i/>
      <w:iCs/>
      <w:lang w:val="x-none"/>
    </w:rPr>
  </w:style>
  <w:style w:type="character" w:customStyle="1" w:styleId="1f">
    <w:name w:val="Подзаголовок Знак1"/>
    <w:basedOn w:val="a0"/>
    <w:link w:val="afa"/>
    <w:rsid w:val="009A36DF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customStyle="1" w:styleId="afb">
    <w:name w:val="Содержимое таблицы"/>
    <w:basedOn w:val="a"/>
    <w:rsid w:val="009A36DF"/>
    <w:pPr>
      <w:suppressLineNumbers/>
    </w:pPr>
    <w:rPr>
      <w:rFonts w:ascii="Calibri" w:eastAsia="Times New Roman" w:hAnsi="Calibri" w:cs="Calibri"/>
      <w:lang w:eastAsia="ar-SA"/>
    </w:rPr>
  </w:style>
  <w:style w:type="paragraph" w:customStyle="1" w:styleId="afc">
    <w:name w:val="Заголовок таблицы"/>
    <w:basedOn w:val="afb"/>
    <w:rsid w:val="009A36DF"/>
    <w:pPr>
      <w:jc w:val="center"/>
    </w:pPr>
    <w:rPr>
      <w:b/>
      <w:bCs/>
    </w:rPr>
  </w:style>
  <w:style w:type="paragraph" w:customStyle="1" w:styleId="afd">
    <w:name w:val="Содержимое врезки"/>
    <w:basedOn w:val="af6"/>
    <w:rsid w:val="009A36DF"/>
  </w:style>
  <w:style w:type="paragraph" w:styleId="afe">
    <w:name w:val="footnote text"/>
    <w:basedOn w:val="a"/>
    <w:link w:val="27"/>
    <w:semiHidden/>
    <w:rsid w:val="009A36D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27">
    <w:name w:val="Текст сноски Знак2"/>
    <w:basedOn w:val="a0"/>
    <w:link w:val="afe"/>
    <w:semiHidden/>
    <w:rsid w:val="009A36D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f">
    <w:name w:val="Balloon Text"/>
    <w:basedOn w:val="a"/>
    <w:link w:val="28"/>
    <w:uiPriority w:val="99"/>
    <w:rsid w:val="009A36DF"/>
    <w:pPr>
      <w:spacing w:after="0" w:line="100" w:lineRule="atLeast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28">
    <w:name w:val="Текст выноски Знак2"/>
    <w:basedOn w:val="a0"/>
    <w:link w:val="aff"/>
    <w:uiPriority w:val="99"/>
    <w:rsid w:val="009A36DF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220">
    <w:name w:val="Основной текст 22"/>
    <w:basedOn w:val="a"/>
    <w:rsid w:val="009A36DF"/>
    <w:pPr>
      <w:spacing w:after="0" w:line="100" w:lineRule="atLeast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Iauiue1">
    <w:name w:val="Iau?iue1"/>
    <w:rsid w:val="009A36D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  <w:style w:type="paragraph" w:customStyle="1" w:styleId="ConsNormal">
    <w:name w:val="ConsNormal"/>
    <w:rsid w:val="009A36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9A36D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A36DF"/>
    <w:pPr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9A36DF"/>
    <w:pPr>
      <w:suppressAutoHyphens/>
      <w:spacing w:after="0" w:line="100" w:lineRule="atLeast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aff0">
    <w:name w:val="Таблицы (моноширинный)"/>
    <w:basedOn w:val="a"/>
    <w:next w:val="a"/>
    <w:uiPriority w:val="99"/>
    <w:rsid w:val="009A36DF"/>
    <w:pPr>
      <w:autoSpaceDE w:val="0"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estern">
    <w:name w:val="western"/>
    <w:basedOn w:val="a"/>
    <w:rsid w:val="009A36DF"/>
    <w:pPr>
      <w:spacing w:before="280" w:after="280" w:line="100" w:lineRule="atLeast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paper">
    <w:name w:val="paper"/>
    <w:basedOn w:val="a"/>
    <w:rsid w:val="009A36DF"/>
    <w:pPr>
      <w:spacing w:before="280" w:after="280" w:line="100" w:lineRule="atLeast"/>
      <w:ind w:firstLine="136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1">
    <w:name w:val="Гипертекстовая ссылка"/>
    <w:uiPriority w:val="99"/>
    <w:rsid w:val="009A36DF"/>
    <w:rPr>
      <w:color w:val="008000"/>
    </w:rPr>
  </w:style>
  <w:style w:type="table" w:styleId="aff2">
    <w:name w:val="Table Grid"/>
    <w:basedOn w:val="a1"/>
    <w:uiPriority w:val="59"/>
    <w:rsid w:val="009A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uiPriority w:val="99"/>
    <w:unhideWhenUsed/>
    <w:rsid w:val="009A36DF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9A36DF"/>
  </w:style>
  <w:style w:type="character" w:customStyle="1" w:styleId="29">
    <w:name w:val="Верхний колонтитул Знак2"/>
    <w:uiPriority w:val="99"/>
    <w:rsid w:val="009A36DF"/>
    <w:rPr>
      <w:rFonts w:ascii="Calibri" w:hAnsi="Calibri" w:cs="Calibri"/>
      <w:sz w:val="22"/>
      <w:szCs w:val="22"/>
      <w:lang w:eastAsia="ar-SA"/>
    </w:rPr>
  </w:style>
  <w:style w:type="character" w:customStyle="1" w:styleId="2a">
    <w:name w:val="Нижний колонтитул Знак2"/>
    <w:rsid w:val="009A36DF"/>
    <w:rPr>
      <w:rFonts w:ascii="Calibri" w:hAnsi="Calibri" w:cs="Calibri"/>
      <w:sz w:val="22"/>
      <w:szCs w:val="22"/>
      <w:lang w:eastAsia="ar-SA"/>
    </w:rPr>
  </w:style>
  <w:style w:type="numbering" w:customStyle="1" w:styleId="2b">
    <w:name w:val="Нет списка2"/>
    <w:next w:val="a2"/>
    <w:uiPriority w:val="99"/>
    <w:semiHidden/>
    <w:unhideWhenUsed/>
    <w:rsid w:val="006D35E2"/>
  </w:style>
  <w:style w:type="character" w:customStyle="1" w:styleId="aff4">
    <w:name w:val="Цветовое выделение"/>
    <w:uiPriority w:val="99"/>
    <w:rsid w:val="006D35E2"/>
    <w:rPr>
      <w:b/>
      <w:color w:val="26282F"/>
    </w:rPr>
  </w:style>
  <w:style w:type="paragraph" w:customStyle="1" w:styleId="aff5">
    <w:name w:val="Комментарий"/>
    <w:basedOn w:val="a"/>
    <w:next w:val="a"/>
    <w:uiPriority w:val="99"/>
    <w:rsid w:val="006D35E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6D35E2"/>
    <w:rPr>
      <w:i/>
      <w:iCs/>
    </w:rPr>
  </w:style>
  <w:style w:type="paragraph" w:customStyle="1" w:styleId="aff7">
    <w:name w:val="Нормальный (таблица)"/>
    <w:basedOn w:val="a"/>
    <w:next w:val="a"/>
    <w:uiPriority w:val="99"/>
    <w:rsid w:val="006D35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nt5">
    <w:name w:val="font5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65">
    <w:name w:val="xl65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8C4B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8C4B7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C4B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8C4B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8C4B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8C4B7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8C4B7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C4B7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C4B7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C4B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C4B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461B6D"/>
  </w:style>
  <w:style w:type="numbering" w:customStyle="1" w:styleId="120">
    <w:name w:val="Нет списка12"/>
    <w:next w:val="a2"/>
    <w:uiPriority w:val="99"/>
    <w:semiHidden/>
    <w:unhideWhenUsed/>
    <w:rsid w:val="00461B6D"/>
  </w:style>
  <w:style w:type="table" w:customStyle="1" w:styleId="1f0">
    <w:name w:val="Сетка таблицы1"/>
    <w:basedOn w:val="a1"/>
    <w:next w:val="aff2"/>
    <w:uiPriority w:val="59"/>
    <w:rsid w:val="00461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461B6D"/>
  </w:style>
  <w:style w:type="numbering" w:customStyle="1" w:styleId="212">
    <w:name w:val="Нет списка21"/>
    <w:next w:val="a2"/>
    <w:uiPriority w:val="99"/>
    <w:semiHidden/>
    <w:unhideWhenUsed/>
    <w:rsid w:val="00461B6D"/>
  </w:style>
  <w:style w:type="paragraph" w:styleId="31">
    <w:name w:val="Body Text 3"/>
    <w:basedOn w:val="a"/>
    <w:link w:val="32"/>
    <w:uiPriority w:val="99"/>
    <w:unhideWhenUsed/>
    <w:rsid w:val="00402E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02E16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63003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3003D"/>
    <w:rPr>
      <w:sz w:val="16"/>
      <w:szCs w:val="16"/>
    </w:rPr>
  </w:style>
  <w:style w:type="numbering" w:customStyle="1" w:styleId="40">
    <w:name w:val="Нет списка4"/>
    <w:next w:val="a2"/>
    <w:uiPriority w:val="99"/>
    <w:semiHidden/>
    <w:unhideWhenUsed/>
    <w:rsid w:val="00DA616C"/>
  </w:style>
  <w:style w:type="paragraph" w:customStyle="1" w:styleId="ConsPlusNonformat">
    <w:name w:val="ConsPlusNonformat"/>
    <w:rsid w:val="00DA61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2">
    <w:name w:val="Знак Знак1 Знак Знак Знак1"/>
    <w:basedOn w:val="a"/>
    <w:rsid w:val="00DA616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c">
    <w:name w:val="Body Text 2"/>
    <w:basedOn w:val="a"/>
    <w:link w:val="213"/>
    <w:uiPriority w:val="99"/>
    <w:unhideWhenUsed/>
    <w:rsid w:val="00DA616C"/>
    <w:pPr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213">
    <w:name w:val="Основной текст 2 Знак1"/>
    <w:basedOn w:val="a0"/>
    <w:link w:val="2c"/>
    <w:uiPriority w:val="99"/>
    <w:rsid w:val="00DA616C"/>
    <w:rPr>
      <w:rFonts w:ascii="Calibri" w:eastAsia="Times New Roman" w:hAnsi="Calibri" w:cs="Calibri"/>
      <w:lang w:eastAsia="ar-SA"/>
    </w:rPr>
  </w:style>
  <w:style w:type="paragraph" w:styleId="aff8">
    <w:name w:val="No Spacing"/>
    <w:uiPriority w:val="1"/>
    <w:qFormat/>
    <w:rsid w:val="00DA616C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DA61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d">
    <w:name w:val="Сетка таблицы2"/>
    <w:basedOn w:val="a1"/>
    <w:next w:val="aff2"/>
    <w:uiPriority w:val="59"/>
    <w:rsid w:val="00756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43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335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38">
    <w:name w:val="xl238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39">
    <w:name w:val="xl23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3">
    <w:name w:val="xl25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255">
    <w:name w:val="xl255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256">
    <w:name w:val="xl256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4335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2">
    <w:name w:val="xl27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3">
    <w:name w:val="xl273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291">
    <w:name w:val="xl291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292">
    <w:name w:val="xl292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1902F5"/>
  </w:style>
  <w:style w:type="table" w:customStyle="1" w:styleId="35">
    <w:name w:val="Сетка таблицы3"/>
    <w:basedOn w:val="a1"/>
    <w:next w:val="aff2"/>
    <w:uiPriority w:val="59"/>
    <w:rsid w:val="0019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f2"/>
    <w:uiPriority w:val="59"/>
    <w:rsid w:val="00EF7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f2"/>
    <w:uiPriority w:val="59"/>
    <w:rsid w:val="0043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C954B1"/>
    <w:pPr>
      <w:widowControl w:val="0"/>
      <w:autoSpaceDE w:val="0"/>
      <w:autoSpaceDN w:val="0"/>
      <w:adjustRightInd w:val="0"/>
      <w:spacing w:after="0" w:line="31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C954B1"/>
    <w:rPr>
      <w:rFonts w:ascii="Times New Roman" w:hAnsi="Times New Roman" w:cs="Times New Roman" w:hint="default"/>
      <w:sz w:val="26"/>
    </w:rPr>
  </w:style>
  <w:style w:type="character" w:customStyle="1" w:styleId="80">
    <w:name w:val="Заголовок 8 Знак"/>
    <w:basedOn w:val="a0"/>
    <w:link w:val="8"/>
    <w:uiPriority w:val="99"/>
    <w:rsid w:val="00FD361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FD3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6">
    <w:name w:val="Нет списка6"/>
    <w:next w:val="a2"/>
    <w:uiPriority w:val="99"/>
    <w:semiHidden/>
    <w:rsid w:val="00FD361F"/>
  </w:style>
  <w:style w:type="paragraph" w:styleId="22">
    <w:name w:val="Body Text Indent 2"/>
    <w:basedOn w:val="a"/>
    <w:link w:val="21"/>
    <w:rsid w:val="00FD361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4">
    <w:name w:val="Основной текст с отступом 2 Знак1"/>
    <w:basedOn w:val="a0"/>
    <w:uiPriority w:val="99"/>
    <w:semiHidden/>
    <w:rsid w:val="00FD361F"/>
  </w:style>
  <w:style w:type="character" w:customStyle="1" w:styleId="affa">
    <w:name w:val="Знак Знак"/>
    <w:uiPriority w:val="99"/>
    <w:rsid w:val="00FD361F"/>
    <w:rPr>
      <w:sz w:val="24"/>
      <w:szCs w:val="24"/>
    </w:rPr>
  </w:style>
  <w:style w:type="character" w:styleId="affb">
    <w:name w:val="line number"/>
    <w:basedOn w:val="a0"/>
    <w:uiPriority w:val="99"/>
    <w:unhideWhenUsed/>
    <w:rsid w:val="00FD361F"/>
  </w:style>
  <w:style w:type="paragraph" w:customStyle="1" w:styleId="1f1">
    <w:name w:val="Абзац списка1"/>
    <w:basedOn w:val="a"/>
    <w:uiPriority w:val="99"/>
    <w:rsid w:val="00FD361F"/>
    <w:pPr>
      <w:ind w:left="720"/>
    </w:pPr>
    <w:rPr>
      <w:rFonts w:ascii="Calibri" w:eastAsia="Times New Roman" w:hAnsi="Calibri" w:cs="Calibri"/>
    </w:rPr>
  </w:style>
  <w:style w:type="numbering" w:customStyle="1" w:styleId="130">
    <w:name w:val="Нет списка13"/>
    <w:next w:val="a2"/>
    <w:uiPriority w:val="99"/>
    <w:semiHidden/>
    <w:unhideWhenUsed/>
    <w:rsid w:val="00FD361F"/>
  </w:style>
  <w:style w:type="paragraph" w:customStyle="1" w:styleId="230">
    <w:name w:val="Основной текст 23"/>
    <w:basedOn w:val="a"/>
    <w:rsid w:val="00FD361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f2">
    <w:name w:val="Обычный1"/>
    <w:rsid w:val="00FD36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FD361F"/>
    <w:rPr>
      <w:lang w:eastAsia="en-US"/>
    </w:rPr>
  </w:style>
  <w:style w:type="numbering" w:customStyle="1" w:styleId="221">
    <w:name w:val="Нет списка22"/>
    <w:next w:val="a2"/>
    <w:semiHidden/>
    <w:rsid w:val="00FD361F"/>
  </w:style>
  <w:style w:type="character" w:customStyle="1" w:styleId="PEStyleFont0">
    <w:name w:val="PEStyleFont0"/>
    <w:rsid w:val="00FD361F"/>
    <w:rPr>
      <w:rFonts w:ascii="Arial" w:hAnsi="Arial"/>
      <w:b/>
      <w:spacing w:val="0"/>
      <w:position w:val="0"/>
      <w:sz w:val="52"/>
      <w:u w:val="none"/>
    </w:rPr>
  </w:style>
  <w:style w:type="paragraph" w:customStyle="1" w:styleId="36">
    <w:name w:val="Абзац списка3"/>
    <w:basedOn w:val="a"/>
    <w:rsid w:val="00FD36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FD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ffc">
    <w:name w:val="annotation reference"/>
    <w:uiPriority w:val="99"/>
    <w:unhideWhenUsed/>
    <w:rsid w:val="00FD361F"/>
    <w:rPr>
      <w:sz w:val="16"/>
      <w:szCs w:val="16"/>
    </w:rPr>
  </w:style>
  <w:style w:type="paragraph" w:styleId="affd">
    <w:name w:val="annotation text"/>
    <w:basedOn w:val="a"/>
    <w:link w:val="affe"/>
    <w:uiPriority w:val="99"/>
    <w:unhideWhenUsed/>
    <w:rsid w:val="00FD361F"/>
    <w:pPr>
      <w:spacing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e">
    <w:name w:val="Текст примечания Знак"/>
    <w:basedOn w:val="a0"/>
    <w:link w:val="affd"/>
    <w:uiPriority w:val="99"/>
    <w:rsid w:val="00FD361F"/>
    <w:rPr>
      <w:rFonts w:ascii="Calibri" w:eastAsia="Calibri" w:hAnsi="Calibri" w:cs="Times New Roman"/>
      <w:sz w:val="20"/>
      <w:szCs w:val="20"/>
      <w:lang w:val="x-none"/>
    </w:rPr>
  </w:style>
  <w:style w:type="paragraph" w:styleId="afff">
    <w:name w:val="annotation subject"/>
    <w:basedOn w:val="affd"/>
    <w:next w:val="affd"/>
    <w:link w:val="afff0"/>
    <w:uiPriority w:val="99"/>
    <w:unhideWhenUsed/>
    <w:rsid w:val="00FD361F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rsid w:val="00FD361F"/>
    <w:rPr>
      <w:rFonts w:ascii="Calibri" w:eastAsia="Calibri" w:hAnsi="Calibri" w:cs="Times New Roman"/>
      <w:b/>
      <w:bCs/>
      <w:sz w:val="20"/>
      <w:szCs w:val="20"/>
      <w:lang w:val="x-none"/>
    </w:rPr>
  </w:style>
  <w:style w:type="table" w:customStyle="1" w:styleId="60">
    <w:name w:val="Сетка таблицы6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2C0CFD"/>
  </w:style>
  <w:style w:type="numbering" w:customStyle="1" w:styleId="140">
    <w:name w:val="Нет списка14"/>
    <w:next w:val="a2"/>
    <w:uiPriority w:val="99"/>
    <w:semiHidden/>
    <w:unhideWhenUsed/>
    <w:rsid w:val="002C0CFD"/>
  </w:style>
  <w:style w:type="table" w:customStyle="1" w:styleId="9">
    <w:name w:val="Сетка таблицы9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2C0CFD"/>
  </w:style>
  <w:style w:type="numbering" w:customStyle="1" w:styleId="231">
    <w:name w:val="Нет списка23"/>
    <w:next w:val="a2"/>
    <w:uiPriority w:val="99"/>
    <w:semiHidden/>
    <w:unhideWhenUsed/>
    <w:rsid w:val="002C0CFD"/>
  </w:style>
  <w:style w:type="numbering" w:customStyle="1" w:styleId="310">
    <w:name w:val="Нет списка31"/>
    <w:next w:val="a2"/>
    <w:uiPriority w:val="99"/>
    <w:semiHidden/>
    <w:unhideWhenUsed/>
    <w:rsid w:val="002C0CFD"/>
  </w:style>
  <w:style w:type="numbering" w:customStyle="1" w:styleId="121">
    <w:name w:val="Нет списка121"/>
    <w:next w:val="a2"/>
    <w:uiPriority w:val="99"/>
    <w:semiHidden/>
    <w:unhideWhenUsed/>
    <w:rsid w:val="002C0CFD"/>
  </w:style>
  <w:style w:type="table" w:customStyle="1" w:styleId="113">
    <w:name w:val="Сетка таблицы1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2C0CFD"/>
  </w:style>
  <w:style w:type="numbering" w:customStyle="1" w:styleId="2110">
    <w:name w:val="Нет списка211"/>
    <w:next w:val="a2"/>
    <w:uiPriority w:val="99"/>
    <w:semiHidden/>
    <w:unhideWhenUsed/>
    <w:rsid w:val="002C0CFD"/>
  </w:style>
  <w:style w:type="numbering" w:customStyle="1" w:styleId="410">
    <w:name w:val="Нет списка41"/>
    <w:next w:val="a2"/>
    <w:uiPriority w:val="99"/>
    <w:semiHidden/>
    <w:unhideWhenUsed/>
    <w:rsid w:val="002C0CFD"/>
  </w:style>
  <w:style w:type="table" w:customStyle="1" w:styleId="215">
    <w:name w:val="Сетка таблицы2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1"/>
    <w:next w:val="a2"/>
    <w:uiPriority w:val="99"/>
    <w:semiHidden/>
    <w:unhideWhenUsed/>
    <w:rsid w:val="002C0CFD"/>
  </w:style>
  <w:style w:type="table" w:customStyle="1" w:styleId="311">
    <w:name w:val="Сетка таблицы3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rsid w:val="002C0CFD"/>
  </w:style>
  <w:style w:type="numbering" w:customStyle="1" w:styleId="131">
    <w:name w:val="Нет списка131"/>
    <w:next w:val="a2"/>
    <w:uiPriority w:val="99"/>
    <w:semiHidden/>
    <w:unhideWhenUsed/>
    <w:rsid w:val="002C0CFD"/>
  </w:style>
  <w:style w:type="numbering" w:customStyle="1" w:styleId="2210">
    <w:name w:val="Нет списка221"/>
    <w:next w:val="a2"/>
    <w:semiHidden/>
    <w:rsid w:val="002C0CFD"/>
  </w:style>
  <w:style w:type="table" w:customStyle="1" w:styleId="610">
    <w:name w:val="Сетка таблицы6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746C96"/>
  </w:style>
  <w:style w:type="numbering" w:customStyle="1" w:styleId="150">
    <w:name w:val="Нет списка15"/>
    <w:next w:val="a2"/>
    <w:uiPriority w:val="99"/>
    <w:semiHidden/>
    <w:unhideWhenUsed/>
    <w:rsid w:val="00746C96"/>
  </w:style>
  <w:style w:type="table" w:customStyle="1" w:styleId="100">
    <w:name w:val="Сетка таблицы10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46C96"/>
  </w:style>
  <w:style w:type="numbering" w:customStyle="1" w:styleId="240">
    <w:name w:val="Нет списка24"/>
    <w:next w:val="a2"/>
    <w:uiPriority w:val="99"/>
    <w:semiHidden/>
    <w:unhideWhenUsed/>
    <w:rsid w:val="00746C96"/>
  </w:style>
  <w:style w:type="numbering" w:customStyle="1" w:styleId="320">
    <w:name w:val="Нет списка32"/>
    <w:next w:val="a2"/>
    <w:uiPriority w:val="99"/>
    <w:semiHidden/>
    <w:unhideWhenUsed/>
    <w:rsid w:val="00746C96"/>
  </w:style>
  <w:style w:type="numbering" w:customStyle="1" w:styleId="122">
    <w:name w:val="Нет списка122"/>
    <w:next w:val="a2"/>
    <w:uiPriority w:val="99"/>
    <w:semiHidden/>
    <w:unhideWhenUsed/>
    <w:rsid w:val="00746C96"/>
  </w:style>
  <w:style w:type="table" w:customStyle="1" w:styleId="123">
    <w:name w:val="Сетка таблицы1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746C96"/>
  </w:style>
  <w:style w:type="numbering" w:customStyle="1" w:styleId="2120">
    <w:name w:val="Нет списка212"/>
    <w:next w:val="a2"/>
    <w:uiPriority w:val="99"/>
    <w:semiHidden/>
    <w:unhideWhenUsed/>
    <w:rsid w:val="00746C96"/>
  </w:style>
  <w:style w:type="numbering" w:customStyle="1" w:styleId="42">
    <w:name w:val="Нет списка42"/>
    <w:next w:val="a2"/>
    <w:uiPriority w:val="99"/>
    <w:semiHidden/>
    <w:unhideWhenUsed/>
    <w:rsid w:val="00746C96"/>
  </w:style>
  <w:style w:type="table" w:customStyle="1" w:styleId="222">
    <w:name w:val="Сетка таблицы2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2"/>
    <w:next w:val="a2"/>
    <w:uiPriority w:val="99"/>
    <w:semiHidden/>
    <w:unhideWhenUsed/>
    <w:rsid w:val="00746C96"/>
  </w:style>
  <w:style w:type="table" w:customStyle="1" w:styleId="321">
    <w:name w:val="Сетка таблицы3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rsid w:val="00746C96"/>
  </w:style>
  <w:style w:type="numbering" w:customStyle="1" w:styleId="132">
    <w:name w:val="Нет списка132"/>
    <w:next w:val="a2"/>
    <w:uiPriority w:val="99"/>
    <w:semiHidden/>
    <w:unhideWhenUsed/>
    <w:rsid w:val="00746C96"/>
  </w:style>
  <w:style w:type="numbering" w:customStyle="1" w:styleId="2220">
    <w:name w:val="Нет списка222"/>
    <w:next w:val="a2"/>
    <w:semiHidden/>
    <w:rsid w:val="00746C96"/>
  </w:style>
  <w:style w:type="table" w:customStyle="1" w:styleId="620">
    <w:name w:val="Сетка таблицы6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746C96"/>
  </w:style>
  <w:style w:type="numbering" w:customStyle="1" w:styleId="141">
    <w:name w:val="Нет списка141"/>
    <w:next w:val="a2"/>
    <w:uiPriority w:val="99"/>
    <w:semiHidden/>
    <w:unhideWhenUsed/>
    <w:rsid w:val="00746C96"/>
  </w:style>
  <w:style w:type="table" w:customStyle="1" w:styleId="91">
    <w:name w:val="Сетка таблицы9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746C96"/>
  </w:style>
  <w:style w:type="numbering" w:customStyle="1" w:styleId="2310">
    <w:name w:val="Нет списка231"/>
    <w:next w:val="a2"/>
    <w:uiPriority w:val="99"/>
    <w:semiHidden/>
    <w:unhideWhenUsed/>
    <w:rsid w:val="00746C96"/>
  </w:style>
  <w:style w:type="numbering" w:customStyle="1" w:styleId="3110">
    <w:name w:val="Нет списка311"/>
    <w:next w:val="a2"/>
    <w:uiPriority w:val="99"/>
    <w:semiHidden/>
    <w:unhideWhenUsed/>
    <w:rsid w:val="00746C96"/>
  </w:style>
  <w:style w:type="numbering" w:customStyle="1" w:styleId="1211">
    <w:name w:val="Нет списка1211"/>
    <w:next w:val="a2"/>
    <w:uiPriority w:val="99"/>
    <w:semiHidden/>
    <w:unhideWhenUsed/>
    <w:rsid w:val="00746C96"/>
  </w:style>
  <w:style w:type="table" w:customStyle="1" w:styleId="1110">
    <w:name w:val="Сетка таблицы1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746C96"/>
  </w:style>
  <w:style w:type="numbering" w:customStyle="1" w:styleId="2111">
    <w:name w:val="Нет списка2111"/>
    <w:next w:val="a2"/>
    <w:uiPriority w:val="99"/>
    <w:semiHidden/>
    <w:unhideWhenUsed/>
    <w:rsid w:val="00746C96"/>
  </w:style>
  <w:style w:type="numbering" w:customStyle="1" w:styleId="4110">
    <w:name w:val="Нет списка411"/>
    <w:next w:val="a2"/>
    <w:uiPriority w:val="99"/>
    <w:semiHidden/>
    <w:unhideWhenUsed/>
    <w:rsid w:val="00746C96"/>
  </w:style>
  <w:style w:type="table" w:customStyle="1" w:styleId="2112">
    <w:name w:val="Сетка таблицы2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1"/>
    <w:next w:val="a2"/>
    <w:uiPriority w:val="99"/>
    <w:semiHidden/>
    <w:unhideWhenUsed/>
    <w:rsid w:val="00746C96"/>
  </w:style>
  <w:style w:type="table" w:customStyle="1" w:styleId="3111">
    <w:name w:val="Сетка таблицы3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1"/>
    <w:next w:val="a2"/>
    <w:uiPriority w:val="99"/>
    <w:semiHidden/>
    <w:rsid w:val="00746C96"/>
  </w:style>
  <w:style w:type="numbering" w:customStyle="1" w:styleId="1311">
    <w:name w:val="Нет списка1311"/>
    <w:next w:val="a2"/>
    <w:uiPriority w:val="99"/>
    <w:semiHidden/>
    <w:unhideWhenUsed/>
    <w:rsid w:val="00746C96"/>
  </w:style>
  <w:style w:type="numbering" w:customStyle="1" w:styleId="2211">
    <w:name w:val="Нет списка2211"/>
    <w:next w:val="a2"/>
    <w:semiHidden/>
    <w:rsid w:val="00746C96"/>
  </w:style>
  <w:style w:type="table" w:customStyle="1" w:styleId="6110">
    <w:name w:val="Сетка таблицы6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ff2"/>
    <w:uiPriority w:val="59"/>
    <w:rsid w:val="009D7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"/>
    <w:basedOn w:val="a1"/>
    <w:next w:val="aff2"/>
    <w:uiPriority w:val="59"/>
    <w:rsid w:val="002A1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ff2"/>
    <w:uiPriority w:val="59"/>
    <w:rsid w:val="000D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ff2"/>
    <w:uiPriority w:val="59"/>
    <w:rsid w:val="000D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37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51">
    <w:name w:val="Сетка таблицы15"/>
    <w:basedOn w:val="a1"/>
    <w:next w:val="aff2"/>
    <w:uiPriority w:val="59"/>
    <w:rsid w:val="00746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f2"/>
    <w:uiPriority w:val="59"/>
    <w:rsid w:val="002B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f2"/>
    <w:uiPriority w:val="59"/>
    <w:rsid w:val="00007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f2"/>
    <w:uiPriority w:val="59"/>
    <w:rsid w:val="00403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ff2"/>
    <w:uiPriority w:val="59"/>
    <w:rsid w:val="0078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f2"/>
    <w:uiPriority w:val="59"/>
    <w:rsid w:val="00B0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961796"/>
  </w:style>
  <w:style w:type="paragraph" w:customStyle="1" w:styleId="afff1">
    <w:name w:val="Текст информации об изменениях"/>
    <w:basedOn w:val="a"/>
    <w:next w:val="a"/>
    <w:uiPriority w:val="99"/>
    <w:rsid w:val="009617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2">
    <w:name w:val="Информация об изменениях"/>
    <w:basedOn w:val="afff1"/>
    <w:next w:val="a"/>
    <w:uiPriority w:val="99"/>
    <w:rsid w:val="00961796"/>
    <w:pPr>
      <w:shd w:val="clear" w:color="auto" w:fill="EAEFED"/>
      <w:spacing w:before="180"/>
      <w:ind w:left="360" w:right="360" w:firstLine="0"/>
    </w:pPr>
  </w:style>
  <w:style w:type="paragraph" w:customStyle="1" w:styleId="afff3">
    <w:name w:val="Текст (справка)"/>
    <w:basedOn w:val="a"/>
    <w:next w:val="a"/>
    <w:uiPriority w:val="99"/>
    <w:rsid w:val="0096179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одзаголовок для информации об изменениях"/>
    <w:basedOn w:val="afff1"/>
    <w:next w:val="a"/>
    <w:uiPriority w:val="99"/>
    <w:rsid w:val="00961796"/>
    <w:rPr>
      <w:b/>
      <w:bCs/>
    </w:rPr>
  </w:style>
  <w:style w:type="character" w:customStyle="1" w:styleId="afff5">
    <w:name w:val="Цветовое выделение для Текст"/>
    <w:uiPriority w:val="99"/>
    <w:rsid w:val="00961796"/>
  </w:style>
  <w:style w:type="table" w:customStyle="1" w:styleId="232">
    <w:name w:val="Сетка таблицы23"/>
    <w:basedOn w:val="a1"/>
    <w:next w:val="aff2"/>
    <w:uiPriority w:val="59"/>
    <w:rsid w:val="00094B3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1122C5"/>
  </w:style>
  <w:style w:type="table" w:customStyle="1" w:styleId="241">
    <w:name w:val="Сетка таблицы24"/>
    <w:basedOn w:val="a1"/>
    <w:next w:val="aff2"/>
    <w:uiPriority w:val="59"/>
    <w:rsid w:val="001122C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1122C5"/>
    <w:rPr>
      <w:rFonts w:ascii="Calibri" w:eastAsiaTheme="minorEastAsia" w:hAnsi="Calibri" w:cs="Calibri"/>
      <w:lang w:eastAsia="ru-RU"/>
    </w:rPr>
  </w:style>
  <w:style w:type="numbering" w:customStyle="1" w:styleId="161">
    <w:name w:val="Нет списка16"/>
    <w:next w:val="a2"/>
    <w:uiPriority w:val="99"/>
    <w:semiHidden/>
    <w:unhideWhenUsed/>
    <w:rsid w:val="00673ACD"/>
  </w:style>
  <w:style w:type="table" w:customStyle="1" w:styleId="250">
    <w:name w:val="Сетка таблицы25"/>
    <w:basedOn w:val="a1"/>
    <w:next w:val="aff2"/>
    <w:uiPriority w:val="59"/>
    <w:rsid w:val="00673A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ff2"/>
    <w:uiPriority w:val="59"/>
    <w:rsid w:val="000B057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f2"/>
    <w:uiPriority w:val="59"/>
    <w:rsid w:val="00C1437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0159C1"/>
  </w:style>
  <w:style w:type="table" w:customStyle="1" w:styleId="280">
    <w:name w:val="Сетка таблицы28"/>
    <w:basedOn w:val="a1"/>
    <w:next w:val="aff2"/>
    <w:uiPriority w:val="59"/>
    <w:rsid w:val="000159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A6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6D9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03"/>
  </w:style>
  <w:style w:type="paragraph" w:styleId="1">
    <w:name w:val="heading 1"/>
    <w:basedOn w:val="a"/>
    <w:next w:val="a"/>
    <w:link w:val="10"/>
    <w:uiPriority w:val="99"/>
    <w:qFormat/>
    <w:rsid w:val="00741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D361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4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5E8"/>
  </w:style>
  <w:style w:type="paragraph" w:styleId="a5">
    <w:name w:val="footer"/>
    <w:basedOn w:val="a"/>
    <w:link w:val="a6"/>
    <w:unhideWhenUsed/>
    <w:rsid w:val="0074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415E8"/>
  </w:style>
  <w:style w:type="paragraph" w:customStyle="1" w:styleId="ConsPlusNormal">
    <w:name w:val="ConsPlusNormal"/>
    <w:link w:val="ConsPlusNormal0"/>
    <w:rsid w:val="001C19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9B5066"/>
    <w:pPr>
      <w:ind w:left="720"/>
    </w:pPr>
    <w:rPr>
      <w:rFonts w:ascii="Calibri" w:eastAsia="Times New Roman" w:hAnsi="Calibri" w:cs="Calibri"/>
      <w:lang w:eastAsia="ar-SA"/>
    </w:rPr>
  </w:style>
  <w:style w:type="paragraph" w:styleId="a8">
    <w:name w:val="Normal (Web)"/>
    <w:basedOn w:val="a"/>
    <w:unhideWhenUsed/>
    <w:rsid w:val="00E913DB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B8326D"/>
    <w:pPr>
      <w:widowControl w:val="0"/>
      <w:suppressAutoHyphens/>
      <w:autoSpaceDE w:val="0"/>
      <w:spacing w:after="0" w:line="240" w:lineRule="auto"/>
      <w:textAlignment w:val="baseline"/>
    </w:pPr>
    <w:rPr>
      <w:rFonts w:ascii="Arial CYR" w:eastAsia="Arial CYR" w:hAnsi="Arial CYR" w:cs="Arial CYR"/>
      <w:kern w:val="1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9A36DF"/>
  </w:style>
  <w:style w:type="character" w:customStyle="1" w:styleId="WW8Num10z0">
    <w:name w:val="WW8Num10z0"/>
    <w:rsid w:val="009A36DF"/>
    <w:rPr>
      <w:rFonts w:ascii="Times New Roman" w:hAnsi="Times New Roman" w:cs="Times New Roman"/>
    </w:rPr>
  </w:style>
  <w:style w:type="character" w:customStyle="1" w:styleId="WW8Num11z0">
    <w:name w:val="WW8Num11z0"/>
    <w:rsid w:val="009A36DF"/>
    <w:rPr>
      <w:rFonts w:ascii="Times New Roman" w:eastAsia="Times New Roman" w:hAnsi="Times New Roman" w:cs="Times New Roman"/>
    </w:rPr>
  </w:style>
  <w:style w:type="character" w:customStyle="1" w:styleId="3">
    <w:name w:val="Основной шрифт абзаца3"/>
    <w:rsid w:val="009A36DF"/>
  </w:style>
  <w:style w:type="character" w:customStyle="1" w:styleId="Absatz-Standardschriftart">
    <w:name w:val="Absatz-Standardschriftart"/>
    <w:rsid w:val="009A36DF"/>
  </w:style>
  <w:style w:type="character" w:customStyle="1" w:styleId="2">
    <w:name w:val="Основной шрифт абзаца2"/>
    <w:rsid w:val="009A36DF"/>
  </w:style>
  <w:style w:type="character" w:customStyle="1" w:styleId="a9">
    <w:name w:val="Символ сноски"/>
    <w:rsid w:val="009A36DF"/>
    <w:rPr>
      <w:vertAlign w:val="superscript"/>
    </w:rPr>
  </w:style>
  <w:style w:type="character" w:styleId="aa">
    <w:name w:val="page number"/>
    <w:basedOn w:val="2"/>
    <w:rsid w:val="009A36DF"/>
  </w:style>
  <w:style w:type="character" w:styleId="ab">
    <w:name w:val="Hyperlink"/>
    <w:uiPriority w:val="99"/>
    <w:rsid w:val="009A36DF"/>
    <w:rPr>
      <w:color w:val="000080"/>
      <w:u w:val="single"/>
    </w:rPr>
  </w:style>
  <w:style w:type="character" w:customStyle="1" w:styleId="ac">
    <w:name w:val="Символы концевой сноски"/>
    <w:rsid w:val="009A36DF"/>
    <w:rPr>
      <w:vertAlign w:val="superscript"/>
    </w:rPr>
  </w:style>
  <w:style w:type="character" w:customStyle="1" w:styleId="12">
    <w:name w:val="Знак сноски1"/>
    <w:rsid w:val="009A36DF"/>
    <w:rPr>
      <w:vertAlign w:val="superscript"/>
    </w:rPr>
  </w:style>
  <w:style w:type="character" w:customStyle="1" w:styleId="13">
    <w:name w:val="Знак концевой сноски1"/>
    <w:rsid w:val="009A36DF"/>
    <w:rPr>
      <w:vertAlign w:val="superscript"/>
    </w:rPr>
  </w:style>
  <w:style w:type="character" w:styleId="ad">
    <w:name w:val="Strong"/>
    <w:qFormat/>
    <w:rsid w:val="009A36DF"/>
    <w:rPr>
      <w:b/>
      <w:bCs/>
    </w:rPr>
  </w:style>
  <w:style w:type="character" w:customStyle="1" w:styleId="WW-Absatz-Standardschriftart">
    <w:name w:val="WW-Absatz-Standardschriftart"/>
    <w:rsid w:val="009A36DF"/>
  </w:style>
  <w:style w:type="character" w:customStyle="1" w:styleId="WW-Absatz-Standardschriftart1">
    <w:name w:val="WW-Absatz-Standardschriftart1"/>
    <w:rsid w:val="009A36DF"/>
  </w:style>
  <w:style w:type="character" w:customStyle="1" w:styleId="WW-Absatz-Standardschriftart11">
    <w:name w:val="WW-Absatz-Standardschriftart11"/>
    <w:rsid w:val="009A36DF"/>
  </w:style>
  <w:style w:type="character" w:customStyle="1" w:styleId="WW-Absatz-Standardschriftart111">
    <w:name w:val="WW-Absatz-Standardschriftart111"/>
    <w:rsid w:val="009A36DF"/>
  </w:style>
  <w:style w:type="character" w:customStyle="1" w:styleId="WW-Absatz-Standardschriftart1111">
    <w:name w:val="WW-Absatz-Standardschriftart1111"/>
    <w:rsid w:val="009A36DF"/>
  </w:style>
  <w:style w:type="character" w:customStyle="1" w:styleId="WW-Absatz-Standardschriftart11111">
    <w:name w:val="WW-Absatz-Standardschriftart11111"/>
    <w:rsid w:val="009A36DF"/>
  </w:style>
  <w:style w:type="character" w:customStyle="1" w:styleId="WW8NumSt1z0">
    <w:name w:val="WW8NumSt1z0"/>
    <w:rsid w:val="009A36DF"/>
    <w:rPr>
      <w:rFonts w:ascii="Times New Roman" w:hAnsi="Times New Roman" w:cs="Times New Roman"/>
    </w:rPr>
  </w:style>
  <w:style w:type="character" w:customStyle="1" w:styleId="WW8NumSt2z0">
    <w:name w:val="WW8NumSt2z0"/>
    <w:rsid w:val="009A36DF"/>
    <w:rPr>
      <w:rFonts w:ascii="Times New Roman" w:hAnsi="Times New Roman" w:cs="Times New Roman"/>
    </w:rPr>
  </w:style>
  <w:style w:type="character" w:customStyle="1" w:styleId="ae">
    <w:name w:val="Текст выноски Знак"/>
    <w:uiPriority w:val="99"/>
    <w:rsid w:val="009A36D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rsid w:val="009A36DF"/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rsid w:val="009A36DF"/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link w:val="22"/>
    <w:rsid w:val="009A36DF"/>
    <w:rPr>
      <w:rFonts w:ascii="Times New Roman" w:hAnsi="Times New Roman"/>
      <w:sz w:val="24"/>
      <w:szCs w:val="24"/>
    </w:rPr>
  </w:style>
  <w:style w:type="character" w:customStyle="1" w:styleId="WW8Num3z0">
    <w:name w:val="WW8Num3z0"/>
    <w:rsid w:val="009A36DF"/>
    <w:rPr>
      <w:rFonts w:ascii="Symbol" w:hAnsi="Symbol"/>
    </w:rPr>
  </w:style>
  <w:style w:type="character" w:customStyle="1" w:styleId="WW8Num3z1">
    <w:name w:val="WW8Num3z1"/>
    <w:rsid w:val="009A36DF"/>
    <w:rPr>
      <w:rFonts w:ascii="Courier New" w:hAnsi="Courier New" w:cs="Courier New"/>
    </w:rPr>
  </w:style>
  <w:style w:type="character" w:customStyle="1" w:styleId="WW8Num3z2">
    <w:name w:val="WW8Num3z2"/>
    <w:rsid w:val="009A36DF"/>
    <w:rPr>
      <w:rFonts w:ascii="Wingdings" w:hAnsi="Wingdings"/>
    </w:rPr>
  </w:style>
  <w:style w:type="character" w:customStyle="1" w:styleId="WW8Num5z0">
    <w:name w:val="WW8Num5z0"/>
    <w:rsid w:val="009A36D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A36DF"/>
    <w:rPr>
      <w:rFonts w:ascii="Courier New" w:hAnsi="Courier New"/>
    </w:rPr>
  </w:style>
  <w:style w:type="character" w:customStyle="1" w:styleId="WW8Num5z2">
    <w:name w:val="WW8Num5z2"/>
    <w:rsid w:val="009A36DF"/>
    <w:rPr>
      <w:rFonts w:ascii="Wingdings" w:hAnsi="Wingdings"/>
    </w:rPr>
  </w:style>
  <w:style w:type="character" w:customStyle="1" w:styleId="WW8Num5z3">
    <w:name w:val="WW8Num5z3"/>
    <w:rsid w:val="009A36DF"/>
    <w:rPr>
      <w:rFonts w:ascii="Symbol" w:hAnsi="Symbol"/>
    </w:rPr>
  </w:style>
  <w:style w:type="character" w:customStyle="1" w:styleId="WW8Num6z0">
    <w:name w:val="WW8Num6z0"/>
    <w:rsid w:val="009A36DF"/>
    <w:rPr>
      <w:rFonts w:ascii="Symbol" w:hAnsi="Symbol"/>
    </w:rPr>
  </w:style>
  <w:style w:type="character" w:customStyle="1" w:styleId="WW8Num6z1">
    <w:name w:val="WW8Num6z1"/>
    <w:rsid w:val="009A36DF"/>
    <w:rPr>
      <w:rFonts w:ascii="Courier New" w:hAnsi="Courier New" w:cs="Courier New"/>
    </w:rPr>
  </w:style>
  <w:style w:type="character" w:customStyle="1" w:styleId="WW8Num6z2">
    <w:name w:val="WW8Num6z2"/>
    <w:rsid w:val="009A36DF"/>
    <w:rPr>
      <w:rFonts w:ascii="Wingdings" w:hAnsi="Wingdings"/>
    </w:rPr>
  </w:style>
  <w:style w:type="character" w:customStyle="1" w:styleId="WW8Num7z0">
    <w:name w:val="WW8Num7z0"/>
    <w:rsid w:val="009A36D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A36DF"/>
    <w:rPr>
      <w:rFonts w:ascii="Courier New" w:hAnsi="Courier New"/>
    </w:rPr>
  </w:style>
  <w:style w:type="character" w:customStyle="1" w:styleId="WW8Num7z2">
    <w:name w:val="WW8Num7z2"/>
    <w:rsid w:val="009A36DF"/>
    <w:rPr>
      <w:rFonts w:ascii="Wingdings" w:hAnsi="Wingdings"/>
    </w:rPr>
  </w:style>
  <w:style w:type="character" w:customStyle="1" w:styleId="WW8Num7z3">
    <w:name w:val="WW8Num7z3"/>
    <w:rsid w:val="009A36DF"/>
    <w:rPr>
      <w:rFonts w:ascii="Symbol" w:hAnsi="Symbol"/>
    </w:rPr>
  </w:style>
  <w:style w:type="character" w:customStyle="1" w:styleId="WW8Num11z1">
    <w:name w:val="WW8Num11z1"/>
    <w:rsid w:val="009A36DF"/>
    <w:rPr>
      <w:rFonts w:ascii="Courier New" w:hAnsi="Courier New"/>
    </w:rPr>
  </w:style>
  <w:style w:type="character" w:customStyle="1" w:styleId="WW8Num11z2">
    <w:name w:val="WW8Num11z2"/>
    <w:rsid w:val="009A36DF"/>
    <w:rPr>
      <w:rFonts w:ascii="Wingdings" w:hAnsi="Wingdings"/>
    </w:rPr>
  </w:style>
  <w:style w:type="character" w:customStyle="1" w:styleId="WW8Num11z3">
    <w:name w:val="WW8Num11z3"/>
    <w:rsid w:val="009A36DF"/>
    <w:rPr>
      <w:rFonts w:ascii="Symbol" w:hAnsi="Symbol"/>
    </w:rPr>
  </w:style>
  <w:style w:type="character" w:customStyle="1" w:styleId="WW8Num16z0">
    <w:name w:val="WW8Num16z0"/>
    <w:rsid w:val="009A36DF"/>
    <w:rPr>
      <w:b w:val="0"/>
    </w:rPr>
  </w:style>
  <w:style w:type="character" w:customStyle="1" w:styleId="WW8Num17z0">
    <w:name w:val="WW8Num17z0"/>
    <w:rsid w:val="009A36DF"/>
    <w:rPr>
      <w:rFonts w:ascii="Wingdings" w:hAnsi="Wingdings"/>
    </w:rPr>
  </w:style>
  <w:style w:type="character" w:customStyle="1" w:styleId="WW8Num17z1">
    <w:name w:val="WW8Num17z1"/>
    <w:rsid w:val="009A36DF"/>
    <w:rPr>
      <w:rFonts w:ascii="Courier New" w:hAnsi="Courier New" w:cs="Courier New"/>
    </w:rPr>
  </w:style>
  <w:style w:type="character" w:customStyle="1" w:styleId="WW8Num17z3">
    <w:name w:val="WW8Num17z3"/>
    <w:rsid w:val="009A36DF"/>
    <w:rPr>
      <w:rFonts w:ascii="Symbol" w:hAnsi="Symbol"/>
    </w:rPr>
  </w:style>
  <w:style w:type="character" w:customStyle="1" w:styleId="WW8NumSt3z0">
    <w:name w:val="WW8NumSt3z0"/>
    <w:rsid w:val="009A36DF"/>
    <w:rPr>
      <w:rFonts w:ascii="Times New Roman" w:hAnsi="Times New Roman" w:cs="Times New Roman"/>
    </w:rPr>
  </w:style>
  <w:style w:type="character" w:customStyle="1" w:styleId="WW8NumSt4z0">
    <w:name w:val="WW8NumSt4z0"/>
    <w:rsid w:val="009A36DF"/>
    <w:rPr>
      <w:rFonts w:ascii="Times New Roman" w:hAnsi="Times New Roman" w:cs="Times New Roman"/>
    </w:rPr>
  </w:style>
  <w:style w:type="character" w:customStyle="1" w:styleId="WW8NumSt6z0">
    <w:name w:val="WW8NumSt6z0"/>
    <w:rsid w:val="009A36DF"/>
    <w:rPr>
      <w:rFonts w:ascii="Times New Roman" w:hAnsi="Times New Roman" w:cs="Times New Roman"/>
    </w:rPr>
  </w:style>
  <w:style w:type="character" w:customStyle="1" w:styleId="WW8NumSt7z0">
    <w:name w:val="WW8NumSt7z0"/>
    <w:rsid w:val="009A36DF"/>
    <w:rPr>
      <w:rFonts w:ascii="Times New Roman" w:hAnsi="Times New Roman" w:cs="Times New Roman"/>
    </w:rPr>
  </w:style>
  <w:style w:type="character" w:customStyle="1" w:styleId="14">
    <w:name w:val="Основной шрифт абзаца1"/>
    <w:rsid w:val="009A36DF"/>
  </w:style>
  <w:style w:type="character" w:customStyle="1" w:styleId="af0">
    <w:name w:val="Основной текст с отступом Знак"/>
    <w:rsid w:val="009A36DF"/>
    <w:rPr>
      <w:sz w:val="22"/>
      <w:szCs w:val="22"/>
    </w:rPr>
  </w:style>
  <w:style w:type="character" w:customStyle="1" w:styleId="af1">
    <w:name w:val="Текст сноски Знак"/>
    <w:rsid w:val="009A36DF"/>
    <w:rPr>
      <w:rFonts w:ascii="Times New Roman" w:hAnsi="Times New Roman"/>
    </w:rPr>
  </w:style>
  <w:style w:type="character" w:customStyle="1" w:styleId="WW-">
    <w:name w:val="WW-Символ сноски"/>
    <w:rsid w:val="009A36DF"/>
  </w:style>
  <w:style w:type="character" w:customStyle="1" w:styleId="4">
    <w:name w:val="Знак сноски4"/>
    <w:rsid w:val="009A36DF"/>
    <w:rPr>
      <w:vertAlign w:val="superscript"/>
    </w:rPr>
  </w:style>
  <w:style w:type="character" w:customStyle="1" w:styleId="WW-0">
    <w:name w:val="WW-Символы концевой сноски"/>
    <w:rsid w:val="009A36DF"/>
  </w:style>
  <w:style w:type="character" w:customStyle="1" w:styleId="15">
    <w:name w:val="Основной текст Знак1"/>
    <w:rsid w:val="009A36DF"/>
    <w:rPr>
      <w:rFonts w:eastAsia="Times New Roman" w:cs="Calibri"/>
      <w:sz w:val="24"/>
      <w:szCs w:val="24"/>
    </w:rPr>
  </w:style>
  <w:style w:type="character" w:customStyle="1" w:styleId="16">
    <w:name w:val="Основной текст с отступом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af2">
    <w:name w:val="Подзаголовок Знак"/>
    <w:rsid w:val="009A36DF"/>
    <w:rPr>
      <w:rFonts w:ascii="Arial" w:eastAsia="Lucida Sans Unicode" w:hAnsi="Arial" w:cs="Tahoma"/>
      <w:i/>
      <w:iCs/>
    </w:rPr>
  </w:style>
  <w:style w:type="character" w:customStyle="1" w:styleId="af3">
    <w:name w:val="Название Знак"/>
    <w:rsid w:val="009A36DF"/>
    <w:rPr>
      <w:rFonts w:ascii="Arial" w:eastAsia="Lucida Sans Unicode" w:hAnsi="Arial" w:cs="Tahoma"/>
    </w:rPr>
  </w:style>
  <w:style w:type="character" w:customStyle="1" w:styleId="17">
    <w:name w:val="Верхний колонтитул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18">
    <w:name w:val="Нижний колонтитул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19">
    <w:name w:val="Текст сноски Знак1"/>
    <w:rsid w:val="009A36DF"/>
    <w:rPr>
      <w:rFonts w:eastAsia="Times New Roman" w:cs="Calibri"/>
      <w:sz w:val="20"/>
      <w:szCs w:val="20"/>
    </w:rPr>
  </w:style>
  <w:style w:type="character" w:customStyle="1" w:styleId="1a">
    <w:name w:val="Текст выноски Знак1"/>
    <w:rsid w:val="009A36DF"/>
    <w:rPr>
      <w:rFonts w:ascii="Tahoma" w:eastAsia="Times New Roman" w:hAnsi="Tahoma" w:cs="Tahoma"/>
      <w:sz w:val="16"/>
      <w:szCs w:val="16"/>
    </w:rPr>
  </w:style>
  <w:style w:type="character" w:styleId="af4">
    <w:name w:val="footnote reference"/>
    <w:semiHidden/>
    <w:rsid w:val="009A36DF"/>
    <w:rPr>
      <w:vertAlign w:val="superscript"/>
    </w:rPr>
  </w:style>
  <w:style w:type="character" w:styleId="af5">
    <w:name w:val="endnote reference"/>
    <w:semiHidden/>
    <w:rsid w:val="009A36DF"/>
    <w:rPr>
      <w:vertAlign w:val="superscript"/>
    </w:rPr>
  </w:style>
  <w:style w:type="paragraph" w:customStyle="1" w:styleId="1b">
    <w:name w:val="Заголовок1"/>
    <w:basedOn w:val="a"/>
    <w:next w:val="af6"/>
    <w:rsid w:val="009A36DF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6">
    <w:name w:val="Body Text"/>
    <w:basedOn w:val="a"/>
    <w:link w:val="23"/>
    <w:rsid w:val="009A36DF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3">
    <w:name w:val="Основной текст Знак2"/>
    <w:basedOn w:val="a0"/>
    <w:link w:val="af6"/>
    <w:rsid w:val="009A36D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7">
    <w:name w:val="List"/>
    <w:basedOn w:val="af6"/>
    <w:semiHidden/>
    <w:rsid w:val="009A36DF"/>
    <w:rPr>
      <w:rFonts w:ascii="Arial" w:hAnsi="Arial" w:cs="Tahoma"/>
    </w:rPr>
  </w:style>
  <w:style w:type="paragraph" w:customStyle="1" w:styleId="24">
    <w:name w:val="Название2"/>
    <w:basedOn w:val="a"/>
    <w:rsid w:val="009A36DF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5">
    <w:name w:val="Указатель2"/>
    <w:basedOn w:val="a"/>
    <w:rsid w:val="009A36DF"/>
    <w:pPr>
      <w:suppressLineNumbers/>
    </w:pPr>
    <w:rPr>
      <w:rFonts w:ascii="Arial" w:eastAsia="Times New Roman" w:hAnsi="Arial" w:cs="Tahoma"/>
      <w:lang w:eastAsia="ar-SA"/>
    </w:rPr>
  </w:style>
  <w:style w:type="paragraph" w:customStyle="1" w:styleId="1c">
    <w:name w:val="Название1"/>
    <w:basedOn w:val="a"/>
    <w:rsid w:val="009A36DF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"/>
    <w:rsid w:val="009A36DF"/>
    <w:pPr>
      <w:suppressLineNumbers/>
    </w:pPr>
    <w:rPr>
      <w:rFonts w:ascii="Arial" w:eastAsia="Times New Roman" w:hAnsi="Arial" w:cs="Tahoma"/>
      <w:lang w:eastAsia="ar-SA"/>
    </w:rPr>
  </w:style>
  <w:style w:type="paragraph" w:styleId="af8">
    <w:name w:val="Body Text Indent"/>
    <w:basedOn w:val="a"/>
    <w:link w:val="26"/>
    <w:rsid w:val="009A36DF"/>
    <w:pPr>
      <w:spacing w:after="120"/>
      <w:ind w:left="283"/>
    </w:pPr>
    <w:rPr>
      <w:rFonts w:ascii="Calibri" w:eastAsia="Times New Roman" w:hAnsi="Calibri" w:cs="Times New Roman"/>
      <w:lang w:val="x-none" w:eastAsia="ar-SA"/>
    </w:rPr>
  </w:style>
  <w:style w:type="character" w:customStyle="1" w:styleId="26">
    <w:name w:val="Основной текст с отступом Знак2"/>
    <w:basedOn w:val="a0"/>
    <w:link w:val="af8"/>
    <w:rsid w:val="009A36DF"/>
    <w:rPr>
      <w:rFonts w:ascii="Calibri" w:eastAsia="Times New Roman" w:hAnsi="Calibri" w:cs="Times New Roman"/>
      <w:lang w:val="x-none" w:eastAsia="ar-SA"/>
    </w:rPr>
  </w:style>
  <w:style w:type="paragraph" w:styleId="af9">
    <w:name w:val="Title"/>
    <w:basedOn w:val="1b"/>
    <w:next w:val="afa"/>
    <w:link w:val="1e"/>
    <w:qFormat/>
    <w:rsid w:val="009A36DF"/>
    <w:rPr>
      <w:rFonts w:cs="Times New Roman"/>
      <w:lang w:val="x-none"/>
    </w:rPr>
  </w:style>
  <w:style w:type="character" w:customStyle="1" w:styleId="1e">
    <w:name w:val="Название Знак1"/>
    <w:basedOn w:val="a0"/>
    <w:link w:val="af9"/>
    <w:rsid w:val="009A36DF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fa">
    <w:name w:val="Subtitle"/>
    <w:basedOn w:val="1b"/>
    <w:next w:val="af6"/>
    <w:link w:val="1f"/>
    <w:qFormat/>
    <w:rsid w:val="009A36DF"/>
    <w:pPr>
      <w:jc w:val="center"/>
    </w:pPr>
    <w:rPr>
      <w:rFonts w:cs="Times New Roman"/>
      <w:i/>
      <w:iCs/>
      <w:lang w:val="x-none"/>
    </w:rPr>
  </w:style>
  <w:style w:type="character" w:customStyle="1" w:styleId="1f">
    <w:name w:val="Подзаголовок Знак1"/>
    <w:basedOn w:val="a0"/>
    <w:link w:val="afa"/>
    <w:rsid w:val="009A36DF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customStyle="1" w:styleId="afb">
    <w:name w:val="Содержимое таблицы"/>
    <w:basedOn w:val="a"/>
    <w:rsid w:val="009A36DF"/>
    <w:pPr>
      <w:suppressLineNumbers/>
    </w:pPr>
    <w:rPr>
      <w:rFonts w:ascii="Calibri" w:eastAsia="Times New Roman" w:hAnsi="Calibri" w:cs="Calibri"/>
      <w:lang w:eastAsia="ar-SA"/>
    </w:rPr>
  </w:style>
  <w:style w:type="paragraph" w:customStyle="1" w:styleId="afc">
    <w:name w:val="Заголовок таблицы"/>
    <w:basedOn w:val="afb"/>
    <w:rsid w:val="009A36DF"/>
    <w:pPr>
      <w:jc w:val="center"/>
    </w:pPr>
    <w:rPr>
      <w:b/>
      <w:bCs/>
    </w:rPr>
  </w:style>
  <w:style w:type="paragraph" w:customStyle="1" w:styleId="afd">
    <w:name w:val="Содержимое врезки"/>
    <w:basedOn w:val="af6"/>
    <w:rsid w:val="009A36DF"/>
  </w:style>
  <w:style w:type="paragraph" w:styleId="afe">
    <w:name w:val="footnote text"/>
    <w:basedOn w:val="a"/>
    <w:link w:val="27"/>
    <w:semiHidden/>
    <w:rsid w:val="009A36D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27">
    <w:name w:val="Текст сноски Знак2"/>
    <w:basedOn w:val="a0"/>
    <w:link w:val="afe"/>
    <w:semiHidden/>
    <w:rsid w:val="009A36D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f">
    <w:name w:val="Balloon Text"/>
    <w:basedOn w:val="a"/>
    <w:link w:val="28"/>
    <w:uiPriority w:val="99"/>
    <w:rsid w:val="009A36DF"/>
    <w:pPr>
      <w:spacing w:after="0" w:line="100" w:lineRule="atLeast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28">
    <w:name w:val="Текст выноски Знак2"/>
    <w:basedOn w:val="a0"/>
    <w:link w:val="aff"/>
    <w:uiPriority w:val="99"/>
    <w:rsid w:val="009A36DF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220">
    <w:name w:val="Основной текст 22"/>
    <w:basedOn w:val="a"/>
    <w:rsid w:val="009A36DF"/>
    <w:pPr>
      <w:spacing w:after="0" w:line="100" w:lineRule="atLeast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Iauiue1">
    <w:name w:val="Iau?iue1"/>
    <w:rsid w:val="009A36D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  <w:style w:type="paragraph" w:customStyle="1" w:styleId="ConsNormal">
    <w:name w:val="ConsNormal"/>
    <w:rsid w:val="009A36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9A36D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A36DF"/>
    <w:pPr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9A36DF"/>
    <w:pPr>
      <w:suppressAutoHyphens/>
      <w:spacing w:after="0" w:line="100" w:lineRule="atLeast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aff0">
    <w:name w:val="Таблицы (моноширинный)"/>
    <w:basedOn w:val="a"/>
    <w:next w:val="a"/>
    <w:uiPriority w:val="99"/>
    <w:rsid w:val="009A36DF"/>
    <w:pPr>
      <w:autoSpaceDE w:val="0"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estern">
    <w:name w:val="western"/>
    <w:basedOn w:val="a"/>
    <w:rsid w:val="009A36DF"/>
    <w:pPr>
      <w:spacing w:before="280" w:after="280" w:line="100" w:lineRule="atLeast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paper">
    <w:name w:val="paper"/>
    <w:basedOn w:val="a"/>
    <w:rsid w:val="009A36DF"/>
    <w:pPr>
      <w:spacing w:before="280" w:after="280" w:line="100" w:lineRule="atLeast"/>
      <w:ind w:firstLine="136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1">
    <w:name w:val="Гипертекстовая ссылка"/>
    <w:uiPriority w:val="99"/>
    <w:rsid w:val="009A36DF"/>
    <w:rPr>
      <w:color w:val="008000"/>
    </w:rPr>
  </w:style>
  <w:style w:type="table" w:styleId="aff2">
    <w:name w:val="Table Grid"/>
    <w:basedOn w:val="a1"/>
    <w:uiPriority w:val="59"/>
    <w:rsid w:val="009A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uiPriority w:val="99"/>
    <w:unhideWhenUsed/>
    <w:rsid w:val="009A36DF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9A36DF"/>
  </w:style>
  <w:style w:type="character" w:customStyle="1" w:styleId="29">
    <w:name w:val="Верхний колонтитул Знак2"/>
    <w:uiPriority w:val="99"/>
    <w:rsid w:val="009A36DF"/>
    <w:rPr>
      <w:rFonts w:ascii="Calibri" w:hAnsi="Calibri" w:cs="Calibri"/>
      <w:sz w:val="22"/>
      <w:szCs w:val="22"/>
      <w:lang w:eastAsia="ar-SA"/>
    </w:rPr>
  </w:style>
  <w:style w:type="character" w:customStyle="1" w:styleId="2a">
    <w:name w:val="Нижний колонтитул Знак2"/>
    <w:rsid w:val="009A36DF"/>
    <w:rPr>
      <w:rFonts w:ascii="Calibri" w:hAnsi="Calibri" w:cs="Calibri"/>
      <w:sz w:val="22"/>
      <w:szCs w:val="22"/>
      <w:lang w:eastAsia="ar-SA"/>
    </w:rPr>
  </w:style>
  <w:style w:type="numbering" w:customStyle="1" w:styleId="2b">
    <w:name w:val="Нет списка2"/>
    <w:next w:val="a2"/>
    <w:uiPriority w:val="99"/>
    <w:semiHidden/>
    <w:unhideWhenUsed/>
    <w:rsid w:val="006D35E2"/>
  </w:style>
  <w:style w:type="character" w:customStyle="1" w:styleId="aff4">
    <w:name w:val="Цветовое выделение"/>
    <w:uiPriority w:val="99"/>
    <w:rsid w:val="006D35E2"/>
    <w:rPr>
      <w:b/>
      <w:color w:val="26282F"/>
    </w:rPr>
  </w:style>
  <w:style w:type="paragraph" w:customStyle="1" w:styleId="aff5">
    <w:name w:val="Комментарий"/>
    <w:basedOn w:val="a"/>
    <w:next w:val="a"/>
    <w:uiPriority w:val="99"/>
    <w:rsid w:val="006D35E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6D35E2"/>
    <w:rPr>
      <w:i/>
      <w:iCs/>
    </w:rPr>
  </w:style>
  <w:style w:type="paragraph" w:customStyle="1" w:styleId="aff7">
    <w:name w:val="Нормальный (таблица)"/>
    <w:basedOn w:val="a"/>
    <w:next w:val="a"/>
    <w:uiPriority w:val="99"/>
    <w:rsid w:val="006D35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nt5">
    <w:name w:val="font5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65">
    <w:name w:val="xl65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8C4B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8C4B7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C4B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8C4B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8C4B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8C4B7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8C4B7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C4B7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C4B7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C4B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C4B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461B6D"/>
  </w:style>
  <w:style w:type="numbering" w:customStyle="1" w:styleId="120">
    <w:name w:val="Нет списка12"/>
    <w:next w:val="a2"/>
    <w:uiPriority w:val="99"/>
    <w:semiHidden/>
    <w:unhideWhenUsed/>
    <w:rsid w:val="00461B6D"/>
  </w:style>
  <w:style w:type="table" w:customStyle="1" w:styleId="1f0">
    <w:name w:val="Сетка таблицы1"/>
    <w:basedOn w:val="a1"/>
    <w:next w:val="aff2"/>
    <w:uiPriority w:val="59"/>
    <w:rsid w:val="00461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461B6D"/>
  </w:style>
  <w:style w:type="numbering" w:customStyle="1" w:styleId="212">
    <w:name w:val="Нет списка21"/>
    <w:next w:val="a2"/>
    <w:uiPriority w:val="99"/>
    <w:semiHidden/>
    <w:unhideWhenUsed/>
    <w:rsid w:val="00461B6D"/>
  </w:style>
  <w:style w:type="paragraph" w:styleId="31">
    <w:name w:val="Body Text 3"/>
    <w:basedOn w:val="a"/>
    <w:link w:val="32"/>
    <w:uiPriority w:val="99"/>
    <w:unhideWhenUsed/>
    <w:rsid w:val="00402E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02E16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63003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3003D"/>
    <w:rPr>
      <w:sz w:val="16"/>
      <w:szCs w:val="16"/>
    </w:rPr>
  </w:style>
  <w:style w:type="numbering" w:customStyle="1" w:styleId="40">
    <w:name w:val="Нет списка4"/>
    <w:next w:val="a2"/>
    <w:uiPriority w:val="99"/>
    <w:semiHidden/>
    <w:unhideWhenUsed/>
    <w:rsid w:val="00DA616C"/>
  </w:style>
  <w:style w:type="paragraph" w:customStyle="1" w:styleId="ConsPlusNonformat">
    <w:name w:val="ConsPlusNonformat"/>
    <w:rsid w:val="00DA61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2">
    <w:name w:val="Знак Знак1 Знак Знак Знак1"/>
    <w:basedOn w:val="a"/>
    <w:rsid w:val="00DA616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c">
    <w:name w:val="Body Text 2"/>
    <w:basedOn w:val="a"/>
    <w:link w:val="213"/>
    <w:uiPriority w:val="99"/>
    <w:unhideWhenUsed/>
    <w:rsid w:val="00DA616C"/>
    <w:pPr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213">
    <w:name w:val="Основной текст 2 Знак1"/>
    <w:basedOn w:val="a0"/>
    <w:link w:val="2c"/>
    <w:uiPriority w:val="99"/>
    <w:rsid w:val="00DA616C"/>
    <w:rPr>
      <w:rFonts w:ascii="Calibri" w:eastAsia="Times New Roman" w:hAnsi="Calibri" w:cs="Calibri"/>
      <w:lang w:eastAsia="ar-SA"/>
    </w:rPr>
  </w:style>
  <w:style w:type="paragraph" w:styleId="aff8">
    <w:name w:val="No Spacing"/>
    <w:uiPriority w:val="1"/>
    <w:qFormat/>
    <w:rsid w:val="00DA616C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DA61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d">
    <w:name w:val="Сетка таблицы2"/>
    <w:basedOn w:val="a1"/>
    <w:next w:val="aff2"/>
    <w:uiPriority w:val="59"/>
    <w:rsid w:val="00756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43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335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38">
    <w:name w:val="xl238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39">
    <w:name w:val="xl23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3">
    <w:name w:val="xl25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255">
    <w:name w:val="xl255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256">
    <w:name w:val="xl256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4335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2">
    <w:name w:val="xl27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3">
    <w:name w:val="xl273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291">
    <w:name w:val="xl291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292">
    <w:name w:val="xl292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1902F5"/>
  </w:style>
  <w:style w:type="table" w:customStyle="1" w:styleId="35">
    <w:name w:val="Сетка таблицы3"/>
    <w:basedOn w:val="a1"/>
    <w:next w:val="aff2"/>
    <w:uiPriority w:val="59"/>
    <w:rsid w:val="0019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f2"/>
    <w:uiPriority w:val="59"/>
    <w:rsid w:val="00EF7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f2"/>
    <w:uiPriority w:val="59"/>
    <w:rsid w:val="0043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C954B1"/>
    <w:pPr>
      <w:widowControl w:val="0"/>
      <w:autoSpaceDE w:val="0"/>
      <w:autoSpaceDN w:val="0"/>
      <w:adjustRightInd w:val="0"/>
      <w:spacing w:after="0" w:line="31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C954B1"/>
    <w:rPr>
      <w:rFonts w:ascii="Times New Roman" w:hAnsi="Times New Roman" w:cs="Times New Roman" w:hint="default"/>
      <w:sz w:val="26"/>
    </w:rPr>
  </w:style>
  <w:style w:type="character" w:customStyle="1" w:styleId="80">
    <w:name w:val="Заголовок 8 Знак"/>
    <w:basedOn w:val="a0"/>
    <w:link w:val="8"/>
    <w:uiPriority w:val="99"/>
    <w:rsid w:val="00FD361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FD3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6">
    <w:name w:val="Нет списка6"/>
    <w:next w:val="a2"/>
    <w:uiPriority w:val="99"/>
    <w:semiHidden/>
    <w:rsid w:val="00FD361F"/>
  </w:style>
  <w:style w:type="paragraph" w:styleId="22">
    <w:name w:val="Body Text Indent 2"/>
    <w:basedOn w:val="a"/>
    <w:link w:val="21"/>
    <w:rsid w:val="00FD361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4">
    <w:name w:val="Основной текст с отступом 2 Знак1"/>
    <w:basedOn w:val="a0"/>
    <w:uiPriority w:val="99"/>
    <w:semiHidden/>
    <w:rsid w:val="00FD361F"/>
  </w:style>
  <w:style w:type="character" w:customStyle="1" w:styleId="affa">
    <w:name w:val="Знак Знак"/>
    <w:uiPriority w:val="99"/>
    <w:rsid w:val="00FD361F"/>
    <w:rPr>
      <w:sz w:val="24"/>
      <w:szCs w:val="24"/>
    </w:rPr>
  </w:style>
  <w:style w:type="character" w:styleId="affb">
    <w:name w:val="line number"/>
    <w:basedOn w:val="a0"/>
    <w:uiPriority w:val="99"/>
    <w:unhideWhenUsed/>
    <w:rsid w:val="00FD361F"/>
  </w:style>
  <w:style w:type="paragraph" w:customStyle="1" w:styleId="1f1">
    <w:name w:val="Абзац списка1"/>
    <w:basedOn w:val="a"/>
    <w:uiPriority w:val="99"/>
    <w:rsid w:val="00FD361F"/>
    <w:pPr>
      <w:ind w:left="720"/>
    </w:pPr>
    <w:rPr>
      <w:rFonts w:ascii="Calibri" w:eastAsia="Times New Roman" w:hAnsi="Calibri" w:cs="Calibri"/>
    </w:rPr>
  </w:style>
  <w:style w:type="numbering" w:customStyle="1" w:styleId="130">
    <w:name w:val="Нет списка13"/>
    <w:next w:val="a2"/>
    <w:uiPriority w:val="99"/>
    <w:semiHidden/>
    <w:unhideWhenUsed/>
    <w:rsid w:val="00FD361F"/>
  </w:style>
  <w:style w:type="paragraph" w:customStyle="1" w:styleId="230">
    <w:name w:val="Основной текст 23"/>
    <w:basedOn w:val="a"/>
    <w:rsid w:val="00FD361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f2">
    <w:name w:val="Обычный1"/>
    <w:rsid w:val="00FD36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FD361F"/>
    <w:rPr>
      <w:lang w:eastAsia="en-US"/>
    </w:rPr>
  </w:style>
  <w:style w:type="numbering" w:customStyle="1" w:styleId="221">
    <w:name w:val="Нет списка22"/>
    <w:next w:val="a2"/>
    <w:semiHidden/>
    <w:rsid w:val="00FD361F"/>
  </w:style>
  <w:style w:type="character" w:customStyle="1" w:styleId="PEStyleFont0">
    <w:name w:val="PEStyleFont0"/>
    <w:rsid w:val="00FD361F"/>
    <w:rPr>
      <w:rFonts w:ascii="Arial" w:hAnsi="Arial"/>
      <w:b/>
      <w:spacing w:val="0"/>
      <w:position w:val="0"/>
      <w:sz w:val="52"/>
      <w:u w:val="none"/>
    </w:rPr>
  </w:style>
  <w:style w:type="paragraph" w:customStyle="1" w:styleId="36">
    <w:name w:val="Абзац списка3"/>
    <w:basedOn w:val="a"/>
    <w:rsid w:val="00FD36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FD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ffc">
    <w:name w:val="annotation reference"/>
    <w:uiPriority w:val="99"/>
    <w:unhideWhenUsed/>
    <w:rsid w:val="00FD361F"/>
    <w:rPr>
      <w:sz w:val="16"/>
      <w:szCs w:val="16"/>
    </w:rPr>
  </w:style>
  <w:style w:type="paragraph" w:styleId="affd">
    <w:name w:val="annotation text"/>
    <w:basedOn w:val="a"/>
    <w:link w:val="affe"/>
    <w:uiPriority w:val="99"/>
    <w:unhideWhenUsed/>
    <w:rsid w:val="00FD361F"/>
    <w:pPr>
      <w:spacing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e">
    <w:name w:val="Текст примечания Знак"/>
    <w:basedOn w:val="a0"/>
    <w:link w:val="affd"/>
    <w:uiPriority w:val="99"/>
    <w:rsid w:val="00FD361F"/>
    <w:rPr>
      <w:rFonts w:ascii="Calibri" w:eastAsia="Calibri" w:hAnsi="Calibri" w:cs="Times New Roman"/>
      <w:sz w:val="20"/>
      <w:szCs w:val="20"/>
      <w:lang w:val="x-none"/>
    </w:rPr>
  </w:style>
  <w:style w:type="paragraph" w:styleId="afff">
    <w:name w:val="annotation subject"/>
    <w:basedOn w:val="affd"/>
    <w:next w:val="affd"/>
    <w:link w:val="afff0"/>
    <w:uiPriority w:val="99"/>
    <w:unhideWhenUsed/>
    <w:rsid w:val="00FD361F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rsid w:val="00FD361F"/>
    <w:rPr>
      <w:rFonts w:ascii="Calibri" w:eastAsia="Calibri" w:hAnsi="Calibri" w:cs="Times New Roman"/>
      <w:b/>
      <w:bCs/>
      <w:sz w:val="20"/>
      <w:szCs w:val="20"/>
      <w:lang w:val="x-none"/>
    </w:rPr>
  </w:style>
  <w:style w:type="table" w:customStyle="1" w:styleId="60">
    <w:name w:val="Сетка таблицы6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2C0CFD"/>
  </w:style>
  <w:style w:type="numbering" w:customStyle="1" w:styleId="140">
    <w:name w:val="Нет списка14"/>
    <w:next w:val="a2"/>
    <w:uiPriority w:val="99"/>
    <w:semiHidden/>
    <w:unhideWhenUsed/>
    <w:rsid w:val="002C0CFD"/>
  </w:style>
  <w:style w:type="table" w:customStyle="1" w:styleId="9">
    <w:name w:val="Сетка таблицы9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2C0CFD"/>
  </w:style>
  <w:style w:type="numbering" w:customStyle="1" w:styleId="231">
    <w:name w:val="Нет списка23"/>
    <w:next w:val="a2"/>
    <w:uiPriority w:val="99"/>
    <w:semiHidden/>
    <w:unhideWhenUsed/>
    <w:rsid w:val="002C0CFD"/>
  </w:style>
  <w:style w:type="numbering" w:customStyle="1" w:styleId="310">
    <w:name w:val="Нет списка31"/>
    <w:next w:val="a2"/>
    <w:uiPriority w:val="99"/>
    <w:semiHidden/>
    <w:unhideWhenUsed/>
    <w:rsid w:val="002C0CFD"/>
  </w:style>
  <w:style w:type="numbering" w:customStyle="1" w:styleId="121">
    <w:name w:val="Нет списка121"/>
    <w:next w:val="a2"/>
    <w:uiPriority w:val="99"/>
    <w:semiHidden/>
    <w:unhideWhenUsed/>
    <w:rsid w:val="002C0CFD"/>
  </w:style>
  <w:style w:type="table" w:customStyle="1" w:styleId="113">
    <w:name w:val="Сетка таблицы1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2C0CFD"/>
  </w:style>
  <w:style w:type="numbering" w:customStyle="1" w:styleId="2110">
    <w:name w:val="Нет списка211"/>
    <w:next w:val="a2"/>
    <w:uiPriority w:val="99"/>
    <w:semiHidden/>
    <w:unhideWhenUsed/>
    <w:rsid w:val="002C0CFD"/>
  </w:style>
  <w:style w:type="numbering" w:customStyle="1" w:styleId="410">
    <w:name w:val="Нет списка41"/>
    <w:next w:val="a2"/>
    <w:uiPriority w:val="99"/>
    <w:semiHidden/>
    <w:unhideWhenUsed/>
    <w:rsid w:val="002C0CFD"/>
  </w:style>
  <w:style w:type="table" w:customStyle="1" w:styleId="215">
    <w:name w:val="Сетка таблицы2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1"/>
    <w:next w:val="a2"/>
    <w:uiPriority w:val="99"/>
    <w:semiHidden/>
    <w:unhideWhenUsed/>
    <w:rsid w:val="002C0CFD"/>
  </w:style>
  <w:style w:type="table" w:customStyle="1" w:styleId="311">
    <w:name w:val="Сетка таблицы3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rsid w:val="002C0CFD"/>
  </w:style>
  <w:style w:type="numbering" w:customStyle="1" w:styleId="131">
    <w:name w:val="Нет списка131"/>
    <w:next w:val="a2"/>
    <w:uiPriority w:val="99"/>
    <w:semiHidden/>
    <w:unhideWhenUsed/>
    <w:rsid w:val="002C0CFD"/>
  </w:style>
  <w:style w:type="numbering" w:customStyle="1" w:styleId="2210">
    <w:name w:val="Нет списка221"/>
    <w:next w:val="a2"/>
    <w:semiHidden/>
    <w:rsid w:val="002C0CFD"/>
  </w:style>
  <w:style w:type="table" w:customStyle="1" w:styleId="610">
    <w:name w:val="Сетка таблицы6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746C96"/>
  </w:style>
  <w:style w:type="numbering" w:customStyle="1" w:styleId="150">
    <w:name w:val="Нет списка15"/>
    <w:next w:val="a2"/>
    <w:uiPriority w:val="99"/>
    <w:semiHidden/>
    <w:unhideWhenUsed/>
    <w:rsid w:val="00746C96"/>
  </w:style>
  <w:style w:type="table" w:customStyle="1" w:styleId="100">
    <w:name w:val="Сетка таблицы10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46C96"/>
  </w:style>
  <w:style w:type="numbering" w:customStyle="1" w:styleId="240">
    <w:name w:val="Нет списка24"/>
    <w:next w:val="a2"/>
    <w:uiPriority w:val="99"/>
    <w:semiHidden/>
    <w:unhideWhenUsed/>
    <w:rsid w:val="00746C96"/>
  </w:style>
  <w:style w:type="numbering" w:customStyle="1" w:styleId="320">
    <w:name w:val="Нет списка32"/>
    <w:next w:val="a2"/>
    <w:uiPriority w:val="99"/>
    <w:semiHidden/>
    <w:unhideWhenUsed/>
    <w:rsid w:val="00746C96"/>
  </w:style>
  <w:style w:type="numbering" w:customStyle="1" w:styleId="122">
    <w:name w:val="Нет списка122"/>
    <w:next w:val="a2"/>
    <w:uiPriority w:val="99"/>
    <w:semiHidden/>
    <w:unhideWhenUsed/>
    <w:rsid w:val="00746C96"/>
  </w:style>
  <w:style w:type="table" w:customStyle="1" w:styleId="123">
    <w:name w:val="Сетка таблицы1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746C96"/>
  </w:style>
  <w:style w:type="numbering" w:customStyle="1" w:styleId="2120">
    <w:name w:val="Нет списка212"/>
    <w:next w:val="a2"/>
    <w:uiPriority w:val="99"/>
    <w:semiHidden/>
    <w:unhideWhenUsed/>
    <w:rsid w:val="00746C96"/>
  </w:style>
  <w:style w:type="numbering" w:customStyle="1" w:styleId="42">
    <w:name w:val="Нет списка42"/>
    <w:next w:val="a2"/>
    <w:uiPriority w:val="99"/>
    <w:semiHidden/>
    <w:unhideWhenUsed/>
    <w:rsid w:val="00746C96"/>
  </w:style>
  <w:style w:type="table" w:customStyle="1" w:styleId="222">
    <w:name w:val="Сетка таблицы2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2"/>
    <w:next w:val="a2"/>
    <w:uiPriority w:val="99"/>
    <w:semiHidden/>
    <w:unhideWhenUsed/>
    <w:rsid w:val="00746C96"/>
  </w:style>
  <w:style w:type="table" w:customStyle="1" w:styleId="321">
    <w:name w:val="Сетка таблицы3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rsid w:val="00746C96"/>
  </w:style>
  <w:style w:type="numbering" w:customStyle="1" w:styleId="132">
    <w:name w:val="Нет списка132"/>
    <w:next w:val="a2"/>
    <w:uiPriority w:val="99"/>
    <w:semiHidden/>
    <w:unhideWhenUsed/>
    <w:rsid w:val="00746C96"/>
  </w:style>
  <w:style w:type="numbering" w:customStyle="1" w:styleId="2220">
    <w:name w:val="Нет списка222"/>
    <w:next w:val="a2"/>
    <w:semiHidden/>
    <w:rsid w:val="00746C96"/>
  </w:style>
  <w:style w:type="table" w:customStyle="1" w:styleId="620">
    <w:name w:val="Сетка таблицы6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746C96"/>
  </w:style>
  <w:style w:type="numbering" w:customStyle="1" w:styleId="141">
    <w:name w:val="Нет списка141"/>
    <w:next w:val="a2"/>
    <w:uiPriority w:val="99"/>
    <w:semiHidden/>
    <w:unhideWhenUsed/>
    <w:rsid w:val="00746C96"/>
  </w:style>
  <w:style w:type="table" w:customStyle="1" w:styleId="91">
    <w:name w:val="Сетка таблицы9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746C96"/>
  </w:style>
  <w:style w:type="numbering" w:customStyle="1" w:styleId="2310">
    <w:name w:val="Нет списка231"/>
    <w:next w:val="a2"/>
    <w:uiPriority w:val="99"/>
    <w:semiHidden/>
    <w:unhideWhenUsed/>
    <w:rsid w:val="00746C96"/>
  </w:style>
  <w:style w:type="numbering" w:customStyle="1" w:styleId="3110">
    <w:name w:val="Нет списка311"/>
    <w:next w:val="a2"/>
    <w:uiPriority w:val="99"/>
    <w:semiHidden/>
    <w:unhideWhenUsed/>
    <w:rsid w:val="00746C96"/>
  </w:style>
  <w:style w:type="numbering" w:customStyle="1" w:styleId="1211">
    <w:name w:val="Нет списка1211"/>
    <w:next w:val="a2"/>
    <w:uiPriority w:val="99"/>
    <w:semiHidden/>
    <w:unhideWhenUsed/>
    <w:rsid w:val="00746C96"/>
  </w:style>
  <w:style w:type="table" w:customStyle="1" w:styleId="1110">
    <w:name w:val="Сетка таблицы1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746C96"/>
  </w:style>
  <w:style w:type="numbering" w:customStyle="1" w:styleId="2111">
    <w:name w:val="Нет списка2111"/>
    <w:next w:val="a2"/>
    <w:uiPriority w:val="99"/>
    <w:semiHidden/>
    <w:unhideWhenUsed/>
    <w:rsid w:val="00746C96"/>
  </w:style>
  <w:style w:type="numbering" w:customStyle="1" w:styleId="4110">
    <w:name w:val="Нет списка411"/>
    <w:next w:val="a2"/>
    <w:uiPriority w:val="99"/>
    <w:semiHidden/>
    <w:unhideWhenUsed/>
    <w:rsid w:val="00746C96"/>
  </w:style>
  <w:style w:type="table" w:customStyle="1" w:styleId="2112">
    <w:name w:val="Сетка таблицы2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1"/>
    <w:next w:val="a2"/>
    <w:uiPriority w:val="99"/>
    <w:semiHidden/>
    <w:unhideWhenUsed/>
    <w:rsid w:val="00746C96"/>
  </w:style>
  <w:style w:type="table" w:customStyle="1" w:styleId="3111">
    <w:name w:val="Сетка таблицы3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1"/>
    <w:next w:val="a2"/>
    <w:uiPriority w:val="99"/>
    <w:semiHidden/>
    <w:rsid w:val="00746C96"/>
  </w:style>
  <w:style w:type="numbering" w:customStyle="1" w:styleId="1311">
    <w:name w:val="Нет списка1311"/>
    <w:next w:val="a2"/>
    <w:uiPriority w:val="99"/>
    <w:semiHidden/>
    <w:unhideWhenUsed/>
    <w:rsid w:val="00746C96"/>
  </w:style>
  <w:style w:type="numbering" w:customStyle="1" w:styleId="2211">
    <w:name w:val="Нет списка2211"/>
    <w:next w:val="a2"/>
    <w:semiHidden/>
    <w:rsid w:val="00746C96"/>
  </w:style>
  <w:style w:type="table" w:customStyle="1" w:styleId="6110">
    <w:name w:val="Сетка таблицы6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ff2"/>
    <w:uiPriority w:val="59"/>
    <w:rsid w:val="009D7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"/>
    <w:basedOn w:val="a1"/>
    <w:next w:val="aff2"/>
    <w:uiPriority w:val="59"/>
    <w:rsid w:val="002A1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ff2"/>
    <w:uiPriority w:val="59"/>
    <w:rsid w:val="000D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ff2"/>
    <w:uiPriority w:val="59"/>
    <w:rsid w:val="000D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37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51">
    <w:name w:val="Сетка таблицы15"/>
    <w:basedOn w:val="a1"/>
    <w:next w:val="aff2"/>
    <w:uiPriority w:val="59"/>
    <w:rsid w:val="00746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f2"/>
    <w:uiPriority w:val="59"/>
    <w:rsid w:val="002B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f2"/>
    <w:uiPriority w:val="59"/>
    <w:rsid w:val="00007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f2"/>
    <w:uiPriority w:val="59"/>
    <w:rsid w:val="00403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ff2"/>
    <w:uiPriority w:val="59"/>
    <w:rsid w:val="0078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f2"/>
    <w:uiPriority w:val="59"/>
    <w:rsid w:val="00B0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961796"/>
  </w:style>
  <w:style w:type="paragraph" w:customStyle="1" w:styleId="afff1">
    <w:name w:val="Текст информации об изменениях"/>
    <w:basedOn w:val="a"/>
    <w:next w:val="a"/>
    <w:uiPriority w:val="99"/>
    <w:rsid w:val="009617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2">
    <w:name w:val="Информация об изменениях"/>
    <w:basedOn w:val="afff1"/>
    <w:next w:val="a"/>
    <w:uiPriority w:val="99"/>
    <w:rsid w:val="00961796"/>
    <w:pPr>
      <w:shd w:val="clear" w:color="auto" w:fill="EAEFED"/>
      <w:spacing w:before="180"/>
      <w:ind w:left="360" w:right="360" w:firstLine="0"/>
    </w:pPr>
  </w:style>
  <w:style w:type="paragraph" w:customStyle="1" w:styleId="afff3">
    <w:name w:val="Текст (справка)"/>
    <w:basedOn w:val="a"/>
    <w:next w:val="a"/>
    <w:uiPriority w:val="99"/>
    <w:rsid w:val="0096179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одзаголовок для информации об изменениях"/>
    <w:basedOn w:val="afff1"/>
    <w:next w:val="a"/>
    <w:uiPriority w:val="99"/>
    <w:rsid w:val="00961796"/>
    <w:rPr>
      <w:b/>
      <w:bCs/>
    </w:rPr>
  </w:style>
  <w:style w:type="character" w:customStyle="1" w:styleId="afff5">
    <w:name w:val="Цветовое выделение для Текст"/>
    <w:uiPriority w:val="99"/>
    <w:rsid w:val="00961796"/>
  </w:style>
  <w:style w:type="table" w:customStyle="1" w:styleId="232">
    <w:name w:val="Сетка таблицы23"/>
    <w:basedOn w:val="a1"/>
    <w:next w:val="aff2"/>
    <w:uiPriority w:val="59"/>
    <w:rsid w:val="00094B3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1122C5"/>
  </w:style>
  <w:style w:type="table" w:customStyle="1" w:styleId="241">
    <w:name w:val="Сетка таблицы24"/>
    <w:basedOn w:val="a1"/>
    <w:next w:val="aff2"/>
    <w:uiPriority w:val="59"/>
    <w:rsid w:val="001122C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1122C5"/>
    <w:rPr>
      <w:rFonts w:ascii="Calibri" w:eastAsiaTheme="minorEastAsia" w:hAnsi="Calibri" w:cs="Calibri"/>
      <w:lang w:eastAsia="ru-RU"/>
    </w:rPr>
  </w:style>
  <w:style w:type="numbering" w:customStyle="1" w:styleId="161">
    <w:name w:val="Нет списка16"/>
    <w:next w:val="a2"/>
    <w:uiPriority w:val="99"/>
    <w:semiHidden/>
    <w:unhideWhenUsed/>
    <w:rsid w:val="00673ACD"/>
  </w:style>
  <w:style w:type="table" w:customStyle="1" w:styleId="250">
    <w:name w:val="Сетка таблицы25"/>
    <w:basedOn w:val="a1"/>
    <w:next w:val="aff2"/>
    <w:uiPriority w:val="59"/>
    <w:rsid w:val="00673A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ff2"/>
    <w:uiPriority w:val="59"/>
    <w:rsid w:val="000B057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f2"/>
    <w:uiPriority w:val="59"/>
    <w:rsid w:val="00C1437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0159C1"/>
  </w:style>
  <w:style w:type="table" w:customStyle="1" w:styleId="280">
    <w:name w:val="Сетка таблицы28"/>
    <w:basedOn w:val="a1"/>
    <w:next w:val="aff2"/>
    <w:uiPriority w:val="59"/>
    <w:rsid w:val="000159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A6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6D9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21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288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2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2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1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5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7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2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5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0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8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0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14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3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3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8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15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3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8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3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9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3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2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8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0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3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1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4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0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2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6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9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57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1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30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5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7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6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0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6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7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61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47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15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1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1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2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20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4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2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18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5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3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06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4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1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5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4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4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6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52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7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9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17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1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0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1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7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9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9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8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3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3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1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6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5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19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5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30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0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4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7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8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6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1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5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39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7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8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7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0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72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439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7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4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9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019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16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8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3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0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66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4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1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5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7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4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7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3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5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2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90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84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1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2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99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5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2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8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60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8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64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9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4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4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6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3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9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1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5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6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0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10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0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6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7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8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4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0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7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8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5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30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8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899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2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2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17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8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0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18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2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1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3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3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0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1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5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6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7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1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2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7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1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398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4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4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33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4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1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9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4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5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4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8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0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0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2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5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4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9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1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6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6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0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1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5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5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9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4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0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7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4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1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2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1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4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0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8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9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3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8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1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4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8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5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0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1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4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6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0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1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2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3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69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3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2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90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9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09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1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91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41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50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5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8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9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7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3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34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7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1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4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57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38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3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8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5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10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8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9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5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19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6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7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7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1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6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4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6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86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2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0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0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5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1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0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6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7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4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9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8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9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1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5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9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9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78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0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3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695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8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4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0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4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8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1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5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1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5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6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86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3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7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3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0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7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60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3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4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09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4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6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6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8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14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7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5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9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3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5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3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8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0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6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1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3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8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4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5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1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6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0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7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62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0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4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0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6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8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7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2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1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53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9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5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4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7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1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1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6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8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9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1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34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2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81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74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4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7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9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7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1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2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5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5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3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00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4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86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7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8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1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3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9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3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2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1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2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4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4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7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1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7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4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7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0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7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7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5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9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0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0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8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6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3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4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3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7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16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09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2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5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0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1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93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2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73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52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14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55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4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599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2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8385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59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394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2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6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3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63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7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02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1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0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7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9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3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1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2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5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61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8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8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1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4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74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0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8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3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17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838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3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1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6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0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87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9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80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83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84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8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6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07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7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1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3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0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3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7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7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4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2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798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5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17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908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44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34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273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527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725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13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1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9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3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4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2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9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4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5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2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7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0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4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6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93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4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3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02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5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0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1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6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5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0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2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58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5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05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9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920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20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317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01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3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58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5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29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42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1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6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54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1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1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7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5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8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3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8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2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98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54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7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6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4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7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7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6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63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57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2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8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2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82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3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9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8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4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5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3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8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5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3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02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1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1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1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8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51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2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8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1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0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5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0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6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7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7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0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1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7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2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0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5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4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66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9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6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6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81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1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0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6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5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2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1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7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38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9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5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9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9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7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47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03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84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620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4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6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7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9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6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1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2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8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07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38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1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5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6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0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8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5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4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7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2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76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0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0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35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3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0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5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6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6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59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7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2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5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1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8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1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5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6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0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8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9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6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97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3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0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31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9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0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5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9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0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1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27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0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0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8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6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7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1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3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4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36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8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2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5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4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7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5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3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2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3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6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3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6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3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5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3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71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5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4990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5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4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0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433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77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049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555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12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9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7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6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6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4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9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86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8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9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4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1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3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43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6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7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6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0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1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7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40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99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5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8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8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8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9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3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5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90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11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58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95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6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4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92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8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5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5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9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4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7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5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6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1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499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1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4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86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16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37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542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06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0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7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8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7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8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6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800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37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50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2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1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3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41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745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6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9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7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6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7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83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9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9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4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2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9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1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8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3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0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14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275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365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7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21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9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6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45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1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0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3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7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0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5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5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0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8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9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88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2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4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286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41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87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3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6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4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0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4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7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0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2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5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5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9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07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1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41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5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3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5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0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3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5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8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48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4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9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1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0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3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4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57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32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454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8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0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2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67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0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9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74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4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2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41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7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0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23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3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54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9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4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2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4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0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4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79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0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4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9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1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75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3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4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8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1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67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7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96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9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1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2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3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31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7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4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2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0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5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84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29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29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6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67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42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6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3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2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2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3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61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1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7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9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1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5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5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5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3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4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2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6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28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7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5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4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0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6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5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19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7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2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9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62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6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0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9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032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79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509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6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9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1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3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9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7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6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9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9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9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72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2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4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1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9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7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0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5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8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4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3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5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9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5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4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1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5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1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4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8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5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1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69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3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13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3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2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1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0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2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0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2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8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93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8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54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6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5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5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2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9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3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5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1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9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2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7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3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4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5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27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5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0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4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63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3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33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2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7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35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7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5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4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9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2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81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7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0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5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5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0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6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4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7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0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0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8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5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7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5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8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46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6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81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3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1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0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4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4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03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5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95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6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5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64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1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3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0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69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4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0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8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6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092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9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7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4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5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0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37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5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53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8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7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6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2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4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9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6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3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8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3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2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63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5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6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65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13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11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61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3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4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7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3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2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6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47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0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8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3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19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3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5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1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6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9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8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27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25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8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7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5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0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1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0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8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4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8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0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9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50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6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6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7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0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5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7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6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1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6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90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8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0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2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6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4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4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19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41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0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6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0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27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9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1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57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5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6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4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6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1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6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0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24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9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05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7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5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2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11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7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1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5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5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2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7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1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0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5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0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6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7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9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04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1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0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5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6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15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3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7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3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6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40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39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5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0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6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54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43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3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5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7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5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3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3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1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0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0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5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2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9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5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5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3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25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4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1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54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3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5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6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02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81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4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52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1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2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25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7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3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8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8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5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16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7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1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7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3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9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09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1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8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4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59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9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2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0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1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83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3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5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7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2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9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9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00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53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03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85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901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5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4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90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25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9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4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1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53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08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07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7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9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2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6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5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08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4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0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8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9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5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7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4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3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4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3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5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0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6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6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70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0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8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41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0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4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4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5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1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9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6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5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8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6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8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40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8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9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4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7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2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6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3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3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0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5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1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9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7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1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45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6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5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17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1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2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8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89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2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1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5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7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4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4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6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9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7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7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0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39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3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2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84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1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9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1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0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0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2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3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5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2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3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3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3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4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8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7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1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37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8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2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7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9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8457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973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8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5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8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2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1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47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5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69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6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2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7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9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4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5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0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8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75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89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46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9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331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3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52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4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3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1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60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54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11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7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22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2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3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04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97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766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56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17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8446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2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70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5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0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0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3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6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0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95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5B9E0-2367-416C-9453-5FC7BA78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Горяйнова Наталия Владимировна</dc:creator>
  <cp:lastModifiedBy>Ольга Кузнецова</cp:lastModifiedBy>
  <cp:revision>2</cp:revision>
  <cp:lastPrinted>2019-06-25T14:25:00Z</cp:lastPrinted>
  <dcterms:created xsi:type="dcterms:W3CDTF">2019-07-12T14:23:00Z</dcterms:created>
  <dcterms:modified xsi:type="dcterms:W3CDTF">2019-07-12T14:23:00Z</dcterms:modified>
</cp:coreProperties>
</file>